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4D45F71C" w14:textId="6E1F198D" w:rsidR="00716512" w:rsidRDefault="002B717F" w:rsidP="00D078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0401DC">
        <w:rPr>
          <w:rFonts w:ascii="Times New Roman" w:eastAsia="Calibri" w:hAnsi="Times New Roman" w:cs="Times New Roman"/>
          <w:bCs/>
          <w:sz w:val="12"/>
          <w:szCs w:val="12"/>
        </w:rPr>
        <w:t>Постановление администрации</w:t>
      </w:r>
      <w:r w:rsidR="00716512">
        <w:rPr>
          <w:rFonts w:ascii="Times New Roman" w:eastAsia="Calibri" w:hAnsi="Times New Roman" w:cs="Times New Roman"/>
          <w:bCs/>
          <w:sz w:val="12"/>
          <w:szCs w:val="12"/>
        </w:rPr>
        <w:t xml:space="preserve"> сельского поселения </w:t>
      </w:r>
      <w:r w:rsidR="00716512" w:rsidRPr="00411768">
        <w:rPr>
          <w:rFonts w:ascii="Times New Roman" w:hAnsi="Times New Roman" w:cs="Times New Roman"/>
          <w:sz w:val="12"/>
          <w:szCs w:val="12"/>
        </w:rPr>
        <w:t xml:space="preserve">Антоновка </w:t>
      </w:r>
      <w:r w:rsidR="000401DC" w:rsidRPr="00CE1389">
        <w:rPr>
          <w:rFonts w:ascii="Times New Roman" w:eastAsia="Calibri" w:hAnsi="Times New Roman" w:cs="Times New Roman"/>
          <w:bCs/>
          <w:sz w:val="12"/>
          <w:szCs w:val="12"/>
        </w:rPr>
        <w:t>му</w:t>
      </w:r>
      <w:r w:rsidR="000401DC">
        <w:rPr>
          <w:rFonts w:ascii="Times New Roman" w:eastAsia="Calibri" w:hAnsi="Times New Roman" w:cs="Times New Roman"/>
          <w:bCs/>
          <w:sz w:val="12"/>
          <w:szCs w:val="12"/>
        </w:rPr>
        <w:t xml:space="preserve">ниципального района Сергиевский </w:t>
      </w:r>
      <w:r w:rsidR="000401DC" w:rsidRPr="00CE1389">
        <w:rPr>
          <w:rFonts w:ascii="Times New Roman" w:eastAsia="Calibri" w:hAnsi="Times New Roman" w:cs="Times New Roman"/>
          <w:bCs/>
          <w:sz w:val="12"/>
          <w:szCs w:val="12"/>
        </w:rPr>
        <w:t xml:space="preserve">Самарской области </w:t>
      </w:r>
      <w:r w:rsidR="00716512">
        <w:rPr>
          <w:rFonts w:ascii="Times New Roman" w:eastAsia="Calibri" w:hAnsi="Times New Roman" w:cs="Times New Roman"/>
          <w:bCs/>
          <w:sz w:val="12"/>
          <w:szCs w:val="12"/>
        </w:rPr>
        <w:t>№15 от «</w:t>
      </w:r>
      <w:r w:rsidR="003833EC">
        <w:rPr>
          <w:rFonts w:ascii="Times New Roman" w:eastAsia="Calibri" w:hAnsi="Times New Roman" w:cs="Times New Roman"/>
          <w:bCs/>
          <w:sz w:val="12"/>
          <w:szCs w:val="12"/>
        </w:rPr>
        <w:t>1</w:t>
      </w:r>
      <w:r w:rsidR="00716512">
        <w:rPr>
          <w:rFonts w:ascii="Times New Roman" w:eastAsia="Calibri" w:hAnsi="Times New Roman" w:cs="Times New Roman"/>
          <w:bCs/>
          <w:sz w:val="12"/>
          <w:szCs w:val="12"/>
        </w:rPr>
        <w:t>9</w:t>
      </w:r>
      <w:r w:rsidR="000401DC">
        <w:rPr>
          <w:rFonts w:ascii="Times New Roman" w:eastAsia="Calibri" w:hAnsi="Times New Roman" w:cs="Times New Roman"/>
          <w:bCs/>
          <w:sz w:val="12"/>
          <w:szCs w:val="12"/>
        </w:rPr>
        <w:t xml:space="preserve">» апреля 2022 года </w:t>
      </w:r>
      <w:r w:rsidR="000401DC" w:rsidRPr="00CE1389">
        <w:rPr>
          <w:rFonts w:ascii="Times New Roman" w:eastAsia="Calibri" w:hAnsi="Times New Roman" w:cs="Times New Roman"/>
          <w:bCs/>
          <w:sz w:val="12"/>
          <w:szCs w:val="12"/>
        </w:rPr>
        <w:t>«</w:t>
      </w:r>
      <w:r w:rsidR="00716512" w:rsidRPr="0071651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№59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w:t>
      </w:r>
      <w:r w:rsidR="000401DC" w:rsidRPr="00CE1389">
        <w:rPr>
          <w:rFonts w:ascii="Times New Roman" w:eastAsia="Calibri" w:hAnsi="Times New Roman" w:cs="Times New Roman"/>
          <w:bCs/>
          <w:sz w:val="12"/>
          <w:szCs w:val="12"/>
        </w:rPr>
        <w:t>»</w:t>
      </w:r>
      <w:r w:rsidR="003A0718">
        <w:rPr>
          <w:rFonts w:ascii="Times New Roman" w:eastAsia="Calibri" w:hAnsi="Times New Roman" w:cs="Times New Roman"/>
          <w:bCs/>
          <w:sz w:val="12"/>
          <w:szCs w:val="12"/>
        </w:rPr>
        <w:t>…………………………………</w:t>
      </w:r>
      <w:r w:rsidR="003833EC">
        <w:rPr>
          <w:rFonts w:ascii="Times New Roman" w:eastAsia="Calibri" w:hAnsi="Times New Roman" w:cs="Times New Roman"/>
          <w:bCs/>
          <w:sz w:val="12"/>
          <w:szCs w:val="12"/>
        </w:rPr>
        <w:t>…………</w:t>
      </w:r>
      <w:r w:rsidR="00716512">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5</w:t>
      </w:r>
    </w:p>
    <w:p w14:paraId="1002B3C0" w14:textId="16C7EDB2" w:rsidR="00D07897" w:rsidRDefault="002B717F" w:rsidP="00D078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716512">
        <w:rPr>
          <w:rFonts w:ascii="Times New Roman" w:eastAsia="Calibri" w:hAnsi="Times New Roman" w:cs="Times New Roman"/>
          <w:bCs/>
          <w:sz w:val="12"/>
          <w:szCs w:val="12"/>
        </w:rPr>
        <w:t xml:space="preserve">Постановление администрации сельского поселения </w:t>
      </w:r>
      <w:r w:rsidR="00716512" w:rsidRPr="00411768">
        <w:rPr>
          <w:rFonts w:ascii="Times New Roman" w:hAnsi="Times New Roman" w:cs="Times New Roman"/>
          <w:sz w:val="12"/>
          <w:szCs w:val="12"/>
        </w:rPr>
        <w:t xml:space="preserve">Антоновка </w:t>
      </w:r>
      <w:r w:rsidR="00716512" w:rsidRPr="00CE1389">
        <w:rPr>
          <w:rFonts w:ascii="Times New Roman" w:eastAsia="Calibri" w:hAnsi="Times New Roman" w:cs="Times New Roman"/>
          <w:bCs/>
          <w:sz w:val="12"/>
          <w:szCs w:val="12"/>
        </w:rPr>
        <w:t>му</w:t>
      </w:r>
      <w:r w:rsidR="00716512">
        <w:rPr>
          <w:rFonts w:ascii="Times New Roman" w:eastAsia="Calibri" w:hAnsi="Times New Roman" w:cs="Times New Roman"/>
          <w:bCs/>
          <w:sz w:val="12"/>
          <w:szCs w:val="12"/>
        </w:rPr>
        <w:t xml:space="preserve">ниципального района Сергиевский </w:t>
      </w:r>
      <w:r w:rsidR="00716512" w:rsidRPr="00CE1389">
        <w:rPr>
          <w:rFonts w:ascii="Times New Roman" w:eastAsia="Calibri" w:hAnsi="Times New Roman" w:cs="Times New Roman"/>
          <w:bCs/>
          <w:sz w:val="12"/>
          <w:szCs w:val="12"/>
        </w:rPr>
        <w:t xml:space="preserve">Самарской области </w:t>
      </w:r>
      <w:r w:rsidR="00716512">
        <w:rPr>
          <w:rFonts w:ascii="Times New Roman" w:eastAsia="Calibri" w:hAnsi="Times New Roman" w:cs="Times New Roman"/>
          <w:bCs/>
          <w:sz w:val="12"/>
          <w:szCs w:val="12"/>
        </w:rPr>
        <w:t xml:space="preserve">№16 от «19» апреля 2022 года </w:t>
      </w:r>
      <w:r w:rsidR="00716512" w:rsidRPr="00CE1389">
        <w:rPr>
          <w:rFonts w:ascii="Times New Roman" w:eastAsia="Calibri" w:hAnsi="Times New Roman" w:cs="Times New Roman"/>
          <w:bCs/>
          <w:sz w:val="12"/>
          <w:szCs w:val="12"/>
        </w:rPr>
        <w:t>«</w:t>
      </w:r>
      <w:r w:rsidR="00D07897" w:rsidRPr="00D0789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 60 от 30.12.2021г. «Об утверждении муниципальной программы «Благоустройство территории сельского поселения Антоновка муниципального райо</w:t>
      </w:r>
      <w:r w:rsidR="00D07897">
        <w:rPr>
          <w:rFonts w:ascii="Times New Roman" w:eastAsia="Calibri" w:hAnsi="Times New Roman" w:cs="Times New Roman"/>
          <w:bCs/>
          <w:sz w:val="12"/>
          <w:szCs w:val="12"/>
        </w:rPr>
        <w:t>на Сергиевский» на 2022-2024гг.</w:t>
      </w:r>
      <w:r w:rsidR="00716512" w:rsidRPr="00CE1389">
        <w:rPr>
          <w:rFonts w:ascii="Times New Roman" w:eastAsia="Calibri" w:hAnsi="Times New Roman" w:cs="Times New Roman"/>
          <w:bCs/>
          <w:sz w:val="12"/>
          <w:szCs w:val="12"/>
        </w:rPr>
        <w:t>»</w:t>
      </w:r>
      <w:r w:rsidR="00716512">
        <w:rPr>
          <w:rFonts w:ascii="Times New Roman" w:eastAsia="Calibri" w:hAnsi="Times New Roman" w:cs="Times New Roman"/>
          <w:bCs/>
          <w:sz w:val="12"/>
          <w:szCs w:val="12"/>
        </w:rPr>
        <w:t>………………………………………………………………</w:t>
      </w:r>
      <w:r w:rsidR="00D07897">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5</w:t>
      </w:r>
    </w:p>
    <w:p w14:paraId="1136EB29" w14:textId="55306DC3" w:rsidR="00D07897" w:rsidRDefault="002B717F" w:rsidP="00200F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proofErr w:type="gramStart"/>
      <w:r w:rsidR="00D07897">
        <w:rPr>
          <w:rFonts w:ascii="Times New Roman" w:eastAsia="Calibri" w:hAnsi="Times New Roman" w:cs="Times New Roman"/>
          <w:bCs/>
          <w:sz w:val="12"/>
          <w:szCs w:val="12"/>
        </w:rPr>
        <w:t xml:space="preserve">Постановление администрации сельского поселения </w:t>
      </w:r>
      <w:r w:rsidR="00D07897" w:rsidRPr="00411768">
        <w:rPr>
          <w:rFonts w:ascii="Times New Roman" w:hAnsi="Times New Roman" w:cs="Times New Roman"/>
          <w:sz w:val="12"/>
          <w:szCs w:val="12"/>
        </w:rPr>
        <w:t xml:space="preserve">Антоновка </w:t>
      </w:r>
      <w:r w:rsidR="00D07897" w:rsidRPr="00CE1389">
        <w:rPr>
          <w:rFonts w:ascii="Times New Roman" w:eastAsia="Calibri" w:hAnsi="Times New Roman" w:cs="Times New Roman"/>
          <w:bCs/>
          <w:sz w:val="12"/>
          <w:szCs w:val="12"/>
        </w:rPr>
        <w:t>му</w:t>
      </w:r>
      <w:r w:rsidR="00D07897">
        <w:rPr>
          <w:rFonts w:ascii="Times New Roman" w:eastAsia="Calibri" w:hAnsi="Times New Roman" w:cs="Times New Roman"/>
          <w:bCs/>
          <w:sz w:val="12"/>
          <w:szCs w:val="12"/>
        </w:rPr>
        <w:t xml:space="preserve">ниципального района Сергиевский </w:t>
      </w:r>
      <w:r w:rsidR="00D07897" w:rsidRPr="00CE1389">
        <w:rPr>
          <w:rFonts w:ascii="Times New Roman" w:eastAsia="Calibri" w:hAnsi="Times New Roman" w:cs="Times New Roman"/>
          <w:bCs/>
          <w:sz w:val="12"/>
          <w:szCs w:val="12"/>
        </w:rPr>
        <w:t xml:space="preserve">Самарской области </w:t>
      </w:r>
      <w:r w:rsidR="00D07897">
        <w:rPr>
          <w:rFonts w:ascii="Times New Roman" w:eastAsia="Calibri" w:hAnsi="Times New Roman" w:cs="Times New Roman"/>
          <w:bCs/>
          <w:sz w:val="12"/>
          <w:szCs w:val="12"/>
        </w:rPr>
        <w:t xml:space="preserve">№17 от «19» апреля 2022 года </w:t>
      </w:r>
      <w:r w:rsidR="00D07897" w:rsidRPr="00CE1389">
        <w:rPr>
          <w:rFonts w:ascii="Times New Roman" w:eastAsia="Calibri" w:hAnsi="Times New Roman" w:cs="Times New Roman"/>
          <w:bCs/>
          <w:sz w:val="12"/>
          <w:szCs w:val="12"/>
        </w:rPr>
        <w:t>«</w:t>
      </w:r>
      <w:r w:rsidR="00D07897" w:rsidRPr="00D0789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w:t>
      </w:r>
      <w:r w:rsidR="00D07897" w:rsidRPr="00CE1389">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………………………………………………5</w:t>
      </w:r>
      <w:proofErr w:type="gramEnd"/>
    </w:p>
    <w:p w14:paraId="30D72047" w14:textId="772E477E" w:rsidR="00200F5B" w:rsidRDefault="00216A22" w:rsidP="00200F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proofErr w:type="gramStart"/>
      <w:r w:rsidR="00200F5B">
        <w:rPr>
          <w:rFonts w:ascii="Times New Roman" w:eastAsia="Calibri" w:hAnsi="Times New Roman" w:cs="Times New Roman"/>
          <w:bCs/>
          <w:sz w:val="12"/>
          <w:szCs w:val="12"/>
        </w:rPr>
        <w:t xml:space="preserve">Постановление администрации сельского поселения </w:t>
      </w:r>
      <w:r w:rsidR="00200F5B" w:rsidRPr="00411768">
        <w:rPr>
          <w:rFonts w:ascii="Times New Roman" w:hAnsi="Times New Roman" w:cs="Times New Roman"/>
          <w:sz w:val="12"/>
          <w:szCs w:val="12"/>
        </w:rPr>
        <w:t xml:space="preserve">Антоновка </w:t>
      </w:r>
      <w:r w:rsidR="00200F5B" w:rsidRPr="00CE1389">
        <w:rPr>
          <w:rFonts w:ascii="Times New Roman" w:eastAsia="Calibri" w:hAnsi="Times New Roman" w:cs="Times New Roman"/>
          <w:bCs/>
          <w:sz w:val="12"/>
          <w:szCs w:val="12"/>
        </w:rPr>
        <w:t>му</w:t>
      </w:r>
      <w:r w:rsidR="00200F5B">
        <w:rPr>
          <w:rFonts w:ascii="Times New Roman" w:eastAsia="Calibri" w:hAnsi="Times New Roman" w:cs="Times New Roman"/>
          <w:bCs/>
          <w:sz w:val="12"/>
          <w:szCs w:val="12"/>
        </w:rPr>
        <w:t xml:space="preserve">ниципального района Сергиевский </w:t>
      </w:r>
      <w:r w:rsidR="00200F5B" w:rsidRPr="00CE1389">
        <w:rPr>
          <w:rFonts w:ascii="Times New Roman" w:eastAsia="Calibri" w:hAnsi="Times New Roman" w:cs="Times New Roman"/>
          <w:bCs/>
          <w:sz w:val="12"/>
          <w:szCs w:val="12"/>
        </w:rPr>
        <w:t xml:space="preserve">Самарской области </w:t>
      </w:r>
      <w:r w:rsidR="00200F5B">
        <w:rPr>
          <w:rFonts w:ascii="Times New Roman" w:eastAsia="Calibri" w:hAnsi="Times New Roman" w:cs="Times New Roman"/>
          <w:bCs/>
          <w:sz w:val="12"/>
          <w:szCs w:val="12"/>
        </w:rPr>
        <w:t xml:space="preserve">№18 от «19» апреля 2022 года </w:t>
      </w:r>
      <w:r w:rsidR="00200F5B" w:rsidRPr="00CE1389">
        <w:rPr>
          <w:rFonts w:ascii="Times New Roman" w:eastAsia="Calibri" w:hAnsi="Times New Roman" w:cs="Times New Roman"/>
          <w:bCs/>
          <w:sz w:val="12"/>
          <w:szCs w:val="12"/>
        </w:rPr>
        <w:t>«</w:t>
      </w:r>
      <w:r w:rsidR="00200F5B" w:rsidRPr="00200F5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Антоновка муниципального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w:t>
      </w:r>
      <w:r w:rsidR="00200F5B" w:rsidRPr="00CE1389">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…………………………………………………5</w:t>
      </w:r>
      <w:proofErr w:type="gramEnd"/>
    </w:p>
    <w:p w14:paraId="31232921" w14:textId="2E26671B" w:rsidR="00F62DF7" w:rsidRDefault="00B0704F" w:rsidP="00C047D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proofErr w:type="gramStart"/>
      <w:r w:rsidR="00200F5B">
        <w:rPr>
          <w:rFonts w:ascii="Times New Roman" w:eastAsia="Calibri" w:hAnsi="Times New Roman" w:cs="Times New Roman"/>
          <w:bCs/>
          <w:sz w:val="12"/>
          <w:szCs w:val="12"/>
        </w:rPr>
        <w:t xml:space="preserve">Постановление администрации сельского поселения </w:t>
      </w:r>
      <w:r w:rsidR="00200F5B" w:rsidRPr="00200F5B">
        <w:rPr>
          <w:rFonts w:ascii="Times New Roman" w:eastAsia="Calibri" w:hAnsi="Times New Roman" w:cs="Times New Roman"/>
          <w:bCs/>
          <w:sz w:val="12"/>
          <w:szCs w:val="12"/>
        </w:rPr>
        <w:t>Верхняя Орлянка</w:t>
      </w:r>
      <w:r w:rsidR="00200F5B" w:rsidRPr="00CE1389">
        <w:rPr>
          <w:rFonts w:ascii="Times New Roman" w:eastAsia="Calibri" w:hAnsi="Times New Roman" w:cs="Times New Roman"/>
          <w:bCs/>
          <w:sz w:val="12"/>
          <w:szCs w:val="12"/>
        </w:rPr>
        <w:t xml:space="preserve"> му</w:t>
      </w:r>
      <w:r w:rsidR="00200F5B">
        <w:rPr>
          <w:rFonts w:ascii="Times New Roman" w:eastAsia="Calibri" w:hAnsi="Times New Roman" w:cs="Times New Roman"/>
          <w:bCs/>
          <w:sz w:val="12"/>
          <w:szCs w:val="12"/>
        </w:rPr>
        <w:t xml:space="preserve">ниципального района Сергиевский </w:t>
      </w:r>
      <w:r w:rsidR="00200F5B" w:rsidRPr="00CE1389">
        <w:rPr>
          <w:rFonts w:ascii="Times New Roman" w:eastAsia="Calibri" w:hAnsi="Times New Roman" w:cs="Times New Roman"/>
          <w:bCs/>
          <w:sz w:val="12"/>
          <w:szCs w:val="12"/>
        </w:rPr>
        <w:t xml:space="preserve">Самарской области </w:t>
      </w:r>
      <w:r w:rsidR="00200F5B">
        <w:rPr>
          <w:rFonts w:ascii="Times New Roman" w:eastAsia="Calibri" w:hAnsi="Times New Roman" w:cs="Times New Roman"/>
          <w:bCs/>
          <w:sz w:val="12"/>
          <w:szCs w:val="12"/>
        </w:rPr>
        <w:t xml:space="preserve">№13 от «19» апреля 2022 года </w:t>
      </w:r>
      <w:r w:rsidR="00200F5B" w:rsidRPr="00CE1389">
        <w:rPr>
          <w:rFonts w:ascii="Times New Roman" w:eastAsia="Calibri" w:hAnsi="Times New Roman" w:cs="Times New Roman"/>
          <w:bCs/>
          <w:sz w:val="12"/>
          <w:szCs w:val="12"/>
        </w:rPr>
        <w:t>«</w:t>
      </w:r>
      <w:r w:rsidR="00200F5B" w:rsidRPr="00200F5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w:t>
      </w:r>
      <w:r w:rsidR="00200F5B">
        <w:rPr>
          <w:rFonts w:ascii="Times New Roman" w:eastAsia="Calibri" w:hAnsi="Times New Roman" w:cs="Times New Roman"/>
          <w:bCs/>
          <w:sz w:val="12"/>
          <w:szCs w:val="12"/>
        </w:rPr>
        <w:t>ципального района Сергиевский №</w:t>
      </w:r>
      <w:r w:rsidR="00200F5B" w:rsidRPr="00200F5B">
        <w:rPr>
          <w:rFonts w:ascii="Times New Roman" w:eastAsia="Calibri" w:hAnsi="Times New Roman" w:cs="Times New Roman"/>
          <w:bCs/>
          <w:sz w:val="12"/>
          <w:szCs w:val="12"/>
        </w:rPr>
        <w:t>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w:t>
      </w:r>
      <w:r w:rsidR="00200F5B" w:rsidRPr="00CE1389">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………………………………………..6</w:t>
      </w:r>
      <w:proofErr w:type="gramEnd"/>
    </w:p>
    <w:p w14:paraId="63321EC5" w14:textId="5D7F2FC2" w:rsidR="00C047D1" w:rsidRDefault="00BC4DDF" w:rsidP="00A82A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sidR="00C047D1">
        <w:rPr>
          <w:rFonts w:ascii="Times New Roman" w:eastAsia="Calibri" w:hAnsi="Times New Roman" w:cs="Times New Roman"/>
          <w:bCs/>
          <w:sz w:val="12"/>
          <w:szCs w:val="12"/>
        </w:rPr>
        <w:t xml:space="preserve">Постановление администрации сельского поселения </w:t>
      </w:r>
      <w:r w:rsidR="00C047D1" w:rsidRPr="00200F5B">
        <w:rPr>
          <w:rFonts w:ascii="Times New Roman" w:eastAsia="Calibri" w:hAnsi="Times New Roman" w:cs="Times New Roman"/>
          <w:bCs/>
          <w:sz w:val="12"/>
          <w:szCs w:val="12"/>
        </w:rPr>
        <w:t>Верхняя Орлянка</w:t>
      </w:r>
      <w:r w:rsidR="00C047D1" w:rsidRPr="00CE1389">
        <w:rPr>
          <w:rFonts w:ascii="Times New Roman" w:eastAsia="Calibri" w:hAnsi="Times New Roman" w:cs="Times New Roman"/>
          <w:bCs/>
          <w:sz w:val="12"/>
          <w:szCs w:val="12"/>
        </w:rPr>
        <w:t xml:space="preserve"> му</w:t>
      </w:r>
      <w:r w:rsidR="00C047D1">
        <w:rPr>
          <w:rFonts w:ascii="Times New Roman" w:eastAsia="Calibri" w:hAnsi="Times New Roman" w:cs="Times New Roman"/>
          <w:bCs/>
          <w:sz w:val="12"/>
          <w:szCs w:val="12"/>
        </w:rPr>
        <w:t xml:space="preserve">ниципального района Сергиевский </w:t>
      </w:r>
      <w:r w:rsidR="00C047D1" w:rsidRPr="00CE1389">
        <w:rPr>
          <w:rFonts w:ascii="Times New Roman" w:eastAsia="Calibri" w:hAnsi="Times New Roman" w:cs="Times New Roman"/>
          <w:bCs/>
          <w:sz w:val="12"/>
          <w:szCs w:val="12"/>
        </w:rPr>
        <w:t xml:space="preserve">Самарской области </w:t>
      </w:r>
      <w:r w:rsidR="00C047D1">
        <w:rPr>
          <w:rFonts w:ascii="Times New Roman" w:eastAsia="Calibri" w:hAnsi="Times New Roman" w:cs="Times New Roman"/>
          <w:bCs/>
          <w:sz w:val="12"/>
          <w:szCs w:val="12"/>
        </w:rPr>
        <w:t xml:space="preserve">№14 от «19» апреля 2022 года </w:t>
      </w:r>
      <w:r w:rsidR="00C047D1" w:rsidRPr="00CE1389">
        <w:rPr>
          <w:rFonts w:ascii="Times New Roman" w:eastAsia="Calibri" w:hAnsi="Times New Roman" w:cs="Times New Roman"/>
          <w:bCs/>
          <w:sz w:val="12"/>
          <w:szCs w:val="12"/>
        </w:rPr>
        <w:t>«</w:t>
      </w:r>
      <w:r w:rsidR="00C047D1" w:rsidRPr="00C047D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r w:rsidR="00C047D1">
        <w:rPr>
          <w:rFonts w:ascii="Times New Roman" w:eastAsia="Calibri" w:hAnsi="Times New Roman" w:cs="Times New Roman"/>
          <w:bCs/>
          <w:sz w:val="12"/>
          <w:szCs w:val="12"/>
        </w:rPr>
        <w:t>…………………………………………………………………</w:t>
      </w:r>
      <w:r w:rsidR="00A82A24">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6</w:t>
      </w:r>
      <w:proofErr w:type="gramEnd"/>
    </w:p>
    <w:p w14:paraId="24A62108" w14:textId="620D1FBF" w:rsidR="00A82A24" w:rsidRDefault="00032215" w:rsidP="00A82A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sidR="00A82A24">
        <w:rPr>
          <w:rFonts w:ascii="Times New Roman" w:eastAsia="Calibri" w:hAnsi="Times New Roman" w:cs="Times New Roman"/>
          <w:bCs/>
          <w:sz w:val="12"/>
          <w:szCs w:val="12"/>
        </w:rPr>
        <w:t xml:space="preserve">Постановление администрации сельского поселения </w:t>
      </w:r>
      <w:r w:rsidR="00A82A24" w:rsidRPr="00200F5B">
        <w:rPr>
          <w:rFonts w:ascii="Times New Roman" w:eastAsia="Calibri" w:hAnsi="Times New Roman" w:cs="Times New Roman"/>
          <w:bCs/>
          <w:sz w:val="12"/>
          <w:szCs w:val="12"/>
        </w:rPr>
        <w:t>Верхняя Орлянка</w:t>
      </w:r>
      <w:r w:rsidR="00A82A24" w:rsidRPr="00CE1389">
        <w:rPr>
          <w:rFonts w:ascii="Times New Roman" w:eastAsia="Calibri" w:hAnsi="Times New Roman" w:cs="Times New Roman"/>
          <w:bCs/>
          <w:sz w:val="12"/>
          <w:szCs w:val="12"/>
        </w:rPr>
        <w:t xml:space="preserve"> му</w:t>
      </w:r>
      <w:r w:rsidR="00A82A24">
        <w:rPr>
          <w:rFonts w:ascii="Times New Roman" w:eastAsia="Calibri" w:hAnsi="Times New Roman" w:cs="Times New Roman"/>
          <w:bCs/>
          <w:sz w:val="12"/>
          <w:szCs w:val="12"/>
        </w:rPr>
        <w:t xml:space="preserve">ниципального района Сергиевский </w:t>
      </w:r>
      <w:r w:rsidR="00A82A24" w:rsidRPr="00CE1389">
        <w:rPr>
          <w:rFonts w:ascii="Times New Roman" w:eastAsia="Calibri" w:hAnsi="Times New Roman" w:cs="Times New Roman"/>
          <w:bCs/>
          <w:sz w:val="12"/>
          <w:szCs w:val="12"/>
        </w:rPr>
        <w:t xml:space="preserve">Самарской области </w:t>
      </w:r>
      <w:r w:rsidR="00A82A24">
        <w:rPr>
          <w:rFonts w:ascii="Times New Roman" w:eastAsia="Calibri" w:hAnsi="Times New Roman" w:cs="Times New Roman"/>
          <w:bCs/>
          <w:sz w:val="12"/>
          <w:szCs w:val="12"/>
        </w:rPr>
        <w:t xml:space="preserve">№15 от «19» апреля 2022 года </w:t>
      </w:r>
      <w:r w:rsidR="00A82A24" w:rsidRPr="00CE1389">
        <w:rPr>
          <w:rFonts w:ascii="Times New Roman" w:eastAsia="Calibri" w:hAnsi="Times New Roman" w:cs="Times New Roman"/>
          <w:bCs/>
          <w:sz w:val="12"/>
          <w:szCs w:val="12"/>
        </w:rPr>
        <w:t>«</w:t>
      </w:r>
      <w:r w:rsidR="00A82A24" w:rsidRPr="00A82A2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r w:rsidR="00FB092C">
        <w:rPr>
          <w:rFonts w:ascii="Times New Roman" w:eastAsia="Calibri" w:hAnsi="Times New Roman" w:cs="Times New Roman"/>
          <w:bCs/>
          <w:sz w:val="12"/>
          <w:szCs w:val="12"/>
        </w:rPr>
        <w:t>……………………6</w:t>
      </w:r>
      <w:proofErr w:type="gramEnd"/>
    </w:p>
    <w:p w14:paraId="62093071" w14:textId="292B86A7" w:rsidR="00A82A24" w:rsidRDefault="00032215" w:rsidP="000405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E3FCB">
        <w:rPr>
          <w:rFonts w:ascii="Times New Roman" w:eastAsia="Calibri" w:hAnsi="Times New Roman" w:cs="Times New Roman"/>
          <w:bCs/>
          <w:sz w:val="12"/>
          <w:szCs w:val="12"/>
        </w:rPr>
        <w:t xml:space="preserve"> </w:t>
      </w:r>
      <w:proofErr w:type="gramStart"/>
      <w:r w:rsidR="00A82A24">
        <w:rPr>
          <w:rFonts w:ascii="Times New Roman" w:eastAsia="Calibri" w:hAnsi="Times New Roman" w:cs="Times New Roman"/>
          <w:bCs/>
          <w:sz w:val="12"/>
          <w:szCs w:val="12"/>
        </w:rPr>
        <w:t xml:space="preserve">Постановление администрации сельского поселения </w:t>
      </w:r>
      <w:r w:rsidR="00A82A24" w:rsidRPr="00200F5B">
        <w:rPr>
          <w:rFonts w:ascii="Times New Roman" w:eastAsia="Calibri" w:hAnsi="Times New Roman" w:cs="Times New Roman"/>
          <w:bCs/>
          <w:sz w:val="12"/>
          <w:szCs w:val="12"/>
        </w:rPr>
        <w:t>Верхняя Орлянка</w:t>
      </w:r>
      <w:r w:rsidR="00A82A24" w:rsidRPr="00CE1389">
        <w:rPr>
          <w:rFonts w:ascii="Times New Roman" w:eastAsia="Calibri" w:hAnsi="Times New Roman" w:cs="Times New Roman"/>
          <w:bCs/>
          <w:sz w:val="12"/>
          <w:szCs w:val="12"/>
        </w:rPr>
        <w:t xml:space="preserve"> му</w:t>
      </w:r>
      <w:r w:rsidR="00A82A24">
        <w:rPr>
          <w:rFonts w:ascii="Times New Roman" w:eastAsia="Calibri" w:hAnsi="Times New Roman" w:cs="Times New Roman"/>
          <w:bCs/>
          <w:sz w:val="12"/>
          <w:szCs w:val="12"/>
        </w:rPr>
        <w:t xml:space="preserve">ниципального района Сергиевский </w:t>
      </w:r>
      <w:r w:rsidR="00A82A24" w:rsidRPr="00CE1389">
        <w:rPr>
          <w:rFonts w:ascii="Times New Roman" w:eastAsia="Calibri" w:hAnsi="Times New Roman" w:cs="Times New Roman"/>
          <w:bCs/>
          <w:sz w:val="12"/>
          <w:szCs w:val="12"/>
        </w:rPr>
        <w:t xml:space="preserve">Самарской области </w:t>
      </w:r>
      <w:r w:rsidR="00A82A24">
        <w:rPr>
          <w:rFonts w:ascii="Times New Roman" w:eastAsia="Calibri" w:hAnsi="Times New Roman" w:cs="Times New Roman"/>
          <w:bCs/>
          <w:sz w:val="12"/>
          <w:szCs w:val="12"/>
        </w:rPr>
        <w:t xml:space="preserve">№16 от «19» апреля 2022 года </w:t>
      </w:r>
      <w:r w:rsidR="00A82A24" w:rsidRPr="00CE1389">
        <w:rPr>
          <w:rFonts w:ascii="Times New Roman" w:eastAsia="Calibri" w:hAnsi="Times New Roman" w:cs="Times New Roman"/>
          <w:bCs/>
          <w:sz w:val="12"/>
          <w:szCs w:val="12"/>
        </w:rPr>
        <w:t>«</w:t>
      </w:r>
      <w:r w:rsidR="00A82A24" w:rsidRPr="00A82A2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2022-2024гг.»</w:t>
      </w:r>
      <w:r w:rsidR="00FB092C">
        <w:rPr>
          <w:rFonts w:ascii="Times New Roman" w:eastAsia="Calibri" w:hAnsi="Times New Roman" w:cs="Times New Roman"/>
          <w:bCs/>
          <w:sz w:val="12"/>
          <w:szCs w:val="12"/>
        </w:rPr>
        <w:t>……………7</w:t>
      </w:r>
      <w:proofErr w:type="gramEnd"/>
    </w:p>
    <w:p w14:paraId="07A7F0A4" w14:textId="31991AFD" w:rsidR="0004058B" w:rsidRDefault="00032215" w:rsidP="006C54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F1ABF">
        <w:rPr>
          <w:rFonts w:ascii="Times New Roman" w:eastAsia="Calibri" w:hAnsi="Times New Roman" w:cs="Times New Roman"/>
          <w:bCs/>
          <w:sz w:val="12"/>
          <w:szCs w:val="12"/>
        </w:rPr>
        <w:t xml:space="preserve"> </w:t>
      </w:r>
      <w:r w:rsidR="0004058B">
        <w:rPr>
          <w:rFonts w:ascii="Times New Roman" w:eastAsia="Calibri" w:hAnsi="Times New Roman" w:cs="Times New Roman"/>
          <w:bCs/>
          <w:sz w:val="12"/>
          <w:szCs w:val="12"/>
        </w:rPr>
        <w:t xml:space="preserve">Постановление администрации сельского поселения </w:t>
      </w:r>
      <w:r w:rsidR="0004058B" w:rsidRPr="0004058B">
        <w:rPr>
          <w:rFonts w:ascii="Times New Roman" w:eastAsia="Calibri" w:hAnsi="Times New Roman" w:cs="Times New Roman"/>
          <w:bCs/>
          <w:sz w:val="12"/>
          <w:szCs w:val="12"/>
        </w:rPr>
        <w:t xml:space="preserve">Воротнее </w:t>
      </w:r>
      <w:r w:rsidR="0004058B" w:rsidRPr="00CE1389">
        <w:rPr>
          <w:rFonts w:ascii="Times New Roman" w:eastAsia="Calibri" w:hAnsi="Times New Roman" w:cs="Times New Roman"/>
          <w:bCs/>
          <w:sz w:val="12"/>
          <w:szCs w:val="12"/>
        </w:rPr>
        <w:t>му</w:t>
      </w:r>
      <w:r w:rsidR="0004058B">
        <w:rPr>
          <w:rFonts w:ascii="Times New Roman" w:eastAsia="Calibri" w:hAnsi="Times New Roman" w:cs="Times New Roman"/>
          <w:bCs/>
          <w:sz w:val="12"/>
          <w:szCs w:val="12"/>
        </w:rPr>
        <w:t xml:space="preserve">ниципального района Сергиевский </w:t>
      </w:r>
      <w:r w:rsidR="0004058B" w:rsidRPr="00CE1389">
        <w:rPr>
          <w:rFonts w:ascii="Times New Roman" w:eastAsia="Calibri" w:hAnsi="Times New Roman" w:cs="Times New Roman"/>
          <w:bCs/>
          <w:sz w:val="12"/>
          <w:szCs w:val="12"/>
        </w:rPr>
        <w:t xml:space="preserve">Самарской области </w:t>
      </w:r>
      <w:r w:rsidR="0004058B">
        <w:rPr>
          <w:rFonts w:ascii="Times New Roman" w:eastAsia="Calibri" w:hAnsi="Times New Roman" w:cs="Times New Roman"/>
          <w:bCs/>
          <w:sz w:val="12"/>
          <w:szCs w:val="12"/>
        </w:rPr>
        <w:t xml:space="preserve">№14 от «19» апреля 2022 года </w:t>
      </w:r>
      <w:r w:rsidR="0004058B" w:rsidRPr="00CE1389">
        <w:rPr>
          <w:rFonts w:ascii="Times New Roman" w:eastAsia="Calibri" w:hAnsi="Times New Roman" w:cs="Times New Roman"/>
          <w:bCs/>
          <w:sz w:val="12"/>
          <w:szCs w:val="12"/>
        </w:rPr>
        <w:t>«</w:t>
      </w:r>
      <w:r w:rsidR="0004058B" w:rsidRPr="0004058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w:t>
      </w:r>
      <w:r w:rsidR="0004058B" w:rsidRPr="00A82A24">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…………………………………………………………………………….7</w:t>
      </w:r>
    </w:p>
    <w:p w14:paraId="4A1DCC25" w14:textId="54878D72" w:rsidR="006C5446" w:rsidRDefault="00032215" w:rsidP="009B01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89271F">
        <w:rPr>
          <w:rFonts w:ascii="Times New Roman" w:eastAsia="Calibri" w:hAnsi="Times New Roman" w:cs="Times New Roman"/>
          <w:bCs/>
          <w:sz w:val="12"/>
          <w:szCs w:val="12"/>
        </w:rPr>
        <w:t xml:space="preserve"> </w:t>
      </w:r>
      <w:r w:rsidR="006C5446">
        <w:rPr>
          <w:rFonts w:ascii="Times New Roman" w:eastAsia="Calibri" w:hAnsi="Times New Roman" w:cs="Times New Roman"/>
          <w:bCs/>
          <w:sz w:val="12"/>
          <w:szCs w:val="12"/>
        </w:rPr>
        <w:t xml:space="preserve">Постановление администрации сельского поселения </w:t>
      </w:r>
      <w:r w:rsidR="006C5446" w:rsidRPr="0004058B">
        <w:rPr>
          <w:rFonts w:ascii="Times New Roman" w:eastAsia="Calibri" w:hAnsi="Times New Roman" w:cs="Times New Roman"/>
          <w:bCs/>
          <w:sz w:val="12"/>
          <w:szCs w:val="12"/>
        </w:rPr>
        <w:t xml:space="preserve">Воротнее </w:t>
      </w:r>
      <w:r w:rsidR="006C5446" w:rsidRPr="00CE1389">
        <w:rPr>
          <w:rFonts w:ascii="Times New Roman" w:eastAsia="Calibri" w:hAnsi="Times New Roman" w:cs="Times New Roman"/>
          <w:bCs/>
          <w:sz w:val="12"/>
          <w:szCs w:val="12"/>
        </w:rPr>
        <w:t>му</w:t>
      </w:r>
      <w:r w:rsidR="006C5446">
        <w:rPr>
          <w:rFonts w:ascii="Times New Roman" w:eastAsia="Calibri" w:hAnsi="Times New Roman" w:cs="Times New Roman"/>
          <w:bCs/>
          <w:sz w:val="12"/>
          <w:szCs w:val="12"/>
        </w:rPr>
        <w:t xml:space="preserve">ниципального района Сергиевский </w:t>
      </w:r>
      <w:r w:rsidR="006C5446" w:rsidRPr="00CE1389">
        <w:rPr>
          <w:rFonts w:ascii="Times New Roman" w:eastAsia="Calibri" w:hAnsi="Times New Roman" w:cs="Times New Roman"/>
          <w:bCs/>
          <w:sz w:val="12"/>
          <w:szCs w:val="12"/>
        </w:rPr>
        <w:t xml:space="preserve">Самарской области </w:t>
      </w:r>
      <w:r w:rsidR="006C5446">
        <w:rPr>
          <w:rFonts w:ascii="Times New Roman" w:eastAsia="Calibri" w:hAnsi="Times New Roman" w:cs="Times New Roman"/>
          <w:bCs/>
          <w:sz w:val="12"/>
          <w:szCs w:val="12"/>
        </w:rPr>
        <w:t xml:space="preserve">№15 от «19» апреля 2022 года </w:t>
      </w:r>
      <w:r w:rsidR="006C5446" w:rsidRPr="00CE1389">
        <w:rPr>
          <w:rFonts w:ascii="Times New Roman" w:eastAsia="Calibri" w:hAnsi="Times New Roman" w:cs="Times New Roman"/>
          <w:bCs/>
          <w:sz w:val="12"/>
          <w:szCs w:val="12"/>
        </w:rPr>
        <w:t>«</w:t>
      </w:r>
      <w:r w:rsidR="006C5446" w:rsidRPr="006C544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r w:rsidR="006C5446">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………………………………………………8</w:t>
      </w:r>
    </w:p>
    <w:p w14:paraId="2CEE16C8" w14:textId="5F23D804" w:rsidR="009B0141" w:rsidRDefault="00032215" w:rsidP="009B01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E058FC">
        <w:rPr>
          <w:rFonts w:ascii="Times New Roman" w:eastAsia="Calibri" w:hAnsi="Times New Roman" w:cs="Times New Roman"/>
          <w:bCs/>
          <w:sz w:val="12"/>
          <w:szCs w:val="12"/>
        </w:rPr>
        <w:t xml:space="preserve"> </w:t>
      </w:r>
      <w:proofErr w:type="gramStart"/>
      <w:r w:rsidR="009B0141">
        <w:rPr>
          <w:rFonts w:ascii="Times New Roman" w:eastAsia="Calibri" w:hAnsi="Times New Roman" w:cs="Times New Roman"/>
          <w:bCs/>
          <w:sz w:val="12"/>
          <w:szCs w:val="12"/>
        </w:rPr>
        <w:t xml:space="preserve">Постановление администрации сельского поселения </w:t>
      </w:r>
      <w:r w:rsidR="009B0141" w:rsidRPr="0004058B">
        <w:rPr>
          <w:rFonts w:ascii="Times New Roman" w:eastAsia="Calibri" w:hAnsi="Times New Roman" w:cs="Times New Roman"/>
          <w:bCs/>
          <w:sz w:val="12"/>
          <w:szCs w:val="12"/>
        </w:rPr>
        <w:t xml:space="preserve">Воротнее </w:t>
      </w:r>
      <w:r w:rsidR="009B0141" w:rsidRPr="00CE1389">
        <w:rPr>
          <w:rFonts w:ascii="Times New Roman" w:eastAsia="Calibri" w:hAnsi="Times New Roman" w:cs="Times New Roman"/>
          <w:bCs/>
          <w:sz w:val="12"/>
          <w:szCs w:val="12"/>
        </w:rPr>
        <w:t>му</w:t>
      </w:r>
      <w:r w:rsidR="009B0141">
        <w:rPr>
          <w:rFonts w:ascii="Times New Roman" w:eastAsia="Calibri" w:hAnsi="Times New Roman" w:cs="Times New Roman"/>
          <w:bCs/>
          <w:sz w:val="12"/>
          <w:szCs w:val="12"/>
        </w:rPr>
        <w:t xml:space="preserve">ниципального района Сергиевский </w:t>
      </w:r>
      <w:r w:rsidR="009B0141" w:rsidRPr="00CE1389">
        <w:rPr>
          <w:rFonts w:ascii="Times New Roman" w:eastAsia="Calibri" w:hAnsi="Times New Roman" w:cs="Times New Roman"/>
          <w:bCs/>
          <w:sz w:val="12"/>
          <w:szCs w:val="12"/>
        </w:rPr>
        <w:t xml:space="preserve">Самарской области </w:t>
      </w:r>
      <w:r w:rsidR="009B0141">
        <w:rPr>
          <w:rFonts w:ascii="Times New Roman" w:eastAsia="Calibri" w:hAnsi="Times New Roman" w:cs="Times New Roman"/>
          <w:bCs/>
          <w:sz w:val="12"/>
          <w:szCs w:val="12"/>
        </w:rPr>
        <w:t xml:space="preserve">№16 от «19» апреля 2022 года </w:t>
      </w:r>
      <w:r w:rsidR="009B0141" w:rsidRPr="00CE1389">
        <w:rPr>
          <w:rFonts w:ascii="Times New Roman" w:eastAsia="Calibri" w:hAnsi="Times New Roman" w:cs="Times New Roman"/>
          <w:bCs/>
          <w:sz w:val="12"/>
          <w:szCs w:val="12"/>
        </w:rPr>
        <w:t>«</w:t>
      </w:r>
      <w:r w:rsidR="009B0141" w:rsidRPr="009B014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r w:rsidR="00FB092C">
        <w:rPr>
          <w:rFonts w:ascii="Times New Roman" w:eastAsia="Calibri" w:hAnsi="Times New Roman" w:cs="Times New Roman"/>
          <w:bCs/>
          <w:sz w:val="12"/>
          <w:szCs w:val="12"/>
        </w:rPr>
        <w:t>……………………………………………………………..…8</w:t>
      </w:r>
      <w:proofErr w:type="gramEnd"/>
    </w:p>
    <w:p w14:paraId="4600617B" w14:textId="7D26B443" w:rsidR="009B0141" w:rsidRDefault="00032215" w:rsidP="007841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4A497D">
        <w:rPr>
          <w:rFonts w:ascii="Times New Roman" w:eastAsia="Calibri" w:hAnsi="Times New Roman" w:cs="Times New Roman"/>
          <w:bCs/>
          <w:sz w:val="12"/>
          <w:szCs w:val="12"/>
        </w:rPr>
        <w:t xml:space="preserve"> </w:t>
      </w:r>
      <w:proofErr w:type="gramStart"/>
      <w:r w:rsidR="009B0141">
        <w:rPr>
          <w:rFonts w:ascii="Times New Roman" w:eastAsia="Calibri" w:hAnsi="Times New Roman" w:cs="Times New Roman"/>
          <w:bCs/>
          <w:sz w:val="12"/>
          <w:szCs w:val="12"/>
        </w:rPr>
        <w:t xml:space="preserve">Постановление администрации сельского поселения </w:t>
      </w:r>
      <w:r w:rsidR="009B0141" w:rsidRPr="0004058B">
        <w:rPr>
          <w:rFonts w:ascii="Times New Roman" w:eastAsia="Calibri" w:hAnsi="Times New Roman" w:cs="Times New Roman"/>
          <w:bCs/>
          <w:sz w:val="12"/>
          <w:szCs w:val="12"/>
        </w:rPr>
        <w:t xml:space="preserve">Воротнее </w:t>
      </w:r>
      <w:r w:rsidR="009B0141" w:rsidRPr="00CE1389">
        <w:rPr>
          <w:rFonts w:ascii="Times New Roman" w:eastAsia="Calibri" w:hAnsi="Times New Roman" w:cs="Times New Roman"/>
          <w:bCs/>
          <w:sz w:val="12"/>
          <w:szCs w:val="12"/>
        </w:rPr>
        <w:t>му</w:t>
      </w:r>
      <w:r w:rsidR="009B0141">
        <w:rPr>
          <w:rFonts w:ascii="Times New Roman" w:eastAsia="Calibri" w:hAnsi="Times New Roman" w:cs="Times New Roman"/>
          <w:bCs/>
          <w:sz w:val="12"/>
          <w:szCs w:val="12"/>
        </w:rPr>
        <w:t xml:space="preserve">ниципального района Сергиевский </w:t>
      </w:r>
      <w:r w:rsidR="009B0141" w:rsidRPr="00CE1389">
        <w:rPr>
          <w:rFonts w:ascii="Times New Roman" w:eastAsia="Calibri" w:hAnsi="Times New Roman" w:cs="Times New Roman"/>
          <w:bCs/>
          <w:sz w:val="12"/>
          <w:szCs w:val="12"/>
        </w:rPr>
        <w:t xml:space="preserve">Самарской области </w:t>
      </w:r>
      <w:r w:rsidR="009B0141">
        <w:rPr>
          <w:rFonts w:ascii="Times New Roman" w:eastAsia="Calibri" w:hAnsi="Times New Roman" w:cs="Times New Roman"/>
          <w:bCs/>
          <w:sz w:val="12"/>
          <w:szCs w:val="12"/>
        </w:rPr>
        <w:t xml:space="preserve">№17 от «19» апреля 2022 года </w:t>
      </w:r>
      <w:r w:rsidR="009B0141" w:rsidRPr="00CE1389">
        <w:rPr>
          <w:rFonts w:ascii="Times New Roman" w:eastAsia="Calibri" w:hAnsi="Times New Roman" w:cs="Times New Roman"/>
          <w:bCs/>
          <w:sz w:val="12"/>
          <w:szCs w:val="12"/>
        </w:rPr>
        <w:t>«</w:t>
      </w:r>
      <w:r w:rsidR="009B0141" w:rsidRPr="009B014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w:t>
      </w:r>
      <w:r w:rsidR="00FB092C">
        <w:rPr>
          <w:rFonts w:ascii="Times New Roman" w:eastAsia="Calibri" w:hAnsi="Times New Roman" w:cs="Times New Roman"/>
          <w:bCs/>
          <w:sz w:val="12"/>
          <w:szCs w:val="12"/>
        </w:rPr>
        <w:t>……………………………………………8</w:t>
      </w:r>
      <w:proofErr w:type="gramEnd"/>
    </w:p>
    <w:p w14:paraId="1F42446B" w14:textId="7641F5E4" w:rsidR="00784160" w:rsidRDefault="00032215" w:rsidP="0057125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24A00">
        <w:rPr>
          <w:rFonts w:ascii="Times New Roman" w:eastAsia="Calibri" w:hAnsi="Times New Roman" w:cs="Times New Roman"/>
          <w:bCs/>
          <w:sz w:val="12"/>
          <w:szCs w:val="12"/>
        </w:rPr>
        <w:t xml:space="preserve"> </w:t>
      </w:r>
      <w:proofErr w:type="gramStart"/>
      <w:r w:rsidR="00784160">
        <w:rPr>
          <w:rFonts w:ascii="Times New Roman" w:eastAsia="Calibri" w:hAnsi="Times New Roman" w:cs="Times New Roman"/>
          <w:bCs/>
          <w:sz w:val="12"/>
          <w:szCs w:val="12"/>
        </w:rPr>
        <w:t xml:space="preserve">Постановление администрации сельского поселения </w:t>
      </w:r>
      <w:r w:rsidR="00784160" w:rsidRPr="0004058B">
        <w:rPr>
          <w:rFonts w:ascii="Times New Roman" w:eastAsia="Calibri" w:hAnsi="Times New Roman" w:cs="Times New Roman"/>
          <w:bCs/>
          <w:sz w:val="12"/>
          <w:szCs w:val="12"/>
        </w:rPr>
        <w:t xml:space="preserve">Воротнее </w:t>
      </w:r>
      <w:r w:rsidR="00784160" w:rsidRPr="00CE1389">
        <w:rPr>
          <w:rFonts w:ascii="Times New Roman" w:eastAsia="Calibri" w:hAnsi="Times New Roman" w:cs="Times New Roman"/>
          <w:bCs/>
          <w:sz w:val="12"/>
          <w:szCs w:val="12"/>
        </w:rPr>
        <w:t>му</w:t>
      </w:r>
      <w:r w:rsidR="00784160">
        <w:rPr>
          <w:rFonts w:ascii="Times New Roman" w:eastAsia="Calibri" w:hAnsi="Times New Roman" w:cs="Times New Roman"/>
          <w:bCs/>
          <w:sz w:val="12"/>
          <w:szCs w:val="12"/>
        </w:rPr>
        <w:t xml:space="preserve">ниципального района Сергиевский </w:t>
      </w:r>
      <w:r w:rsidR="00784160" w:rsidRPr="00CE1389">
        <w:rPr>
          <w:rFonts w:ascii="Times New Roman" w:eastAsia="Calibri" w:hAnsi="Times New Roman" w:cs="Times New Roman"/>
          <w:bCs/>
          <w:sz w:val="12"/>
          <w:szCs w:val="12"/>
        </w:rPr>
        <w:t xml:space="preserve">Самарской области </w:t>
      </w:r>
      <w:r w:rsidR="00784160">
        <w:rPr>
          <w:rFonts w:ascii="Times New Roman" w:eastAsia="Calibri" w:hAnsi="Times New Roman" w:cs="Times New Roman"/>
          <w:bCs/>
          <w:sz w:val="12"/>
          <w:szCs w:val="12"/>
        </w:rPr>
        <w:t xml:space="preserve">№18 от «19» апреля 2022 года </w:t>
      </w:r>
      <w:r w:rsidR="00784160" w:rsidRPr="00CE1389">
        <w:rPr>
          <w:rFonts w:ascii="Times New Roman" w:eastAsia="Calibri" w:hAnsi="Times New Roman" w:cs="Times New Roman"/>
          <w:bCs/>
          <w:sz w:val="12"/>
          <w:szCs w:val="12"/>
        </w:rPr>
        <w:t>«</w:t>
      </w:r>
      <w:r w:rsidR="00784160" w:rsidRPr="0078416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w:t>
      </w:r>
      <w:r w:rsidR="00784160" w:rsidRPr="009B0141">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…………………………………………………8</w:t>
      </w:r>
      <w:proofErr w:type="gramEnd"/>
    </w:p>
    <w:p w14:paraId="4430E70B" w14:textId="514B8B84" w:rsidR="00032215" w:rsidRDefault="00032215" w:rsidP="007841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86610">
        <w:rPr>
          <w:rFonts w:ascii="Times New Roman" w:eastAsia="Calibri" w:hAnsi="Times New Roman" w:cs="Times New Roman"/>
          <w:bCs/>
          <w:sz w:val="12"/>
          <w:szCs w:val="12"/>
        </w:rPr>
        <w:t xml:space="preserve"> </w:t>
      </w:r>
      <w:proofErr w:type="gramStart"/>
      <w:r w:rsidR="00784160">
        <w:rPr>
          <w:rFonts w:ascii="Times New Roman" w:eastAsia="Calibri" w:hAnsi="Times New Roman" w:cs="Times New Roman"/>
          <w:bCs/>
          <w:sz w:val="12"/>
          <w:szCs w:val="12"/>
        </w:rPr>
        <w:t xml:space="preserve">Постановление администрации сельского поселения </w:t>
      </w:r>
      <w:r w:rsidR="00784160" w:rsidRPr="0004058B">
        <w:rPr>
          <w:rFonts w:ascii="Times New Roman" w:eastAsia="Calibri" w:hAnsi="Times New Roman" w:cs="Times New Roman"/>
          <w:bCs/>
          <w:sz w:val="12"/>
          <w:szCs w:val="12"/>
        </w:rPr>
        <w:t xml:space="preserve">Воротнее </w:t>
      </w:r>
      <w:r w:rsidR="00784160" w:rsidRPr="00CE1389">
        <w:rPr>
          <w:rFonts w:ascii="Times New Roman" w:eastAsia="Calibri" w:hAnsi="Times New Roman" w:cs="Times New Roman"/>
          <w:bCs/>
          <w:sz w:val="12"/>
          <w:szCs w:val="12"/>
        </w:rPr>
        <w:t>му</w:t>
      </w:r>
      <w:r w:rsidR="00784160">
        <w:rPr>
          <w:rFonts w:ascii="Times New Roman" w:eastAsia="Calibri" w:hAnsi="Times New Roman" w:cs="Times New Roman"/>
          <w:bCs/>
          <w:sz w:val="12"/>
          <w:szCs w:val="12"/>
        </w:rPr>
        <w:t xml:space="preserve">ниципального района Сергиевский </w:t>
      </w:r>
      <w:r w:rsidR="00784160" w:rsidRPr="00CE1389">
        <w:rPr>
          <w:rFonts w:ascii="Times New Roman" w:eastAsia="Calibri" w:hAnsi="Times New Roman" w:cs="Times New Roman"/>
          <w:bCs/>
          <w:sz w:val="12"/>
          <w:szCs w:val="12"/>
        </w:rPr>
        <w:t xml:space="preserve">Самарской области </w:t>
      </w:r>
      <w:r w:rsidR="00784160">
        <w:rPr>
          <w:rFonts w:ascii="Times New Roman" w:eastAsia="Calibri" w:hAnsi="Times New Roman" w:cs="Times New Roman"/>
          <w:bCs/>
          <w:sz w:val="12"/>
          <w:szCs w:val="12"/>
        </w:rPr>
        <w:t>№1</w:t>
      </w:r>
      <w:r w:rsidR="0057125B">
        <w:rPr>
          <w:rFonts w:ascii="Times New Roman" w:eastAsia="Calibri" w:hAnsi="Times New Roman" w:cs="Times New Roman"/>
          <w:bCs/>
          <w:sz w:val="12"/>
          <w:szCs w:val="12"/>
        </w:rPr>
        <w:t>9</w:t>
      </w:r>
      <w:r w:rsidR="00784160">
        <w:rPr>
          <w:rFonts w:ascii="Times New Roman" w:eastAsia="Calibri" w:hAnsi="Times New Roman" w:cs="Times New Roman"/>
          <w:bCs/>
          <w:sz w:val="12"/>
          <w:szCs w:val="12"/>
        </w:rPr>
        <w:t xml:space="preserve"> от «19» апреля 2022 года </w:t>
      </w:r>
      <w:r w:rsidR="00784160" w:rsidRPr="00CE1389">
        <w:rPr>
          <w:rFonts w:ascii="Times New Roman" w:eastAsia="Calibri" w:hAnsi="Times New Roman" w:cs="Times New Roman"/>
          <w:bCs/>
          <w:sz w:val="12"/>
          <w:szCs w:val="12"/>
        </w:rPr>
        <w:t>«</w:t>
      </w:r>
      <w:r w:rsidR="0057125B" w:rsidRPr="0057125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Воротнее муниципального района Сергиевский №72 от 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w:t>
      </w:r>
      <w:r w:rsidR="00784160" w:rsidRPr="009B0141">
        <w:rPr>
          <w:rFonts w:ascii="Times New Roman" w:eastAsia="Calibri" w:hAnsi="Times New Roman" w:cs="Times New Roman"/>
          <w:bCs/>
          <w:sz w:val="12"/>
          <w:szCs w:val="12"/>
        </w:rPr>
        <w:t>»</w:t>
      </w:r>
      <w:r w:rsidR="00784160">
        <w:rPr>
          <w:rFonts w:ascii="Times New Roman" w:eastAsia="Calibri" w:hAnsi="Times New Roman" w:cs="Times New Roman"/>
          <w:bCs/>
          <w:sz w:val="12"/>
          <w:szCs w:val="12"/>
        </w:rPr>
        <w:t>…………………………………………………</w:t>
      </w:r>
      <w:r w:rsidR="0057125B">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9</w:t>
      </w:r>
      <w:proofErr w:type="gramEnd"/>
    </w:p>
    <w:p w14:paraId="0936A8DA" w14:textId="38A81E70" w:rsidR="00D625BB" w:rsidRDefault="00D625BB" w:rsidP="00D6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Постановление администрации сельского поселения </w:t>
      </w:r>
      <w:r w:rsidRPr="00D61A20">
        <w:rPr>
          <w:rFonts w:ascii="Times New Roman" w:eastAsia="Calibri" w:hAnsi="Times New Roman" w:cs="Times New Roman"/>
          <w:bCs/>
          <w:sz w:val="12"/>
          <w:szCs w:val="12"/>
        </w:rPr>
        <w:t xml:space="preserve">Елшанка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№17 от «19» апреля 2022 года </w:t>
      </w:r>
      <w:r w:rsidRPr="00CE1389">
        <w:rPr>
          <w:rFonts w:ascii="Times New Roman" w:eastAsia="Calibri" w:hAnsi="Times New Roman" w:cs="Times New Roman"/>
          <w:bCs/>
          <w:sz w:val="12"/>
          <w:szCs w:val="12"/>
        </w:rPr>
        <w:t>«</w:t>
      </w:r>
      <w:r w:rsidRPr="000D36A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w:t>
      </w:r>
      <w:r>
        <w:rPr>
          <w:rFonts w:ascii="Times New Roman" w:eastAsia="Calibri" w:hAnsi="Times New Roman" w:cs="Times New Roman"/>
          <w:bCs/>
          <w:sz w:val="12"/>
          <w:szCs w:val="12"/>
        </w:rPr>
        <w:t>вание муниципального управления</w:t>
      </w:r>
      <w:r w:rsidRPr="000D36AB">
        <w:rPr>
          <w:rFonts w:ascii="Times New Roman" w:eastAsia="Calibri" w:hAnsi="Times New Roman" w:cs="Times New Roman"/>
          <w:bCs/>
          <w:sz w:val="12"/>
          <w:szCs w:val="12"/>
        </w:rPr>
        <w:t xml:space="preserve"> сельского поселения Елшанка муниципального района Сергиевский» на 2022-2024гг.</w:t>
      </w:r>
      <w:r w:rsidRPr="00CE1389">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…………………………………………………………………………….9</w:t>
      </w:r>
    </w:p>
    <w:p w14:paraId="10F855BE" w14:textId="7C3944AC" w:rsidR="00D625BB" w:rsidRDefault="00D625BB" w:rsidP="00D6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Постановление администрации сельского поселения </w:t>
      </w:r>
      <w:r w:rsidRPr="00D61A20">
        <w:rPr>
          <w:rFonts w:ascii="Times New Roman" w:eastAsia="Calibri" w:hAnsi="Times New Roman" w:cs="Times New Roman"/>
          <w:bCs/>
          <w:sz w:val="12"/>
          <w:szCs w:val="12"/>
        </w:rPr>
        <w:t xml:space="preserve">Елшанка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№18 от «19» апреля 2022 года </w:t>
      </w:r>
      <w:r w:rsidRPr="00CE1389">
        <w:rPr>
          <w:rFonts w:ascii="Times New Roman" w:eastAsia="Calibri" w:hAnsi="Times New Roman" w:cs="Times New Roman"/>
          <w:bCs/>
          <w:sz w:val="12"/>
          <w:szCs w:val="12"/>
        </w:rPr>
        <w:t>«</w:t>
      </w:r>
      <w:r w:rsidRPr="00DD3EE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w:t>
      </w:r>
      <w:r>
        <w:rPr>
          <w:rFonts w:ascii="Times New Roman" w:eastAsia="Calibri" w:hAnsi="Times New Roman" w:cs="Times New Roman"/>
          <w:bCs/>
          <w:sz w:val="12"/>
          <w:szCs w:val="12"/>
        </w:rPr>
        <w:t>на Сергиевский» на 2022-2024гг.</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…………………………………………………………………………………9</w:t>
      </w:r>
    </w:p>
    <w:p w14:paraId="21FE0363" w14:textId="3E3B241A" w:rsidR="00D625BB" w:rsidRDefault="00D625BB" w:rsidP="00D6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D61A20">
        <w:rPr>
          <w:rFonts w:ascii="Times New Roman" w:eastAsia="Calibri" w:hAnsi="Times New Roman" w:cs="Times New Roman"/>
          <w:bCs/>
          <w:sz w:val="12"/>
          <w:szCs w:val="12"/>
        </w:rPr>
        <w:t xml:space="preserve">Елшанка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№19 от «19» апреля 2022 года </w:t>
      </w:r>
      <w:r w:rsidRPr="00CE1389">
        <w:rPr>
          <w:rFonts w:ascii="Times New Roman" w:eastAsia="Calibri" w:hAnsi="Times New Roman" w:cs="Times New Roman"/>
          <w:bCs/>
          <w:sz w:val="12"/>
          <w:szCs w:val="12"/>
        </w:rPr>
        <w:t>«</w:t>
      </w:r>
      <w:r w:rsidRPr="00F62DF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w:t>
      </w:r>
      <w:r>
        <w:rPr>
          <w:rFonts w:ascii="Times New Roman" w:eastAsia="Calibri" w:hAnsi="Times New Roman" w:cs="Times New Roman"/>
          <w:bCs/>
          <w:sz w:val="12"/>
          <w:szCs w:val="12"/>
        </w:rPr>
        <w:t>на Сергиевский» на 2022-2024гг.</w:t>
      </w:r>
      <w:r w:rsidRPr="00CE1389">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……………………………………………………………….10</w:t>
      </w:r>
      <w:proofErr w:type="gramEnd"/>
    </w:p>
    <w:p w14:paraId="717F6BF5" w14:textId="0FBFF3F0" w:rsidR="00784160" w:rsidRDefault="00D625BB" w:rsidP="00D625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D61A20">
        <w:rPr>
          <w:rFonts w:ascii="Times New Roman" w:eastAsia="Calibri" w:hAnsi="Times New Roman" w:cs="Times New Roman"/>
          <w:bCs/>
          <w:sz w:val="12"/>
          <w:szCs w:val="12"/>
        </w:rPr>
        <w:t xml:space="preserve">Елшанка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 от «19» апреля 2022 года </w:t>
      </w:r>
      <w:r w:rsidRPr="00CE1389">
        <w:rPr>
          <w:rFonts w:ascii="Times New Roman" w:eastAsia="Calibri" w:hAnsi="Times New Roman" w:cs="Times New Roman"/>
          <w:bCs/>
          <w:sz w:val="12"/>
          <w:szCs w:val="12"/>
        </w:rPr>
        <w:t>«</w:t>
      </w:r>
      <w:r w:rsidRPr="00F62DF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w:t>
      </w:r>
      <w:r w:rsidRPr="00CE1389">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………………………………………………….10</w:t>
      </w:r>
      <w:proofErr w:type="gramEnd"/>
    </w:p>
    <w:p w14:paraId="2F751488" w14:textId="6E7C7AA9" w:rsidR="00D738FF" w:rsidRDefault="00D738FF" w:rsidP="00700C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19.</w:t>
      </w:r>
      <w:r w:rsidR="0052123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Постановление администрации сельского поселения </w:t>
      </w:r>
      <w:r w:rsidRPr="00D738FF">
        <w:rPr>
          <w:rFonts w:ascii="Times New Roman" w:eastAsia="Calibri" w:hAnsi="Times New Roman" w:cs="Times New Roman"/>
          <w:bCs/>
          <w:sz w:val="12"/>
          <w:szCs w:val="12"/>
        </w:rPr>
        <w:t xml:space="preserve">Захаркино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sidR="00700C77">
        <w:rPr>
          <w:rFonts w:ascii="Times New Roman" w:eastAsia="Calibri" w:hAnsi="Times New Roman" w:cs="Times New Roman"/>
          <w:bCs/>
          <w:sz w:val="12"/>
          <w:szCs w:val="12"/>
        </w:rPr>
        <w:t>№16</w:t>
      </w:r>
      <w:r>
        <w:rPr>
          <w:rFonts w:ascii="Times New Roman" w:eastAsia="Calibri" w:hAnsi="Times New Roman" w:cs="Times New Roman"/>
          <w:bCs/>
          <w:sz w:val="12"/>
          <w:szCs w:val="12"/>
        </w:rPr>
        <w:t xml:space="preserve"> от «19» апреля 2022 года </w:t>
      </w:r>
      <w:r w:rsidRPr="00CE1389">
        <w:rPr>
          <w:rFonts w:ascii="Times New Roman" w:eastAsia="Calibri" w:hAnsi="Times New Roman" w:cs="Times New Roman"/>
          <w:bCs/>
          <w:sz w:val="12"/>
          <w:szCs w:val="12"/>
        </w:rPr>
        <w:t>«</w:t>
      </w:r>
      <w:r w:rsidRPr="00D738F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…………………………...................11</w:t>
      </w:r>
    </w:p>
    <w:p w14:paraId="6F64B9B6" w14:textId="24AB2B93" w:rsidR="00D738FF" w:rsidRDefault="00700C77" w:rsidP="00700C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032215">
        <w:rPr>
          <w:rFonts w:ascii="Times New Roman" w:eastAsia="Calibri" w:hAnsi="Times New Roman" w:cs="Times New Roman"/>
          <w:bCs/>
          <w:sz w:val="12"/>
          <w:szCs w:val="12"/>
        </w:rPr>
        <w:t>.</w:t>
      </w:r>
      <w:r w:rsidR="007E21F0">
        <w:rPr>
          <w:rFonts w:ascii="Times New Roman" w:eastAsia="Calibri" w:hAnsi="Times New Roman" w:cs="Times New Roman"/>
          <w:bCs/>
          <w:sz w:val="12"/>
          <w:szCs w:val="12"/>
        </w:rPr>
        <w:t xml:space="preserve"> </w:t>
      </w:r>
      <w:r w:rsidR="00D738FF">
        <w:rPr>
          <w:rFonts w:ascii="Times New Roman" w:eastAsia="Calibri" w:hAnsi="Times New Roman" w:cs="Times New Roman"/>
          <w:bCs/>
          <w:sz w:val="12"/>
          <w:szCs w:val="12"/>
        </w:rPr>
        <w:t xml:space="preserve">Постановление администрации сельского поселения </w:t>
      </w:r>
      <w:r w:rsidR="00D738FF" w:rsidRPr="00D738FF">
        <w:rPr>
          <w:rFonts w:ascii="Times New Roman" w:eastAsia="Calibri" w:hAnsi="Times New Roman" w:cs="Times New Roman"/>
          <w:bCs/>
          <w:sz w:val="12"/>
          <w:szCs w:val="12"/>
        </w:rPr>
        <w:t xml:space="preserve">Захаркино </w:t>
      </w:r>
      <w:r w:rsidR="00D738FF" w:rsidRPr="00CE1389">
        <w:rPr>
          <w:rFonts w:ascii="Times New Roman" w:eastAsia="Calibri" w:hAnsi="Times New Roman" w:cs="Times New Roman"/>
          <w:bCs/>
          <w:sz w:val="12"/>
          <w:szCs w:val="12"/>
        </w:rPr>
        <w:t>му</w:t>
      </w:r>
      <w:r w:rsidR="00D738FF">
        <w:rPr>
          <w:rFonts w:ascii="Times New Roman" w:eastAsia="Calibri" w:hAnsi="Times New Roman" w:cs="Times New Roman"/>
          <w:bCs/>
          <w:sz w:val="12"/>
          <w:szCs w:val="12"/>
        </w:rPr>
        <w:t xml:space="preserve">ниципального района Сергиевский </w:t>
      </w:r>
      <w:r w:rsidR="00D738FF"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№17</w:t>
      </w:r>
      <w:r w:rsidR="00D738FF">
        <w:rPr>
          <w:rFonts w:ascii="Times New Roman" w:eastAsia="Calibri" w:hAnsi="Times New Roman" w:cs="Times New Roman"/>
          <w:bCs/>
          <w:sz w:val="12"/>
          <w:szCs w:val="12"/>
        </w:rPr>
        <w:t xml:space="preserve"> от «19» апреля 2022 года </w:t>
      </w:r>
      <w:r w:rsidR="00D738FF" w:rsidRPr="00CE1389">
        <w:rPr>
          <w:rFonts w:ascii="Times New Roman" w:eastAsia="Calibri" w:hAnsi="Times New Roman" w:cs="Times New Roman"/>
          <w:bCs/>
          <w:sz w:val="12"/>
          <w:szCs w:val="12"/>
        </w:rPr>
        <w:t>«</w:t>
      </w:r>
      <w:r w:rsidRPr="00700C7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r w:rsidR="00D738FF">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……….................11</w:t>
      </w:r>
    </w:p>
    <w:p w14:paraId="5E307580" w14:textId="10A09FF9" w:rsidR="00700C77" w:rsidRDefault="00700C77" w:rsidP="00FA54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032215">
        <w:rPr>
          <w:rFonts w:ascii="Times New Roman" w:eastAsia="Calibri" w:hAnsi="Times New Roman" w:cs="Times New Roman"/>
          <w:bCs/>
          <w:sz w:val="12"/>
          <w:szCs w:val="12"/>
        </w:rPr>
        <w:t>.</w:t>
      </w:r>
      <w:r w:rsidR="002A5CDD">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D738FF">
        <w:rPr>
          <w:rFonts w:ascii="Times New Roman" w:eastAsia="Calibri" w:hAnsi="Times New Roman" w:cs="Times New Roman"/>
          <w:bCs/>
          <w:sz w:val="12"/>
          <w:szCs w:val="12"/>
        </w:rPr>
        <w:t xml:space="preserve">Захаркино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№18 от «19» апреля 2022 года </w:t>
      </w:r>
      <w:r w:rsidRPr="00CE1389">
        <w:rPr>
          <w:rFonts w:ascii="Times New Roman" w:eastAsia="Calibri" w:hAnsi="Times New Roman" w:cs="Times New Roman"/>
          <w:bCs/>
          <w:sz w:val="12"/>
          <w:szCs w:val="12"/>
        </w:rPr>
        <w:t>«</w:t>
      </w:r>
      <w:r w:rsidRPr="00700C7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Pr="00700C77">
        <w:rPr>
          <w:rFonts w:ascii="Times New Roman" w:eastAsia="Calibri" w:hAnsi="Times New Roman" w:cs="Times New Roman"/>
          <w:bCs/>
          <w:sz w:val="12"/>
          <w:szCs w:val="12"/>
        </w:rPr>
        <w:t xml:space="preserve"> территории сельского поселения Захаркино муниципального района Сергиевский» на 2022-2024гг.»</w:t>
      </w:r>
      <w:r w:rsidR="00FB092C">
        <w:rPr>
          <w:rFonts w:ascii="Times New Roman" w:eastAsia="Calibri" w:hAnsi="Times New Roman" w:cs="Times New Roman"/>
          <w:bCs/>
          <w:sz w:val="12"/>
          <w:szCs w:val="12"/>
        </w:rPr>
        <w:t>…………………………………………….11</w:t>
      </w:r>
    </w:p>
    <w:p w14:paraId="6CDCDA15" w14:textId="501A1220" w:rsidR="00FA5419" w:rsidRDefault="00FA5419" w:rsidP="00FA541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032215">
        <w:rPr>
          <w:rFonts w:ascii="Times New Roman" w:eastAsia="Calibri" w:hAnsi="Times New Roman" w:cs="Times New Roman"/>
          <w:bCs/>
          <w:sz w:val="12"/>
          <w:szCs w:val="12"/>
        </w:rPr>
        <w:t>.</w:t>
      </w:r>
      <w:r w:rsidR="00984071">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D738FF">
        <w:rPr>
          <w:rFonts w:ascii="Times New Roman" w:eastAsia="Calibri" w:hAnsi="Times New Roman" w:cs="Times New Roman"/>
          <w:bCs/>
          <w:sz w:val="12"/>
          <w:szCs w:val="12"/>
        </w:rPr>
        <w:t xml:space="preserve">Захаркино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№19 от «19» апреля 2022 года </w:t>
      </w:r>
      <w:r w:rsidRPr="00CE1389">
        <w:rPr>
          <w:rFonts w:ascii="Times New Roman" w:eastAsia="Calibri" w:hAnsi="Times New Roman" w:cs="Times New Roman"/>
          <w:bCs/>
          <w:sz w:val="12"/>
          <w:szCs w:val="12"/>
        </w:rPr>
        <w:t>«</w:t>
      </w:r>
      <w:r w:rsidRPr="00FA541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r w:rsidR="00FB092C">
        <w:rPr>
          <w:rFonts w:ascii="Times New Roman" w:eastAsia="Calibri" w:hAnsi="Times New Roman" w:cs="Times New Roman"/>
          <w:bCs/>
          <w:sz w:val="12"/>
          <w:szCs w:val="12"/>
        </w:rPr>
        <w:t>……………………………………………….11</w:t>
      </w:r>
      <w:proofErr w:type="gramEnd"/>
    </w:p>
    <w:p w14:paraId="4B47BCFB" w14:textId="0804BB7A" w:rsidR="00DE3554" w:rsidRDefault="00FA5419"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01578E">
        <w:rPr>
          <w:rFonts w:ascii="Times New Roman" w:eastAsia="Calibri" w:hAnsi="Times New Roman" w:cs="Times New Roman"/>
          <w:bCs/>
          <w:sz w:val="12"/>
          <w:szCs w:val="12"/>
        </w:rPr>
        <w:t xml:space="preserve">.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D738FF">
        <w:rPr>
          <w:rFonts w:ascii="Times New Roman" w:eastAsia="Calibri" w:hAnsi="Times New Roman" w:cs="Times New Roman"/>
          <w:bCs/>
          <w:sz w:val="12"/>
          <w:szCs w:val="12"/>
        </w:rPr>
        <w:t xml:space="preserve">Захаркино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 от «19» апреля 2022 года </w:t>
      </w:r>
      <w:r w:rsidRPr="00CE1389">
        <w:rPr>
          <w:rFonts w:ascii="Times New Roman" w:eastAsia="Calibri" w:hAnsi="Times New Roman" w:cs="Times New Roman"/>
          <w:bCs/>
          <w:sz w:val="12"/>
          <w:szCs w:val="12"/>
        </w:rPr>
        <w:t>«</w:t>
      </w:r>
      <w:r w:rsidRPr="00FA5419">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Захаркино муниципального района Сергиевский №74 от 30.12.2021г.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2022-2024гг.»</w:t>
      </w:r>
      <w:r w:rsidR="00FB092C">
        <w:rPr>
          <w:rFonts w:ascii="Times New Roman" w:eastAsia="Calibri" w:hAnsi="Times New Roman" w:cs="Times New Roman"/>
          <w:bCs/>
          <w:sz w:val="12"/>
          <w:szCs w:val="12"/>
        </w:rPr>
        <w:t>………………………………………………..12</w:t>
      </w:r>
      <w:proofErr w:type="gramEnd"/>
    </w:p>
    <w:p w14:paraId="23B50CBF" w14:textId="048C41DE" w:rsidR="004D763F" w:rsidRDefault="00A629FA"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24. Постановление администрации сельского поселения </w:t>
      </w:r>
      <w:r w:rsidRPr="00A629FA">
        <w:rPr>
          <w:rFonts w:ascii="Times New Roman" w:eastAsia="Calibri" w:hAnsi="Times New Roman" w:cs="Times New Roman"/>
          <w:bCs/>
          <w:sz w:val="12"/>
          <w:szCs w:val="12"/>
        </w:rPr>
        <w:t xml:space="preserve">Калиновка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№15 от «19» апреля 2022 года </w:t>
      </w:r>
      <w:r w:rsidRPr="00CE1389">
        <w:rPr>
          <w:rFonts w:ascii="Times New Roman" w:eastAsia="Calibri" w:hAnsi="Times New Roman" w:cs="Times New Roman"/>
          <w:bCs/>
          <w:sz w:val="12"/>
          <w:szCs w:val="12"/>
        </w:rPr>
        <w:t>«</w:t>
      </w:r>
      <w:r w:rsidRPr="00A629FA">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r w:rsidRPr="00FA5419">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……………………………………………………………..12</w:t>
      </w:r>
    </w:p>
    <w:p w14:paraId="7A3C1190" w14:textId="33911802" w:rsidR="00A629FA" w:rsidRDefault="00A629FA"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FD3023">
        <w:rPr>
          <w:rFonts w:ascii="Times New Roman" w:eastAsia="Calibri" w:hAnsi="Times New Roman" w:cs="Times New Roman"/>
          <w:bCs/>
          <w:sz w:val="12"/>
          <w:szCs w:val="12"/>
        </w:rPr>
        <w:t xml:space="preserve"> Постановление администрации сельского поселения </w:t>
      </w:r>
      <w:r w:rsidR="00FD3023" w:rsidRPr="00A629FA">
        <w:rPr>
          <w:rFonts w:ascii="Times New Roman" w:eastAsia="Calibri" w:hAnsi="Times New Roman" w:cs="Times New Roman"/>
          <w:bCs/>
          <w:sz w:val="12"/>
          <w:szCs w:val="12"/>
        </w:rPr>
        <w:t xml:space="preserve">Калиновка </w:t>
      </w:r>
      <w:r w:rsidR="00FD3023" w:rsidRPr="00CE1389">
        <w:rPr>
          <w:rFonts w:ascii="Times New Roman" w:eastAsia="Calibri" w:hAnsi="Times New Roman" w:cs="Times New Roman"/>
          <w:bCs/>
          <w:sz w:val="12"/>
          <w:szCs w:val="12"/>
        </w:rPr>
        <w:t>му</w:t>
      </w:r>
      <w:r w:rsidR="00FD3023">
        <w:rPr>
          <w:rFonts w:ascii="Times New Roman" w:eastAsia="Calibri" w:hAnsi="Times New Roman" w:cs="Times New Roman"/>
          <w:bCs/>
          <w:sz w:val="12"/>
          <w:szCs w:val="12"/>
        </w:rPr>
        <w:t xml:space="preserve">ниципального района Сергиевский </w:t>
      </w:r>
      <w:r w:rsidR="00FD3023" w:rsidRPr="00CE1389">
        <w:rPr>
          <w:rFonts w:ascii="Times New Roman" w:eastAsia="Calibri" w:hAnsi="Times New Roman" w:cs="Times New Roman"/>
          <w:bCs/>
          <w:sz w:val="12"/>
          <w:szCs w:val="12"/>
        </w:rPr>
        <w:t xml:space="preserve">Самарской области </w:t>
      </w:r>
      <w:r w:rsidR="00FD3023">
        <w:rPr>
          <w:rFonts w:ascii="Times New Roman" w:eastAsia="Calibri" w:hAnsi="Times New Roman" w:cs="Times New Roman"/>
          <w:bCs/>
          <w:sz w:val="12"/>
          <w:szCs w:val="12"/>
        </w:rPr>
        <w:t xml:space="preserve">№16 от «19» апреля 2022 года </w:t>
      </w:r>
      <w:r w:rsidR="00FD3023" w:rsidRPr="00CE1389">
        <w:rPr>
          <w:rFonts w:ascii="Times New Roman" w:eastAsia="Calibri" w:hAnsi="Times New Roman" w:cs="Times New Roman"/>
          <w:bCs/>
          <w:sz w:val="12"/>
          <w:szCs w:val="12"/>
        </w:rPr>
        <w:t>«</w:t>
      </w:r>
      <w:r w:rsidR="00FD3023" w:rsidRPr="00FD302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r w:rsidR="00FD3023">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………………………………………………………………………...12</w:t>
      </w:r>
    </w:p>
    <w:p w14:paraId="1A9528BC" w14:textId="5FB9F5BD" w:rsidR="00A629FA" w:rsidRDefault="00A629FA"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FD3023">
        <w:rPr>
          <w:rFonts w:ascii="Times New Roman" w:eastAsia="Calibri" w:hAnsi="Times New Roman" w:cs="Times New Roman"/>
          <w:bCs/>
          <w:sz w:val="12"/>
          <w:szCs w:val="12"/>
        </w:rPr>
        <w:t xml:space="preserve"> </w:t>
      </w:r>
      <w:proofErr w:type="gramStart"/>
      <w:r w:rsidR="00FD3023">
        <w:rPr>
          <w:rFonts w:ascii="Times New Roman" w:eastAsia="Calibri" w:hAnsi="Times New Roman" w:cs="Times New Roman"/>
          <w:bCs/>
          <w:sz w:val="12"/>
          <w:szCs w:val="12"/>
        </w:rPr>
        <w:t xml:space="preserve">Постановление администрации сельского поселения </w:t>
      </w:r>
      <w:r w:rsidR="00FD3023" w:rsidRPr="00A629FA">
        <w:rPr>
          <w:rFonts w:ascii="Times New Roman" w:eastAsia="Calibri" w:hAnsi="Times New Roman" w:cs="Times New Roman"/>
          <w:bCs/>
          <w:sz w:val="12"/>
          <w:szCs w:val="12"/>
        </w:rPr>
        <w:t xml:space="preserve">Калиновка </w:t>
      </w:r>
      <w:r w:rsidR="00FD3023" w:rsidRPr="00CE1389">
        <w:rPr>
          <w:rFonts w:ascii="Times New Roman" w:eastAsia="Calibri" w:hAnsi="Times New Roman" w:cs="Times New Roman"/>
          <w:bCs/>
          <w:sz w:val="12"/>
          <w:szCs w:val="12"/>
        </w:rPr>
        <w:t>му</w:t>
      </w:r>
      <w:r w:rsidR="00FD3023">
        <w:rPr>
          <w:rFonts w:ascii="Times New Roman" w:eastAsia="Calibri" w:hAnsi="Times New Roman" w:cs="Times New Roman"/>
          <w:bCs/>
          <w:sz w:val="12"/>
          <w:szCs w:val="12"/>
        </w:rPr>
        <w:t xml:space="preserve">ниципального района Сергиевский </w:t>
      </w:r>
      <w:r w:rsidR="00FD3023" w:rsidRPr="00CE1389">
        <w:rPr>
          <w:rFonts w:ascii="Times New Roman" w:eastAsia="Calibri" w:hAnsi="Times New Roman" w:cs="Times New Roman"/>
          <w:bCs/>
          <w:sz w:val="12"/>
          <w:szCs w:val="12"/>
        </w:rPr>
        <w:t xml:space="preserve">Самарской области </w:t>
      </w:r>
      <w:r w:rsidR="00FD3023">
        <w:rPr>
          <w:rFonts w:ascii="Times New Roman" w:eastAsia="Calibri" w:hAnsi="Times New Roman" w:cs="Times New Roman"/>
          <w:bCs/>
          <w:sz w:val="12"/>
          <w:szCs w:val="12"/>
        </w:rPr>
        <w:t xml:space="preserve">№17 от «19» апреля 2022 года </w:t>
      </w:r>
      <w:r w:rsidR="00FD3023" w:rsidRPr="00CE1389">
        <w:rPr>
          <w:rFonts w:ascii="Times New Roman" w:eastAsia="Calibri" w:hAnsi="Times New Roman" w:cs="Times New Roman"/>
          <w:bCs/>
          <w:sz w:val="12"/>
          <w:szCs w:val="12"/>
        </w:rPr>
        <w:t>«</w:t>
      </w:r>
      <w:r w:rsidR="00FD3023" w:rsidRPr="00FD302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r w:rsidR="00FB092C">
        <w:rPr>
          <w:rFonts w:ascii="Times New Roman" w:eastAsia="Calibri" w:hAnsi="Times New Roman" w:cs="Times New Roman"/>
          <w:bCs/>
          <w:sz w:val="12"/>
          <w:szCs w:val="12"/>
        </w:rPr>
        <w:t>………………………………………………13</w:t>
      </w:r>
      <w:proofErr w:type="gramEnd"/>
    </w:p>
    <w:p w14:paraId="630942D6" w14:textId="7AE0D58F" w:rsidR="00A629FA" w:rsidRDefault="00A629FA"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7F7D78">
        <w:rPr>
          <w:rFonts w:ascii="Times New Roman" w:eastAsia="Calibri" w:hAnsi="Times New Roman" w:cs="Times New Roman"/>
          <w:bCs/>
          <w:sz w:val="12"/>
          <w:szCs w:val="12"/>
        </w:rPr>
        <w:t xml:space="preserve"> </w:t>
      </w:r>
      <w:proofErr w:type="gramStart"/>
      <w:r w:rsidR="007F7D78">
        <w:rPr>
          <w:rFonts w:ascii="Times New Roman" w:eastAsia="Calibri" w:hAnsi="Times New Roman" w:cs="Times New Roman"/>
          <w:bCs/>
          <w:sz w:val="12"/>
          <w:szCs w:val="12"/>
        </w:rPr>
        <w:t xml:space="preserve">Постановление администрации сельского поселения </w:t>
      </w:r>
      <w:r w:rsidR="007F7D78" w:rsidRPr="00A629FA">
        <w:rPr>
          <w:rFonts w:ascii="Times New Roman" w:eastAsia="Calibri" w:hAnsi="Times New Roman" w:cs="Times New Roman"/>
          <w:bCs/>
          <w:sz w:val="12"/>
          <w:szCs w:val="12"/>
        </w:rPr>
        <w:t xml:space="preserve">Калиновка </w:t>
      </w:r>
      <w:r w:rsidR="007F7D78" w:rsidRPr="00CE1389">
        <w:rPr>
          <w:rFonts w:ascii="Times New Roman" w:eastAsia="Calibri" w:hAnsi="Times New Roman" w:cs="Times New Roman"/>
          <w:bCs/>
          <w:sz w:val="12"/>
          <w:szCs w:val="12"/>
        </w:rPr>
        <w:t>му</w:t>
      </w:r>
      <w:r w:rsidR="007F7D78">
        <w:rPr>
          <w:rFonts w:ascii="Times New Roman" w:eastAsia="Calibri" w:hAnsi="Times New Roman" w:cs="Times New Roman"/>
          <w:bCs/>
          <w:sz w:val="12"/>
          <w:szCs w:val="12"/>
        </w:rPr>
        <w:t xml:space="preserve">ниципального района Сергиевский </w:t>
      </w:r>
      <w:r w:rsidR="007F7D78" w:rsidRPr="00CE1389">
        <w:rPr>
          <w:rFonts w:ascii="Times New Roman" w:eastAsia="Calibri" w:hAnsi="Times New Roman" w:cs="Times New Roman"/>
          <w:bCs/>
          <w:sz w:val="12"/>
          <w:szCs w:val="12"/>
        </w:rPr>
        <w:t xml:space="preserve">Самарской области </w:t>
      </w:r>
      <w:r w:rsidR="007F7D78">
        <w:rPr>
          <w:rFonts w:ascii="Times New Roman" w:eastAsia="Calibri" w:hAnsi="Times New Roman" w:cs="Times New Roman"/>
          <w:bCs/>
          <w:sz w:val="12"/>
          <w:szCs w:val="12"/>
        </w:rPr>
        <w:t xml:space="preserve">№18 от «19» апреля 2022 года </w:t>
      </w:r>
      <w:r w:rsidR="007F7D78" w:rsidRPr="00CE1389">
        <w:rPr>
          <w:rFonts w:ascii="Times New Roman" w:eastAsia="Calibri" w:hAnsi="Times New Roman" w:cs="Times New Roman"/>
          <w:bCs/>
          <w:sz w:val="12"/>
          <w:szCs w:val="12"/>
        </w:rPr>
        <w:t>«</w:t>
      </w:r>
      <w:r w:rsidR="007F7D78" w:rsidRPr="007F7D7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w:t>
      </w:r>
      <w:r w:rsidR="007F7D78" w:rsidRPr="00FD3023">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………………………….13</w:t>
      </w:r>
      <w:proofErr w:type="gramEnd"/>
    </w:p>
    <w:p w14:paraId="7EE76DAC" w14:textId="0BD7DBD1" w:rsidR="00A629FA" w:rsidRDefault="00A629FA"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F627B1">
        <w:rPr>
          <w:rFonts w:ascii="Times New Roman" w:eastAsia="Calibri" w:hAnsi="Times New Roman" w:cs="Times New Roman"/>
          <w:bCs/>
          <w:sz w:val="12"/>
          <w:szCs w:val="12"/>
        </w:rPr>
        <w:t xml:space="preserve"> </w:t>
      </w:r>
      <w:proofErr w:type="gramStart"/>
      <w:r w:rsidR="00F627B1">
        <w:rPr>
          <w:rFonts w:ascii="Times New Roman" w:eastAsia="Calibri" w:hAnsi="Times New Roman" w:cs="Times New Roman"/>
          <w:bCs/>
          <w:sz w:val="12"/>
          <w:szCs w:val="12"/>
        </w:rPr>
        <w:t xml:space="preserve">Постановление администрации сельского поселения </w:t>
      </w:r>
      <w:r w:rsidR="00F627B1" w:rsidRPr="00A629FA">
        <w:rPr>
          <w:rFonts w:ascii="Times New Roman" w:eastAsia="Calibri" w:hAnsi="Times New Roman" w:cs="Times New Roman"/>
          <w:bCs/>
          <w:sz w:val="12"/>
          <w:szCs w:val="12"/>
        </w:rPr>
        <w:t xml:space="preserve">Калиновка </w:t>
      </w:r>
      <w:r w:rsidR="00F627B1" w:rsidRPr="00CE1389">
        <w:rPr>
          <w:rFonts w:ascii="Times New Roman" w:eastAsia="Calibri" w:hAnsi="Times New Roman" w:cs="Times New Roman"/>
          <w:bCs/>
          <w:sz w:val="12"/>
          <w:szCs w:val="12"/>
        </w:rPr>
        <w:t>му</w:t>
      </w:r>
      <w:r w:rsidR="00F627B1">
        <w:rPr>
          <w:rFonts w:ascii="Times New Roman" w:eastAsia="Calibri" w:hAnsi="Times New Roman" w:cs="Times New Roman"/>
          <w:bCs/>
          <w:sz w:val="12"/>
          <w:szCs w:val="12"/>
        </w:rPr>
        <w:t xml:space="preserve">ниципального района Сергиевский </w:t>
      </w:r>
      <w:r w:rsidR="00F627B1" w:rsidRPr="00CE1389">
        <w:rPr>
          <w:rFonts w:ascii="Times New Roman" w:eastAsia="Calibri" w:hAnsi="Times New Roman" w:cs="Times New Roman"/>
          <w:bCs/>
          <w:sz w:val="12"/>
          <w:szCs w:val="12"/>
        </w:rPr>
        <w:t xml:space="preserve">Самарской области </w:t>
      </w:r>
      <w:r w:rsidR="00F627B1">
        <w:rPr>
          <w:rFonts w:ascii="Times New Roman" w:eastAsia="Calibri" w:hAnsi="Times New Roman" w:cs="Times New Roman"/>
          <w:bCs/>
          <w:sz w:val="12"/>
          <w:szCs w:val="12"/>
        </w:rPr>
        <w:t xml:space="preserve">№19 от «19» апреля 2022 года </w:t>
      </w:r>
      <w:r w:rsidR="00F627B1" w:rsidRPr="00CE1389">
        <w:rPr>
          <w:rFonts w:ascii="Times New Roman" w:eastAsia="Calibri" w:hAnsi="Times New Roman" w:cs="Times New Roman"/>
          <w:bCs/>
          <w:sz w:val="12"/>
          <w:szCs w:val="12"/>
        </w:rPr>
        <w:t>«</w:t>
      </w:r>
      <w:r w:rsidR="00F627B1" w:rsidRPr="00F627B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Калиновка муниципального района Сергиевский № 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2022-2024гг.</w:t>
      </w:r>
      <w:r w:rsidR="00F627B1" w:rsidRPr="00FD3023">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……………………………………………….13</w:t>
      </w:r>
      <w:proofErr w:type="gramEnd"/>
    </w:p>
    <w:p w14:paraId="0AD1C012" w14:textId="7DBE8345" w:rsidR="00A629FA" w:rsidRDefault="00A629FA"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9D05F7">
        <w:rPr>
          <w:rFonts w:ascii="Times New Roman" w:eastAsia="Calibri" w:hAnsi="Times New Roman" w:cs="Times New Roman"/>
          <w:bCs/>
          <w:sz w:val="12"/>
          <w:szCs w:val="12"/>
        </w:rPr>
        <w:t xml:space="preserve"> Постановление администрации сельского поселения </w:t>
      </w:r>
      <w:r w:rsidR="009D05F7" w:rsidRPr="009D05F7">
        <w:rPr>
          <w:rFonts w:ascii="Times New Roman" w:eastAsia="Calibri" w:hAnsi="Times New Roman" w:cs="Times New Roman"/>
          <w:bCs/>
          <w:sz w:val="12"/>
          <w:szCs w:val="12"/>
        </w:rPr>
        <w:t xml:space="preserve">Кандабулак </w:t>
      </w:r>
      <w:r w:rsidR="009D05F7" w:rsidRPr="00CE1389">
        <w:rPr>
          <w:rFonts w:ascii="Times New Roman" w:eastAsia="Calibri" w:hAnsi="Times New Roman" w:cs="Times New Roman"/>
          <w:bCs/>
          <w:sz w:val="12"/>
          <w:szCs w:val="12"/>
        </w:rPr>
        <w:t>му</w:t>
      </w:r>
      <w:r w:rsidR="009D05F7">
        <w:rPr>
          <w:rFonts w:ascii="Times New Roman" w:eastAsia="Calibri" w:hAnsi="Times New Roman" w:cs="Times New Roman"/>
          <w:bCs/>
          <w:sz w:val="12"/>
          <w:szCs w:val="12"/>
        </w:rPr>
        <w:t xml:space="preserve">ниципального района Сергиевский </w:t>
      </w:r>
      <w:r w:rsidR="009D05F7" w:rsidRPr="00CE1389">
        <w:rPr>
          <w:rFonts w:ascii="Times New Roman" w:eastAsia="Calibri" w:hAnsi="Times New Roman" w:cs="Times New Roman"/>
          <w:bCs/>
          <w:sz w:val="12"/>
          <w:szCs w:val="12"/>
        </w:rPr>
        <w:t xml:space="preserve">Самарской области </w:t>
      </w:r>
      <w:r w:rsidR="009D05F7">
        <w:rPr>
          <w:rFonts w:ascii="Times New Roman" w:eastAsia="Calibri" w:hAnsi="Times New Roman" w:cs="Times New Roman"/>
          <w:bCs/>
          <w:sz w:val="12"/>
          <w:szCs w:val="12"/>
        </w:rPr>
        <w:t xml:space="preserve">№15 от «19» апреля 2022 года </w:t>
      </w:r>
      <w:r w:rsidR="009D05F7" w:rsidRPr="00CE1389">
        <w:rPr>
          <w:rFonts w:ascii="Times New Roman" w:eastAsia="Calibri" w:hAnsi="Times New Roman" w:cs="Times New Roman"/>
          <w:bCs/>
          <w:sz w:val="12"/>
          <w:szCs w:val="12"/>
        </w:rPr>
        <w:t>«</w:t>
      </w:r>
      <w:r w:rsidR="009D05F7" w:rsidRPr="009D05F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w:t>
      </w:r>
      <w:r w:rsidR="009D05F7" w:rsidRPr="00FD3023">
        <w:rPr>
          <w:rFonts w:ascii="Times New Roman" w:eastAsia="Calibri" w:hAnsi="Times New Roman" w:cs="Times New Roman"/>
          <w:bCs/>
          <w:sz w:val="12"/>
          <w:szCs w:val="12"/>
        </w:rPr>
        <w:t>»</w:t>
      </w:r>
      <w:r w:rsidR="009D05F7">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………………….14</w:t>
      </w:r>
    </w:p>
    <w:p w14:paraId="553B851E" w14:textId="66E05C46" w:rsidR="00A629FA" w:rsidRDefault="00A629FA"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9D05F7">
        <w:rPr>
          <w:rFonts w:ascii="Times New Roman" w:eastAsia="Calibri" w:hAnsi="Times New Roman" w:cs="Times New Roman"/>
          <w:bCs/>
          <w:sz w:val="12"/>
          <w:szCs w:val="12"/>
        </w:rPr>
        <w:t xml:space="preserve"> Постановление администрации сельского поселения </w:t>
      </w:r>
      <w:r w:rsidR="009D05F7" w:rsidRPr="009D05F7">
        <w:rPr>
          <w:rFonts w:ascii="Times New Roman" w:eastAsia="Calibri" w:hAnsi="Times New Roman" w:cs="Times New Roman"/>
          <w:bCs/>
          <w:sz w:val="12"/>
          <w:szCs w:val="12"/>
        </w:rPr>
        <w:t xml:space="preserve">Кандабулак </w:t>
      </w:r>
      <w:r w:rsidR="009D05F7" w:rsidRPr="00CE1389">
        <w:rPr>
          <w:rFonts w:ascii="Times New Roman" w:eastAsia="Calibri" w:hAnsi="Times New Roman" w:cs="Times New Roman"/>
          <w:bCs/>
          <w:sz w:val="12"/>
          <w:szCs w:val="12"/>
        </w:rPr>
        <w:t>му</w:t>
      </w:r>
      <w:r w:rsidR="009D05F7">
        <w:rPr>
          <w:rFonts w:ascii="Times New Roman" w:eastAsia="Calibri" w:hAnsi="Times New Roman" w:cs="Times New Roman"/>
          <w:bCs/>
          <w:sz w:val="12"/>
          <w:szCs w:val="12"/>
        </w:rPr>
        <w:t xml:space="preserve">ниципального района Сергиевский </w:t>
      </w:r>
      <w:r w:rsidR="009D05F7" w:rsidRPr="00CE1389">
        <w:rPr>
          <w:rFonts w:ascii="Times New Roman" w:eastAsia="Calibri" w:hAnsi="Times New Roman" w:cs="Times New Roman"/>
          <w:bCs/>
          <w:sz w:val="12"/>
          <w:szCs w:val="12"/>
        </w:rPr>
        <w:t xml:space="preserve">Самарской области </w:t>
      </w:r>
      <w:r w:rsidR="009D05F7">
        <w:rPr>
          <w:rFonts w:ascii="Times New Roman" w:eastAsia="Calibri" w:hAnsi="Times New Roman" w:cs="Times New Roman"/>
          <w:bCs/>
          <w:sz w:val="12"/>
          <w:szCs w:val="12"/>
        </w:rPr>
        <w:t xml:space="preserve">№16 от «19» апреля 2022 года </w:t>
      </w:r>
      <w:r w:rsidR="009D05F7" w:rsidRPr="00CE1389">
        <w:rPr>
          <w:rFonts w:ascii="Times New Roman" w:eastAsia="Calibri" w:hAnsi="Times New Roman" w:cs="Times New Roman"/>
          <w:bCs/>
          <w:sz w:val="12"/>
          <w:szCs w:val="12"/>
        </w:rPr>
        <w:t>«</w:t>
      </w:r>
      <w:r w:rsidR="009D05F7" w:rsidRPr="009D05F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r w:rsidR="009D05F7">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…………………………………………………………………………….14</w:t>
      </w:r>
    </w:p>
    <w:p w14:paraId="46EFFFA8" w14:textId="01E02E76" w:rsidR="009D05F7" w:rsidRDefault="009D05F7"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9B3405">
        <w:rPr>
          <w:rFonts w:ascii="Times New Roman" w:eastAsia="Calibri" w:hAnsi="Times New Roman" w:cs="Times New Roman"/>
          <w:bCs/>
          <w:sz w:val="12"/>
          <w:szCs w:val="12"/>
        </w:rPr>
        <w:t xml:space="preserve"> </w:t>
      </w:r>
      <w:proofErr w:type="gramStart"/>
      <w:r w:rsidR="009B3405">
        <w:rPr>
          <w:rFonts w:ascii="Times New Roman" w:eastAsia="Calibri" w:hAnsi="Times New Roman" w:cs="Times New Roman"/>
          <w:bCs/>
          <w:sz w:val="12"/>
          <w:szCs w:val="12"/>
        </w:rPr>
        <w:t xml:space="preserve">Постановление администрации сельского поселения </w:t>
      </w:r>
      <w:r w:rsidR="009B3405" w:rsidRPr="009D05F7">
        <w:rPr>
          <w:rFonts w:ascii="Times New Roman" w:eastAsia="Calibri" w:hAnsi="Times New Roman" w:cs="Times New Roman"/>
          <w:bCs/>
          <w:sz w:val="12"/>
          <w:szCs w:val="12"/>
        </w:rPr>
        <w:t xml:space="preserve">Кандабулак </w:t>
      </w:r>
      <w:r w:rsidR="009B3405" w:rsidRPr="00CE1389">
        <w:rPr>
          <w:rFonts w:ascii="Times New Roman" w:eastAsia="Calibri" w:hAnsi="Times New Roman" w:cs="Times New Roman"/>
          <w:bCs/>
          <w:sz w:val="12"/>
          <w:szCs w:val="12"/>
        </w:rPr>
        <w:t>му</w:t>
      </w:r>
      <w:r w:rsidR="009B3405">
        <w:rPr>
          <w:rFonts w:ascii="Times New Roman" w:eastAsia="Calibri" w:hAnsi="Times New Roman" w:cs="Times New Roman"/>
          <w:bCs/>
          <w:sz w:val="12"/>
          <w:szCs w:val="12"/>
        </w:rPr>
        <w:t xml:space="preserve">ниципального района Сергиевский </w:t>
      </w:r>
      <w:r w:rsidR="009B3405" w:rsidRPr="00CE1389">
        <w:rPr>
          <w:rFonts w:ascii="Times New Roman" w:eastAsia="Calibri" w:hAnsi="Times New Roman" w:cs="Times New Roman"/>
          <w:bCs/>
          <w:sz w:val="12"/>
          <w:szCs w:val="12"/>
        </w:rPr>
        <w:t xml:space="preserve">Самарской области </w:t>
      </w:r>
      <w:r w:rsidR="009B3405">
        <w:rPr>
          <w:rFonts w:ascii="Times New Roman" w:eastAsia="Calibri" w:hAnsi="Times New Roman" w:cs="Times New Roman"/>
          <w:bCs/>
          <w:sz w:val="12"/>
          <w:szCs w:val="12"/>
        </w:rPr>
        <w:t xml:space="preserve">№17 от «19» апреля 2022 года </w:t>
      </w:r>
      <w:r w:rsidR="009B3405" w:rsidRPr="00CE1389">
        <w:rPr>
          <w:rFonts w:ascii="Times New Roman" w:eastAsia="Calibri" w:hAnsi="Times New Roman" w:cs="Times New Roman"/>
          <w:bCs/>
          <w:sz w:val="12"/>
          <w:szCs w:val="12"/>
        </w:rPr>
        <w:t>«</w:t>
      </w:r>
      <w:r w:rsidR="009B3405" w:rsidRPr="009B340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w:t>
      </w:r>
      <w:r w:rsidR="009B3405">
        <w:rPr>
          <w:rFonts w:ascii="Times New Roman" w:eastAsia="Calibri" w:hAnsi="Times New Roman" w:cs="Times New Roman"/>
          <w:bCs/>
          <w:sz w:val="12"/>
          <w:szCs w:val="12"/>
        </w:rPr>
        <w:t>на Сергиевский» на 2022-2024гг.</w:t>
      </w:r>
      <w:r w:rsidR="009B3405" w:rsidRPr="009D05F7">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……………………………………………15</w:t>
      </w:r>
      <w:proofErr w:type="gramEnd"/>
    </w:p>
    <w:p w14:paraId="002FA348" w14:textId="5DAAE2D9" w:rsidR="009D05F7" w:rsidRDefault="009D05F7"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8F1F4B">
        <w:rPr>
          <w:rFonts w:ascii="Times New Roman" w:eastAsia="Calibri" w:hAnsi="Times New Roman" w:cs="Times New Roman"/>
          <w:bCs/>
          <w:sz w:val="12"/>
          <w:szCs w:val="12"/>
        </w:rPr>
        <w:t xml:space="preserve"> </w:t>
      </w:r>
      <w:proofErr w:type="gramStart"/>
      <w:r w:rsidR="008F1F4B">
        <w:rPr>
          <w:rFonts w:ascii="Times New Roman" w:eastAsia="Calibri" w:hAnsi="Times New Roman" w:cs="Times New Roman"/>
          <w:bCs/>
          <w:sz w:val="12"/>
          <w:szCs w:val="12"/>
        </w:rPr>
        <w:t xml:space="preserve">Постановление администрации сельского поселения </w:t>
      </w:r>
      <w:r w:rsidR="008F1F4B" w:rsidRPr="009D05F7">
        <w:rPr>
          <w:rFonts w:ascii="Times New Roman" w:eastAsia="Calibri" w:hAnsi="Times New Roman" w:cs="Times New Roman"/>
          <w:bCs/>
          <w:sz w:val="12"/>
          <w:szCs w:val="12"/>
        </w:rPr>
        <w:t xml:space="preserve">Кандабулак </w:t>
      </w:r>
      <w:r w:rsidR="008F1F4B" w:rsidRPr="00CE1389">
        <w:rPr>
          <w:rFonts w:ascii="Times New Roman" w:eastAsia="Calibri" w:hAnsi="Times New Roman" w:cs="Times New Roman"/>
          <w:bCs/>
          <w:sz w:val="12"/>
          <w:szCs w:val="12"/>
        </w:rPr>
        <w:t>му</w:t>
      </w:r>
      <w:r w:rsidR="008F1F4B">
        <w:rPr>
          <w:rFonts w:ascii="Times New Roman" w:eastAsia="Calibri" w:hAnsi="Times New Roman" w:cs="Times New Roman"/>
          <w:bCs/>
          <w:sz w:val="12"/>
          <w:szCs w:val="12"/>
        </w:rPr>
        <w:t xml:space="preserve">ниципального района Сергиевский </w:t>
      </w:r>
      <w:r w:rsidR="008F1F4B" w:rsidRPr="00CE1389">
        <w:rPr>
          <w:rFonts w:ascii="Times New Roman" w:eastAsia="Calibri" w:hAnsi="Times New Roman" w:cs="Times New Roman"/>
          <w:bCs/>
          <w:sz w:val="12"/>
          <w:szCs w:val="12"/>
        </w:rPr>
        <w:t xml:space="preserve">Самарской области </w:t>
      </w:r>
      <w:r w:rsidR="008F1F4B">
        <w:rPr>
          <w:rFonts w:ascii="Times New Roman" w:eastAsia="Calibri" w:hAnsi="Times New Roman" w:cs="Times New Roman"/>
          <w:bCs/>
          <w:sz w:val="12"/>
          <w:szCs w:val="12"/>
        </w:rPr>
        <w:t xml:space="preserve">№18 от «19» апреля 2022 года </w:t>
      </w:r>
      <w:r w:rsidR="008F1F4B" w:rsidRPr="00CE1389">
        <w:rPr>
          <w:rFonts w:ascii="Times New Roman" w:eastAsia="Calibri" w:hAnsi="Times New Roman" w:cs="Times New Roman"/>
          <w:bCs/>
          <w:sz w:val="12"/>
          <w:szCs w:val="12"/>
        </w:rPr>
        <w:t>«</w:t>
      </w:r>
      <w:r w:rsidR="008F1F4B" w:rsidRPr="008F1F4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Кандабулак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w:t>
      </w:r>
      <w:r w:rsidR="008F1F4B" w:rsidRPr="009D05F7">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………………………………………………15</w:t>
      </w:r>
      <w:proofErr w:type="gramEnd"/>
    </w:p>
    <w:p w14:paraId="707667B1" w14:textId="7DACEFA1" w:rsidR="009D05F7" w:rsidRDefault="009D05F7"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11104F">
        <w:rPr>
          <w:rFonts w:ascii="Times New Roman" w:eastAsia="Calibri" w:hAnsi="Times New Roman" w:cs="Times New Roman"/>
          <w:bCs/>
          <w:sz w:val="12"/>
          <w:szCs w:val="12"/>
        </w:rPr>
        <w:t xml:space="preserve"> Постановление администрации сельского поселения </w:t>
      </w:r>
      <w:r w:rsidR="00883512" w:rsidRPr="0011104F">
        <w:rPr>
          <w:rFonts w:ascii="Times New Roman" w:eastAsia="Calibri" w:hAnsi="Times New Roman" w:cs="Times New Roman"/>
          <w:bCs/>
          <w:sz w:val="12"/>
          <w:szCs w:val="12"/>
        </w:rPr>
        <w:t>Кармало-Аделяково</w:t>
      </w:r>
      <w:r w:rsidR="00883512" w:rsidRPr="00CE1389">
        <w:rPr>
          <w:rFonts w:ascii="Times New Roman" w:eastAsia="Calibri" w:hAnsi="Times New Roman" w:cs="Times New Roman"/>
          <w:bCs/>
          <w:sz w:val="12"/>
          <w:szCs w:val="12"/>
        </w:rPr>
        <w:t xml:space="preserve"> </w:t>
      </w:r>
      <w:r w:rsidR="0011104F" w:rsidRPr="00CE1389">
        <w:rPr>
          <w:rFonts w:ascii="Times New Roman" w:eastAsia="Calibri" w:hAnsi="Times New Roman" w:cs="Times New Roman"/>
          <w:bCs/>
          <w:sz w:val="12"/>
          <w:szCs w:val="12"/>
        </w:rPr>
        <w:t>му</w:t>
      </w:r>
      <w:r w:rsidR="0011104F">
        <w:rPr>
          <w:rFonts w:ascii="Times New Roman" w:eastAsia="Calibri" w:hAnsi="Times New Roman" w:cs="Times New Roman"/>
          <w:bCs/>
          <w:sz w:val="12"/>
          <w:szCs w:val="12"/>
        </w:rPr>
        <w:t xml:space="preserve">ниципального района Сергиевский </w:t>
      </w:r>
      <w:r w:rsidR="0011104F" w:rsidRPr="00CE1389">
        <w:rPr>
          <w:rFonts w:ascii="Times New Roman" w:eastAsia="Calibri" w:hAnsi="Times New Roman" w:cs="Times New Roman"/>
          <w:bCs/>
          <w:sz w:val="12"/>
          <w:szCs w:val="12"/>
        </w:rPr>
        <w:t xml:space="preserve">Самарской области </w:t>
      </w:r>
      <w:r w:rsidR="0011104F">
        <w:rPr>
          <w:rFonts w:ascii="Times New Roman" w:eastAsia="Calibri" w:hAnsi="Times New Roman" w:cs="Times New Roman"/>
          <w:bCs/>
          <w:sz w:val="12"/>
          <w:szCs w:val="12"/>
        </w:rPr>
        <w:t xml:space="preserve">№15 от «19» апреля 2022 года </w:t>
      </w:r>
      <w:r w:rsidR="0011104F" w:rsidRPr="00CE1389">
        <w:rPr>
          <w:rFonts w:ascii="Times New Roman" w:eastAsia="Calibri" w:hAnsi="Times New Roman" w:cs="Times New Roman"/>
          <w:bCs/>
          <w:sz w:val="12"/>
          <w:szCs w:val="12"/>
        </w:rPr>
        <w:t>«</w:t>
      </w:r>
      <w:r w:rsidR="0011104F" w:rsidRPr="0011104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w:t>
      </w:r>
      <w:r w:rsidR="0011104F">
        <w:rPr>
          <w:rFonts w:ascii="Times New Roman" w:eastAsia="Calibri" w:hAnsi="Times New Roman" w:cs="Times New Roman"/>
          <w:bCs/>
          <w:sz w:val="12"/>
          <w:szCs w:val="12"/>
        </w:rPr>
        <w:t>вание муниципального управления</w:t>
      </w:r>
      <w:r w:rsidR="0011104F" w:rsidRPr="0011104F">
        <w:rPr>
          <w:rFonts w:ascii="Times New Roman" w:eastAsia="Calibri" w:hAnsi="Times New Roman" w:cs="Times New Roman"/>
          <w:bCs/>
          <w:sz w:val="12"/>
          <w:szCs w:val="12"/>
        </w:rPr>
        <w:t xml:space="preserve"> сельского поселения Кармало-Аделяково муниципального района Сергиевский» на 2022-2024гг.</w:t>
      </w:r>
      <w:r w:rsidR="0011104F" w:rsidRPr="009D05F7">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……………………………………15</w:t>
      </w:r>
    </w:p>
    <w:p w14:paraId="0974E85E" w14:textId="6C526816" w:rsidR="009D05F7" w:rsidRDefault="009D05F7"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EE3C28">
        <w:rPr>
          <w:rFonts w:ascii="Times New Roman" w:eastAsia="Calibri" w:hAnsi="Times New Roman" w:cs="Times New Roman"/>
          <w:bCs/>
          <w:sz w:val="12"/>
          <w:szCs w:val="12"/>
        </w:rPr>
        <w:t xml:space="preserve"> Постановление администрации сельского поселения </w:t>
      </w:r>
      <w:r w:rsidR="00883512" w:rsidRPr="0011104F">
        <w:rPr>
          <w:rFonts w:ascii="Times New Roman" w:eastAsia="Calibri" w:hAnsi="Times New Roman" w:cs="Times New Roman"/>
          <w:bCs/>
          <w:sz w:val="12"/>
          <w:szCs w:val="12"/>
        </w:rPr>
        <w:t>Кармало-Аделяково</w:t>
      </w:r>
      <w:r w:rsidR="00883512" w:rsidRPr="00CE1389">
        <w:rPr>
          <w:rFonts w:ascii="Times New Roman" w:eastAsia="Calibri" w:hAnsi="Times New Roman" w:cs="Times New Roman"/>
          <w:bCs/>
          <w:sz w:val="12"/>
          <w:szCs w:val="12"/>
        </w:rPr>
        <w:t xml:space="preserve"> </w:t>
      </w:r>
      <w:r w:rsidR="00EE3C28" w:rsidRPr="00CE1389">
        <w:rPr>
          <w:rFonts w:ascii="Times New Roman" w:eastAsia="Calibri" w:hAnsi="Times New Roman" w:cs="Times New Roman"/>
          <w:bCs/>
          <w:sz w:val="12"/>
          <w:szCs w:val="12"/>
        </w:rPr>
        <w:t>му</w:t>
      </w:r>
      <w:r w:rsidR="00EE3C28">
        <w:rPr>
          <w:rFonts w:ascii="Times New Roman" w:eastAsia="Calibri" w:hAnsi="Times New Roman" w:cs="Times New Roman"/>
          <w:bCs/>
          <w:sz w:val="12"/>
          <w:szCs w:val="12"/>
        </w:rPr>
        <w:t xml:space="preserve">ниципального района Сергиевский </w:t>
      </w:r>
      <w:r w:rsidR="00EE3C28" w:rsidRPr="00CE1389">
        <w:rPr>
          <w:rFonts w:ascii="Times New Roman" w:eastAsia="Calibri" w:hAnsi="Times New Roman" w:cs="Times New Roman"/>
          <w:bCs/>
          <w:sz w:val="12"/>
          <w:szCs w:val="12"/>
        </w:rPr>
        <w:t xml:space="preserve">Самарской области </w:t>
      </w:r>
      <w:r w:rsidR="00EE3C28">
        <w:rPr>
          <w:rFonts w:ascii="Times New Roman" w:eastAsia="Calibri" w:hAnsi="Times New Roman" w:cs="Times New Roman"/>
          <w:bCs/>
          <w:sz w:val="12"/>
          <w:szCs w:val="12"/>
        </w:rPr>
        <w:t xml:space="preserve">№16 от «19» апреля 2022 года </w:t>
      </w:r>
      <w:r w:rsidR="00EE3C28" w:rsidRPr="00CE1389">
        <w:rPr>
          <w:rFonts w:ascii="Times New Roman" w:eastAsia="Calibri" w:hAnsi="Times New Roman" w:cs="Times New Roman"/>
          <w:bCs/>
          <w:sz w:val="12"/>
          <w:szCs w:val="12"/>
        </w:rPr>
        <w:t>«</w:t>
      </w:r>
      <w:r w:rsidR="00EE3C28" w:rsidRPr="00EE3C2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r w:rsidR="00FB092C">
        <w:rPr>
          <w:rFonts w:ascii="Times New Roman" w:eastAsia="Calibri" w:hAnsi="Times New Roman" w:cs="Times New Roman"/>
          <w:bCs/>
          <w:sz w:val="12"/>
          <w:szCs w:val="12"/>
        </w:rPr>
        <w:t>………………………………………………………………16</w:t>
      </w:r>
    </w:p>
    <w:p w14:paraId="3FA5D15E" w14:textId="5C119EC7" w:rsidR="009D05F7" w:rsidRDefault="009D05F7" w:rsidP="00C156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F713E8">
        <w:rPr>
          <w:rFonts w:ascii="Times New Roman" w:eastAsia="Calibri" w:hAnsi="Times New Roman" w:cs="Times New Roman"/>
          <w:bCs/>
          <w:sz w:val="12"/>
          <w:szCs w:val="12"/>
        </w:rPr>
        <w:t xml:space="preserve"> </w:t>
      </w:r>
      <w:proofErr w:type="gramStart"/>
      <w:r w:rsidR="00F713E8">
        <w:rPr>
          <w:rFonts w:ascii="Times New Roman" w:eastAsia="Calibri" w:hAnsi="Times New Roman" w:cs="Times New Roman"/>
          <w:bCs/>
          <w:sz w:val="12"/>
          <w:szCs w:val="12"/>
        </w:rPr>
        <w:t xml:space="preserve">Постановление администрации сельского поселения </w:t>
      </w:r>
      <w:r w:rsidR="00883512" w:rsidRPr="0011104F">
        <w:rPr>
          <w:rFonts w:ascii="Times New Roman" w:eastAsia="Calibri" w:hAnsi="Times New Roman" w:cs="Times New Roman"/>
          <w:bCs/>
          <w:sz w:val="12"/>
          <w:szCs w:val="12"/>
        </w:rPr>
        <w:t>Кармало-Аделяково</w:t>
      </w:r>
      <w:r w:rsidR="00883512" w:rsidRPr="00CE1389">
        <w:rPr>
          <w:rFonts w:ascii="Times New Roman" w:eastAsia="Calibri" w:hAnsi="Times New Roman" w:cs="Times New Roman"/>
          <w:bCs/>
          <w:sz w:val="12"/>
          <w:szCs w:val="12"/>
        </w:rPr>
        <w:t xml:space="preserve"> </w:t>
      </w:r>
      <w:r w:rsidR="00F713E8" w:rsidRPr="00CE1389">
        <w:rPr>
          <w:rFonts w:ascii="Times New Roman" w:eastAsia="Calibri" w:hAnsi="Times New Roman" w:cs="Times New Roman"/>
          <w:bCs/>
          <w:sz w:val="12"/>
          <w:szCs w:val="12"/>
        </w:rPr>
        <w:t>му</w:t>
      </w:r>
      <w:r w:rsidR="00F713E8">
        <w:rPr>
          <w:rFonts w:ascii="Times New Roman" w:eastAsia="Calibri" w:hAnsi="Times New Roman" w:cs="Times New Roman"/>
          <w:bCs/>
          <w:sz w:val="12"/>
          <w:szCs w:val="12"/>
        </w:rPr>
        <w:t xml:space="preserve">ниципального района Сергиевский </w:t>
      </w:r>
      <w:r w:rsidR="00F713E8" w:rsidRPr="00CE1389">
        <w:rPr>
          <w:rFonts w:ascii="Times New Roman" w:eastAsia="Calibri" w:hAnsi="Times New Roman" w:cs="Times New Roman"/>
          <w:bCs/>
          <w:sz w:val="12"/>
          <w:szCs w:val="12"/>
        </w:rPr>
        <w:t xml:space="preserve">Самарской области </w:t>
      </w:r>
      <w:r w:rsidR="00F713E8">
        <w:rPr>
          <w:rFonts w:ascii="Times New Roman" w:eastAsia="Calibri" w:hAnsi="Times New Roman" w:cs="Times New Roman"/>
          <w:bCs/>
          <w:sz w:val="12"/>
          <w:szCs w:val="12"/>
        </w:rPr>
        <w:t xml:space="preserve">№18 от «19» апреля 2022 года </w:t>
      </w:r>
      <w:r w:rsidR="00F713E8" w:rsidRPr="00CE1389">
        <w:rPr>
          <w:rFonts w:ascii="Times New Roman" w:eastAsia="Calibri" w:hAnsi="Times New Roman" w:cs="Times New Roman"/>
          <w:bCs/>
          <w:sz w:val="12"/>
          <w:szCs w:val="12"/>
        </w:rPr>
        <w:t>«</w:t>
      </w:r>
      <w:r w:rsidR="00F713E8" w:rsidRPr="00F713E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w:t>
      </w:r>
      <w:r w:rsidR="00FB092C">
        <w:rPr>
          <w:rFonts w:ascii="Times New Roman" w:eastAsia="Calibri" w:hAnsi="Times New Roman" w:cs="Times New Roman"/>
          <w:bCs/>
          <w:sz w:val="12"/>
          <w:szCs w:val="12"/>
        </w:rPr>
        <w:t>………………..16</w:t>
      </w:r>
      <w:proofErr w:type="gramEnd"/>
    </w:p>
    <w:p w14:paraId="2073CD23" w14:textId="29D2EF2C" w:rsidR="0011104F" w:rsidRDefault="009D05F7"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9E6440">
        <w:rPr>
          <w:rFonts w:ascii="Times New Roman" w:eastAsia="Calibri" w:hAnsi="Times New Roman" w:cs="Times New Roman"/>
          <w:bCs/>
          <w:sz w:val="12"/>
          <w:szCs w:val="12"/>
        </w:rPr>
        <w:t xml:space="preserve"> </w:t>
      </w:r>
      <w:proofErr w:type="gramStart"/>
      <w:r w:rsidR="009E6440">
        <w:rPr>
          <w:rFonts w:ascii="Times New Roman" w:eastAsia="Calibri" w:hAnsi="Times New Roman" w:cs="Times New Roman"/>
          <w:bCs/>
          <w:sz w:val="12"/>
          <w:szCs w:val="12"/>
        </w:rPr>
        <w:t xml:space="preserve">Постановление администрации сельского поселения </w:t>
      </w:r>
      <w:r w:rsidR="00883512" w:rsidRPr="0011104F">
        <w:rPr>
          <w:rFonts w:ascii="Times New Roman" w:eastAsia="Calibri" w:hAnsi="Times New Roman" w:cs="Times New Roman"/>
          <w:bCs/>
          <w:sz w:val="12"/>
          <w:szCs w:val="12"/>
        </w:rPr>
        <w:t>Кармало-Аделяково</w:t>
      </w:r>
      <w:r w:rsidR="00883512" w:rsidRPr="00CE1389">
        <w:rPr>
          <w:rFonts w:ascii="Times New Roman" w:eastAsia="Calibri" w:hAnsi="Times New Roman" w:cs="Times New Roman"/>
          <w:bCs/>
          <w:sz w:val="12"/>
          <w:szCs w:val="12"/>
        </w:rPr>
        <w:t xml:space="preserve"> </w:t>
      </w:r>
      <w:r w:rsidR="009E6440" w:rsidRPr="00CE1389">
        <w:rPr>
          <w:rFonts w:ascii="Times New Roman" w:eastAsia="Calibri" w:hAnsi="Times New Roman" w:cs="Times New Roman"/>
          <w:bCs/>
          <w:sz w:val="12"/>
          <w:szCs w:val="12"/>
        </w:rPr>
        <w:t>му</w:t>
      </w:r>
      <w:r w:rsidR="009E6440">
        <w:rPr>
          <w:rFonts w:ascii="Times New Roman" w:eastAsia="Calibri" w:hAnsi="Times New Roman" w:cs="Times New Roman"/>
          <w:bCs/>
          <w:sz w:val="12"/>
          <w:szCs w:val="12"/>
        </w:rPr>
        <w:t xml:space="preserve">ниципального района Сергиевский </w:t>
      </w:r>
      <w:r w:rsidR="009E6440" w:rsidRPr="00CE1389">
        <w:rPr>
          <w:rFonts w:ascii="Times New Roman" w:eastAsia="Calibri" w:hAnsi="Times New Roman" w:cs="Times New Roman"/>
          <w:bCs/>
          <w:sz w:val="12"/>
          <w:szCs w:val="12"/>
        </w:rPr>
        <w:t xml:space="preserve">Самарской области </w:t>
      </w:r>
      <w:r w:rsidR="009E6440">
        <w:rPr>
          <w:rFonts w:ascii="Times New Roman" w:eastAsia="Calibri" w:hAnsi="Times New Roman" w:cs="Times New Roman"/>
          <w:bCs/>
          <w:sz w:val="12"/>
          <w:szCs w:val="12"/>
        </w:rPr>
        <w:t xml:space="preserve">№19 от «19» апреля 2022 года </w:t>
      </w:r>
      <w:r w:rsidR="009E6440" w:rsidRPr="00CE1389">
        <w:rPr>
          <w:rFonts w:ascii="Times New Roman" w:eastAsia="Calibri" w:hAnsi="Times New Roman" w:cs="Times New Roman"/>
          <w:bCs/>
          <w:sz w:val="12"/>
          <w:szCs w:val="12"/>
        </w:rPr>
        <w:t>«</w:t>
      </w:r>
      <w:r w:rsidR="009E6440" w:rsidRPr="009E644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r w:rsidR="009E6440" w:rsidRPr="00F713E8">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..16</w:t>
      </w:r>
      <w:proofErr w:type="gramEnd"/>
    </w:p>
    <w:p w14:paraId="17272FB6" w14:textId="39AC5457"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37.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883512" w:rsidRPr="0011104F">
        <w:rPr>
          <w:rFonts w:ascii="Times New Roman" w:eastAsia="Calibri" w:hAnsi="Times New Roman" w:cs="Times New Roman"/>
          <w:bCs/>
          <w:sz w:val="12"/>
          <w:szCs w:val="12"/>
        </w:rPr>
        <w:t>Кармало-Аделяково</w:t>
      </w:r>
      <w:r w:rsidR="00883512" w:rsidRPr="00CE1389">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 от «19» апреля 2022 года </w:t>
      </w:r>
      <w:r w:rsidRPr="00CE1389">
        <w:rPr>
          <w:rFonts w:ascii="Times New Roman" w:eastAsia="Calibri" w:hAnsi="Times New Roman" w:cs="Times New Roman"/>
          <w:bCs/>
          <w:sz w:val="12"/>
          <w:szCs w:val="12"/>
        </w:rPr>
        <w:t>«</w:t>
      </w:r>
      <w:r w:rsidRPr="009E644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2022-2024гг.</w:t>
      </w:r>
      <w:r w:rsidRPr="00F713E8">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………17</w:t>
      </w:r>
      <w:proofErr w:type="gramEnd"/>
    </w:p>
    <w:p w14:paraId="555E16A2" w14:textId="10A52527"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012D86">
        <w:rPr>
          <w:rFonts w:ascii="Times New Roman" w:eastAsia="Calibri" w:hAnsi="Times New Roman" w:cs="Times New Roman"/>
          <w:bCs/>
          <w:sz w:val="12"/>
          <w:szCs w:val="12"/>
        </w:rPr>
        <w:t xml:space="preserve"> Постановление администрации сельского поселения </w:t>
      </w:r>
      <w:r w:rsidR="00883512" w:rsidRPr="0011104F">
        <w:rPr>
          <w:rFonts w:ascii="Times New Roman" w:eastAsia="Calibri" w:hAnsi="Times New Roman" w:cs="Times New Roman"/>
          <w:bCs/>
          <w:sz w:val="12"/>
          <w:szCs w:val="12"/>
        </w:rPr>
        <w:t>Кармало-Аделяково</w:t>
      </w:r>
      <w:r w:rsidR="00883512" w:rsidRPr="00CE1389">
        <w:rPr>
          <w:rFonts w:ascii="Times New Roman" w:eastAsia="Calibri" w:hAnsi="Times New Roman" w:cs="Times New Roman"/>
          <w:bCs/>
          <w:sz w:val="12"/>
          <w:szCs w:val="12"/>
        </w:rPr>
        <w:t xml:space="preserve"> </w:t>
      </w:r>
      <w:r w:rsidR="00012D86" w:rsidRPr="00CE1389">
        <w:rPr>
          <w:rFonts w:ascii="Times New Roman" w:eastAsia="Calibri" w:hAnsi="Times New Roman" w:cs="Times New Roman"/>
          <w:bCs/>
          <w:sz w:val="12"/>
          <w:szCs w:val="12"/>
        </w:rPr>
        <w:t>му</w:t>
      </w:r>
      <w:r w:rsidR="00012D86">
        <w:rPr>
          <w:rFonts w:ascii="Times New Roman" w:eastAsia="Calibri" w:hAnsi="Times New Roman" w:cs="Times New Roman"/>
          <w:bCs/>
          <w:sz w:val="12"/>
          <w:szCs w:val="12"/>
        </w:rPr>
        <w:t xml:space="preserve">ниципального района Сергиевский </w:t>
      </w:r>
      <w:r w:rsidR="00012D86" w:rsidRPr="00CE1389">
        <w:rPr>
          <w:rFonts w:ascii="Times New Roman" w:eastAsia="Calibri" w:hAnsi="Times New Roman" w:cs="Times New Roman"/>
          <w:bCs/>
          <w:sz w:val="12"/>
          <w:szCs w:val="12"/>
        </w:rPr>
        <w:t xml:space="preserve">Самарской области </w:t>
      </w:r>
      <w:r w:rsidR="00012D86">
        <w:rPr>
          <w:rFonts w:ascii="Times New Roman" w:eastAsia="Calibri" w:hAnsi="Times New Roman" w:cs="Times New Roman"/>
          <w:bCs/>
          <w:sz w:val="12"/>
          <w:szCs w:val="12"/>
        </w:rPr>
        <w:t xml:space="preserve">№21 от «19» апреля 2022 года </w:t>
      </w:r>
      <w:r w:rsidR="00012D86" w:rsidRPr="00CE1389">
        <w:rPr>
          <w:rFonts w:ascii="Times New Roman" w:eastAsia="Calibri" w:hAnsi="Times New Roman" w:cs="Times New Roman"/>
          <w:bCs/>
          <w:sz w:val="12"/>
          <w:szCs w:val="12"/>
        </w:rPr>
        <w:t>«</w:t>
      </w:r>
      <w:r w:rsidR="00012D86" w:rsidRPr="00012D86">
        <w:rPr>
          <w:rFonts w:ascii="Times New Roman" w:eastAsia="Calibri" w:hAnsi="Times New Roman" w:cs="Times New Roman"/>
          <w:bCs/>
          <w:sz w:val="12"/>
          <w:szCs w:val="12"/>
        </w:rPr>
        <w:t>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w:t>
      </w:r>
      <w:r w:rsidR="00012D86" w:rsidRPr="00F713E8">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………………………………………………………………17</w:t>
      </w:r>
    </w:p>
    <w:p w14:paraId="405E7A3D" w14:textId="192B6FD0"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883512">
        <w:rPr>
          <w:rFonts w:ascii="Times New Roman" w:eastAsia="Calibri" w:hAnsi="Times New Roman" w:cs="Times New Roman"/>
          <w:bCs/>
          <w:sz w:val="12"/>
          <w:szCs w:val="12"/>
        </w:rPr>
        <w:t xml:space="preserve"> Постановление администрации сельского поселения </w:t>
      </w:r>
      <w:r w:rsidR="00883512" w:rsidRPr="00883512">
        <w:rPr>
          <w:rFonts w:ascii="Times New Roman" w:eastAsia="Calibri" w:hAnsi="Times New Roman" w:cs="Times New Roman"/>
          <w:bCs/>
          <w:sz w:val="12"/>
          <w:szCs w:val="12"/>
        </w:rPr>
        <w:t xml:space="preserve">Красносельское </w:t>
      </w:r>
      <w:r w:rsidR="00883512" w:rsidRPr="00CE1389">
        <w:rPr>
          <w:rFonts w:ascii="Times New Roman" w:eastAsia="Calibri" w:hAnsi="Times New Roman" w:cs="Times New Roman"/>
          <w:bCs/>
          <w:sz w:val="12"/>
          <w:szCs w:val="12"/>
        </w:rPr>
        <w:t>му</w:t>
      </w:r>
      <w:r w:rsidR="00883512">
        <w:rPr>
          <w:rFonts w:ascii="Times New Roman" w:eastAsia="Calibri" w:hAnsi="Times New Roman" w:cs="Times New Roman"/>
          <w:bCs/>
          <w:sz w:val="12"/>
          <w:szCs w:val="12"/>
        </w:rPr>
        <w:t xml:space="preserve">ниципального района Сергиевский </w:t>
      </w:r>
      <w:r w:rsidR="00883512" w:rsidRPr="00CE1389">
        <w:rPr>
          <w:rFonts w:ascii="Times New Roman" w:eastAsia="Calibri" w:hAnsi="Times New Roman" w:cs="Times New Roman"/>
          <w:bCs/>
          <w:sz w:val="12"/>
          <w:szCs w:val="12"/>
        </w:rPr>
        <w:t xml:space="preserve">Самарской области </w:t>
      </w:r>
      <w:r w:rsidR="00883512">
        <w:rPr>
          <w:rFonts w:ascii="Times New Roman" w:eastAsia="Calibri" w:hAnsi="Times New Roman" w:cs="Times New Roman"/>
          <w:bCs/>
          <w:sz w:val="12"/>
          <w:szCs w:val="12"/>
        </w:rPr>
        <w:t xml:space="preserve">№14 от «19» апреля 2022 года </w:t>
      </w:r>
      <w:r w:rsidR="00883512" w:rsidRPr="00CE1389">
        <w:rPr>
          <w:rFonts w:ascii="Times New Roman" w:eastAsia="Calibri" w:hAnsi="Times New Roman" w:cs="Times New Roman"/>
          <w:bCs/>
          <w:sz w:val="12"/>
          <w:szCs w:val="12"/>
        </w:rPr>
        <w:t>«</w:t>
      </w:r>
      <w:r w:rsidR="00883512" w:rsidRPr="00883512">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w:t>
      </w:r>
      <w:r w:rsidR="00883512" w:rsidRPr="00F713E8">
        <w:rPr>
          <w:rFonts w:ascii="Times New Roman" w:eastAsia="Calibri" w:hAnsi="Times New Roman" w:cs="Times New Roman"/>
          <w:bCs/>
          <w:sz w:val="12"/>
          <w:szCs w:val="12"/>
        </w:rPr>
        <w:t>»</w:t>
      </w:r>
      <w:r w:rsidR="00FB092C">
        <w:rPr>
          <w:rFonts w:ascii="Times New Roman" w:eastAsia="Calibri" w:hAnsi="Times New Roman" w:cs="Times New Roman"/>
          <w:bCs/>
          <w:sz w:val="12"/>
          <w:szCs w:val="12"/>
        </w:rPr>
        <w:t>…………………………………………18</w:t>
      </w:r>
    </w:p>
    <w:p w14:paraId="041257CA" w14:textId="2D181B2E"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146881">
        <w:rPr>
          <w:rFonts w:ascii="Times New Roman" w:eastAsia="Calibri" w:hAnsi="Times New Roman" w:cs="Times New Roman"/>
          <w:bCs/>
          <w:sz w:val="12"/>
          <w:szCs w:val="12"/>
        </w:rPr>
        <w:t xml:space="preserve"> Постановление администрации сельского поселения </w:t>
      </w:r>
      <w:r w:rsidR="00146881" w:rsidRPr="00883512">
        <w:rPr>
          <w:rFonts w:ascii="Times New Roman" w:eastAsia="Calibri" w:hAnsi="Times New Roman" w:cs="Times New Roman"/>
          <w:bCs/>
          <w:sz w:val="12"/>
          <w:szCs w:val="12"/>
        </w:rPr>
        <w:t xml:space="preserve">Красносельское </w:t>
      </w:r>
      <w:r w:rsidR="00146881" w:rsidRPr="00CE1389">
        <w:rPr>
          <w:rFonts w:ascii="Times New Roman" w:eastAsia="Calibri" w:hAnsi="Times New Roman" w:cs="Times New Roman"/>
          <w:bCs/>
          <w:sz w:val="12"/>
          <w:szCs w:val="12"/>
        </w:rPr>
        <w:t>му</w:t>
      </w:r>
      <w:r w:rsidR="00146881">
        <w:rPr>
          <w:rFonts w:ascii="Times New Roman" w:eastAsia="Calibri" w:hAnsi="Times New Roman" w:cs="Times New Roman"/>
          <w:bCs/>
          <w:sz w:val="12"/>
          <w:szCs w:val="12"/>
        </w:rPr>
        <w:t xml:space="preserve">ниципального района Сергиевский </w:t>
      </w:r>
      <w:r w:rsidR="00146881" w:rsidRPr="00CE1389">
        <w:rPr>
          <w:rFonts w:ascii="Times New Roman" w:eastAsia="Calibri" w:hAnsi="Times New Roman" w:cs="Times New Roman"/>
          <w:bCs/>
          <w:sz w:val="12"/>
          <w:szCs w:val="12"/>
        </w:rPr>
        <w:t xml:space="preserve">Самарской области </w:t>
      </w:r>
      <w:r w:rsidR="00146881">
        <w:rPr>
          <w:rFonts w:ascii="Times New Roman" w:eastAsia="Calibri" w:hAnsi="Times New Roman" w:cs="Times New Roman"/>
          <w:bCs/>
          <w:sz w:val="12"/>
          <w:szCs w:val="12"/>
        </w:rPr>
        <w:t xml:space="preserve">№15 от «19» апреля 2022 года </w:t>
      </w:r>
      <w:r w:rsidR="00146881" w:rsidRPr="00CE1389">
        <w:rPr>
          <w:rFonts w:ascii="Times New Roman" w:eastAsia="Calibri" w:hAnsi="Times New Roman" w:cs="Times New Roman"/>
          <w:bCs/>
          <w:sz w:val="12"/>
          <w:szCs w:val="12"/>
        </w:rPr>
        <w:t>«</w:t>
      </w:r>
      <w:r w:rsidR="00146881" w:rsidRPr="0014688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r w:rsidR="009C32DB">
        <w:rPr>
          <w:rFonts w:ascii="Times New Roman" w:eastAsia="Calibri" w:hAnsi="Times New Roman" w:cs="Times New Roman"/>
          <w:bCs/>
          <w:sz w:val="12"/>
          <w:szCs w:val="12"/>
        </w:rPr>
        <w:t>…………………………………………………………………...18</w:t>
      </w:r>
    </w:p>
    <w:p w14:paraId="024938EE" w14:textId="539F34C2"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41.</w:t>
      </w:r>
      <w:r w:rsidR="00BC34A7">
        <w:rPr>
          <w:rFonts w:ascii="Times New Roman" w:eastAsia="Calibri" w:hAnsi="Times New Roman" w:cs="Times New Roman"/>
          <w:bCs/>
          <w:sz w:val="12"/>
          <w:szCs w:val="12"/>
        </w:rPr>
        <w:t xml:space="preserve"> </w:t>
      </w:r>
      <w:proofErr w:type="gramStart"/>
      <w:r w:rsidR="00BC34A7">
        <w:rPr>
          <w:rFonts w:ascii="Times New Roman" w:eastAsia="Calibri" w:hAnsi="Times New Roman" w:cs="Times New Roman"/>
          <w:bCs/>
          <w:sz w:val="12"/>
          <w:szCs w:val="12"/>
        </w:rPr>
        <w:t xml:space="preserve">Постановление администрации сельского поселения </w:t>
      </w:r>
      <w:r w:rsidR="00BC34A7" w:rsidRPr="00883512">
        <w:rPr>
          <w:rFonts w:ascii="Times New Roman" w:eastAsia="Calibri" w:hAnsi="Times New Roman" w:cs="Times New Roman"/>
          <w:bCs/>
          <w:sz w:val="12"/>
          <w:szCs w:val="12"/>
        </w:rPr>
        <w:t xml:space="preserve">Красносельское </w:t>
      </w:r>
      <w:r w:rsidR="00BC34A7" w:rsidRPr="00CE1389">
        <w:rPr>
          <w:rFonts w:ascii="Times New Roman" w:eastAsia="Calibri" w:hAnsi="Times New Roman" w:cs="Times New Roman"/>
          <w:bCs/>
          <w:sz w:val="12"/>
          <w:szCs w:val="12"/>
        </w:rPr>
        <w:t>му</w:t>
      </w:r>
      <w:r w:rsidR="00BC34A7">
        <w:rPr>
          <w:rFonts w:ascii="Times New Roman" w:eastAsia="Calibri" w:hAnsi="Times New Roman" w:cs="Times New Roman"/>
          <w:bCs/>
          <w:sz w:val="12"/>
          <w:szCs w:val="12"/>
        </w:rPr>
        <w:t xml:space="preserve">ниципального района Сергиевский </w:t>
      </w:r>
      <w:r w:rsidR="00BC34A7" w:rsidRPr="00CE1389">
        <w:rPr>
          <w:rFonts w:ascii="Times New Roman" w:eastAsia="Calibri" w:hAnsi="Times New Roman" w:cs="Times New Roman"/>
          <w:bCs/>
          <w:sz w:val="12"/>
          <w:szCs w:val="12"/>
        </w:rPr>
        <w:t xml:space="preserve">Самарской области </w:t>
      </w:r>
      <w:r w:rsidR="00BC34A7">
        <w:rPr>
          <w:rFonts w:ascii="Times New Roman" w:eastAsia="Calibri" w:hAnsi="Times New Roman" w:cs="Times New Roman"/>
          <w:bCs/>
          <w:sz w:val="12"/>
          <w:szCs w:val="12"/>
        </w:rPr>
        <w:t xml:space="preserve">№16 от «19» апреля 2022 года </w:t>
      </w:r>
      <w:r w:rsidR="00BC34A7" w:rsidRPr="00CE1389">
        <w:rPr>
          <w:rFonts w:ascii="Times New Roman" w:eastAsia="Calibri" w:hAnsi="Times New Roman" w:cs="Times New Roman"/>
          <w:bCs/>
          <w:sz w:val="12"/>
          <w:szCs w:val="12"/>
        </w:rPr>
        <w:t>«</w:t>
      </w:r>
      <w:r w:rsidR="00662EB5" w:rsidRPr="00662EB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w:t>
      </w:r>
      <w:r w:rsidR="009C32DB">
        <w:rPr>
          <w:rFonts w:ascii="Times New Roman" w:eastAsia="Calibri" w:hAnsi="Times New Roman" w:cs="Times New Roman"/>
          <w:bCs/>
          <w:sz w:val="12"/>
          <w:szCs w:val="12"/>
        </w:rPr>
        <w:t>……………………19</w:t>
      </w:r>
      <w:proofErr w:type="gramEnd"/>
    </w:p>
    <w:p w14:paraId="5874B3DA" w14:textId="158E59B1"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662EB5">
        <w:rPr>
          <w:rFonts w:ascii="Times New Roman" w:eastAsia="Calibri" w:hAnsi="Times New Roman" w:cs="Times New Roman"/>
          <w:bCs/>
          <w:sz w:val="12"/>
          <w:szCs w:val="12"/>
        </w:rPr>
        <w:t xml:space="preserve"> </w:t>
      </w:r>
      <w:proofErr w:type="gramStart"/>
      <w:r w:rsidR="00662EB5">
        <w:rPr>
          <w:rFonts w:ascii="Times New Roman" w:eastAsia="Calibri" w:hAnsi="Times New Roman" w:cs="Times New Roman"/>
          <w:bCs/>
          <w:sz w:val="12"/>
          <w:szCs w:val="12"/>
        </w:rPr>
        <w:t xml:space="preserve">Постановление администрации сельского поселения </w:t>
      </w:r>
      <w:r w:rsidR="00662EB5" w:rsidRPr="00883512">
        <w:rPr>
          <w:rFonts w:ascii="Times New Roman" w:eastAsia="Calibri" w:hAnsi="Times New Roman" w:cs="Times New Roman"/>
          <w:bCs/>
          <w:sz w:val="12"/>
          <w:szCs w:val="12"/>
        </w:rPr>
        <w:t xml:space="preserve">Красносельское </w:t>
      </w:r>
      <w:r w:rsidR="00662EB5" w:rsidRPr="00CE1389">
        <w:rPr>
          <w:rFonts w:ascii="Times New Roman" w:eastAsia="Calibri" w:hAnsi="Times New Roman" w:cs="Times New Roman"/>
          <w:bCs/>
          <w:sz w:val="12"/>
          <w:szCs w:val="12"/>
        </w:rPr>
        <w:t>му</w:t>
      </w:r>
      <w:r w:rsidR="00662EB5">
        <w:rPr>
          <w:rFonts w:ascii="Times New Roman" w:eastAsia="Calibri" w:hAnsi="Times New Roman" w:cs="Times New Roman"/>
          <w:bCs/>
          <w:sz w:val="12"/>
          <w:szCs w:val="12"/>
        </w:rPr>
        <w:t xml:space="preserve">ниципального района Сергиевский </w:t>
      </w:r>
      <w:r w:rsidR="00662EB5" w:rsidRPr="00CE1389">
        <w:rPr>
          <w:rFonts w:ascii="Times New Roman" w:eastAsia="Calibri" w:hAnsi="Times New Roman" w:cs="Times New Roman"/>
          <w:bCs/>
          <w:sz w:val="12"/>
          <w:szCs w:val="12"/>
        </w:rPr>
        <w:t xml:space="preserve">Самарской области </w:t>
      </w:r>
      <w:r w:rsidR="00662EB5">
        <w:rPr>
          <w:rFonts w:ascii="Times New Roman" w:eastAsia="Calibri" w:hAnsi="Times New Roman" w:cs="Times New Roman"/>
          <w:bCs/>
          <w:sz w:val="12"/>
          <w:szCs w:val="12"/>
        </w:rPr>
        <w:t xml:space="preserve">№17 от «19» апреля 2022 года </w:t>
      </w:r>
      <w:r w:rsidR="00662EB5" w:rsidRPr="00CE1389">
        <w:rPr>
          <w:rFonts w:ascii="Times New Roman" w:eastAsia="Calibri" w:hAnsi="Times New Roman" w:cs="Times New Roman"/>
          <w:bCs/>
          <w:sz w:val="12"/>
          <w:szCs w:val="12"/>
        </w:rPr>
        <w:t>«</w:t>
      </w:r>
      <w:r w:rsidR="00662EB5" w:rsidRPr="00662EB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w:t>
      </w:r>
      <w:r w:rsidR="009C32DB">
        <w:rPr>
          <w:rFonts w:ascii="Times New Roman" w:eastAsia="Calibri" w:hAnsi="Times New Roman" w:cs="Times New Roman"/>
          <w:bCs/>
          <w:sz w:val="12"/>
          <w:szCs w:val="12"/>
        </w:rPr>
        <w:t>……………19</w:t>
      </w:r>
      <w:proofErr w:type="gramEnd"/>
    </w:p>
    <w:p w14:paraId="3D5ED39D" w14:textId="3031357B"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3D61CD">
        <w:rPr>
          <w:rFonts w:ascii="Times New Roman" w:eastAsia="Calibri" w:hAnsi="Times New Roman" w:cs="Times New Roman"/>
          <w:bCs/>
          <w:sz w:val="12"/>
          <w:szCs w:val="12"/>
        </w:rPr>
        <w:t xml:space="preserve"> Постановление администрации сельского поселения </w:t>
      </w:r>
      <w:r w:rsidR="003D61CD" w:rsidRPr="003D61CD">
        <w:rPr>
          <w:rFonts w:ascii="Times New Roman" w:eastAsia="Calibri" w:hAnsi="Times New Roman" w:cs="Times New Roman"/>
          <w:bCs/>
          <w:sz w:val="12"/>
          <w:szCs w:val="12"/>
        </w:rPr>
        <w:t xml:space="preserve">Кутузовский </w:t>
      </w:r>
      <w:r w:rsidR="003D61CD" w:rsidRPr="00CE1389">
        <w:rPr>
          <w:rFonts w:ascii="Times New Roman" w:eastAsia="Calibri" w:hAnsi="Times New Roman" w:cs="Times New Roman"/>
          <w:bCs/>
          <w:sz w:val="12"/>
          <w:szCs w:val="12"/>
        </w:rPr>
        <w:t>му</w:t>
      </w:r>
      <w:r w:rsidR="003D61CD">
        <w:rPr>
          <w:rFonts w:ascii="Times New Roman" w:eastAsia="Calibri" w:hAnsi="Times New Roman" w:cs="Times New Roman"/>
          <w:bCs/>
          <w:sz w:val="12"/>
          <w:szCs w:val="12"/>
        </w:rPr>
        <w:t xml:space="preserve">ниципального района Сергиевский </w:t>
      </w:r>
      <w:r w:rsidR="003D61CD" w:rsidRPr="00CE1389">
        <w:rPr>
          <w:rFonts w:ascii="Times New Roman" w:eastAsia="Calibri" w:hAnsi="Times New Roman" w:cs="Times New Roman"/>
          <w:bCs/>
          <w:sz w:val="12"/>
          <w:szCs w:val="12"/>
        </w:rPr>
        <w:t xml:space="preserve">Самарской области </w:t>
      </w:r>
      <w:r w:rsidR="003D61CD">
        <w:rPr>
          <w:rFonts w:ascii="Times New Roman" w:eastAsia="Calibri" w:hAnsi="Times New Roman" w:cs="Times New Roman"/>
          <w:bCs/>
          <w:sz w:val="12"/>
          <w:szCs w:val="12"/>
        </w:rPr>
        <w:t xml:space="preserve">№18 от «19» апреля 2022 года </w:t>
      </w:r>
      <w:r w:rsidR="003D61CD" w:rsidRPr="00CE1389">
        <w:rPr>
          <w:rFonts w:ascii="Times New Roman" w:eastAsia="Calibri" w:hAnsi="Times New Roman" w:cs="Times New Roman"/>
          <w:bCs/>
          <w:sz w:val="12"/>
          <w:szCs w:val="12"/>
        </w:rPr>
        <w:t>«</w:t>
      </w:r>
      <w:r w:rsidR="003D61CD" w:rsidRPr="003D61CD">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r w:rsidR="003D61CD" w:rsidRPr="00662EB5">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…………………………………………………………...19</w:t>
      </w:r>
    </w:p>
    <w:p w14:paraId="79E906AC" w14:textId="59315032"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ED1926">
        <w:rPr>
          <w:rFonts w:ascii="Times New Roman" w:eastAsia="Calibri" w:hAnsi="Times New Roman" w:cs="Times New Roman"/>
          <w:bCs/>
          <w:sz w:val="12"/>
          <w:szCs w:val="12"/>
        </w:rPr>
        <w:t xml:space="preserve"> Постановление администрации сельского поселения </w:t>
      </w:r>
      <w:r w:rsidR="00ED1926" w:rsidRPr="003D61CD">
        <w:rPr>
          <w:rFonts w:ascii="Times New Roman" w:eastAsia="Calibri" w:hAnsi="Times New Roman" w:cs="Times New Roman"/>
          <w:bCs/>
          <w:sz w:val="12"/>
          <w:szCs w:val="12"/>
        </w:rPr>
        <w:t xml:space="preserve">Кутузовский </w:t>
      </w:r>
      <w:r w:rsidR="00ED1926" w:rsidRPr="00CE1389">
        <w:rPr>
          <w:rFonts w:ascii="Times New Roman" w:eastAsia="Calibri" w:hAnsi="Times New Roman" w:cs="Times New Roman"/>
          <w:bCs/>
          <w:sz w:val="12"/>
          <w:szCs w:val="12"/>
        </w:rPr>
        <w:t>му</w:t>
      </w:r>
      <w:r w:rsidR="00ED1926">
        <w:rPr>
          <w:rFonts w:ascii="Times New Roman" w:eastAsia="Calibri" w:hAnsi="Times New Roman" w:cs="Times New Roman"/>
          <w:bCs/>
          <w:sz w:val="12"/>
          <w:szCs w:val="12"/>
        </w:rPr>
        <w:t xml:space="preserve">ниципального района Сергиевский </w:t>
      </w:r>
      <w:r w:rsidR="00ED1926" w:rsidRPr="00CE1389">
        <w:rPr>
          <w:rFonts w:ascii="Times New Roman" w:eastAsia="Calibri" w:hAnsi="Times New Roman" w:cs="Times New Roman"/>
          <w:bCs/>
          <w:sz w:val="12"/>
          <w:szCs w:val="12"/>
        </w:rPr>
        <w:t xml:space="preserve">Самарской области </w:t>
      </w:r>
      <w:r w:rsidR="00ED1926">
        <w:rPr>
          <w:rFonts w:ascii="Times New Roman" w:eastAsia="Calibri" w:hAnsi="Times New Roman" w:cs="Times New Roman"/>
          <w:bCs/>
          <w:sz w:val="12"/>
          <w:szCs w:val="12"/>
        </w:rPr>
        <w:t xml:space="preserve">№19 от «19» апреля 2022 года </w:t>
      </w:r>
      <w:r w:rsidR="00ED1926" w:rsidRPr="00CE1389">
        <w:rPr>
          <w:rFonts w:ascii="Times New Roman" w:eastAsia="Calibri" w:hAnsi="Times New Roman" w:cs="Times New Roman"/>
          <w:bCs/>
          <w:sz w:val="12"/>
          <w:szCs w:val="12"/>
        </w:rPr>
        <w:t>«</w:t>
      </w:r>
      <w:r w:rsidR="00ED1926" w:rsidRPr="00ED192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r w:rsidR="009C32DB">
        <w:rPr>
          <w:rFonts w:ascii="Times New Roman" w:eastAsia="Calibri" w:hAnsi="Times New Roman" w:cs="Times New Roman"/>
          <w:bCs/>
          <w:sz w:val="12"/>
          <w:szCs w:val="12"/>
        </w:rPr>
        <w:t>…………………………………………………………………………………...20</w:t>
      </w:r>
    </w:p>
    <w:p w14:paraId="74557DA5" w14:textId="18020D52"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ED1926">
        <w:rPr>
          <w:rFonts w:ascii="Times New Roman" w:eastAsia="Calibri" w:hAnsi="Times New Roman" w:cs="Times New Roman"/>
          <w:bCs/>
          <w:sz w:val="12"/>
          <w:szCs w:val="12"/>
        </w:rPr>
        <w:t xml:space="preserve">. </w:t>
      </w:r>
      <w:proofErr w:type="gramStart"/>
      <w:r w:rsidR="00ED1926">
        <w:rPr>
          <w:rFonts w:ascii="Times New Roman" w:eastAsia="Calibri" w:hAnsi="Times New Roman" w:cs="Times New Roman"/>
          <w:bCs/>
          <w:sz w:val="12"/>
          <w:szCs w:val="12"/>
        </w:rPr>
        <w:t xml:space="preserve">Постановление администрации сельского поселения </w:t>
      </w:r>
      <w:r w:rsidR="00ED1926" w:rsidRPr="003D61CD">
        <w:rPr>
          <w:rFonts w:ascii="Times New Roman" w:eastAsia="Calibri" w:hAnsi="Times New Roman" w:cs="Times New Roman"/>
          <w:bCs/>
          <w:sz w:val="12"/>
          <w:szCs w:val="12"/>
        </w:rPr>
        <w:t xml:space="preserve">Кутузовский </w:t>
      </w:r>
      <w:r w:rsidR="00ED1926" w:rsidRPr="00CE1389">
        <w:rPr>
          <w:rFonts w:ascii="Times New Roman" w:eastAsia="Calibri" w:hAnsi="Times New Roman" w:cs="Times New Roman"/>
          <w:bCs/>
          <w:sz w:val="12"/>
          <w:szCs w:val="12"/>
        </w:rPr>
        <w:t>му</w:t>
      </w:r>
      <w:r w:rsidR="00ED1926">
        <w:rPr>
          <w:rFonts w:ascii="Times New Roman" w:eastAsia="Calibri" w:hAnsi="Times New Roman" w:cs="Times New Roman"/>
          <w:bCs/>
          <w:sz w:val="12"/>
          <w:szCs w:val="12"/>
        </w:rPr>
        <w:t xml:space="preserve">ниципального района Сергиевский </w:t>
      </w:r>
      <w:r w:rsidR="00ED1926" w:rsidRPr="00CE1389">
        <w:rPr>
          <w:rFonts w:ascii="Times New Roman" w:eastAsia="Calibri" w:hAnsi="Times New Roman" w:cs="Times New Roman"/>
          <w:bCs/>
          <w:sz w:val="12"/>
          <w:szCs w:val="12"/>
        </w:rPr>
        <w:t xml:space="preserve">Самарской области </w:t>
      </w:r>
      <w:r w:rsidR="00ED1926">
        <w:rPr>
          <w:rFonts w:ascii="Times New Roman" w:eastAsia="Calibri" w:hAnsi="Times New Roman" w:cs="Times New Roman"/>
          <w:bCs/>
          <w:sz w:val="12"/>
          <w:szCs w:val="12"/>
        </w:rPr>
        <w:t xml:space="preserve">№20 от «19» апреля 2022 года </w:t>
      </w:r>
      <w:r w:rsidR="00ED1926" w:rsidRPr="00CE1389">
        <w:rPr>
          <w:rFonts w:ascii="Times New Roman" w:eastAsia="Calibri" w:hAnsi="Times New Roman" w:cs="Times New Roman"/>
          <w:bCs/>
          <w:sz w:val="12"/>
          <w:szCs w:val="12"/>
        </w:rPr>
        <w:t>«</w:t>
      </w:r>
      <w:r w:rsidR="00ED1926" w:rsidRPr="00ED192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w:t>
      </w:r>
      <w:r w:rsidR="009C32DB">
        <w:rPr>
          <w:rFonts w:ascii="Times New Roman" w:eastAsia="Calibri" w:hAnsi="Times New Roman" w:cs="Times New Roman"/>
          <w:bCs/>
          <w:sz w:val="12"/>
          <w:szCs w:val="12"/>
        </w:rPr>
        <w:t>………………………..20</w:t>
      </w:r>
      <w:proofErr w:type="gramEnd"/>
    </w:p>
    <w:p w14:paraId="6B42FCA2" w14:textId="64F2A701" w:rsidR="00ED1926" w:rsidRDefault="00ED1926"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E448D0">
        <w:rPr>
          <w:rFonts w:ascii="Times New Roman" w:eastAsia="Calibri" w:hAnsi="Times New Roman" w:cs="Times New Roman"/>
          <w:bCs/>
          <w:sz w:val="12"/>
          <w:szCs w:val="12"/>
        </w:rPr>
        <w:t xml:space="preserve"> </w:t>
      </w:r>
      <w:proofErr w:type="gramStart"/>
      <w:r w:rsidR="00E448D0">
        <w:rPr>
          <w:rFonts w:ascii="Times New Roman" w:eastAsia="Calibri" w:hAnsi="Times New Roman" w:cs="Times New Roman"/>
          <w:bCs/>
          <w:sz w:val="12"/>
          <w:szCs w:val="12"/>
        </w:rPr>
        <w:t xml:space="preserve">Постановление администрации сельского поселения </w:t>
      </w:r>
      <w:r w:rsidR="00E448D0" w:rsidRPr="003D61CD">
        <w:rPr>
          <w:rFonts w:ascii="Times New Roman" w:eastAsia="Calibri" w:hAnsi="Times New Roman" w:cs="Times New Roman"/>
          <w:bCs/>
          <w:sz w:val="12"/>
          <w:szCs w:val="12"/>
        </w:rPr>
        <w:t xml:space="preserve">Кутузовский </w:t>
      </w:r>
      <w:r w:rsidR="00E448D0" w:rsidRPr="00CE1389">
        <w:rPr>
          <w:rFonts w:ascii="Times New Roman" w:eastAsia="Calibri" w:hAnsi="Times New Roman" w:cs="Times New Roman"/>
          <w:bCs/>
          <w:sz w:val="12"/>
          <w:szCs w:val="12"/>
        </w:rPr>
        <w:t>му</w:t>
      </w:r>
      <w:r w:rsidR="00E448D0">
        <w:rPr>
          <w:rFonts w:ascii="Times New Roman" w:eastAsia="Calibri" w:hAnsi="Times New Roman" w:cs="Times New Roman"/>
          <w:bCs/>
          <w:sz w:val="12"/>
          <w:szCs w:val="12"/>
        </w:rPr>
        <w:t xml:space="preserve">ниципального района Сергиевский </w:t>
      </w:r>
      <w:r w:rsidR="00E448D0" w:rsidRPr="00CE1389">
        <w:rPr>
          <w:rFonts w:ascii="Times New Roman" w:eastAsia="Calibri" w:hAnsi="Times New Roman" w:cs="Times New Roman"/>
          <w:bCs/>
          <w:sz w:val="12"/>
          <w:szCs w:val="12"/>
        </w:rPr>
        <w:t xml:space="preserve">Самарской области </w:t>
      </w:r>
      <w:r w:rsidR="00E448D0">
        <w:rPr>
          <w:rFonts w:ascii="Times New Roman" w:eastAsia="Calibri" w:hAnsi="Times New Roman" w:cs="Times New Roman"/>
          <w:bCs/>
          <w:sz w:val="12"/>
          <w:szCs w:val="12"/>
        </w:rPr>
        <w:t xml:space="preserve">№21 от «19» апреля 2022 года </w:t>
      </w:r>
      <w:r w:rsidR="00E448D0" w:rsidRPr="00CE1389">
        <w:rPr>
          <w:rFonts w:ascii="Times New Roman" w:eastAsia="Calibri" w:hAnsi="Times New Roman" w:cs="Times New Roman"/>
          <w:bCs/>
          <w:sz w:val="12"/>
          <w:szCs w:val="12"/>
        </w:rPr>
        <w:t>«</w:t>
      </w:r>
      <w:r w:rsidR="00E448D0" w:rsidRPr="00E448D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r w:rsidR="00E448D0" w:rsidRPr="00ED1926">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……………………………………………20</w:t>
      </w:r>
      <w:proofErr w:type="gramEnd"/>
    </w:p>
    <w:p w14:paraId="03E2CC2A" w14:textId="516D5F4A" w:rsidR="00ED1926" w:rsidRDefault="00ED1926"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E448D0">
        <w:rPr>
          <w:rFonts w:ascii="Times New Roman" w:eastAsia="Calibri" w:hAnsi="Times New Roman" w:cs="Times New Roman"/>
          <w:bCs/>
          <w:sz w:val="12"/>
          <w:szCs w:val="12"/>
        </w:rPr>
        <w:t xml:space="preserve"> </w:t>
      </w:r>
      <w:proofErr w:type="gramStart"/>
      <w:r w:rsidR="00E448D0">
        <w:rPr>
          <w:rFonts w:ascii="Times New Roman" w:eastAsia="Calibri" w:hAnsi="Times New Roman" w:cs="Times New Roman"/>
          <w:bCs/>
          <w:sz w:val="12"/>
          <w:szCs w:val="12"/>
        </w:rPr>
        <w:t xml:space="preserve">Постановление администрации сельского поселения </w:t>
      </w:r>
      <w:r w:rsidR="00E448D0" w:rsidRPr="003D61CD">
        <w:rPr>
          <w:rFonts w:ascii="Times New Roman" w:eastAsia="Calibri" w:hAnsi="Times New Roman" w:cs="Times New Roman"/>
          <w:bCs/>
          <w:sz w:val="12"/>
          <w:szCs w:val="12"/>
        </w:rPr>
        <w:t xml:space="preserve">Кутузовский </w:t>
      </w:r>
      <w:r w:rsidR="00E448D0" w:rsidRPr="00CE1389">
        <w:rPr>
          <w:rFonts w:ascii="Times New Roman" w:eastAsia="Calibri" w:hAnsi="Times New Roman" w:cs="Times New Roman"/>
          <w:bCs/>
          <w:sz w:val="12"/>
          <w:szCs w:val="12"/>
        </w:rPr>
        <w:t>му</w:t>
      </w:r>
      <w:r w:rsidR="00E448D0">
        <w:rPr>
          <w:rFonts w:ascii="Times New Roman" w:eastAsia="Calibri" w:hAnsi="Times New Roman" w:cs="Times New Roman"/>
          <w:bCs/>
          <w:sz w:val="12"/>
          <w:szCs w:val="12"/>
        </w:rPr>
        <w:t xml:space="preserve">ниципального района Сергиевский </w:t>
      </w:r>
      <w:r w:rsidR="00E448D0" w:rsidRPr="00CE1389">
        <w:rPr>
          <w:rFonts w:ascii="Times New Roman" w:eastAsia="Calibri" w:hAnsi="Times New Roman" w:cs="Times New Roman"/>
          <w:bCs/>
          <w:sz w:val="12"/>
          <w:szCs w:val="12"/>
        </w:rPr>
        <w:t xml:space="preserve">Самарской области </w:t>
      </w:r>
      <w:r w:rsidR="00E448D0">
        <w:rPr>
          <w:rFonts w:ascii="Times New Roman" w:eastAsia="Calibri" w:hAnsi="Times New Roman" w:cs="Times New Roman"/>
          <w:bCs/>
          <w:sz w:val="12"/>
          <w:szCs w:val="12"/>
        </w:rPr>
        <w:t xml:space="preserve">№22 от «19» апреля 2022 года </w:t>
      </w:r>
      <w:r w:rsidR="00E448D0" w:rsidRPr="00CE1389">
        <w:rPr>
          <w:rFonts w:ascii="Times New Roman" w:eastAsia="Calibri" w:hAnsi="Times New Roman" w:cs="Times New Roman"/>
          <w:bCs/>
          <w:sz w:val="12"/>
          <w:szCs w:val="12"/>
        </w:rPr>
        <w:t>«</w:t>
      </w:r>
      <w:r w:rsidR="00E448D0" w:rsidRPr="00E448D0">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Кутузовский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w:t>
      </w:r>
      <w:r w:rsidR="00E448D0" w:rsidRPr="00ED1926">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……………………………………………..21</w:t>
      </w:r>
      <w:proofErr w:type="gramEnd"/>
    </w:p>
    <w:p w14:paraId="0585C185" w14:textId="056EFA60" w:rsidR="00636DAE" w:rsidRDefault="00636DAE"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48. Постановление администрации сельского поселения </w:t>
      </w:r>
      <w:r w:rsidRPr="00636DAE">
        <w:rPr>
          <w:rFonts w:ascii="Times New Roman" w:eastAsia="Calibri" w:hAnsi="Times New Roman" w:cs="Times New Roman"/>
          <w:bCs/>
          <w:sz w:val="12"/>
          <w:szCs w:val="12"/>
        </w:rPr>
        <w:t xml:space="preserve">Липовка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 от «19» апреля 2022 года </w:t>
      </w:r>
      <w:r w:rsidRPr="00CE1389">
        <w:rPr>
          <w:rFonts w:ascii="Times New Roman" w:eastAsia="Calibri" w:hAnsi="Times New Roman" w:cs="Times New Roman"/>
          <w:bCs/>
          <w:sz w:val="12"/>
          <w:szCs w:val="12"/>
        </w:rPr>
        <w:t>«</w:t>
      </w:r>
      <w:r w:rsidRPr="00636DA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w:t>
      </w:r>
      <w:r w:rsidR="009C32DB">
        <w:rPr>
          <w:rFonts w:ascii="Times New Roman" w:eastAsia="Calibri" w:hAnsi="Times New Roman" w:cs="Times New Roman"/>
          <w:bCs/>
          <w:sz w:val="12"/>
          <w:szCs w:val="12"/>
        </w:rPr>
        <w:t>»……………………………………………………………………………21</w:t>
      </w:r>
    </w:p>
    <w:p w14:paraId="775DB8B8" w14:textId="0671F2C0" w:rsidR="00636DAE" w:rsidRDefault="00636DAE" w:rsidP="009E64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851417">
        <w:rPr>
          <w:rFonts w:ascii="Times New Roman" w:eastAsia="Calibri" w:hAnsi="Times New Roman" w:cs="Times New Roman"/>
          <w:bCs/>
          <w:sz w:val="12"/>
          <w:szCs w:val="12"/>
        </w:rPr>
        <w:t xml:space="preserve"> Постановление администрации сельского поселения </w:t>
      </w:r>
      <w:r w:rsidR="00851417" w:rsidRPr="00636DAE">
        <w:rPr>
          <w:rFonts w:ascii="Times New Roman" w:eastAsia="Calibri" w:hAnsi="Times New Roman" w:cs="Times New Roman"/>
          <w:bCs/>
          <w:sz w:val="12"/>
          <w:szCs w:val="12"/>
        </w:rPr>
        <w:t xml:space="preserve">Липовка </w:t>
      </w:r>
      <w:r w:rsidR="00851417" w:rsidRPr="00CE1389">
        <w:rPr>
          <w:rFonts w:ascii="Times New Roman" w:eastAsia="Calibri" w:hAnsi="Times New Roman" w:cs="Times New Roman"/>
          <w:bCs/>
          <w:sz w:val="12"/>
          <w:szCs w:val="12"/>
        </w:rPr>
        <w:t>му</w:t>
      </w:r>
      <w:r w:rsidR="00851417">
        <w:rPr>
          <w:rFonts w:ascii="Times New Roman" w:eastAsia="Calibri" w:hAnsi="Times New Roman" w:cs="Times New Roman"/>
          <w:bCs/>
          <w:sz w:val="12"/>
          <w:szCs w:val="12"/>
        </w:rPr>
        <w:t xml:space="preserve">ниципального района Сергиевский </w:t>
      </w:r>
      <w:r w:rsidR="00851417" w:rsidRPr="00CE1389">
        <w:rPr>
          <w:rFonts w:ascii="Times New Roman" w:eastAsia="Calibri" w:hAnsi="Times New Roman" w:cs="Times New Roman"/>
          <w:bCs/>
          <w:sz w:val="12"/>
          <w:szCs w:val="12"/>
        </w:rPr>
        <w:t xml:space="preserve">Самарской области </w:t>
      </w:r>
      <w:r w:rsidR="00851417">
        <w:rPr>
          <w:rFonts w:ascii="Times New Roman" w:eastAsia="Calibri" w:hAnsi="Times New Roman" w:cs="Times New Roman"/>
          <w:bCs/>
          <w:sz w:val="12"/>
          <w:szCs w:val="12"/>
        </w:rPr>
        <w:t>№21</w:t>
      </w:r>
      <w:r w:rsidR="00251EFE">
        <w:rPr>
          <w:rFonts w:ascii="Times New Roman" w:eastAsia="Calibri" w:hAnsi="Times New Roman" w:cs="Times New Roman"/>
          <w:bCs/>
          <w:sz w:val="12"/>
          <w:szCs w:val="12"/>
        </w:rPr>
        <w:t xml:space="preserve"> </w:t>
      </w:r>
      <w:r w:rsidR="00851417">
        <w:rPr>
          <w:rFonts w:ascii="Times New Roman" w:eastAsia="Calibri" w:hAnsi="Times New Roman" w:cs="Times New Roman"/>
          <w:bCs/>
          <w:sz w:val="12"/>
          <w:szCs w:val="12"/>
        </w:rPr>
        <w:t xml:space="preserve">от «19» апреля 2022 года </w:t>
      </w:r>
      <w:r w:rsidR="00851417" w:rsidRPr="00CE1389">
        <w:rPr>
          <w:rFonts w:ascii="Times New Roman" w:eastAsia="Calibri" w:hAnsi="Times New Roman" w:cs="Times New Roman"/>
          <w:bCs/>
          <w:sz w:val="12"/>
          <w:szCs w:val="12"/>
        </w:rPr>
        <w:t>«</w:t>
      </w:r>
      <w:r w:rsidR="00851417" w:rsidRPr="0085141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r w:rsidR="009C32DB">
        <w:rPr>
          <w:rFonts w:ascii="Times New Roman" w:eastAsia="Calibri" w:hAnsi="Times New Roman" w:cs="Times New Roman"/>
          <w:bCs/>
          <w:sz w:val="12"/>
          <w:szCs w:val="12"/>
        </w:rPr>
        <w:t>…………………………………………………………………………………………………..21</w:t>
      </w:r>
    </w:p>
    <w:p w14:paraId="3078B831" w14:textId="203C38A3" w:rsidR="00636DAE" w:rsidRDefault="00636DAE" w:rsidP="00251E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50.</w:t>
      </w:r>
      <w:r w:rsidR="00251EFE">
        <w:rPr>
          <w:rFonts w:ascii="Times New Roman" w:eastAsia="Calibri" w:hAnsi="Times New Roman" w:cs="Times New Roman"/>
          <w:bCs/>
          <w:sz w:val="12"/>
          <w:szCs w:val="12"/>
        </w:rPr>
        <w:t xml:space="preserve"> </w:t>
      </w:r>
      <w:proofErr w:type="gramStart"/>
      <w:r w:rsidR="00251EFE">
        <w:rPr>
          <w:rFonts w:ascii="Times New Roman" w:eastAsia="Calibri" w:hAnsi="Times New Roman" w:cs="Times New Roman"/>
          <w:bCs/>
          <w:sz w:val="12"/>
          <w:szCs w:val="12"/>
        </w:rPr>
        <w:t xml:space="preserve">Постановление администрации сельского поселения </w:t>
      </w:r>
      <w:r w:rsidR="00251EFE" w:rsidRPr="00636DAE">
        <w:rPr>
          <w:rFonts w:ascii="Times New Roman" w:eastAsia="Calibri" w:hAnsi="Times New Roman" w:cs="Times New Roman"/>
          <w:bCs/>
          <w:sz w:val="12"/>
          <w:szCs w:val="12"/>
        </w:rPr>
        <w:t xml:space="preserve">Липовка </w:t>
      </w:r>
      <w:r w:rsidR="00251EFE" w:rsidRPr="00CE1389">
        <w:rPr>
          <w:rFonts w:ascii="Times New Roman" w:eastAsia="Calibri" w:hAnsi="Times New Roman" w:cs="Times New Roman"/>
          <w:bCs/>
          <w:sz w:val="12"/>
          <w:szCs w:val="12"/>
        </w:rPr>
        <w:t>му</w:t>
      </w:r>
      <w:r w:rsidR="00251EFE">
        <w:rPr>
          <w:rFonts w:ascii="Times New Roman" w:eastAsia="Calibri" w:hAnsi="Times New Roman" w:cs="Times New Roman"/>
          <w:bCs/>
          <w:sz w:val="12"/>
          <w:szCs w:val="12"/>
        </w:rPr>
        <w:t xml:space="preserve">ниципального района Сергиевский </w:t>
      </w:r>
      <w:r w:rsidR="00251EFE" w:rsidRPr="00CE1389">
        <w:rPr>
          <w:rFonts w:ascii="Times New Roman" w:eastAsia="Calibri" w:hAnsi="Times New Roman" w:cs="Times New Roman"/>
          <w:bCs/>
          <w:sz w:val="12"/>
          <w:szCs w:val="12"/>
        </w:rPr>
        <w:t xml:space="preserve">Самарской области </w:t>
      </w:r>
      <w:r w:rsidR="00251EFE">
        <w:rPr>
          <w:rFonts w:ascii="Times New Roman" w:eastAsia="Calibri" w:hAnsi="Times New Roman" w:cs="Times New Roman"/>
          <w:bCs/>
          <w:sz w:val="12"/>
          <w:szCs w:val="12"/>
        </w:rPr>
        <w:t xml:space="preserve">№22 от «19» апреля 2022 года </w:t>
      </w:r>
      <w:r w:rsidR="00251EFE" w:rsidRPr="00CE1389">
        <w:rPr>
          <w:rFonts w:ascii="Times New Roman" w:eastAsia="Calibri" w:hAnsi="Times New Roman" w:cs="Times New Roman"/>
          <w:bCs/>
          <w:sz w:val="12"/>
          <w:szCs w:val="12"/>
        </w:rPr>
        <w:t>«</w:t>
      </w:r>
      <w:r w:rsidR="00251EFE" w:rsidRPr="00251EF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w:t>
      </w:r>
      <w:r w:rsidR="00251EFE" w:rsidRPr="00851417">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………………………………………………….22</w:t>
      </w:r>
      <w:proofErr w:type="gramEnd"/>
    </w:p>
    <w:p w14:paraId="0FE44588" w14:textId="37A640F1" w:rsidR="004754D6" w:rsidRDefault="00636DAE"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4754D6">
        <w:rPr>
          <w:rFonts w:ascii="Times New Roman" w:eastAsia="Calibri" w:hAnsi="Times New Roman" w:cs="Times New Roman"/>
          <w:bCs/>
          <w:sz w:val="12"/>
          <w:szCs w:val="12"/>
        </w:rPr>
        <w:t xml:space="preserve"> </w:t>
      </w:r>
      <w:proofErr w:type="gramStart"/>
      <w:r w:rsidR="004754D6">
        <w:rPr>
          <w:rFonts w:ascii="Times New Roman" w:eastAsia="Calibri" w:hAnsi="Times New Roman" w:cs="Times New Roman"/>
          <w:bCs/>
          <w:sz w:val="12"/>
          <w:szCs w:val="12"/>
        </w:rPr>
        <w:t xml:space="preserve">Постановление администрации сельского поселения </w:t>
      </w:r>
      <w:r w:rsidR="004754D6" w:rsidRPr="00636DAE">
        <w:rPr>
          <w:rFonts w:ascii="Times New Roman" w:eastAsia="Calibri" w:hAnsi="Times New Roman" w:cs="Times New Roman"/>
          <w:bCs/>
          <w:sz w:val="12"/>
          <w:szCs w:val="12"/>
        </w:rPr>
        <w:t xml:space="preserve">Липовка </w:t>
      </w:r>
      <w:r w:rsidR="004754D6" w:rsidRPr="00CE1389">
        <w:rPr>
          <w:rFonts w:ascii="Times New Roman" w:eastAsia="Calibri" w:hAnsi="Times New Roman" w:cs="Times New Roman"/>
          <w:bCs/>
          <w:sz w:val="12"/>
          <w:szCs w:val="12"/>
        </w:rPr>
        <w:t>му</w:t>
      </w:r>
      <w:r w:rsidR="004754D6">
        <w:rPr>
          <w:rFonts w:ascii="Times New Roman" w:eastAsia="Calibri" w:hAnsi="Times New Roman" w:cs="Times New Roman"/>
          <w:bCs/>
          <w:sz w:val="12"/>
          <w:szCs w:val="12"/>
        </w:rPr>
        <w:t xml:space="preserve">ниципального района Сергиевский </w:t>
      </w:r>
      <w:r w:rsidR="004754D6" w:rsidRPr="00CE1389">
        <w:rPr>
          <w:rFonts w:ascii="Times New Roman" w:eastAsia="Calibri" w:hAnsi="Times New Roman" w:cs="Times New Roman"/>
          <w:bCs/>
          <w:sz w:val="12"/>
          <w:szCs w:val="12"/>
        </w:rPr>
        <w:t xml:space="preserve">Самарской области </w:t>
      </w:r>
      <w:r w:rsidR="004754D6">
        <w:rPr>
          <w:rFonts w:ascii="Times New Roman" w:eastAsia="Calibri" w:hAnsi="Times New Roman" w:cs="Times New Roman"/>
          <w:bCs/>
          <w:sz w:val="12"/>
          <w:szCs w:val="12"/>
        </w:rPr>
        <w:t xml:space="preserve">№23 от «19» апреля 2022 года </w:t>
      </w:r>
      <w:r w:rsidR="004754D6" w:rsidRPr="00CE1389">
        <w:rPr>
          <w:rFonts w:ascii="Times New Roman" w:eastAsia="Calibri" w:hAnsi="Times New Roman" w:cs="Times New Roman"/>
          <w:bCs/>
          <w:sz w:val="12"/>
          <w:szCs w:val="12"/>
        </w:rPr>
        <w:t>«</w:t>
      </w:r>
      <w:r w:rsidR="004754D6" w:rsidRPr="004754D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r w:rsidR="009C32DB">
        <w:rPr>
          <w:rFonts w:ascii="Times New Roman" w:eastAsia="Calibri" w:hAnsi="Times New Roman" w:cs="Times New Roman"/>
          <w:bCs/>
          <w:sz w:val="12"/>
          <w:szCs w:val="12"/>
        </w:rPr>
        <w:t>………………………………………………………………..22</w:t>
      </w:r>
      <w:proofErr w:type="gramEnd"/>
    </w:p>
    <w:p w14:paraId="5CF68350" w14:textId="6CAB29CC" w:rsidR="004754D6" w:rsidRDefault="004754D6"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F07A53">
        <w:rPr>
          <w:rFonts w:ascii="Times New Roman" w:eastAsia="Calibri" w:hAnsi="Times New Roman" w:cs="Times New Roman"/>
          <w:bCs/>
          <w:sz w:val="12"/>
          <w:szCs w:val="12"/>
        </w:rPr>
        <w:t xml:space="preserve"> Постановление администрации сельского поселения </w:t>
      </w:r>
      <w:r w:rsidR="00F07A53" w:rsidRPr="00F07A53">
        <w:rPr>
          <w:rFonts w:ascii="Times New Roman" w:eastAsia="Calibri" w:hAnsi="Times New Roman" w:cs="Times New Roman"/>
          <w:bCs/>
          <w:sz w:val="12"/>
          <w:szCs w:val="12"/>
        </w:rPr>
        <w:t xml:space="preserve">Светлодольск </w:t>
      </w:r>
      <w:r w:rsidR="00F07A53" w:rsidRPr="00CE1389">
        <w:rPr>
          <w:rFonts w:ascii="Times New Roman" w:eastAsia="Calibri" w:hAnsi="Times New Roman" w:cs="Times New Roman"/>
          <w:bCs/>
          <w:sz w:val="12"/>
          <w:szCs w:val="12"/>
        </w:rPr>
        <w:t>му</w:t>
      </w:r>
      <w:r w:rsidR="00F07A53">
        <w:rPr>
          <w:rFonts w:ascii="Times New Roman" w:eastAsia="Calibri" w:hAnsi="Times New Roman" w:cs="Times New Roman"/>
          <w:bCs/>
          <w:sz w:val="12"/>
          <w:szCs w:val="12"/>
        </w:rPr>
        <w:t xml:space="preserve">ниципального района Сергиевский </w:t>
      </w:r>
      <w:r w:rsidR="00F07A53" w:rsidRPr="00CE1389">
        <w:rPr>
          <w:rFonts w:ascii="Times New Roman" w:eastAsia="Calibri" w:hAnsi="Times New Roman" w:cs="Times New Roman"/>
          <w:bCs/>
          <w:sz w:val="12"/>
          <w:szCs w:val="12"/>
        </w:rPr>
        <w:t xml:space="preserve">Самарской области </w:t>
      </w:r>
      <w:r w:rsidR="00F07A53">
        <w:rPr>
          <w:rFonts w:ascii="Times New Roman" w:eastAsia="Calibri" w:hAnsi="Times New Roman" w:cs="Times New Roman"/>
          <w:bCs/>
          <w:sz w:val="12"/>
          <w:szCs w:val="12"/>
        </w:rPr>
        <w:t xml:space="preserve">№23 от «19» апреля 2022 года </w:t>
      </w:r>
      <w:r w:rsidR="00F07A53" w:rsidRPr="00CE1389">
        <w:rPr>
          <w:rFonts w:ascii="Times New Roman" w:eastAsia="Calibri" w:hAnsi="Times New Roman" w:cs="Times New Roman"/>
          <w:bCs/>
          <w:sz w:val="12"/>
          <w:szCs w:val="12"/>
        </w:rPr>
        <w:t>«</w:t>
      </w:r>
      <w:r w:rsidR="00F07A53" w:rsidRPr="00F07A5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№85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r w:rsidR="00F07A53" w:rsidRPr="004754D6">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…………………………………………...22</w:t>
      </w:r>
    </w:p>
    <w:p w14:paraId="78186C7A" w14:textId="0FCA18E6" w:rsidR="004754D6" w:rsidRDefault="004754D6"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F07A53">
        <w:rPr>
          <w:rFonts w:ascii="Times New Roman" w:eastAsia="Calibri" w:hAnsi="Times New Roman" w:cs="Times New Roman"/>
          <w:bCs/>
          <w:sz w:val="12"/>
          <w:szCs w:val="12"/>
        </w:rPr>
        <w:t xml:space="preserve"> Постановление администрации сельского поселения </w:t>
      </w:r>
      <w:r w:rsidR="00F07A53" w:rsidRPr="00F07A53">
        <w:rPr>
          <w:rFonts w:ascii="Times New Roman" w:eastAsia="Calibri" w:hAnsi="Times New Roman" w:cs="Times New Roman"/>
          <w:bCs/>
          <w:sz w:val="12"/>
          <w:szCs w:val="12"/>
        </w:rPr>
        <w:t xml:space="preserve">Светлодольск </w:t>
      </w:r>
      <w:r w:rsidR="00F07A53" w:rsidRPr="00CE1389">
        <w:rPr>
          <w:rFonts w:ascii="Times New Roman" w:eastAsia="Calibri" w:hAnsi="Times New Roman" w:cs="Times New Roman"/>
          <w:bCs/>
          <w:sz w:val="12"/>
          <w:szCs w:val="12"/>
        </w:rPr>
        <w:t>му</w:t>
      </w:r>
      <w:r w:rsidR="00F07A53">
        <w:rPr>
          <w:rFonts w:ascii="Times New Roman" w:eastAsia="Calibri" w:hAnsi="Times New Roman" w:cs="Times New Roman"/>
          <w:bCs/>
          <w:sz w:val="12"/>
          <w:szCs w:val="12"/>
        </w:rPr>
        <w:t xml:space="preserve">ниципального района Сергиевский </w:t>
      </w:r>
      <w:r w:rsidR="00F07A53" w:rsidRPr="00CE1389">
        <w:rPr>
          <w:rFonts w:ascii="Times New Roman" w:eastAsia="Calibri" w:hAnsi="Times New Roman" w:cs="Times New Roman"/>
          <w:bCs/>
          <w:sz w:val="12"/>
          <w:szCs w:val="12"/>
        </w:rPr>
        <w:t xml:space="preserve">Самарской области </w:t>
      </w:r>
      <w:r w:rsidR="00F07A53">
        <w:rPr>
          <w:rFonts w:ascii="Times New Roman" w:eastAsia="Calibri" w:hAnsi="Times New Roman" w:cs="Times New Roman"/>
          <w:bCs/>
          <w:sz w:val="12"/>
          <w:szCs w:val="12"/>
        </w:rPr>
        <w:t xml:space="preserve">№24 от «19» апреля 2022 года </w:t>
      </w:r>
      <w:r w:rsidR="00F07A53" w:rsidRPr="00CE1389">
        <w:rPr>
          <w:rFonts w:ascii="Times New Roman" w:eastAsia="Calibri" w:hAnsi="Times New Roman" w:cs="Times New Roman"/>
          <w:bCs/>
          <w:sz w:val="12"/>
          <w:szCs w:val="12"/>
        </w:rPr>
        <w:t>«</w:t>
      </w:r>
      <w:r w:rsidR="00F07A53" w:rsidRPr="00F07A53">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 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r w:rsidR="009C32DB">
        <w:rPr>
          <w:rFonts w:ascii="Times New Roman" w:eastAsia="Calibri" w:hAnsi="Times New Roman" w:cs="Times New Roman"/>
          <w:bCs/>
          <w:sz w:val="12"/>
          <w:szCs w:val="12"/>
        </w:rPr>
        <w:t>……………………………………………………………………...23</w:t>
      </w:r>
    </w:p>
    <w:p w14:paraId="7D458665" w14:textId="0DFE0A0C" w:rsidR="004754D6" w:rsidRDefault="004754D6"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797A51">
        <w:rPr>
          <w:rFonts w:ascii="Times New Roman" w:eastAsia="Calibri" w:hAnsi="Times New Roman" w:cs="Times New Roman"/>
          <w:bCs/>
          <w:sz w:val="12"/>
          <w:szCs w:val="12"/>
        </w:rPr>
        <w:t xml:space="preserve"> </w:t>
      </w:r>
      <w:proofErr w:type="gramStart"/>
      <w:r w:rsidR="00797A51">
        <w:rPr>
          <w:rFonts w:ascii="Times New Roman" w:eastAsia="Calibri" w:hAnsi="Times New Roman" w:cs="Times New Roman"/>
          <w:bCs/>
          <w:sz w:val="12"/>
          <w:szCs w:val="12"/>
        </w:rPr>
        <w:t xml:space="preserve">Постановление администрации сельского поселения </w:t>
      </w:r>
      <w:r w:rsidR="00797A51" w:rsidRPr="00F07A53">
        <w:rPr>
          <w:rFonts w:ascii="Times New Roman" w:eastAsia="Calibri" w:hAnsi="Times New Roman" w:cs="Times New Roman"/>
          <w:bCs/>
          <w:sz w:val="12"/>
          <w:szCs w:val="12"/>
        </w:rPr>
        <w:t xml:space="preserve">Светлодольск </w:t>
      </w:r>
      <w:r w:rsidR="00797A51" w:rsidRPr="00CE1389">
        <w:rPr>
          <w:rFonts w:ascii="Times New Roman" w:eastAsia="Calibri" w:hAnsi="Times New Roman" w:cs="Times New Roman"/>
          <w:bCs/>
          <w:sz w:val="12"/>
          <w:szCs w:val="12"/>
        </w:rPr>
        <w:t>му</w:t>
      </w:r>
      <w:r w:rsidR="00797A51">
        <w:rPr>
          <w:rFonts w:ascii="Times New Roman" w:eastAsia="Calibri" w:hAnsi="Times New Roman" w:cs="Times New Roman"/>
          <w:bCs/>
          <w:sz w:val="12"/>
          <w:szCs w:val="12"/>
        </w:rPr>
        <w:t xml:space="preserve">ниципального района Сергиевский </w:t>
      </w:r>
      <w:r w:rsidR="00797A51" w:rsidRPr="00CE1389">
        <w:rPr>
          <w:rFonts w:ascii="Times New Roman" w:eastAsia="Calibri" w:hAnsi="Times New Roman" w:cs="Times New Roman"/>
          <w:bCs/>
          <w:sz w:val="12"/>
          <w:szCs w:val="12"/>
        </w:rPr>
        <w:t xml:space="preserve">Самарской области </w:t>
      </w:r>
      <w:r w:rsidR="00797A51">
        <w:rPr>
          <w:rFonts w:ascii="Times New Roman" w:eastAsia="Calibri" w:hAnsi="Times New Roman" w:cs="Times New Roman"/>
          <w:bCs/>
          <w:sz w:val="12"/>
          <w:szCs w:val="12"/>
        </w:rPr>
        <w:t xml:space="preserve">№25 от «19» апреля 2022 года </w:t>
      </w:r>
      <w:r w:rsidR="00797A51" w:rsidRPr="00CE1389">
        <w:rPr>
          <w:rFonts w:ascii="Times New Roman" w:eastAsia="Calibri" w:hAnsi="Times New Roman" w:cs="Times New Roman"/>
          <w:bCs/>
          <w:sz w:val="12"/>
          <w:szCs w:val="12"/>
        </w:rPr>
        <w:t>«</w:t>
      </w:r>
      <w:r w:rsidR="00797A51" w:rsidRPr="00797A51">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w:t>
      </w:r>
      <w:r w:rsidR="00797A51" w:rsidRPr="00F07A53">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………………23</w:t>
      </w:r>
      <w:proofErr w:type="gramEnd"/>
    </w:p>
    <w:p w14:paraId="49346751" w14:textId="44B98F6F" w:rsidR="004754D6" w:rsidRDefault="004754D6"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w:t>
      </w:r>
      <w:r w:rsidR="00797A51">
        <w:rPr>
          <w:rFonts w:ascii="Times New Roman" w:eastAsia="Calibri" w:hAnsi="Times New Roman" w:cs="Times New Roman"/>
          <w:bCs/>
          <w:sz w:val="12"/>
          <w:szCs w:val="12"/>
        </w:rPr>
        <w:t xml:space="preserve"> </w:t>
      </w:r>
      <w:proofErr w:type="gramStart"/>
      <w:r w:rsidR="00797A51">
        <w:rPr>
          <w:rFonts w:ascii="Times New Roman" w:eastAsia="Calibri" w:hAnsi="Times New Roman" w:cs="Times New Roman"/>
          <w:bCs/>
          <w:sz w:val="12"/>
          <w:szCs w:val="12"/>
        </w:rPr>
        <w:t xml:space="preserve">Постановление администрации сельского поселения </w:t>
      </w:r>
      <w:r w:rsidR="00797A51" w:rsidRPr="00F07A53">
        <w:rPr>
          <w:rFonts w:ascii="Times New Roman" w:eastAsia="Calibri" w:hAnsi="Times New Roman" w:cs="Times New Roman"/>
          <w:bCs/>
          <w:sz w:val="12"/>
          <w:szCs w:val="12"/>
        </w:rPr>
        <w:t xml:space="preserve">Светлодольск </w:t>
      </w:r>
      <w:r w:rsidR="00797A51" w:rsidRPr="00CE1389">
        <w:rPr>
          <w:rFonts w:ascii="Times New Roman" w:eastAsia="Calibri" w:hAnsi="Times New Roman" w:cs="Times New Roman"/>
          <w:bCs/>
          <w:sz w:val="12"/>
          <w:szCs w:val="12"/>
        </w:rPr>
        <w:t>му</w:t>
      </w:r>
      <w:r w:rsidR="00797A51">
        <w:rPr>
          <w:rFonts w:ascii="Times New Roman" w:eastAsia="Calibri" w:hAnsi="Times New Roman" w:cs="Times New Roman"/>
          <w:bCs/>
          <w:sz w:val="12"/>
          <w:szCs w:val="12"/>
        </w:rPr>
        <w:t xml:space="preserve">ниципального района Сергиевский </w:t>
      </w:r>
      <w:r w:rsidR="00797A51" w:rsidRPr="00CE1389">
        <w:rPr>
          <w:rFonts w:ascii="Times New Roman" w:eastAsia="Calibri" w:hAnsi="Times New Roman" w:cs="Times New Roman"/>
          <w:bCs/>
          <w:sz w:val="12"/>
          <w:szCs w:val="12"/>
        </w:rPr>
        <w:t xml:space="preserve">Самарской области </w:t>
      </w:r>
      <w:r w:rsidR="00797A51">
        <w:rPr>
          <w:rFonts w:ascii="Times New Roman" w:eastAsia="Calibri" w:hAnsi="Times New Roman" w:cs="Times New Roman"/>
          <w:bCs/>
          <w:sz w:val="12"/>
          <w:szCs w:val="12"/>
        </w:rPr>
        <w:t xml:space="preserve">№26 от «19» апреля 2022 года </w:t>
      </w:r>
      <w:r w:rsidR="00797A51" w:rsidRPr="00CE1389">
        <w:rPr>
          <w:rFonts w:ascii="Times New Roman" w:eastAsia="Calibri" w:hAnsi="Times New Roman" w:cs="Times New Roman"/>
          <w:bCs/>
          <w:sz w:val="12"/>
          <w:szCs w:val="12"/>
        </w:rPr>
        <w:t>«</w:t>
      </w:r>
      <w:r w:rsidR="00797A51" w:rsidRPr="00797A51">
        <w:rPr>
          <w:rFonts w:ascii="Times New Roman" w:eastAsia="Calibri" w:hAnsi="Times New Roman" w:cs="Times New Roman"/>
          <w:bCs/>
          <w:sz w:val="12"/>
          <w:szCs w:val="12"/>
        </w:rPr>
        <w:t xml:space="preserve">О внесении изменений в Приложение к постановлению администрации сельского поселения Светлодольск </w:t>
      </w:r>
      <w:r w:rsidR="00797A51" w:rsidRPr="00797A51">
        <w:rPr>
          <w:rFonts w:ascii="Times New Roman" w:eastAsia="Calibri" w:hAnsi="Times New Roman" w:cs="Times New Roman"/>
          <w:bCs/>
          <w:sz w:val="12"/>
          <w:szCs w:val="12"/>
        </w:rPr>
        <w:lastRenderedPageBreak/>
        <w:t>муниципального района Сергиевский №82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r w:rsidR="009C32DB">
        <w:rPr>
          <w:rFonts w:ascii="Times New Roman" w:eastAsia="Calibri" w:hAnsi="Times New Roman" w:cs="Times New Roman"/>
          <w:bCs/>
          <w:sz w:val="12"/>
          <w:szCs w:val="12"/>
        </w:rPr>
        <w:t>……………………….23</w:t>
      </w:r>
      <w:proofErr w:type="gramEnd"/>
    </w:p>
    <w:p w14:paraId="2D2ABBE4" w14:textId="3EF188AF" w:rsidR="004754D6" w:rsidRDefault="004754D6"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00146BCE" w:rsidRPr="00146BCE">
        <w:rPr>
          <w:rFonts w:ascii="Times New Roman" w:eastAsia="Calibri" w:hAnsi="Times New Roman" w:cs="Times New Roman"/>
          <w:bCs/>
          <w:sz w:val="12"/>
          <w:szCs w:val="12"/>
        </w:rPr>
        <w:t xml:space="preserve"> </w:t>
      </w:r>
      <w:proofErr w:type="gramStart"/>
      <w:r w:rsidR="00146BCE">
        <w:rPr>
          <w:rFonts w:ascii="Times New Roman" w:eastAsia="Calibri" w:hAnsi="Times New Roman" w:cs="Times New Roman"/>
          <w:bCs/>
          <w:sz w:val="12"/>
          <w:szCs w:val="12"/>
        </w:rPr>
        <w:t xml:space="preserve">Постановление администрации сельского поселения </w:t>
      </w:r>
      <w:r w:rsidR="00146BCE" w:rsidRPr="00F07A53">
        <w:rPr>
          <w:rFonts w:ascii="Times New Roman" w:eastAsia="Calibri" w:hAnsi="Times New Roman" w:cs="Times New Roman"/>
          <w:bCs/>
          <w:sz w:val="12"/>
          <w:szCs w:val="12"/>
        </w:rPr>
        <w:t xml:space="preserve">Светлодольск </w:t>
      </w:r>
      <w:r w:rsidR="00146BCE" w:rsidRPr="00CE1389">
        <w:rPr>
          <w:rFonts w:ascii="Times New Roman" w:eastAsia="Calibri" w:hAnsi="Times New Roman" w:cs="Times New Roman"/>
          <w:bCs/>
          <w:sz w:val="12"/>
          <w:szCs w:val="12"/>
        </w:rPr>
        <w:t>му</w:t>
      </w:r>
      <w:r w:rsidR="00146BCE">
        <w:rPr>
          <w:rFonts w:ascii="Times New Roman" w:eastAsia="Calibri" w:hAnsi="Times New Roman" w:cs="Times New Roman"/>
          <w:bCs/>
          <w:sz w:val="12"/>
          <w:szCs w:val="12"/>
        </w:rPr>
        <w:t xml:space="preserve">ниципального района Сергиевский </w:t>
      </w:r>
      <w:r w:rsidR="00146BCE" w:rsidRPr="00CE1389">
        <w:rPr>
          <w:rFonts w:ascii="Times New Roman" w:eastAsia="Calibri" w:hAnsi="Times New Roman" w:cs="Times New Roman"/>
          <w:bCs/>
          <w:sz w:val="12"/>
          <w:szCs w:val="12"/>
        </w:rPr>
        <w:t xml:space="preserve">Самарской области </w:t>
      </w:r>
      <w:r w:rsidR="00146BCE">
        <w:rPr>
          <w:rFonts w:ascii="Times New Roman" w:eastAsia="Calibri" w:hAnsi="Times New Roman" w:cs="Times New Roman"/>
          <w:bCs/>
          <w:sz w:val="12"/>
          <w:szCs w:val="12"/>
        </w:rPr>
        <w:t xml:space="preserve">№27 от «19» апреля 2022 года </w:t>
      </w:r>
      <w:r w:rsidR="00146BCE" w:rsidRPr="00CE1389">
        <w:rPr>
          <w:rFonts w:ascii="Times New Roman" w:eastAsia="Calibri" w:hAnsi="Times New Roman" w:cs="Times New Roman"/>
          <w:bCs/>
          <w:sz w:val="12"/>
          <w:szCs w:val="12"/>
        </w:rPr>
        <w:t>«</w:t>
      </w:r>
      <w:r w:rsidR="00146BCE" w:rsidRPr="00146BCE">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w:t>
      </w:r>
      <w:r w:rsidR="00146BCE" w:rsidRPr="00F07A53">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w:t>
      </w:r>
      <w:r w:rsidR="00146BCE">
        <w:rPr>
          <w:rFonts w:ascii="Times New Roman" w:eastAsia="Calibri" w:hAnsi="Times New Roman" w:cs="Times New Roman"/>
          <w:bCs/>
          <w:sz w:val="12"/>
          <w:szCs w:val="12"/>
        </w:rPr>
        <w:t>4</w:t>
      </w:r>
      <w:proofErr w:type="gramEnd"/>
    </w:p>
    <w:p w14:paraId="5CC4CBA8" w14:textId="5DA5FEB3" w:rsidR="00552E75" w:rsidRDefault="00552E75"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57. Постановление администрации сельского поселения </w:t>
      </w:r>
      <w:r w:rsidRPr="00552E75">
        <w:rPr>
          <w:rFonts w:ascii="Times New Roman" w:eastAsia="Calibri" w:hAnsi="Times New Roman" w:cs="Times New Roman"/>
          <w:bCs/>
          <w:sz w:val="12"/>
          <w:szCs w:val="12"/>
        </w:rPr>
        <w:t xml:space="preserve">Сергиевск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№24 от «19» апреля 2022 года </w:t>
      </w:r>
      <w:r w:rsidRPr="00CE1389">
        <w:rPr>
          <w:rFonts w:ascii="Times New Roman" w:eastAsia="Calibri" w:hAnsi="Times New Roman" w:cs="Times New Roman"/>
          <w:bCs/>
          <w:sz w:val="12"/>
          <w:szCs w:val="12"/>
        </w:rPr>
        <w:t>«</w:t>
      </w:r>
      <w:r w:rsidRPr="00552E7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r w:rsidRPr="00F07A53">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w:t>
      </w:r>
      <w:r>
        <w:rPr>
          <w:rFonts w:ascii="Times New Roman" w:eastAsia="Calibri" w:hAnsi="Times New Roman" w:cs="Times New Roman"/>
          <w:bCs/>
          <w:sz w:val="12"/>
          <w:szCs w:val="12"/>
        </w:rPr>
        <w:t>4</w:t>
      </w:r>
    </w:p>
    <w:p w14:paraId="04C5CD5E" w14:textId="4C930146" w:rsidR="00552E75" w:rsidRDefault="00552E75"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58. Постановление администрации сельского поселения </w:t>
      </w:r>
      <w:r w:rsidRPr="00552E75">
        <w:rPr>
          <w:rFonts w:ascii="Times New Roman" w:eastAsia="Calibri" w:hAnsi="Times New Roman" w:cs="Times New Roman"/>
          <w:bCs/>
          <w:sz w:val="12"/>
          <w:szCs w:val="12"/>
        </w:rPr>
        <w:t xml:space="preserve">Сергиевск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№25 от «19» апреля 2022 года </w:t>
      </w:r>
      <w:r w:rsidRPr="00CE1389">
        <w:rPr>
          <w:rFonts w:ascii="Times New Roman" w:eastAsia="Calibri" w:hAnsi="Times New Roman" w:cs="Times New Roman"/>
          <w:bCs/>
          <w:sz w:val="12"/>
          <w:szCs w:val="12"/>
        </w:rPr>
        <w:t>«</w:t>
      </w:r>
      <w:r w:rsidRPr="00552E7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r w:rsidR="009C32DB">
        <w:rPr>
          <w:rFonts w:ascii="Times New Roman" w:eastAsia="Calibri" w:hAnsi="Times New Roman" w:cs="Times New Roman"/>
          <w:bCs/>
          <w:sz w:val="12"/>
          <w:szCs w:val="12"/>
        </w:rPr>
        <w:t>……………………………………………………………………………………...2</w:t>
      </w:r>
      <w:r>
        <w:rPr>
          <w:rFonts w:ascii="Times New Roman" w:eastAsia="Calibri" w:hAnsi="Times New Roman" w:cs="Times New Roman"/>
          <w:bCs/>
          <w:sz w:val="12"/>
          <w:szCs w:val="12"/>
        </w:rPr>
        <w:t>4</w:t>
      </w:r>
    </w:p>
    <w:p w14:paraId="2814E908" w14:textId="3B489EB7" w:rsidR="00552E75" w:rsidRDefault="00552E75"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59.</w:t>
      </w:r>
      <w:r w:rsidR="00E71F1F">
        <w:rPr>
          <w:rFonts w:ascii="Times New Roman" w:eastAsia="Calibri" w:hAnsi="Times New Roman" w:cs="Times New Roman"/>
          <w:bCs/>
          <w:sz w:val="12"/>
          <w:szCs w:val="12"/>
        </w:rPr>
        <w:t xml:space="preserve"> </w:t>
      </w:r>
      <w:proofErr w:type="gramStart"/>
      <w:r w:rsidR="00E71F1F">
        <w:rPr>
          <w:rFonts w:ascii="Times New Roman" w:eastAsia="Calibri" w:hAnsi="Times New Roman" w:cs="Times New Roman"/>
          <w:bCs/>
          <w:sz w:val="12"/>
          <w:szCs w:val="12"/>
        </w:rPr>
        <w:t xml:space="preserve">Постановление администрации сельского поселения </w:t>
      </w:r>
      <w:r w:rsidR="00E71F1F" w:rsidRPr="00552E75">
        <w:rPr>
          <w:rFonts w:ascii="Times New Roman" w:eastAsia="Calibri" w:hAnsi="Times New Roman" w:cs="Times New Roman"/>
          <w:bCs/>
          <w:sz w:val="12"/>
          <w:szCs w:val="12"/>
        </w:rPr>
        <w:t xml:space="preserve">Сергиевск </w:t>
      </w:r>
      <w:r w:rsidR="00E71F1F" w:rsidRPr="00CE1389">
        <w:rPr>
          <w:rFonts w:ascii="Times New Roman" w:eastAsia="Calibri" w:hAnsi="Times New Roman" w:cs="Times New Roman"/>
          <w:bCs/>
          <w:sz w:val="12"/>
          <w:szCs w:val="12"/>
        </w:rPr>
        <w:t>му</w:t>
      </w:r>
      <w:r w:rsidR="00E71F1F">
        <w:rPr>
          <w:rFonts w:ascii="Times New Roman" w:eastAsia="Calibri" w:hAnsi="Times New Roman" w:cs="Times New Roman"/>
          <w:bCs/>
          <w:sz w:val="12"/>
          <w:szCs w:val="12"/>
        </w:rPr>
        <w:t xml:space="preserve">ниципального района Сергиевский </w:t>
      </w:r>
      <w:r w:rsidR="00E71F1F" w:rsidRPr="00CE1389">
        <w:rPr>
          <w:rFonts w:ascii="Times New Roman" w:eastAsia="Calibri" w:hAnsi="Times New Roman" w:cs="Times New Roman"/>
          <w:bCs/>
          <w:sz w:val="12"/>
          <w:szCs w:val="12"/>
        </w:rPr>
        <w:t xml:space="preserve">Самарской области </w:t>
      </w:r>
      <w:r w:rsidR="00E71F1F">
        <w:rPr>
          <w:rFonts w:ascii="Times New Roman" w:eastAsia="Calibri" w:hAnsi="Times New Roman" w:cs="Times New Roman"/>
          <w:bCs/>
          <w:sz w:val="12"/>
          <w:szCs w:val="12"/>
        </w:rPr>
        <w:t xml:space="preserve">№26 от «19» апреля 2022 года </w:t>
      </w:r>
      <w:r w:rsidR="00E71F1F" w:rsidRPr="00CE1389">
        <w:rPr>
          <w:rFonts w:ascii="Times New Roman" w:eastAsia="Calibri" w:hAnsi="Times New Roman" w:cs="Times New Roman"/>
          <w:bCs/>
          <w:sz w:val="12"/>
          <w:szCs w:val="12"/>
        </w:rPr>
        <w:t>«</w:t>
      </w:r>
      <w:r w:rsidR="00E71F1F" w:rsidRPr="00E71F1F">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№45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r w:rsidR="00E71F1F" w:rsidRPr="00552E75">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……………………………………………………………..25</w:t>
      </w:r>
      <w:proofErr w:type="gramEnd"/>
    </w:p>
    <w:p w14:paraId="429BB3A8" w14:textId="6F6615A1" w:rsidR="00552E75" w:rsidRDefault="00552E75"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60.</w:t>
      </w:r>
      <w:r w:rsidR="005401F5">
        <w:rPr>
          <w:rFonts w:ascii="Times New Roman" w:eastAsia="Calibri" w:hAnsi="Times New Roman" w:cs="Times New Roman"/>
          <w:bCs/>
          <w:sz w:val="12"/>
          <w:szCs w:val="12"/>
        </w:rPr>
        <w:t xml:space="preserve"> </w:t>
      </w:r>
      <w:proofErr w:type="gramStart"/>
      <w:r w:rsidR="005401F5">
        <w:rPr>
          <w:rFonts w:ascii="Times New Roman" w:eastAsia="Calibri" w:hAnsi="Times New Roman" w:cs="Times New Roman"/>
          <w:bCs/>
          <w:sz w:val="12"/>
          <w:szCs w:val="12"/>
        </w:rPr>
        <w:t xml:space="preserve">Постановление администрации сельского поселения </w:t>
      </w:r>
      <w:r w:rsidR="005401F5" w:rsidRPr="00552E75">
        <w:rPr>
          <w:rFonts w:ascii="Times New Roman" w:eastAsia="Calibri" w:hAnsi="Times New Roman" w:cs="Times New Roman"/>
          <w:bCs/>
          <w:sz w:val="12"/>
          <w:szCs w:val="12"/>
        </w:rPr>
        <w:t xml:space="preserve">Сергиевск </w:t>
      </w:r>
      <w:r w:rsidR="005401F5" w:rsidRPr="00CE1389">
        <w:rPr>
          <w:rFonts w:ascii="Times New Roman" w:eastAsia="Calibri" w:hAnsi="Times New Roman" w:cs="Times New Roman"/>
          <w:bCs/>
          <w:sz w:val="12"/>
          <w:szCs w:val="12"/>
        </w:rPr>
        <w:t>му</w:t>
      </w:r>
      <w:r w:rsidR="005401F5">
        <w:rPr>
          <w:rFonts w:ascii="Times New Roman" w:eastAsia="Calibri" w:hAnsi="Times New Roman" w:cs="Times New Roman"/>
          <w:bCs/>
          <w:sz w:val="12"/>
          <w:szCs w:val="12"/>
        </w:rPr>
        <w:t xml:space="preserve">ниципального района Сергиевский </w:t>
      </w:r>
      <w:r w:rsidR="005401F5" w:rsidRPr="00CE1389">
        <w:rPr>
          <w:rFonts w:ascii="Times New Roman" w:eastAsia="Calibri" w:hAnsi="Times New Roman" w:cs="Times New Roman"/>
          <w:bCs/>
          <w:sz w:val="12"/>
          <w:szCs w:val="12"/>
        </w:rPr>
        <w:t xml:space="preserve">Самарской области </w:t>
      </w:r>
      <w:r w:rsidR="005401F5">
        <w:rPr>
          <w:rFonts w:ascii="Times New Roman" w:eastAsia="Calibri" w:hAnsi="Times New Roman" w:cs="Times New Roman"/>
          <w:bCs/>
          <w:sz w:val="12"/>
          <w:szCs w:val="12"/>
        </w:rPr>
        <w:t xml:space="preserve">№27 от «19» апреля 2022 года </w:t>
      </w:r>
      <w:r w:rsidR="005401F5" w:rsidRPr="00CE1389">
        <w:rPr>
          <w:rFonts w:ascii="Times New Roman" w:eastAsia="Calibri" w:hAnsi="Times New Roman" w:cs="Times New Roman"/>
          <w:bCs/>
          <w:sz w:val="12"/>
          <w:szCs w:val="12"/>
        </w:rPr>
        <w:t>«</w:t>
      </w:r>
      <w:r w:rsidR="005401F5" w:rsidRPr="005401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r w:rsidR="009C32DB">
        <w:rPr>
          <w:rFonts w:ascii="Times New Roman" w:eastAsia="Calibri" w:hAnsi="Times New Roman" w:cs="Times New Roman"/>
          <w:bCs/>
          <w:sz w:val="12"/>
          <w:szCs w:val="12"/>
        </w:rPr>
        <w:t>………………………………………………25</w:t>
      </w:r>
      <w:proofErr w:type="gramEnd"/>
    </w:p>
    <w:p w14:paraId="68DE9A77" w14:textId="60E65EC5" w:rsidR="00552E75" w:rsidRDefault="00552E75"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005401F5">
        <w:rPr>
          <w:rFonts w:ascii="Times New Roman" w:eastAsia="Calibri" w:hAnsi="Times New Roman" w:cs="Times New Roman"/>
          <w:bCs/>
          <w:sz w:val="12"/>
          <w:szCs w:val="12"/>
        </w:rPr>
        <w:t xml:space="preserve"> </w:t>
      </w:r>
      <w:proofErr w:type="gramStart"/>
      <w:r w:rsidR="005401F5">
        <w:rPr>
          <w:rFonts w:ascii="Times New Roman" w:eastAsia="Calibri" w:hAnsi="Times New Roman" w:cs="Times New Roman"/>
          <w:bCs/>
          <w:sz w:val="12"/>
          <w:szCs w:val="12"/>
        </w:rPr>
        <w:t xml:space="preserve">Постановление администрации сельского поселения </w:t>
      </w:r>
      <w:r w:rsidR="005401F5" w:rsidRPr="00552E75">
        <w:rPr>
          <w:rFonts w:ascii="Times New Roman" w:eastAsia="Calibri" w:hAnsi="Times New Roman" w:cs="Times New Roman"/>
          <w:bCs/>
          <w:sz w:val="12"/>
          <w:szCs w:val="12"/>
        </w:rPr>
        <w:t xml:space="preserve">Сергиевск </w:t>
      </w:r>
      <w:r w:rsidR="005401F5" w:rsidRPr="00CE1389">
        <w:rPr>
          <w:rFonts w:ascii="Times New Roman" w:eastAsia="Calibri" w:hAnsi="Times New Roman" w:cs="Times New Roman"/>
          <w:bCs/>
          <w:sz w:val="12"/>
          <w:szCs w:val="12"/>
        </w:rPr>
        <w:t>му</w:t>
      </w:r>
      <w:r w:rsidR="005401F5">
        <w:rPr>
          <w:rFonts w:ascii="Times New Roman" w:eastAsia="Calibri" w:hAnsi="Times New Roman" w:cs="Times New Roman"/>
          <w:bCs/>
          <w:sz w:val="12"/>
          <w:szCs w:val="12"/>
        </w:rPr>
        <w:t xml:space="preserve">ниципального района Сергиевский </w:t>
      </w:r>
      <w:r w:rsidR="005401F5" w:rsidRPr="00CE1389">
        <w:rPr>
          <w:rFonts w:ascii="Times New Roman" w:eastAsia="Calibri" w:hAnsi="Times New Roman" w:cs="Times New Roman"/>
          <w:bCs/>
          <w:sz w:val="12"/>
          <w:szCs w:val="12"/>
        </w:rPr>
        <w:t xml:space="preserve">Самарской области </w:t>
      </w:r>
      <w:r w:rsidR="005401F5">
        <w:rPr>
          <w:rFonts w:ascii="Times New Roman" w:eastAsia="Calibri" w:hAnsi="Times New Roman" w:cs="Times New Roman"/>
          <w:bCs/>
          <w:sz w:val="12"/>
          <w:szCs w:val="12"/>
        </w:rPr>
        <w:t xml:space="preserve">№28 от «19» апреля 2022 года </w:t>
      </w:r>
      <w:r w:rsidR="005401F5" w:rsidRPr="00CE1389">
        <w:rPr>
          <w:rFonts w:ascii="Times New Roman" w:eastAsia="Calibri" w:hAnsi="Times New Roman" w:cs="Times New Roman"/>
          <w:bCs/>
          <w:sz w:val="12"/>
          <w:szCs w:val="12"/>
        </w:rPr>
        <w:t>«</w:t>
      </w:r>
      <w:r w:rsidR="005401F5" w:rsidRPr="005401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w:t>
      </w:r>
      <w:r w:rsidR="009C32DB">
        <w:rPr>
          <w:rFonts w:ascii="Times New Roman" w:eastAsia="Calibri" w:hAnsi="Times New Roman" w:cs="Times New Roman"/>
          <w:bCs/>
          <w:sz w:val="12"/>
          <w:szCs w:val="12"/>
        </w:rPr>
        <w:t>………………………………………………..25</w:t>
      </w:r>
      <w:proofErr w:type="gramEnd"/>
    </w:p>
    <w:p w14:paraId="1D312175" w14:textId="053F2012" w:rsidR="00552E75" w:rsidRDefault="00552E75"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62.</w:t>
      </w:r>
      <w:r w:rsidR="001A69B8">
        <w:rPr>
          <w:rFonts w:ascii="Times New Roman" w:eastAsia="Calibri" w:hAnsi="Times New Roman" w:cs="Times New Roman"/>
          <w:bCs/>
          <w:sz w:val="12"/>
          <w:szCs w:val="12"/>
        </w:rPr>
        <w:t xml:space="preserve"> Постановление администрации сельского поселения </w:t>
      </w:r>
      <w:r w:rsidR="001A69B8" w:rsidRPr="001A69B8">
        <w:rPr>
          <w:rFonts w:ascii="Times New Roman" w:eastAsia="Calibri" w:hAnsi="Times New Roman" w:cs="Times New Roman"/>
          <w:bCs/>
          <w:sz w:val="12"/>
          <w:szCs w:val="12"/>
        </w:rPr>
        <w:t xml:space="preserve">Серноводск </w:t>
      </w:r>
      <w:r w:rsidR="001A69B8" w:rsidRPr="00CE1389">
        <w:rPr>
          <w:rFonts w:ascii="Times New Roman" w:eastAsia="Calibri" w:hAnsi="Times New Roman" w:cs="Times New Roman"/>
          <w:bCs/>
          <w:sz w:val="12"/>
          <w:szCs w:val="12"/>
        </w:rPr>
        <w:t>му</w:t>
      </w:r>
      <w:r w:rsidR="001A69B8">
        <w:rPr>
          <w:rFonts w:ascii="Times New Roman" w:eastAsia="Calibri" w:hAnsi="Times New Roman" w:cs="Times New Roman"/>
          <w:bCs/>
          <w:sz w:val="12"/>
          <w:szCs w:val="12"/>
        </w:rPr>
        <w:t xml:space="preserve">ниципального района Сергиевский </w:t>
      </w:r>
      <w:r w:rsidR="001A69B8" w:rsidRPr="00CE1389">
        <w:rPr>
          <w:rFonts w:ascii="Times New Roman" w:eastAsia="Calibri" w:hAnsi="Times New Roman" w:cs="Times New Roman"/>
          <w:bCs/>
          <w:sz w:val="12"/>
          <w:szCs w:val="12"/>
        </w:rPr>
        <w:t xml:space="preserve">Самарской области </w:t>
      </w:r>
      <w:r w:rsidR="001A69B8">
        <w:rPr>
          <w:rFonts w:ascii="Times New Roman" w:eastAsia="Calibri" w:hAnsi="Times New Roman" w:cs="Times New Roman"/>
          <w:bCs/>
          <w:sz w:val="12"/>
          <w:szCs w:val="12"/>
        </w:rPr>
        <w:t xml:space="preserve">№17 от «19» апреля 2022 года </w:t>
      </w:r>
      <w:r w:rsidR="001A69B8" w:rsidRPr="00CE1389">
        <w:rPr>
          <w:rFonts w:ascii="Times New Roman" w:eastAsia="Calibri" w:hAnsi="Times New Roman" w:cs="Times New Roman"/>
          <w:bCs/>
          <w:sz w:val="12"/>
          <w:szCs w:val="12"/>
        </w:rPr>
        <w:t>«</w:t>
      </w:r>
      <w:r w:rsidR="001A69B8" w:rsidRPr="001A69B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r w:rsidR="001A69B8" w:rsidRPr="005401F5">
        <w:rPr>
          <w:rFonts w:ascii="Times New Roman" w:eastAsia="Calibri" w:hAnsi="Times New Roman" w:cs="Times New Roman"/>
          <w:bCs/>
          <w:sz w:val="12"/>
          <w:szCs w:val="12"/>
        </w:rPr>
        <w:t>»</w:t>
      </w:r>
      <w:r w:rsidR="009C32DB">
        <w:rPr>
          <w:rFonts w:ascii="Times New Roman" w:eastAsia="Calibri" w:hAnsi="Times New Roman" w:cs="Times New Roman"/>
          <w:bCs/>
          <w:sz w:val="12"/>
          <w:szCs w:val="12"/>
        </w:rPr>
        <w:t>…………………………………………………………….26</w:t>
      </w:r>
    </w:p>
    <w:p w14:paraId="420AE4EA" w14:textId="0E254AA2" w:rsidR="00552E75" w:rsidRDefault="00552E75"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63.</w:t>
      </w:r>
      <w:r w:rsidR="00A01A4B">
        <w:rPr>
          <w:rFonts w:ascii="Times New Roman" w:eastAsia="Calibri" w:hAnsi="Times New Roman" w:cs="Times New Roman"/>
          <w:bCs/>
          <w:sz w:val="12"/>
          <w:szCs w:val="12"/>
        </w:rPr>
        <w:t xml:space="preserve"> Постановление администрации сельского поселения </w:t>
      </w:r>
      <w:r w:rsidR="00A01A4B" w:rsidRPr="001A69B8">
        <w:rPr>
          <w:rFonts w:ascii="Times New Roman" w:eastAsia="Calibri" w:hAnsi="Times New Roman" w:cs="Times New Roman"/>
          <w:bCs/>
          <w:sz w:val="12"/>
          <w:szCs w:val="12"/>
        </w:rPr>
        <w:t xml:space="preserve">Серноводск </w:t>
      </w:r>
      <w:r w:rsidR="00A01A4B" w:rsidRPr="00CE1389">
        <w:rPr>
          <w:rFonts w:ascii="Times New Roman" w:eastAsia="Calibri" w:hAnsi="Times New Roman" w:cs="Times New Roman"/>
          <w:bCs/>
          <w:sz w:val="12"/>
          <w:szCs w:val="12"/>
        </w:rPr>
        <w:t>му</w:t>
      </w:r>
      <w:r w:rsidR="00A01A4B">
        <w:rPr>
          <w:rFonts w:ascii="Times New Roman" w:eastAsia="Calibri" w:hAnsi="Times New Roman" w:cs="Times New Roman"/>
          <w:bCs/>
          <w:sz w:val="12"/>
          <w:szCs w:val="12"/>
        </w:rPr>
        <w:t xml:space="preserve">ниципального района Сергиевский </w:t>
      </w:r>
      <w:r w:rsidR="00A01A4B" w:rsidRPr="00CE1389">
        <w:rPr>
          <w:rFonts w:ascii="Times New Roman" w:eastAsia="Calibri" w:hAnsi="Times New Roman" w:cs="Times New Roman"/>
          <w:bCs/>
          <w:sz w:val="12"/>
          <w:szCs w:val="12"/>
        </w:rPr>
        <w:t xml:space="preserve">Самарской области </w:t>
      </w:r>
      <w:r w:rsidR="00A01A4B">
        <w:rPr>
          <w:rFonts w:ascii="Times New Roman" w:eastAsia="Calibri" w:hAnsi="Times New Roman" w:cs="Times New Roman"/>
          <w:bCs/>
          <w:sz w:val="12"/>
          <w:szCs w:val="12"/>
        </w:rPr>
        <w:t xml:space="preserve">№18 от «19» апреля 2022 года </w:t>
      </w:r>
      <w:r w:rsidR="00A01A4B" w:rsidRPr="00CE1389">
        <w:rPr>
          <w:rFonts w:ascii="Times New Roman" w:eastAsia="Calibri" w:hAnsi="Times New Roman" w:cs="Times New Roman"/>
          <w:bCs/>
          <w:sz w:val="12"/>
          <w:szCs w:val="12"/>
        </w:rPr>
        <w:t>«</w:t>
      </w:r>
      <w:r w:rsidR="00A01A4B" w:rsidRPr="00A01A4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r w:rsidR="009C32DB">
        <w:rPr>
          <w:rFonts w:ascii="Times New Roman" w:eastAsia="Calibri" w:hAnsi="Times New Roman" w:cs="Times New Roman"/>
          <w:bCs/>
          <w:sz w:val="12"/>
          <w:szCs w:val="12"/>
        </w:rPr>
        <w:t>…………………………………………………………………………………….26</w:t>
      </w:r>
    </w:p>
    <w:p w14:paraId="1B5D2F03" w14:textId="038D0F8A" w:rsidR="00552E75" w:rsidRDefault="00552E75" w:rsidP="004754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64.</w:t>
      </w:r>
      <w:r w:rsidR="00A01A4B">
        <w:rPr>
          <w:rFonts w:ascii="Times New Roman" w:eastAsia="Calibri" w:hAnsi="Times New Roman" w:cs="Times New Roman"/>
          <w:bCs/>
          <w:sz w:val="12"/>
          <w:szCs w:val="12"/>
        </w:rPr>
        <w:t xml:space="preserve"> </w:t>
      </w:r>
      <w:proofErr w:type="gramStart"/>
      <w:r w:rsidR="00A01A4B">
        <w:rPr>
          <w:rFonts w:ascii="Times New Roman" w:eastAsia="Calibri" w:hAnsi="Times New Roman" w:cs="Times New Roman"/>
          <w:bCs/>
          <w:sz w:val="12"/>
          <w:szCs w:val="12"/>
        </w:rPr>
        <w:t xml:space="preserve">Постановление администрации сельского поселения </w:t>
      </w:r>
      <w:r w:rsidR="00A01A4B" w:rsidRPr="001A69B8">
        <w:rPr>
          <w:rFonts w:ascii="Times New Roman" w:eastAsia="Calibri" w:hAnsi="Times New Roman" w:cs="Times New Roman"/>
          <w:bCs/>
          <w:sz w:val="12"/>
          <w:szCs w:val="12"/>
        </w:rPr>
        <w:t xml:space="preserve">Серноводск </w:t>
      </w:r>
      <w:r w:rsidR="00A01A4B" w:rsidRPr="00CE1389">
        <w:rPr>
          <w:rFonts w:ascii="Times New Roman" w:eastAsia="Calibri" w:hAnsi="Times New Roman" w:cs="Times New Roman"/>
          <w:bCs/>
          <w:sz w:val="12"/>
          <w:szCs w:val="12"/>
        </w:rPr>
        <w:t>му</w:t>
      </w:r>
      <w:r w:rsidR="00A01A4B">
        <w:rPr>
          <w:rFonts w:ascii="Times New Roman" w:eastAsia="Calibri" w:hAnsi="Times New Roman" w:cs="Times New Roman"/>
          <w:bCs/>
          <w:sz w:val="12"/>
          <w:szCs w:val="12"/>
        </w:rPr>
        <w:t xml:space="preserve">ниципального района Сергиевский </w:t>
      </w:r>
      <w:r w:rsidR="00A01A4B" w:rsidRPr="00CE1389">
        <w:rPr>
          <w:rFonts w:ascii="Times New Roman" w:eastAsia="Calibri" w:hAnsi="Times New Roman" w:cs="Times New Roman"/>
          <w:bCs/>
          <w:sz w:val="12"/>
          <w:szCs w:val="12"/>
        </w:rPr>
        <w:t xml:space="preserve">Самарской области </w:t>
      </w:r>
      <w:r w:rsidR="00A01A4B">
        <w:rPr>
          <w:rFonts w:ascii="Times New Roman" w:eastAsia="Calibri" w:hAnsi="Times New Roman" w:cs="Times New Roman"/>
          <w:bCs/>
          <w:sz w:val="12"/>
          <w:szCs w:val="12"/>
        </w:rPr>
        <w:t xml:space="preserve">№19 от «19» апреля 2022 года </w:t>
      </w:r>
      <w:r w:rsidR="00A01A4B" w:rsidRPr="00CE1389">
        <w:rPr>
          <w:rFonts w:ascii="Times New Roman" w:eastAsia="Calibri" w:hAnsi="Times New Roman" w:cs="Times New Roman"/>
          <w:bCs/>
          <w:sz w:val="12"/>
          <w:szCs w:val="12"/>
        </w:rPr>
        <w:t>«</w:t>
      </w:r>
      <w:r w:rsidR="00A01A4B" w:rsidRPr="00A01A4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w:t>
      </w:r>
      <w:r w:rsidR="00A01A4B">
        <w:rPr>
          <w:rFonts w:ascii="Times New Roman" w:eastAsia="Calibri" w:hAnsi="Times New Roman" w:cs="Times New Roman"/>
          <w:bCs/>
          <w:sz w:val="12"/>
          <w:szCs w:val="12"/>
        </w:rPr>
        <w:t>ципального района Сергиевский №</w:t>
      </w:r>
      <w:r w:rsidR="00A01A4B" w:rsidRPr="00A01A4B">
        <w:rPr>
          <w:rFonts w:ascii="Times New Roman" w:eastAsia="Calibri" w:hAnsi="Times New Roman" w:cs="Times New Roman"/>
          <w:bCs/>
          <w:sz w:val="12"/>
          <w:szCs w:val="12"/>
        </w:rPr>
        <w:t>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w:t>
      </w:r>
      <w:proofErr w:type="gramEnd"/>
      <w:r w:rsidR="00A01A4B" w:rsidRPr="00A01A4B">
        <w:rPr>
          <w:rFonts w:ascii="Times New Roman" w:eastAsia="Calibri" w:hAnsi="Times New Roman" w:cs="Times New Roman"/>
          <w:bCs/>
          <w:sz w:val="12"/>
          <w:szCs w:val="12"/>
        </w:rPr>
        <w:t xml:space="preserve"> территории сельского поселения Серноводск муниципального района Сергиевский» на 2022-2024гг.»</w:t>
      </w:r>
      <w:r w:rsidR="009C32DB">
        <w:rPr>
          <w:rFonts w:ascii="Times New Roman" w:eastAsia="Calibri" w:hAnsi="Times New Roman" w:cs="Times New Roman"/>
          <w:bCs/>
          <w:sz w:val="12"/>
          <w:szCs w:val="12"/>
        </w:rPr>
        <w:t>…………………………………………...26</w:t>
      </w:r>
    </w:p>
    <w:p w14:paraId="3D37284D" w14:textId="66C7F88D" w:rsidR="00552E75" w:rsidRDefault="00552E75"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195F95">
        <w:rPr>
          <w:rFonts w:ascii="Times New Roman" w:eastAsia="Calibri" w:hAnsi="Times New Roman" w:cs="Times New Roman"/>
          <w:bCs/>
          <w:sz w:val="12"/>
          <w:szCs w:val="12"/>
        </w:rPr>
        <w:t xml:space="preserve"> </w:t>
      </w:r>
      <w:proofErr w:type="gramStart"/>
      <w:r w:rsidR="00195F95">
        <w:rPr>
          <w:rFonts w:ascii="Times New Roman" w:eastAsia="Calibri" w:hAnsi="Times New Roman" w:cs="Times New Roman"/>
          <w:bCs/>
          <w:sz w:val="12"/>
          <w:szCs w:val="12"/>
        </w:rPr>
        <w:t xml:space="preserve">Постановление администрации сельского поселения </w:t>
      </w:r>
      <w:r w:rsidR="00195F95" w:rsidRPr="001A69B8">
        <w:rPr>
          <w:rFonts w:ascii="Times New Roman" w:eastAsia="Calibri" w:hAnsi="Times New Roman" w:cs="Times New Roman"/>
          <w:bCs/>
          <w:sz w:val="12"/>
          <w:szCs w:val="12"/>
        </w:rPr>
        <w:t xml:space="preserve">Серноводск </w:t>
      </w:r>
      <w:r w:rsidR="00195F95" w:rsidRPr="00CE1389">
        <w:rPr>
          <w:rFonts w:ascii="Times New Roman" w:eastAsia="Calibri" w:hAnsi="Times New Roman" w:cs="Times New Roman"/>
          <w:bCs/>
          <w:sz w:val="12"/>
          <w:szCs w:val="12"/>
        </w:rPr>
        <w:t>му</w:t>
      </w:r>
      <w:r w:rsidR="00195F95">
        <w:rPr>
          <w:rFonts w:ascii="Times New Roman" w:eastAsia="Calibri" w:hAnsi="Times New Roman" w:cs="Times New Roman"/>
          <w:bCs/>
          <w:sz w:val="12"/>
          <w:szCs w:val="12"/>
        </w:rPr>
        <w:t xml:space="preserve">ниципального района Сергиевский </w:t>
      </w:r>
      <w:r w:rsidR="00195F95" w:rsidRPr="00CE1389">
        <w:rPr>
          <w:rFonts w:ascii="Times New Roman" w:eastAsia="Calibri" w:hAnsi="Times New Roman" w:cs="Times New Roman"/>
          <w:bCs/>
          <w:sz w:val="12"/>
          <w:szCs w:val="12"/>
        </w:rPr>
        <w:t xml:space="preserve">Самарской области </w:t>
      </w:r>
      <w:r w:rsidR="00195F95">
        <w:rPr>
          <w:rFonts w:ascii="Times New Roman" w:eastAsia="Calibri" w:hAnsi="Times New Roman" w:cs="Times New Roman"/>
          <w:bCs/>
          <w:sz w:val="12"/>
          <w:szCs w:val="12"/>
        </w:rPr>
        <w:t xml:space="preserve">№20 от «19» апреля 2022 года </w:t>
      </w:r>
      <w:r w:rsidR="00195F95" w:rsidRPr="00CE1389">
        <w:rPr>
          <w:rFonts w:ascii="Times New Roman" w:eastAsia="Calibri" w:hAnsi="Times New Roman" w:cs="Times New Roman"/>
          <w:bCs/>
          <w:sz w:val="12"/>
          <w:szCs w:val="12"/>
        </w:rPr>
        <w:t>«</w:t>
      </w:r>
      <w:r w:rsidR="00195F95" w:rsidRPr="00195F9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w:t>
      </w:r>
      <w:r w:rsidR="009C32DB">
        <w:rPr>
          <w:rFonts w:ascii="Times New Roman" w:eastAsia="Calibri" w:hAnsi="Times New Roman" w:cs="Times New Roman"/>
          <w:bCs/>
          <w:sz w:val="12"/>
          <w:szCs w:val="12"/>
        </w:rPr>
        <w:t>……………………………………………..26</w:t>
      </w:r>
      <w:proofErr w:type="gramEnd"/>
    </w:p>
    <w:p w14:paraId="3F60DBC4" w14:textId="29BFE5D3" w:rsidR="00552E75" w:rsidRDefault="00552E75"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00195F95">
        <w:rPr>
          <w:rFonts w:ascii="Times New Roman" w:eastAsia="Calibri" w:hAnsi="Times New Roman" w:cs="Times New Roman"/>
          <w:bCs/>
          <w:sz w:val="12"/>
          <w:szCs w:val="12"/>
        </w:rPr>
        <w:t xml:space="preserve"> </w:t>
      </w:r>
      <w:proofErr w:type="gramStart"/>
      <w:r w:rsidR="00195F95">
        <w:rPr>
          <w:rFonts w:ascii="Times New Roman" w:eastAsia="Calibri" w:hAnsi="Times New Roman" w:cs="Times New Roman"/>
          <w:bCs/>
          <w:sz w:val="12"/>
          <w:szCs w:val="12"/>
        </w:rPr>
        <w:t xml:space="preserve">Постановление администрации сельского поселения </w:t>
      </w:r>
      <w:r w:rsidR="00195F95" w:rsidRPr="001A69B8">
        <w:rPr>
          <w:rFonts w:ascii="Times New Roman" w:eastAsia="Calibri" w:hAnsi="Times New Roman" w:cs="Times New Roman"/>
          <w:bCs/>
          <w:sz w:val="12"/>
          <w:szCs w:val="12"/>
        </w:rPr>
        <w:t xml:space="preserve">Серноводск </w:t>
      </w:r>
      <w:r w:rsidR="00195F95" w:rsidRPr="00CE1389">
        <w:rPr>
          <w:rFonts w:ascii="Times New Roman" w:eastAsia="Calibri" w:hAnsi="Times New Roman" w:cs="Times New Roman"/>
          <w:bCs/>
          <w:sz w:val="12"/>
          <w:szCs w:val="12"/>
        </w:rPr>
        <w:t>му</w:t>
      </w:r>
      <w:r w:rsidR="00195F95">
        <w:rPr>
          <w:rFonts w:ascii="Times New Roman" w:eastAsia="Calibri" w:hAnsi="Times New Roman" w:cs="Times New Roman"/>
          <w:bCs/>
          <w:sz w:val="12"/>
          <w:szCs w:val="12"/>
        </w:rPr>
        <w:t xml:space="preserve">ниципального района Сергиевский </w:t>
      </w:r>
      <w:r w:rsidR="00195F95" w:rsidRPr="00CE1389">
        <w:rPr>
          <w:rFonts w:ascii="Times New Roman" w:eastAsia="Calibri" w:hAnsi="Times New Roman" w:cs="Times New Roman"/>
          <w:bCs/>
          <w:sz w:val="12"/>
          <w:szCs w:val="12"/>
        </w:rPr>
        <w:t xml:space="preserve">Самарской области </w:t>
      </w:r>
      <w:r w:rsidR="00195F95">
        <w:rPr>
          <w:rFonts w:ascii="Times New Roman" w:eastAsia="Calibri" w:hAnsi="Times New Roman" w:cs="Times New Roman"/>
          <w:bCs/>
          <w:sz w:val="12"/>
          <w:szCs w:val="12"/>
        </w:rPr>
        <w:t xml:space="preserve">№21 от «19» апреля 2022 года </w:t>
      </w:r>
      <w:r w:rsidR="00195F95" w:rsidRPr="00CE1389">
        <w:rPr>
          <w:rFonts w:ascii="Times New Roman" w:eastAsia="Calibri" w:hAnsi="Times New Roman" w:cs="Times New Roman"/>
          <w:bCs/>
          <w:sz w:val="12"/>
          <w:szCs w:val="12"/>
        </w:rPr>
        <w:t>«</w:t>
      </w:r>
      <w:r w:rsidR="00195F95" w:rsidRPr="00195F9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w:t>
      </w:r>
      <w:r w:rsidR="009C32DB">
        <w:rPr>
          <w:rFonts w:ascii="Times New Roman" w:eastAsia="Calibri" w:hAnsi="Times New Roman" w:cs="Times New Roman"/>
          <w:bCs/>
          <w:sz w:val="12"/>
          <w:szCs w:val="12"/>
        </w:rPr>
        <w:t>»………………………………………………27</w:t>
      </w:r>
      <w:proofErr w:type="gramEnd"/>
    </w:p>
    <w:p w14:paraId="6490E274" w14:textId="4A3F2067" w:rsidR="00552E75" w:rsidRDefault="00552E75" w:rsidP="001A04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67.</w:t>
      </w:r>
      <w:r w:rsidR="001A0477">
        <w:rPr>
          <w:rFonts w:ascii="Times New Roman" w:eastAsia="Calibri" w:hAnsi="Times New Roman" w:cs="Times New Roman"/>
          <w:bCs/>
          <w:sz w:val="12"/>
          <w:szCs w:val="12"/>
        </w:rPr>
        <w:t xml:space="preserve"> </w:t>
      </w:r>
      <w:proofErr w:type="gramStart"/>
      <w:r w:rsidR="001A0477">
        <w:rPr>
          <w:rFonts w:ascii="Times New Roman" w:eastAsia="Calibri" w:hAnsi="Times New Roman" w:cs="Times New Roman"/>
          <w:bCs/>
          <w:sz w:val="12"/>
          <w:szCs w:val="12"/>
        </w:rPr>
        <w:t xml:space="preserve">Постановление администрации сельского поселения </w:t>
      </w:r>
      <w:r w:rsidR="001A0477" w:rsidRPr="001A69B8">
        <w:rPr>
          <w:rFonts w:ascii="Times New Roman" w:eastAsia="Calibri" w:hAnsi="Times New Roman" w:cs="Times New Roman"/>
          <w:bCs/>
          <w:sz w:val="12"/>
          <w:szCs w:val="12"/>
        </w:rPr>
        <w:t xml:space="preserve">Серноводск </w:t>
      </w:r>
      <w:r w:rsidR="001A0477" w:rsidRPr="00CE1389">
        <w:rPr>
          <w:rFonts w:ascii="Times New Roman" w:eastAsia="Calibri" w:hAnsi="Times New Roman" w:cs="Times New Roman"/>
          <w:bCs/>
          <w:sz w:val="12"/>
          <w:szCs w:val="12"/>
        </w:rPr>
        <w:t>му</w:t>
      </w:r>
      <w:r w:rsidR="001A0477">
        <w:rPr>
          <w:rFonts w:ascii="Times New Roman" w:eastAsia="Calibri" w:hAnsi="Times New Roman" w:cs="Times New Roman"/>
          <w:bCs/>
          <w:sz w:val="12"/>
          <w:szCs w:val="12"/>
        </w:rPr>
        <w:t xml:space="preserve">ниципального района Сергиевский </w:t>
      </w:r>
      <w:r w:rsidR="001A0477" w:rsidRPr="00CE1389">
        <w:rPr>
          <w:rFonts w:ascii="Times New Roman" w:eastAsia="Calibri" w:hAnsi="Times New Roman" w:cs="Times New Roman"/>
          <w:bCs/>
          <w:sz w:val="12"/>
          <w:szCs w:val="12"/>
        </w:rPr>
        <w:t xml:space="preserve">Самарской области </w:t>
      </w:r>
      <w:r w:rsidR="001A0477">
        <w:rPr>
          <w:rFonts w:ascii="Times New Roman" w:eastAsia="Calibri" w:hAnsi="Times New Roman" w:cs="Times New Roman"/>
          <w:bCs/>
          <w:sz w:val="12"/>
          <w:szCs w:val="12"/>
        </w:rPr>
        <w:t xml:space="preserve">№22 от «19» апреля 2022 года </w:t>
      </w:r>
      <w:r w:rsidR="001A0477" w:rsidRPr="00CE1389">
        <w:rPr>
          <w:rFonts w:ascii="Times New Roman" w:eastAsia="Calibri" w:hAnsi="Times New Roman" w:cs="Times New Roman"/>
          <w:bCs/>
          <w:sz w:val="12"/>
          <w:szCs w:val="12"/>
        </w:rPr>
        <w:t>«</w:t>
      </w:r>
      <w:r w:rsidR="001A0477" w:rsidRPr="001A0477">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r w:rsidR="009C32DB">
        <w:rPr>
          <w:rFonts w:ascii="Times New Roman" w:eastAsia="Calibri" w:hAnsi="Times New Roman" w:cs="Times New Roman"/>
          <w:bCs/>
          <w:sz w:val="12"/>
          <w:szCs w:val="12"/>
        </w:rPr>
        <w:t>»……………………………………………………………27</w:t>
      </w:r>
      <w:proofErr w:type="gramEnd"/>
    </w:p>
    <w:p w14:paraId="01A18C47" w14:textId="6A9F17C7" w:rsidR="00552E75" w:rsidRDefault="00552E75"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E653E4">
        <w:rPr>
          <w:rFonts w:ascii="Times New Roman" w:eastAsia="Calibri" w:hAnsi="Times New Roman" w:cs="Times New Roman"/>
          <w:bCs/>
          <w:sz w:val="12"/>
          <w:szCs w:val="12"/>
        </w:rPr>
        <w:t xml:space="preserve"> Постановление администрации сельского поселения </w:t>
      </w:r>
      <w:r w:rsidR="00E653E4" w:rsidRPr="00E653E4">
        <w:rPr>
          <w:rFonts w:ascii="Times New Roman" w:eastAsia="Calibri" w:hAnsi="Times New Roman" w:cs="Times New Roman"/>
          <w:bCs/>
          <w:sz w:val="12"/>
          <w:szCs w:val="12"/>
        </w:rPr>
        <w:t xml:space="preserve">Сургут </w:t>
      </w:r>
      <w:r w:rsidR="00E653E4" w:rsidRPr="00CE1389">
        <w:rPr>
          <w:rFonts w:ascii="Times New Roman" w:eastAsia="Calibri" w:hAnsi="Times New Roman" w:cs="Times New Roman"/>
          <w:bCs/>
          <w:sz w:val="12"/>
          <w:szCs w:val="12"/>
        </w:rPr>
        <w:t>му</w:t>
      </w:r>
      <w:r w:rsidR="00E653E4">
        <w:rPr>
          <w:rFonts w:ascii="Times New Roman" w:eastAsia="Calibri" w:hAnsi="Times New Roman" w:cs="Times New Roman"/>
          <w:bCs/>
          <w:sz w:val="12"/>
          <w:szCs w:val="12"/>
        </w:rPr>
        <w:t xml:space="preserve">ниципального района Сергиевский </w:t>
      </w:r>
      <w:r w:rsidR="00E653E4" w:rsidRPr="00CE1389">
        <w:rPr>
          <w:rFonts w:ascii="Times New Roman" w:eastAsia="Calibri" w:hAnsi="Times New Roman" w:cs="Times New Roman"/>
          <w:bCs/>
          <w:sz w:val="12"/>
          <w:szCs w:val="12"/>
        </w:rPr>
        <w:t xml:space="preserve">Самарской области </w:t>
      </w:r>
      <w:r w:rsidR="00E653E4">
        <w:rPr>
          <w:rFonts w:ascii="Times New Roman" w:eastAsia="Calibri" w:hAnsi="Times New Roman" w:cs="Times New Roman"/>
          <w:bCs/>
          <w:sz w:val="12"/>
          <w:szCs w:val="12"/>
        </w:rPr>
        <w:t xml:space="preserve">№23 от «19» апреля 2022 года </w:t>
      </w:r>
      <w:r w:rsidR="00E653E4" w:rsidRPr="00CE1389">
        <w:rPr>
          <w:rFonts w:ascii="Times New Roman" w:eastAsia="Calibri" w:hAnsi="Times New Roman" w:cs="Times New Roman"/>
          <w:bCs/>
          <w:sz w:val="12"/>
          <w:szCs w:val="12"/>
        </w:rPr>
        <w:t>«</w:t>
      </w:r>
      <w:r w:rsidR="00E653E4" w:rsidRPr="00E653E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r w:rsidR="009C32DB">
        <w:rPr>
          <w:rFonts w:ascii="Times New Roman" w:eastAsia="Calibri" w:hAnsi="Times New Roman" w:cs="Times New Roman"/>
          <w:bCs/>
          <w:sz w:val="12"/>
          <w:szCs w:val="12"/>
        </w:rPr>
        <w:t>»……………………………………………………………………………..27</w:t>
      </w:r>
    </w:p>
    <w:p w14:paraId="6A32E9CA" w14:textId="52EC98A3" w:rsidR="00552E75" w:rsidRDefault="00552E75"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69.</w:t>
      </w:r>
      <w:r w:rsidR="00E653E4">
        <w:rPr>
          <w:rFonts w:ascii="Times New Roman" w:eastAsia="Calibri" w:hAnsi="Times New Roman" w:cs="Times New Roman"/>
          <w:bCs/>
          <w:sz w:val="12"/>
          <w:szCs w:val="12"/>
        </w:rPr>
        <w:t xml:space="preserve"> Постановление администрации сельского поселения </w:t>
      </w:r>
      <w:r w:rsidR="00E653E4" w:rsidRPr="00E653E4">
        <w:rPr>
          <w:rFonts w:ascii="Times New Roman" w:eastAsia="Calibri" w:hAnsi="Times New Roman" w:cs="Times New Roman"/>
          <w:bCs/>
          <w:sz w:val="12"/>
          <w:szCs w:val="12"/>
        </w:rPr>
        <w:t xml:space="preserve">Сургут </w:t>
      </w:r>
      <w:r w:rsidR="00E653E4" w:rsidRPr="00CE1389">
        <w:rPr>
          <w:rFonts w:ascii="Times New Roman" w:eastAsia="Calibri" w:hAnsi="Times New Roman" w:cs="Times New Roman"/>
          <w:bCs/>
          <w:sz w:val="12"/>
          <w:szCs w:val="12"/>
        </w:rPr>
        <w:t>му</w:t>
      </w:r>
      <w:r w:rsidR="00E653E4">
        <w:rPr>
          <w:rFonts w:ascii="Times New Roman" w:eastAsia="Calibri" w:hAnsi="Times New Roman" w:cs="Times New Roman"/>
          <w:bCs/>
          <w:sz w:val="12"/>
          <w:szCs w:val="12"/>
        </w:rPr>
        <w:t xml:space="preserve">ниципального района Сергиевский </w:t>
      </w:r>
      <w:r w:rsidR="00E653E4" w:rsidRPr="00CE1389">
        <w:rPr>
          <w:rFonts w:ascii="Times New Roman" w:eastAsia="Calibri" w:hAnsi="Times New Roman" w:cs="Times New Roman"/>
          <w:bCs/>
          <w:sz w:val="12"/>
          <w:szCs w:val="12"/>
        </w:rPr>
        <w:t xml:space="preserve">Самарской области </w:t>
      </w:r>
      <w:r w:rsidR="00E653E4">
        <w:rPr>
          <w:rFonts w:ascii="Times New Roman" w:eastAsia="Calibri" w:hAnsi="Times New Roman" w:cs="Times New Roman"/>
          <w:bCs/>
          <w:sz w:val="12"/>
          <w:szCs w:val="12"/>
        </w:rPr>
        <w:t xml:space="preserve">№24 от «19» апреля 2022 года </w:t>
      </w:r>
      <w:r w:rsidR="00E653E4" w:rsidRPr="00CE1389">
        <w:rPr>
          <w:rFonts w:ascii="Times New Roman" w:eastAsia="Calibri" w:hAnsi="Times New Roman" w:cs="Times New Roman"/>
          <w:bCs/>
          <w:sz w:val="12"/>
          <w:szCs w:val="12"/>
        </w:rPr>
        <w:t>«</w:t>
      </w:r>
      <w:r w:rsidR="00E653E4" w:rsidRPr="00E653E4">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w:t>
      </w:r>
      <w:r w:rsidR="00E653E4">
        <w:rPr>
          <w:rFonts w:ascii="Times New Roman" w:eastAsia="Calibri" w:hAnsi="Times New Roman" w:cs="Times New Roman"/>
          <w:bCs/>
          <w:sz w:val="12"/>
          <w:szCs w:val="12"/>
        </w:rPr>
        <w:t>на Се</w:t>
      </w:r>
      <w:r w:rsidR="009C32DB">
        <w:rPr>
          <w:rFonts w:ascii="Times New Roman" w:eastAsia="Calibri" w:hAnsi="Times New Roman" w:cs="Times New Roman"/>
          <w:bCs/>
          <w:sz w:val="12"/>
          <w:szCs w:val="12"/>
        </w:rPr>
        <w:t>ргиевский» на 2022-2024гг.»…………………………………………………………………………………………………..28</w:t>
      </w:r>
    </w:p>
    <w:p w14:paraId="08A7A064" w14:textId="29A12E18"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70.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E653E4">
        <w:rPr>
          <w:rFonts w:ascii="Times New Roman" w:eastAsia="Calibri" w:hAnsi="Times New Roman" w:cs="Times New Roman"/>
          <w:bCs/>
          <w:sz w:val="12"/>
          <w:szCs w:val="12"/>
        </w:rPr>
        <w:t xml:space="preserve">Сургут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№25 от «19» апреля 2022 года </w:t>
      </w:r>
      <w:r w:rsidRPr="00CE1389">
        <w:rPr>
          <w:rFonts w:ascii="Times New Roman" w:eastAsia="Calibri" w:hAnsi="Times New Roman" w:cs="Times New Roman"/>
          <w:bCs/>
          <w:sz w:val="12"/>
          <w:szCs w:val="12"/>
        </w:rPr>
        <w:t>«</w:t>
      </w:r>
      <w:r w:rsidRPr="005D5F8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w:t>
      </w:r>
      <w:r w:rsidR="009C32DB">
        <w:rPr>
          <w:rFonts w:ascii="Times New Roman" w:eastAsia="Calibri" w:hAnsi="Times New Roman" w:cs="Times New Roman"/>
          <w:bCs/>
          <w:sz w:val="12"/>
          <w:szCs w:val="12"/>
        </w:rPr>
        <w:t>»……………………………………………………28</w:t>
      </w:r>
      <w:proofErr w:type="gramEnd"/>
    </w:p>
    <w:p w14:paraId="21C0E4A3" w14:textId="086605E7"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71.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E653E4">
        <w:rPr>
          <w:rFonts w:ascii="Times New Roman" w:eastAsia="Calibri" w:hAnsi="Times New Roman" w:cs="Times New Roman"/>
          <w:bCs/>
          <w:sz w:val="12"/>
          <w:szCs w:val="12"/>
        </w:rPr>
        <w:t xml:space="preserve">Сургут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№26 от «19» апреля 2022 года </w:t>
      </w:r>
      <w:r w:rsidRPr="00CE1389">
        <w:rPr>
          <w:rFonts w:ascii="Times New Roman" w:eastAsia="Calibri" w:hAnsi="Times New Roman" w:cs="Times New Roman"/>
          <w:bCs/>
          <w:sz w:val="12"/>
          <w:szCs w:val="12"/>
        </w:rPr>
        <w:t>«</w:t>
      </w:r>
      <w:r w:rsidRPr="005D5F88">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r w:rsidR="00B7730E">
        <w:rPr>
          <w:rFonts w:ascii="Times New Roman" w:eastAsia="Calibri" w:hAnsi="Times New Roman" w:cs="Times New Roman"/>
          <w:bCs/>
          <w:sz w:val="12"/>
          <w:szCs w:val="12"/>
        </w:rPr>
        <w:t>………………………………………………………………….29</w:t>
      </w:r>
      <w:proofErr w:type="gramEnd"/>
    </w:p>
    <w:p w14:paraId="00CBC939" w14:textId="6C32005C"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72.</w:t>
      </w:r>
      <w:r w:rsidR="00EA624B">
        <w:rPr>
          <w:rFonts w:ascii="Times New Roman" w:eastAsia="Calibri" w:hAnsi="Times New Roman" w:cs="Times New Roman"/>
          <w:bCs/>
          <w:sz w:val="12"/>
          <w:szCs w:val="12"/>
        </w:rPr>
        <w:t xml:space="preserve"> </w:t>
      </w:r>
      <w:proofErr w:type="gramStart"/>
      <w:r w:rsidR="00EA624B">
        <w:rPr>
          <w:rFonts w:ascii="Times New Roman" w:eastAsia="Calibri" w:hAnsi="Times New Roman" w:cs="Times New Roman"/>
          <w:bCs/>
          <w:sz w:val="12"/>
          <w:szCs w:val="12"/>
        </w:rPr>
        <w:t xml:space="preserve">Постановление администрации сельского поселения </w:t>
      </w:r>
      <w:r w:rsidR="00EA624B" w:rsidRPr="00E653E4">
        <w:rPr>
          <w:rFonts w:ascii="Times New Roman" w:eastAsia="Calibri" w:hAnsi="Times New Roman" w:cs="Times New Roman"/>
          <w:bCs/>
          <w:sz w:val="12"/>
          <w:szCs w:val="12"/>
        </w:rPr>
        <w:t xml:space="preserve">Сургут </w:t>
      </w:r>
      <w:r w:rsidR="00EA624B" w:rsidRPr="00CE1389">
        <w:rPr>
          <w:rFonts w:ascii="Times New Roman" w:eastAsia="Calibri" w:hAnsi="Times New Roman" w:cs="Times New Roman"/>
          <w:bCs/>
          <w:sz w:val="12"/>
          <w:szCs w:val="12"/>
        </w:rPr>
        <w:t>му</w:t>
      </w:r>
      <w:r w:rsidR="00EA624B">
        <w:rPr>
          <w:rFonts w:ascii="Times New Roman" w:eastAsia="Calibri" w:hAnsi="Times New Roman" w:cs="Times New Roman"/>
          <w:bCs/>
          <w:sz w:val="12"/>
          <w:szCs w:val="12"/>
        </w:rPr>
        <w:t xml:space="preserve">ниципального района Сергиевский </w:t>
      </w:r>
      <w:r w:rsidR="00EA624B" w:rsidRPr="00CE1389">
        <w:rPr>
          <w:rFonts w:ascii="Times New Roman" w:eastAsia="Calibri" w:hAnsi="Times New Roman" w:cs="Times New Roman"/>
          <w:bCs/>
          <w:sz w:val="12"/>
          <w:szCs w:val="12"/>
        </w:rPr>
        <w:t xml:space="preserve">Самарской области </w:t>
      </w:r>
      <w:r w:rsidR="00EA624B">
        <w:rPr>
          <w:rFonts w:ascii="Times New Roman" w:eastAsia="Calibri" w:hAnsi="Times New Roman" w:cs="Times New Roman"/>
          <w:bCs/>
          <w:sz w:val="12"/>
          <w:szCs w:val="12"/>
        </w:rPr>
        <w:t xml:space="preserve">№27 от «19» апреля 2022 года </w:t>
      </w:r>
      <w:r w:rsidR="00EA624B" w:rsidRPr="00CE1389">
        <w:rPr>
          <w:rFonts w:ascii="Times New Roman" w:eastAsia="Calibri" w:hAnsi="Times New Roman" w:cs="Times New Roman"/>
          <w:bCs/>
          <w:sz w:val="12"/>
          <w:szCs w:val="12"/>
        </w:rPr>
        <w:t>«</w:t>
      </w:r>
      <w:r w:rsidR="00EA624B" w:rsidRPr="00EA624B">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Сургут муниципального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w:t>
      </w:r>
      <w:r w:rsidR="00EA624B" w:rsidRPr="005D5F88">
        <w:rPr>
          <w:rFonts w:ascii="Times New Roman" w:eastAsia="Calibri" w:hAnsi="Times New Roman" w:cs="Times New Roman"/>
          <w:bCs/>
          <w:sz w:val="12"/>
          <w:szCs w:val="12"/>
        </w:rPr>
        <w:t>»</w:t>
      </w:r>
      <w:r w:rsidR="00B7730E">
        <w:rPr>
          <w:rFonts w:ascii="Times New Roman" w:eastAsia="Calibri" w:hAnsi="Times New Roman" w:cs="Times New Roman"/>
          <w:bCs/>
          <w:sz w:val="12"/>
          <w:szCs w:val="12"/>
        </w:rPr>
        <w:t>………………………………………………………………….29</w:t>
      </w:r>
      <w:proofErr w:type="gramEnd"/>
    </w:p>
    <w:p w14:paraId="25C3C61E" w14:textId="2794A6F6"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F7402A">
        <w:rPr>
          <w:rFonts w:ascii="Times New Roman" w:eastAsia="Calibri" w:hAnsi="Times New Roman" w:cs="Times New Roman"/>
          <w:bCs/>
          <w:sz w:val="12"/>
          <w:szCs w:val="12"/>
        </w:rPr>
        <w:t xml:space="preserve"> Постановление администрации </w:t>
      </w:r>
      <w:r w:rsidR="00F7402A" w:rsidRPr="00F7402A">
        <w:rPr>
          <w:rFonts w:ascii="Times New Roman" w:eastAsia="Calibri" w:hAnsi="Times New Roman" w:cs="Times New Roman"/>
          <w:bCs/>
          <w:sz w:val="12"/>
          <w:szCs w:val="12"/>
        </w:rPr>
        <w:t>городского поселения Суходол</w:t>
      </w:r>
      <w:r w:rsidR="00F7402A" w:rsidRPr="00E653E4">
        <w:rPr>
          <w:rFonts w:ascii="Times New Roman" w:eastAsia="Calibri" w:hAnsi="Times New Roman" w:cs="Times New Roman"/>
          <w:bCs/>
          <w:sz w:val="12"/>
          <w:szCs w:val="12"/>
        </w:rPr>
        <w:t xml:space="preserve"> </w:t>
      </w:r>
      <w:r w:rsidR="00F7402A" w:rsidRPr="00CE1389">
        <w:rPr>
          <w:rFonts w:ascii="Times New Roman" w:eastAsia="Calibri" w:hAnsi="Times New Roman" w:cs="Times New Roman"/>
          <w:bCs/>
          <w:sz w:val="12"/>
          <w:szCs w:val="12"/>
        </w:rPr>
        <w:t>му</w:t>
      </w:r>
      <w:r w:rsidR="00F7402A">
        <w:rPr>
          <w:rFonts w:ascii="Times New Roman" w:eastAsia="Calibri" w:hAnsi="Times New Roman" w:cs="Times New Roman"/>
          <w:bCs/>
          <w:sz w:val="12"/>
          <w:szCs w:val="12"/>
        </w:rPr>
        <w:t xml:space="preserve">ниципального района Сергиевский </w:t>
      </w:r>
      <w:r w:rsidR="00F7402A" w:rsidRPr="00CE1389">
        <w:rPr>
          <w:rFonts w:ascii="Times New Roman" w:eastAsia="Calibri" w:hAnsi="Times New Roman" w:cs="Times New Roman"/>
          <w:bCs/>
          <w:sz w:val="12"/>
          <w:szCs w:val="12"/>
        </w:rPr>
        <w:t xml:space="preserve">Самарской области </w:t>
      </w:r>
      <w:r w:rsidR="00F7402A">
        <w:rPr>
          <w:rFonts w:ascii="Times New Roman" w:eastAsia="Calibri" w:hAnsi="Times New Roman" w:cs="Times New Roman"/>
          <w:bCs/>
          <w:sz w:val="12"/>
          <w:szCs w:val="12"/>
        </w:rPr>
        <w:t xml:space="preserve">№53 от «19» апреля 2022 года </w:t>
      </w:r>
      <w:r w:rsidR="00F7402A" w:rsidRPr="00CE1389">
        <w:rPr>
          <w:rFonts w:ascii="Times New Roman" w:eastAsia="Calibri" w:hAnsi="Times New Roman" w:cs="Times New Roman"/>
          <w:bCs/>
          <w:sz w:val="12"/>
          <w:szCs w:val="12"/>
        </w:rPr>
        <w:t>«</w:t>
      </w:r>
      <w:r w:rsidR="00F7402A" w:rsidRPr="00F7402A">
        <w:rPr>
          <w:rFonts w:ascii="Times New Roman" w:eastAsia="Calibri" w:hAnsi="Times New Roman" w:cs="Times New Roman"/>
          <w:bCs/>
          <w:sz w:val="12"/>
          <w:szCs w:val="12"/>
        </w:rPr>
        <w:t xml:space="preserve">О внесении изменений в Приложение к постановлению администрации городского поселения Суходол муниципального </w:t>
      </w:r>
      <w:r w:rsidR="00F7402A" w:rsidRPr="00F7402A">
        <w:rPr>
          <w:rFonts w:ascii="Times New Roman" w:eastAsia="Calibri" w:hAnsi="Times New Roman" w:cs="Times New Roman"/>
          <w:bCs/>
          <w:sz w:val="12"/>
          <w:szCs w:val="12"/>
        </w:rPr>
        <w:lastRenderedPageBreak/>
        <w:t>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r w:rsidR="00F7402A" w:rsidRPr="005D5F88">
        <w:rPr>
          <w:rFonts w:ascii="Times New Roman" w:eastAsia="Calibri" w:hAnsi="Times New Roman" w:cs="Times New Roman"/>
          <w:bCs/>
          <w:sz w:val="12"/>
          <w:szCs w:val="12"/>
        </w:rPr>
        <w:t>»</w:t>
      </w:r>
      <w:r w:rsidR="00B7730E">
        <w:rPr>
          <w:rFonts w:ascii="Times New Roman" w:eastAsia="Calibri" w:hAnsi="Times New Roman" w:cs="Times New Roman"/>
          <w:bCs/>
          <w:sz w:val="12"/>
          <w:szCs w:val="12"/>
        </w:rPr>
        <w:t>………………………………………………………………29</w:t>
      </w:r>
    </w:p>
    <w:p w14:paraId="67D1A2CD" w14:textId="202C80FE"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74.</w:t>
      </w:r>
      <w:r w:rsidR="000930C2">
        <w:rPr>
          <w:rFonts w:ascii="Times New Roman" w:eastAsia="Calibri" w:hAnsi="Times New Roman" w:cs="Times New Roman"/>
          <w:bCs/>
          <w:sz w:val="12"/>
          <w:szCs w:val="12"/>
        </w:rPr>
        <w:t xml:space="preserve"> Постановление администрации </w:t>
      </w:r>
      <w:r w:rsidR="000930C2" w:rsidRPr="00F7402A">
        <w:rPr>
          <w:rFonts w:ascii="Times New Roman" w:eastAsia="Calibri" w:hAnsi="Times New Roman" w:cs="Times New Roman"/>
          <w:bCs/>
          <w:sz w:val="12"/>
          <w:szCs w:val="12"/>
        </w:rPr>
        <w:t>городского поселения Суходол</w:t>
      </w:r>
      <w:r w:rsidR="000930C2" w:rsidRPr="00E653E4">
        <w:rPr>
          <w:rFonts w:ascii="Times New Roman" w:eastAsia="Calibri" w:hAnsi="Times New Roman" w:cs="Times New Roman"/>
          <w:bCs/>
          <w:sz w:val="12"/>
          <w:szCs w:val="12"/>
        </w:rPr>
        <w:t xml:space="preserve"> </w:t>
      </w:r>
      <w:r w:rsidR="000930C2" w:rsidRPr="00CE1389">
        <w:rPr>
          <w:rFonts w:ascii="Times New Roman" w:eastAsia="Calibri" w:hAnsi="Times New Roman" w:cs="Times New Roman"/>
          <w:bCs/>
          <w:sz w:val="12"/>
          <w:szCs w:val="12"/>
        </w:rPr>
        <w:t>му</w:t>
      </w:r>
      <w:r w:rsidR="000930C2">
        <w:rPr>
          <w:rFonts w:ascii="Times New Roman" w:eastAsia="Calibri" w:hAnsi="Times New Roman" w:cs="Times New Roman"/>
          <w:bCs/>
          <w:sz w:val="12"/>
          <w:szCs w:val="12"/>
        </w:rPr>
        <w:t xml:space="preserve">ниципального района Сергиевский </w:t>
      </w:r>
      <w:r w:rsidR="000930C2" w:rsidRPr="00CE1389">
        <w:rPr>
          <w:rFonts w:ascii="Times New Roman" w:eastAsia="Calibri" w:hAnsi="Times New Roman" w:cs="Times New Roman"/>
          <w:bCs/>
          <w:sz w:val="12"/>
          <w:szCs w:val="12"/>
        </w:rPr>
        <w:t xml:space="preserve">Самарской области </w:t>
      </w:r>
      <w:r w:rsidR="000930C2">
        <w:rPr>
          <w:rFonts w:ascii="Times New Roman" w:eastAsia="Calibri" w:hAnsi="Times New Roman" w:cs="Times New Roman"/>
          <w:bCs/>
          <w:sz w:val="12"/>
          <w:szCs w:val="12"/>
        </w:rPr>
        <w:t xml:space="preserve">№54 от «19» апреля 2022 года </w:t>
      </w:r>
      <w:r w:rsidR="000930C2" w:rsidRPr="00CE1389">
        <w:rPr>
          <w:rFonts w:ascii="Times New Roman" w:eastAsia="Calibri" w:hAnsi="Times New Roman" w:cs="Times New Roman"/>
          <w:bCs/>
          <w:sz w:val="12"/>
          <w:szCs w:val="12"/>
        </w:rPr>
        <w:t>«</w:t>
      </w:r>
      <w:r w:rsidR="000930C2" w:rsidRPr="000930C2">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r w:rsidR="00B7730E">
        <w:rPr>
          <w:rFonts w:ascii="Times New Roman" w:eastAsia="Calibri" w:hAnsi="Times New Roman" w:cs="Times New Roman"/>
          <w:bCs/>
          <w:sz w:val="12"/>
          <w:szCs w:val="12"/>
        </w:rPr>
        <w:t>………………………………………………………………………………………..29</w:t>
      </w:r>
    </w:p>
    <w:p w14:paraId="1801A848" w14:textId="2D64E653"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75.</w:t>
      </w:r>
      <w:r w:rsidR="000930C2">
        <w:rPr>
          <w:rFonts w:ascii="Times New Roman" w:eastAsia="Calibri" w:hAnsi="Times New Roman" w:cs="Times New Roman"/>
          <w:bCs/>
          <w:sz w:val="12"/>
          <w:szCs w:val="12"/>
        </w:rPr>
        <w:t xml:space="preserve"> </w:t>
      </w:r>
      <w:proofErr w:type="gramStart"/>
      <w:r w:rsidR="000930C2">
        <w:rPr>
          <w:rFonts w:ascii="Times New Roman" w:eastAsia="Calibri" w:hAnsi="Times New Roman" w:cs="Times New Roman"/>
          <w:bCs/>
          <w:sz w:val="12"/>
          <w:szCs w:val="12"/>
        </w:rPr>
        <w:t xml:space="preserve">Постановление администрации </w:t>
      </w:r>
      <w:r w:rsidR="000930C2" w:rsidRPr="00F7402A">
        <w:rPr>
          <w:rFonts w:ascii="Times New Roman" w:eastAsia="Calibri" w:hAnsi="Times New Roman" w:cs="Times New Roman"/>
          <w:bCs/>
          <w:sz w:val="12"/>
          <w:szCs w:val="12"/>
        </w:rPr>
        <w:t>городского поселения Суходол</w:t>
      </w:r>
      <w:r w:rsidR="000930C2" w:rsidRPr="00E653E4">
        <w:rPr>
          <w:rFonts w:ascii="Times New Roman" w:eastAsia="Calibri" w:hAnsi="Times New Roman" w:cs="Times New Roman"/>
          <w:bCs/>
          <w:sz w:val="12"/>
          <w:szCs w:val="12"/>
        </w:rPr>
        <w:t xml:space="preserve"> </w:t>
      </w:r>
      <w:r w:rsidR="000930C2" w:rsidRPr="00CE1389">
        <w:rPr>
          <w:rFonts w:ascii="Times New Roman" w:eastAsia="Calibri" w:hAnsi="Times New Roman" w:cs="Times New Roman"/>
          <w:bCs/>
          <w:sz w:val="12"/>
          <w:szCs w:val="12"/>
        </w:rPr>
        <w:t>му</w:t>
      </w:r>
      <w:r w:rsidR="000930C2">
        <w:rPr>
          <w:rFonts w:ascii="Times New Roman" w:eastAsia="Calibri" w:hAnsi="Times New Roman" w:cs="Times New Roman"/>
          <w:bCs/>
          <w:sz w:val="12"/>
          <w:szCs w:val="12"/>
        </w:rPr>
        <w:t xml:space="preserve">ниципального района Сергиевский </w:t>
      </w:r>
      <w:r w:rsidR="000930C2" w:rsidRPr="00CE1389">
        <w:rPr>
          <w:rFonts w:ascii="Times New Roman" w:eastAsia="Calibri" w:hAnsi="Times New Roman" w:cs="Times New Roman"/>
          <w:bCs/>
          <w:sz w:val="12"/>
          <w:szCs w:val="12"/>
        </w:rPr>
        <w:t xml:space="preserve">Самарской области </w:t>
      </w:r>
      <w:r w:rsidR="000930C2">
        <w:rPr>
          <w:rFonts w:ascii="Times New Roman" w:eastAsia="Calibri" w:hAnsi="Times New Roman" w:cs="Times New Roman"/>
          <w:bCs/>
          <w:sz w:val="12"/>
          <w:szCs w:val="12"/>
        </w:rPr>
        <w:t xml:space="preserve">№55 от «19» апреля 2022 года </w:t>
      </w:r>
      <w:r w:rsidR="000930C2" w:rsidRPr="00CE1389">
        <w:rPr>
          <w:rFonts w:ascii="Times New Roman" w:eastAsia="Calibri" w:hAnsi="Times New Roman" w:cs="Times New Roman"/>
          <w:bCs/>
          <w:sz w:val="12"/>
          <w:szCs w:val="12"/>
        </w:rPr>
        <w:t>«</w:t>
      </w:r>
      <w:r w:rsidR="000930C2" w:rsidRPr="000930C2">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r w:rsidR="00B7730E">
        <w:rPr>
          <w:rFonts w:ascii="Times New Roman" w:eastAsia="Calibri" w:hAnsi="Times New Roman" w:cs="Times New Roman"/>
          <w:bCs/>
          <w:sz w:val="12"/>
          <w:szCs w:val="12"/>
        </w:rPr>
        <w:t>………………………………………………30</w:t>
      </w:r>
      <w:proofErr w:type="gramEnd"/>
    </w:p>
    <w:p w14:paraId="5945ACE2" w14:textId="20328B49"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76.</w:t>
      </w:r>
      <w:r w:rsidR="000930C2">
        <w:rPr>
          <w:rFonts w:ascii="Times New Roman" w:eastAsia="Calibri" w:hAnsi="Times New Roman" w:cs="Times New Roman"/>
          <w:bCs/>
          <w:sz w:val="12"/>
          <w:szCs w:val="12"/>
        </w:rPr>
        <w:t xml:space="preserve"> </w:t>
      </w:r>
      <w:proofErr w:type="gramStart"/>
      <w:r w:rsidR="000930C2">
        <w:rPr>
          <w:rFonts w:ascii="Times New Roman" w:eastAsia="Calibri" w:hAnsi="Times New Roman" w:cs="Times New Roman"/>
          <w:bCs/>
          <w:sz w:val="12"/>
          <w:szCs w:val="12"/>
        </w:rPr>
        <w:t xml:space="preserve">Постановление администрации </w:t>
      </w:r>
      <w:r w:rsidR="000930C2" w:rsidRPr="00F7402A">
        <w:rPr>
          <w:rFonts w:ascii="Times New Roman" w:eastAsia="Calibri" w:hAnsi="Times New Roman" w:cs="Times New Roman"/>
          <w:bCs/>
          <w:sz w:val="12"/>
          <w:szCs w:val="12"/>
        </w:rPr>
        <w:t>городского поселения Суходол</w:t>
      </w:r>
      <w:r w:rsidR="000930C2" w:rsidRPr="00E653E4">
        <w:rPr>
          <w:rFonts w:ascii="Times New Roman" w:eastAsia="Calibri" w:hAnsi="Times New Roman" w:cs="Times New Roman"/>
          <w:bCs/>
          <w:sz w:val="12"/>
          <w:szCs w:val="12"/>
        </w:rPr>
        <w:t xml:space="preserve"> </w:t>
      </w:r>
      <w:r w:rsidR="000930C2" w:rsidRPr="00CE1389">
        <w:rPr>
          <w:rFonts w:ascii="Times New Roman" w:eastAsia="Calibri" w:hAnsi="Times New Roman" w:cs="Times New Roman"/>
          <w:bCs/>
          <w:sz w:val="12"/>
          <w:szCs w:val="12"/>
        </w:rPr>
        <w:t>му</w:t>
      </w:r>
      <w:r w:rsidR="000930C2">
        <w:rPr>
          <w:rFonts w:ascii="Times New Roman" w:eastAsia="Calibri" w:hAnsi="Times New Roman" w:cs="Times New Roman"/>
          <w:bCs/>
          <w:sz w:val="12"/>
          <w:szCs w:val="12"/>
        </w:rPr>
        <w:t xml:space="preserve">ниципального района Сергиевский </w:t>
      </w:r>
      <w:r w:rsidR="000930C2" w:rsidRPr="00CE1389">
        <w:rPr>
          <w:rFonts w:ascii="Times New Roman" w:eastAsia="Calibri" w:hAnsi="Times New Roman" w:cs="Times New Roman"/>
          <w:bCs/>
          <w:sz w:val="12"/>
          <w:szCs w:val="12"/>
        </w:rPr>
        <w:t xml:space="preserve">Самарской области </w:t>
      </w:r>
      <w:r w:rsidR="000930C2">
        <w:rPr>
          <w:rFonts w:ascii="Times New Roman" w:eastAsia="Calibri" w:hAnsi="Times New Roman" w:cs="Times New Roman"/>
          <w:bCs/>
          <w:sz w:val="12"/>
          <w:szCs w:val="12"/>
        </w:rPr>
        <w:t xml:space="preserve">№56 от «19» апреля 2022 года </w:t>
      </w:r>
      <w:r w:rsidR="000930C2" w:rsidRPr="00CE1389">
        <w:rPr>
          <w:rFonts w:ascii="Times New Roman" w:eastAsia="Calibri" w:hAnsi="Times New Roman" w:cs="Times New Roman"/>
          <w:bCs/>
          <w:sz w:val="12"/>
          <w:szCs w:val="12"/>
        </w:rPr>
        <w:t>«</w:t>
      </w:r>
      <w:r w:rsidR="000930C2" w:rsidRPr="000930C2">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w:t>
      </w:r>
      <w:r w:rsidR="00B7730E">
        <w:rPr>
          <w:rFonts w:ascii="Times New Roman" w:eastAsia="Calibri" w:hAnsi="Times New Roman" w:cs="Times New Roman"/>
          <w:bCs/>
          <w:sz w:val="12"/>
          <w:szCs w:val="12"/>
        </w:rPr>
        <w:t>»…………………………..30</w:t>
      </w:r>
      <w:proofErr w:type="gramEnd"/>
    </w:p>
    <w:p w14:paraId="4A81427E" w14:textId="52B2FA18"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77.</w:t>
      </w:r>
      <w:r w:rsidR="005679A6">
        <w:rPr>
          <w:rFonts w:ascii="Times New Roman" w:eastAsia="Calibri" w:hAnsi="Times New Roman" w:cs="Times New Roman"/>
          <w:bCs/>
          <w:sz w:val="12"/>
          <w:szCs w:val="12"/>
        </w:rPr>
        <w:t xml:space="preserve"> </w:t>
      </w:r>
      <w:proofErr w:type="gramStart"/>
      <w:r w:rsidR="005679A6">
        <w:rPr>
          <w:rFonts w:ascii="Times New Roman" w:eastAsia="Calibri" w:hAnsi="Times New Roman" w:cs="Times New Roman"/>
          <w:bCs/>
          <w:sz w:val="12"/>
          <w:szCs w:val="12"/>
        </w:rPr>
        <w:t xml:space="preserve">Постановление администрации </w:t>
      </w:r>
      <w:r w:rsidR="005679A6" w:rsidRPr="00F7402A">
        <w:rPr>
          <w:rFonts w:ascii="Times New Roman" w:eastAsia="Calibri" w:hAnsi="Times New Roman" w:cs="Times New Roman"/>
          <w:bCs/>
          <w:sz w:val="12"/>
          <w:szCs w:val="12"/>
        </w:rPr>
        <w:t>городского поселения Суходол</w:t>
      </w:r>
      <w:r w:rsidR="005679A6" w:rsidRPr="00E653E4">
        <w:rPr>
          <w:rFonts w:ascii="Times New Roman" w:eastAsia="Calibri" w:hAnsi="Times New Roman" w:cs="Times New Roman"/>
          <w:bCs/>
          <w:sz w:val="12"/>
          <w:szCs w:val="12"/>
        </w:rPr>
        <w:t xml:space="preserve"> </w:t>
      </w:r>
      <w:r w:rsidR="005679A6" w:rsidRPr="00CE1389">
        <w:rPr>
          <w:rFonts w:ascii="Times New Roman" w:eastAsia="Calibri" w:hAnsi="Times New Roman" w:cs="Times New Roman"/>
          <w:bCs/>
          <w:sz w:val="12"/>
          <w:szCs w:val="12"/>
        </w:rPr>
        <w:t>му</w:t>
      </w:r>
      <w:r w:rsidR="005679A6">
        <w:rPr>
          <w:rFonts w:ascii="Times New Roman" w:eastAsia="Calibri" w:hAnsi="Times New Roman" w:cs="Times New Roman"/>
          <w:bCs/>
          <w:sz w:val="12"/>
          <w:szCs w:val="12"/>
        </w:rPr>
        <w:t xml:space="preserve">ниципального района Сергиевский </w:t>
      </w:r>
      <w:r w:rsidR="005679A6" w:rsidRPr="00CE1389">
        <w:rPr>
          <w:rFonts w:ascii="Times New Roman" w:eastAsia="Calibri" w:hAnsi="Times New Roman" w:cs="Times New Roman"/>
          <w:bCs/>
          <w:sz w:val="12"/>
          <w:szCs w:val="12"/>
        </w:rPr>
        <w:t xml:space="preserve">Самарской области </w:t>
      </w:r>
      <w:r w:rsidR="005679A6">
        <w:rPr>
          <w:rFonts w:ascii="Times New Roman" w:eastAsia="Calibri" w:hAnsi="Times New Roman" w:cs="Times New Roman"/>
          <w:bCs/>
          <w:sz w:val="12"/>
          <w:szCs w:val="12"/>
        </w:rPr>
        <w:t xml:space="preserve">№57 от «19» апреля 2022 года </w:t>
      </w:r>
      <w:r w:rsidR="005679A6" w:rsidRPr="00CE1389">
        <w:rPr>
          <w:rFonts w:ascii="Times New Roman" w:eastAsia="Calibri" w:hAnsi="Times New Roman" w:cs="Times New Roman"/>
          <w:bCs/>
          <w:sz w:val="12"/>
          <w:szCs w:val="12"/>
        </w:rPr>
        <w:t>«</w:t>
      </w:r>
      <w:r w:rsidR="005679A6" w:rsidRPr="005679A6">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r w:rsidR="00B7730E">
        <w:rPr>
          <w:rFonts w:ascii="Times New Roman" w:eastAsia="Calibri" w:hAnsi="Times New Roman" w:cs="Times New Roman"/>
          <w:bCs/>
          <w:sz w:val="12"/>
          <w:szCs w:val="12"/>
        </w:rPr>
        <w:t>»………………………………………………...30</w:t>
      </w:r>
      <w:proofErr w:type="gramEnd"/>
    </w:p>
    <w:p w14:paraId="56C0D86A" w14:textId="1F4481B0"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78.</w:t>
      </w:r>
      <w:r w:rsidR="005679A6">
        <w:rPr>
          <w:rFonts w:ascii="Times New Roman" w:eastAsia="Calibri" w:hAnsi="Times New Roman" w:cs="Times New Roman"/>
          <w:bCs/>
          <w:sz w:val="12"/>
          <w:szCs w:val="12"/>
        </w:rPr>
        <w:t xml:space="preserve"> </w:t>
      </w:r>
      <w:proofErr w:type="gramStart"/>
      <w:r w:rsidR="005679A6">
        <w:rPr>
          <w:rFonts w:ascii="Times New Roman" w:eastAsia="Calibri" w:hAnsi="Times New Roman" w:cs="Times New Roman"/>
          <w:bCs/>
          <w:sz w:val="12"/>
          <w:szCs w:val="12"/>
        </w:rPr>
        <w:t xml:space="preserve">Постановление администрации </w:t>
      </w:r>
      <w:r w:rsidR="005679A6" w:rsidRPr="00F7402A">
        <w:rPr>
          <w:rFonts w:ascii="Times New Roman" w:eastAsia="Calibri" w:hAnsi="Times New Roman" w:cs="Times New Roman"/>
          <w:bCs/>
          <w:sz w:val="12"/>
          <w:szCs w:val="12"/>
        </w:rPr>
        <w:t>городского поселения Суходол</w:t>
      </w:r>
      <w:r w:rsidR="005679A6" w:rsidRPr="00E653E4">
        <w:rPr>
          <w:rFonts w:ascii="Times New Roman" w:eastAsia="Calibri" w:hAnsi="Times New Roman" w:cs="Times New Roman"/>
          <w:bCs/>
          <w:sz w:val="12"/>
          <w:szCs w:val="12"/>
        </w:rPr>
        <w:t xml:space="preserve"> </w:t>
      </w:r>
      <w:r w:rsidR="005679A6" w:rsidRPr="00CE1389">
        <w:rPr>
          <w:rFonts w:ascii="Times New Roman" w:eastAsia="Calibri" w:hAnsi="Times New Roman" w:cs="Times New Roman"/>
          <w:bCs/>
          <w:sz w:val="12"/>
          <w:szCs w:val="12"/>
        </w:rPr>
        <w:t>му</w:t>
      </w:r>
      <w:r w:rsidR="005679A6">
        <w:rPr>
          <w:rFonts w:ascii="Times New Roman" w:eastAsia="Calibri" w:hAnsi="Times New Roman" w:cs="Times New Roman"/>
          <w:bCs/>
          <w:sz w:val="12"/>
          <w:szCs w:val="12"/>
        </w:rPr>
        <w:t xml:space="preserve">ниципального района Сергиевский </w:t>
      </w:r>
      <w:r w:rsidR="005679A6" w:rsidRPr="00CE1389">
        <w:rPr>
          <w:rFonts w:ascii="Times New Roman" w:eastAsia="Calibri" w:hAnsi="Times New Roman" w:cs="Times New Roman"/>
          <w:bCs/>
          <w:sz w:val="12"/>
          <w:szCs w:val="12"/>
        </w:rPr>
        <w:t xml:space="preserve">Самарской области </w:t>
      </w:r>
      <w:r w:rsidR="005679A6">
        <w:rPr>
          <w:rFonts w:ascii="Times New Roman" w:eastAsia="Calibri" w:hAnsi="Times New Roman" w:cs="Times New Roman"/>
          <w:bCs/>
          <w:sz w:val="12"/>
          <w:szCs w:val="12"/>
        </w:rPr>
        <w:t xml:space="preserve">№58 от «19» апреля 2022 года </w:t>
      </w:r>
      <w:r w:rsidR="005679A6" w:rsidRPr="00CE1389">
        <w:rPr>
          <w:rFonts w:ascii="Times New Roman" w:eastAsia="Calibri" w:hAnsi="Times New Roman" w:cs="Times New Roman"/>
          <w:bCs/>
          <w:sz w:val="12"/>
          <w:szCs w:val="12"/>
        </w:rPr>
        <w:t>«</w:t>
      </w:r>
      <w:r w:rsidR="005679A6" w:rsidRPr="005679A6">
        <w:rPr>
          <w:rFonts w:ascii="Times New Roman" w:eastAsia="Calibri" w:hAnsi="Times New Roman" w:cs="Times New Roman"/>
          <w:bCs/>
          <w:sz w:val="12"/>
          <w:szCs w:val="12"/>
        </w:rPr>
        <w:t>О внесении изменений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w:t>
      </w:r>
      <w:r w:rsidR="00B7730E">
        <w:rPr>
          <w:rFonts w:ascii="Times New Roman" w:eastAsia="Calibri" w:hAnsi="Times New Roman" w:cs="Times New Roman"/>
          <w:bCs/>
          <w:sz w:val="12"/>
          <w:szCs w:val="12"/>
        </w:rPr>
        <w:t>»………………………………………………………………31</w:t>
      </w:r>
      <w:proofErr w:type="gramEnd"/>
    </w:p>
    <w:p w14:paraId="5CD591B1" w14:textId="6A80A30C" w:rsidR="005D5F88" w:rsidRDefault="005D5F88"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00E108F5">
        <w:rPr>
          <w:rFonts w:ascii="Times New Roman" w:eastAsia="Calibri" w:hAnsi="Times New Roman" w:cs="Times New Roman"/>
          <w:bCs/>
          <w:sz w:val="12"/>
          <w:szCs w:val="12"/>
        </w:rPr>
        <w:t xml:space="preserve"> Постановление администрации сельского поселения </w:t>
      </w:r>
      <w:r w:rsidR="00E108F5" w:rsidRPr="00E108F5">
        <w:rPr>
          <w:rFonts w:ascii="Times New Roman" w:eastAsia="Calibri" w:hAnsi="Times New Roman" w:cs="Times New Roman"/>
          <w:bCs/>
          <w:sz w:val="12"/>
          <w:szCs w:val="12"/>
        </w:rPr>
        <w:t xml:space="preserve">Черновка </w:t>
      </w:r>
      <w:r w:rsidR="00E108F5" w:rsidRPr="00CE1389">
        <w:rPr>
          <w:rFonts w:ascii="Times New Roman" w:eastAsia="Calibri" w:hAnsi="Times New Roman" w:cs="Times New Roman"/>
          <w:bCs/>
          <w:sz w:val="12"/>
          <w:szCs w:val="12"/>
        </w:rPr>
        <w:t>му</w:t>
      </w:r>
      <w:r w:rsidR="00E108F5">
        <w:rPr>
          <w:rFonts w:ascii="Times New Roman" w:eastAsia="Calibri" w:hAnsi="Times New Roman" w:cs="Times New Roman"/>
          <w:bCs/>
          <w:sz w:val="12"/>
          <w:szCs w:val="12"/>
        </w:rPr>
        <w:t xml:space="preserve">ниципального района Сергиевский </w:t>
      </w:r>
      <w:r w:rsidR="00E108F5" w:rsidRPr="00CE1389">
        <w:rPr>
          <w:rFonts w:ascii="Times New Roman" w:eastAsia="Calibri" w:hAnsi="Times New Roman" w:cs="Times New Roman"/>
          <w:bCs/>
          <w:sz w:val="12"/>
          <w:szCs w:val="12"/>
        </w:rPr>
        <w:t xml:space="preserve">Самарской области </w:t>
      </w:r>
      <w:r w:rsidR="00E108F5">
        <w:rPr>
          <w:rFonts w:ascii="Times New Roman" w:eastAsia="Calibri" w:hAnsi="Times New Roman" w:cs="Times New Roman"/>
          <w:bCs/>
          <w:sz w:val="12"/>
          <w:szCs w:val="12"/>
        </w:rPr>
        <w:t xml:space="preserve">№19 от «19» апреля 2022 года </w:t>
      </w:r>
      <w:r w:rsidR="00E108F5" w:rsidRPr="00CE1389">
        <w:rPr>
          <w:rFonts w:ascii="Times New Roman" w:eastAsia="Calibri" w:hAnsi="Times New Roman" w:cs="Times New Roman"/>
          <w:bCs/>
          <w:sz w:val="12"/>
          <w:szCs w:val="12"/>
        </w:rPr>
        <w:t>«</w:t>
      </w:r>
      <w:r w:rsidR="00E108F5" w:rsidRPr="00E108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w:t>
      </w:r>
      <w:r w:rsidR="00E108F5" w:rsidRPr="005D5F88">
        <w:rPr>
          <w:rFonts w:ascii="Times New Roman" w:eastAsia="Calibri" w:hAnsi="Times New Roman" w:cs="Times New Roman"/>
          <w:bCs/>
          <w:sz w:val="12"/>
          <w:szCs w:val="12"/>
        </w:rPr>
        <w:t>»</w:t>
      </w:r>
      <w:r w:rsidR="00B7730E">
        <w:rPr>
          <w:rFonts w:ascii="Times New Roman" w:eastAsia="Calibri" w:hAnsi="Times New Roman" w:cs="Times New Roman"/>
          <w:bCs/>
          <w:sz w:val="12"/>
          <w:szCs w:val="12"/>
        </w:rPr>
        <w:t>…………………………………………………………………………..31</w:t>
      </w:r>
    </w:p>
    <w:p w14:paraId="24D1425B" w14:textId="09515F71" w:rsidR="00E108F5" w:rsidRDefault="00E108F5"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80. Постановление администрации сельского поселения </w:t>
      </w:r>
      <w:r w:rsidRPr="00E108F5">
        <w:rPr>
          <w:rFonts w:ascii="Times New Roman" w:eastAsia="Calibri" w:hAnsi="Times New Roman" w:cs="Times New Roman"/>
          <w:bCs/>
          <w:sz w:val="12"/>
          <w:szCs w:val="12"/>
        </w:rPr>
        <w:t xml:space="preserve">Черновка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№20 от «19» апреля 2022 года </w:t>
      </w:r>
      <w:r w:rsidRPr="00CE1389">
        <w:rPr>
          <w:rFonts w:ascii="Times New Roman" w:eastAsia="Calibri" w:hAnsi="Times New Roman" w:cs="Times New Roman"/>
          <w:bCs/>
          <w:sz w:val="12"/>
          <w:szCs w:val="12"/>
        </w:rPr>
        <w:t>«</w:t>
      </w:r>
      <w:r w:rsidRPr="00E108F5">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r w:rsidR="00B7730E">
        <w:rPr>
          <w:rFonts w:ascii="Times New Roman" w:eastAsia="Calibri" w:hAnsi="Times New Roman" w:cs="Times New Roman"/>
          <w:bCs/>
          <w:sz w:val="12"/>
          <w:szCs w:val="12"/>
        </w:rPr>
        <w:t>…………………………………………………………………………………………………..31</w:t>
      </w:r>
    </w:p>
    <w:p w14:paraId="0AEB6C43" w14:textId="2D3D7EA1" w:rsidR="00E108F5" w:rsidRDefault="00E108F5" w:rsidP="00552E7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81.</w:t>
      </w:r>
      <w:r w:rsidR="00E962DC">
        <w:rPr>
          <w:rFonts w:ascii="Times New Roman" w:eastAsia="Calibri" w:hAnsi="Times New Roman" w:cs="Times New Roman"/>
          <w:bCs/>
          <w:sz w:val="12"/>
          <w:szCs w:val="12"/>
        </w:rPr>
        <w:t xml:space="preserve"> </w:t>
      </w:r>
      <w:proofErr w:type="gramStart"/>
      <w:r w:rsidR="00E962DC">
        <w:rPr>
          <w:rFonts w:ascii="Times New Roman" w:eastAsia="Calibri" w:hAnsi="Times New Roman" w:cs="Times New Roman"/>
          <w:bCs/>
          <w:sz w:val="12"/>
          <w:szCs w:val="12"/>
        </w:rPr>
        <w:t xml:space="preserve">Постановление администрации сельского поселения </w:t>
      </w:r>
      <w:r w:rsidR="00E962DC" w:rsidRPr="00E108F5">
        <w:rPr>
          <w:rFonts w:ascii="Times New Roman" w:eastAsia="Calibri" w:hAnsi="Times New Roman" w:cs="Times New Roman"/>
          <w:bCs/>
          <w:sz w:val="12"/>
          <w:szCs w:val="12"/>
        </w:rPr>
        <w:t xml:space="preserve">Черновка </w:t>
      </w:r>
      <w:r w:rsidR="00E962DC" w:rsidRPr="00CE1389">
        <w:rPr>
          <w:rFonts w:ascii="Times New Roman" w:eastAsia="Calibri" w:hAnsi="Times New Roman" w:cs="Times New Roman"/>
          <w:bCs/>
          <w:sz w:val="12"/>
          <w:szCs w:val="12"/>
        </w:rPr>
        <w:t>му</w:t>
      </w:r>
      <w:r w:rsidR="00E962DC">
        <w:rPr>
          <w:rFonts w:ascii="Times New Roman" w:eastAsia="Calibri" w:hAnsi="Times New Roman" w:cs="Times New Roman"/>
          <w:bCs/>
          <w:sz w:val="12"/>
          <w:szCs w:val="12"/>
        </w:rPr>
        <w:t xml:space="preserve">ниципального района Сергиевский </w:t>
      </w:r>
      <w:r w:rsidR="00E962DC" w:rsidRPr="00CE1389">
        <w:rPr>
          <w:rFonts w:ascii="Times New Roman" w:eastAsia="Calibri" w:hAnsi="Times New Roman" w:cs="Times New Roman"/>
          <w:bCs/>
          <w:sz w:val="12"/>
          <w:szCs w:val="12"/>
        </w:rPr>
        <w:t xml:space="preserve">Самарской области </w:t>
      </w:r>
      <w:r w:rsidR="00E962DC">
        <w:rPr>
          <w:rFonts w:ascii="Times New Roman" w:eastAsia="Calibri" w:hAnsi="Times New Roman" w:cs="Times New Roman"/>
          <w:bCs/>
          <w:sz w:val="12"/>
          <w:szCs w:val="12"/>
        </w:rPr>
        <w:t xml:space="preserve">№21 от «19» апреля 2022 года </w:t>
      </w:r>
      <w:r w:rsidR="00E962DC" w:rsidRPr="00CE1389">
        <w:rPr>
          <w:rFonts w:ascii="Times New Roman" w:eastAsia="Calibri" w:hAnsi="Times New Roman" w:cs="Times New Roman"/>
          <w:bCs/>
          <w:sz w:val="12"/>
          <w:szCs w:val="12"/>
        </w:rPr>
        <w:t>«</w:t>
      </w:r>
      <w:r w:rsidR="00E962DC" w:rsidRPr="00E962DC">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r w:rsidR="00B7730E">
        <w:rPr>
          <w:rFonts w:ascii="Times New Roman" w:eastAsia="Calibri" w:hAnsi="Times New Roman" w:cs="Times New Roman"/>
          <w:bCs/>
          <w:sz w:val="12"/>
          <w:szCs w:val="12"/>
        </w:rPr>
        <w:t>……………………………………………………………….32</w:t>
      </w:r>
      <w:proofErr w:type="gramEnd"/>
    </w:p>
    <w:p w14:paraId="1F81ACDB" w14:textId="7263862C" w:rsidR="00471396" w:rsidRDefault="00E108F5" w:rsidP="004713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82.</w:t>
      </w:r>
      <w:r w:rsidR="00471396">
        <w:rPr>
          <w:rFonts w:ascii="Times New Roman" w:eastAsia="Calibri" w:hAnsi="Times New Roman" w:cs="Times New Roman"/>
          <w:bCs/>
          <w:sz w:val="12"/>
          <w:szCs w:val="12"/>
        </w:rPr>
        <w:t xml:space="preserve"> </w:t>
      </w:r>
      <w:proofErr w:type="gramStart"/>
      <w:r w:rsidR="00471396">
        <w:rPr>
          <w:rFonts w:ascii="Times New Roman" w:eastAsia="Calibri" w:hAnsi="Times New Roman" w:cs="Times New Roman"/>
          <w:bCs/>
          <w:sz w:val="12"/>
          <w:szCs w:val="12"/>
        </w:rPr>
        <w:t xml:space="preserve">Постановление администрации сельского поселения </w:t>
      </w:r>
      <w:r w:rsidR="00471396" w:rsidRPr="00E108F5">
        <w:rPr>
          <w:rFonts w:ascii="Times New Roman" w:eastAsia="Calibri" w:hAnsi="Times New Roman" w:cs="Times New Roman"/>
          <w:bCs/>
          <w:sz w:val="12"/>
          <w:szCs w:val="12"/>
        </w:rPr>
        <w:t xml:space="preserve">Черновка </w:t>
      </w:r>
      <w:r w:rsidR="00471396" w:rsidRPr="00CE1389">
        <w:rPr>
          <w:rFonts w:ascii="Times New Roman" w:eastAsia="Calibri" w:hAnsi="Times New Roman" w:cs="Times New Roman"/>
          <w:bCs/>
          <w:sz w:val="12"/>
          <w:szCs w:val="12"/>
        </w:rPr>
        <w:t>му</w:t>
      </w:r>
      <w:r w:rsidR="00471396">
        <w:rPr>
          <w:rFonts w:ascii="Times New Roman" w:eastAsia="Calibri" w:hAnsi="Times New Roman" w:cs="Times New Roman"/>
          <w:bCs/>
          <w:sz w:val="12"/>
          <w:szCs w:val="12"/>
        </w:rPr>
        <w:t xml:space="preserve">ниципального района Сергиевский </w:t>
      </w:r>
      <w:r w:rsidR="00471396" w:rsidRPr="00CE1389">
        <w:rPr>
          <w:rFonts w:ascii="Times New Roman" w:eastAsia="Calibri" w:hAnsi="Times New Roman" w:cs="Times New Roman"/>
          <w:bCs/>
          <w:sz w:val="12"/>
          <w:szCs w:val="12"/>
        </w:rPr>
        <w:t xml:space="preserve">Самарской области </w:t>
      </w:r>
      <w:r w:rsidR="00471396">
        <w:rPr>
          <w:rFonts w:ascii="Times New Roman" w:eastAsia="Calibri" w:hAnsi="Times New Roman" w:cs="Times New Roman"/>
          <w:bCs/>
          <w:sz w:val="12"/>
          <w:szCs w:val="12"/>
        </w:rPr>
        <w:t xml:space="preserve">№22 от «19» апреля 2022 года </w:t>
      </w:r>
      <w:r w:rsidR="00471396" w:rsidRPr="00CE1389">
        <w:rPr>
          <w:rFonts w:ascii="Times New Roman" w:eastAsia="Calibri" w:hAnsi="Times New Roman" w:cs="Times New Roman"/>
          <w:bCs/>
          <w:sz w:val="12"/>
          <w:szCs w:val="12"/>
        </w:rPr>
        <w:t>«</w:t>
      </w:r>
      <w:r w:rsidR="00471396" w:rsidRPr="00471396">
        <w:rPr>
          <w:rFonts w:ascii="Times New Roman" w:eastAsia="Calibri" w:hAnsi="Times New Roman" w:cs="Times New Roman"/>
          <w:bCs/>
          <w:sz w:val="12"/>
          <w:szCs w:val="12"/>
        </w:rPr>
        <w:t>О внесении изменений в Приложение к постановлению администрации сельского поселения Черновка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w:t>
      </w:r>
      <w:r w:rsidR="00471396" w:rsidRPr="00E962DC">
        <w:rPr>
          <w:rFonts w:ascii="Times New Roman" w:eastAsia="Calibri" w:hAnsi="Times New Roman" w:cs="Times New Roman"/>
          <w:bCs/>
          <w:sz w:val="12"/>
          <w:szCs w:val="12"/>
        </w:rPr>
        <w:t>»</w:t>
      </w:r>
      <w:r w:rsidR="00B7730E">
        <w:rPr>
          <w:rFonts w:ascii="Times New Roman" w:eastAsia="Calibri" w:hAnsi="Times New Roman" w:cs="Times New Roman"/>
          <w:bCs/>
          <w:sz w:val="12"/>
          <w:szCs w:val="12"/>
        </w:rPr>
        <w:t>…………………………………………………</w:t>
      </w:r>
      <w:bookmarkStart w:id="0" w:name="_GoBack"/>
      <w:bookmarkEnd w:id="0"/>
      <w:r w:rsidR="00B7730E">
        <w:rPr>
          <w:rFonts w:ascii="Times New Roman" w:eastAsia="Calibri" w:hAnsi="Times New Roman" w:cs="Times New Roman"/>
          <w:bCs/>
          <w:sz w:val="12"/>
          <w:szCs w:val="12"/>
        </w:rPr>
        <w:t>32</w:t>
      </w:r>
      <w:proofErr w:type="gramEnd"/>
    </w:p>
    <w:p w14:paraId="4807F8FC" w14:textId="0AF9781D" w:rsidR="00E108F5" w:rsidRDefault="00E108F5" w:rsidP="00552E75">
      <w:pPr>
        <w:tabs>
          <w:tab w:val="left" w:pos="6936"/>
        </w:tabs>
        <w:spacing w:after="0" w:line="240" w:lineRule="auto"/>
        <w:ind w:firstLine="284"/>
        <w:jc w:val="both"/>
        <w:rPr>
          <w:rFonts w:ascii="Times New Roman" w:eastAsia="Calibri" w:hAnsi="Times New Roman" w:cs="Times New Roman"/>
          <w:bCs/>
          <w:sz w:val="12"/>
          <w:szCs w:val="12"/>
        </w:rPr>
      </w:pPr>
    </w:p>
    <w:p w14:paraId="497F7A33" w14:textId="77777777" w:rsidR="004754D6" w:rsidRDefault="004754D6" w:rsidP="009E6440">
      <w:pPr>
        <w:tabs>
          <w:tab w:val="left" w:pos="6936"/>
        </w:tabs>
        <w:spacing w:after="0" w:line="240" w:lineRule="auto"/>
        <w:ind w:firstLine="284"/>
        <w:jc w:val="both"/>
        <w:rPr>
          <w:rFonts w:ascii="Times New Roman" w:eastAsia="Calibri" w:hAnsi="Times New Roman" w:cs="Times New Roman"/>
          <w:bCs/>
          <w:sz w:val="12"/>
          <w:szCs w:val="12"/>
        </w:rPr>
      </w:pPr>
    </w:p>
    <w:p w14:paraId="3FF1FF3A" w14:textId="77777777" w:rsidR="009E6440" w:rsidRDefault="009E6440" w:rsidP="009E6440">
      <w:pPr>
        <w:tabs>
          <w:tab w:val="left" w:pos="6936"/>
        </w:tabs>
        <w:spacing w:after="0" w:line="240" w:lineRule="auto"/>
        <w:ind w:firstLine="284"/>
        <w:jc w:val="both"/>
        <w:rPr>
          <w:rFonts w:ascii="Times New Roman" w:eastAsia="Calibri" w:hAnsi="Times New Roman" w:cs="Times New Roman"/>
          <w:bCs/>
          <w:sz w:val="12"/>
          <w:szCs w:val="12"/>
        </w:rPr>
      </w:pPr>
    </w:p>
    <w:p w14:paraId="36CC444A"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5649A7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F86509A"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ECECC1C"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E790F6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551F72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4848219"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A7F9926"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C233D1E"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EEC7A79"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1232DE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DA3D3D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10408A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2CBAA47"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A5062ED"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8EFDE9D"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53BEF92"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7629944"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C9EAEC1"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EA2EEEA"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BB467D1"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2FF8A7A"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070441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DF0CAB2"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99CEC2D"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41D4834"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2679BCC"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BD0E80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863402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2A19EB8"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D52BE4D"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A5B786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227A90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68BD9F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E34C413"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952D85A"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A42F187"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538930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66E0661"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5F79AF9"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700ECD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98BD32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4300BC2"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23FD8BD"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66A742C"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CF78797"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F1969E6"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D005F5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2557A33"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43DACF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D22B4DC"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781507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6F79D8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463DAEE"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5D292A2"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A50373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262A46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D48D296"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DC3AAE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680DED2"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8F11C3E"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4D55D53"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86A1B16"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99DDDF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859A87E"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2A1E076"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72CDDE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F4A4C0C"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05453B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E1D11E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C45F854"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354AE1E"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2A89B9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9672416"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4E04D9D"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C0E4FE8"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C1C693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8FE7A5D"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5A931E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6EB5463"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D113707"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878D1F3"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E1B18E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097A758"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4FBA8BF"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5856FB2"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B1ABE01"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BF80B0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5CAC249"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0E8C48B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6CE0798"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90622C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B709D29"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A49ED3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111DF6C1"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58FFE3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0175A7E"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AF7728E"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1F2A92B"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3550D2EE"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78B8B50C"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1067D3A"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0FEFB40"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0F9B6A4"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66E09D19"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51F7BB05" w14:textId="77777777" w:rsidR="00471396"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27CEA115" w14:textId="77777777" w:rsidR="00471396" w:rsidRPr="009E6440" w:rsidRDefault="00471396" w:rsidP="009E6440">
      <w:pPr>
        <w:tabs>
          <w:tab w:val="left" w:pos="6936"/>
        </w:tabs>
        <w:spacing w:after="0" w:line="240" w:lineRule="auto"/>
        <w:ind w:firstLine="284"/>
        <w:jc w:val="both"/>
        <w:rPr>
          <w:rFonts w:ascii="Times New Roman" w:eastAsia="Calibri" w:hAnsi="Times New Roman" w:cs="Times New Roman"/>
          <w:bCs/>
          <w:sz w:val="12"/>
          <w:szCs w:val="12"/>
        </w:rPr>
      </w:pPr>
    </w:p>
    <w:p w14:paraId="4A086704" w14:textId="77777777" w:rsidR="00411768" w:rsidRPr="00411768" w:rsidRDefault="00411768" w:rsidP="0041176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lastRenderedPageBreak/>
        <w:t>Администрация</w:t>
      </w:r>
    </w:p>
    <w:p w14:paraId="18146B0D" w14:textId="77777777" w:rsidR="00411768" w:rsidRDefault="00411768" w:rsidP="0041176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Антоновка </w:t>
      </w:r>
    </w:p>
    <w:p w14:paraId="1ACD9F23" w14:textId="6B682ED4" w:rsidR="00411768" w:rsidRPr="00411768" w:rsidRDefault="00411768" w:rsidP="004117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FE897F6" w14:textId="2C7931C9" w:rsidR="000D36AB" w:rsidRDefault="00411768" w:rsidP="000D36A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E83732A" w14:textId="2751BB0D" w:rsidR="00411768" w:rsidRPr="00411768" w:rsidRDefault="00411768" w:rsidP="0041176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93D0E9F" w14:textId="64349BBB" w:rsidR="00411768" w:rsidRPr="00411768" w:rsidRDefault="00411768" w:rsidP="004117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№15</w:t>
      </w:r>
    </w:p>
    <w:p w14:paraId="6F2E5F55" w14:textId="51473F42" w:rsidR="00411768" w:rsidRPr="00411768" w:rsidRDefault="00411768" w:rsidP="0041176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411768">
        <w:rPr>
          <w:rFonts w:ascii="Times New Roman" w:hAnsi="Times New Roman" w:cs="Times New Roman"/>
          <w:sz w:val="12"/>
          <w:szCs w:val="12"/>
        </w:rPr>
        <w:t>59 от 30.12.2021г.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2022-2024гг.</w:t>
      </w:r>
    </w:p>
    <w:p w14:paraId="610C2315" w14:textId="3C7D7448" w:rsidR="00411768" w:rsidRP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41176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14:paraId="29AAC95A" w14:textId="77777777" w:rsidR="00411768" w:rsidRP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ПОСТАНОВЛЯЕТ:</w:t>
      </w:r>
    </w:p>
    <w:p w14:paraId="17FB4AAE" w14:textId="2887E04B" w:rsidR="00411768" w:rsidRP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411768">
        <w:rPr>
          <w:rFonts w:ascii="Times New Roman" w:hAnsi="Times New Roman" w:cs="Times New Roman"/>
          <w:sz w:val="12"/>
          <w:szCs w:val="12"/>
        </w:rPr>
        <w:t>43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411768">
        <w:rPr>
          <w:rFonts w:ascii="Times New Roman" w:hAnsi="Times New Roman" w:cs="Times New Roman"/>
          <w:sz w:val="12"/>
          <w:szCs w:val="12"/>
        </w:rPr>
        <w:t xml:space="preserve"> сельского поселения Антоновка муниципального района Сергиевский» на 2022-2024гг. (далее - Программа) следующего содержания:</w:t>
      </w:r>
    </w:p>
    <w:p w14:paraId="47F1BA78" w14:textId="77777777" w:rsid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1.1.В Паспорте Программы позицию «Объемы и источники финансирования Программы»</w:t>
      </w:r>
      <w:r>
        <w:rPr>
          <w:rFonts w:ascii="Times New Roman" w:hAnsi="Times New Roman" w:cs="Times New Roman"/>
          <w:sz w:val="12"/>
          <w:szCs w:val="12"/>
        </w:rPr>
        <w:t xml:space="preserve"> изложить в следующей редакции:</w:t>
      </w:r>
    </w:p>
    <w:p w14:paraId="49177F0A" w14:textId="1F8B73F3" w:rsidR="00411768" w:rsidRP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Общий объем финансирования Программы составляет 4436,15452  тыс. руб.,  в том числе по годам:</w:t>
      </w:r>
    </w:p>
    <w:p w14:paraId="25718FA8" w14:textId="77777777" w:rsidR="00411768" w:rsidRP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2022 год – 1777,08348 тыс. руб.;</w:t>
      </w:r>
    </w:p>
    <w:p w14:paraId="10A0DE86" w14:textId="77777777" w:rsidR="00411768" w:rsidRP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2023 год – 1330,03552 тыс. руб.;</w:t>
      </w:r>
    </w:p>
    <w:p w14:paraId="068580E4" w14:textId="77777777" w:rsidR="00411768" w:rsidRP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2024 год – 1329,03552 тыс. руб.;</w:t>
      </w:r>
    </w:p>
    <w:p w14:paraId="4AAE65DF" w14:textId="77FA4AA1" w:rsidR="00411768" w:rsidRPr="00411768" w:rsidRDefault="00411768" w:rsidP="00411768">
      <w:pPr>
        <w:spacing w:after="0" w:line="240" w:lineRule="auto"/>
        <w:ind w:firstLine="284"/>
        <w:jc w:val="both"/>
        <w:rPr>
          <w:rFonts w:ascii="Times New Roman" w:hAnsi="Times New Roman" w:cs="Times New Roman"/>
          <w:sz w:val="12"/>
          <w:szCs w:val="12"/>
        </w:rPr>
      </w:pPr>
      <w:r w:rsidRPr="00411768">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16D9615F" w14:textId="1855F513" w:rsidR="00411768" w:rsidRDefault="00411768" w:rsidP="00411768">
      <w:pPr>
        <w:spacing w:after="0" w:line="240" w:lineRule="auto"/>
        <w:ind w:firstLine="284"/>
        <w:jc w:val="right"/>
        <w:rPr>
          <w:rFonts w:ascii="Times New Roman" w:hAnsi="Times New Roman" w:cs="Times New Roman"/>
          <w:sz w:val="12"/>
          <w:szCs w:val="12"/>
        </w:rPr>
      </w:pPr>
      <w:r w:rsidRPr="00411768">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411768" w:rsidRPr="00411768" w14:paraId="5D4B5146" w14:textId="77777777" w:rsidTr="00716512">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4850024D"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 xml:space="preserve">№ </w:t>
            </w:r>
            <w:proofErr w:type="gramStart"/>
            <w:r w:rsidRPr="00411768">
              <w:rPr>
                <w:rFonts w:ascii="Times New Roman" w:eastAsia="Times New Roman" w:hAnsi="Times New Roman" w:cs="Times New Roman"/>
                <w:sz w:val="12"/>
                <w:szCs w:val="12"/>
              </w:rPr>
              <w:t>п</w:t>
            </w:r>
            <w:proofErr w:type="gramEnd"/>
            <w:r w:rsidRPr="00411768">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14:paraId="42E151FF" w14:textId="5C17213A" w:rsidR="00411768" w:rsidRPr="00411768" w:rsidRDefault="00411768" w:rsidP="0041176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Наименование </w:t>
            </w:r>
            <w:proofErr w:type="spellStart"/>
            <w:r>
              <w:rPr>
                <w:rFonts w:ascii="Times New Roman" w:eastAsia="Times New Roman" w:hAnsi="Times New Roman" w:cs="Times New Roman"/>
                <w:sz w:val="12"/>
                <w:szCs w:val="12"/>
              </w:rPr>
              <w:t>мероприяти</w:t>
            </w:r>
            <w:proofErr w:type="spellEnd"/>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14:paraId="591387BD"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Годы реализации</w:t>
            </w:r>
          </w:p>
        </w:tc>
      </w:tr>
      <w:tr w:rsidR="00411768" w:rsidRPr="00411768" w14:paraId="1EA5A8E2" w14:textId="77777777" w:rsidTr="00411768">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2D79CEAF" w14:textId="77777777" w:rsidR="00411768" w:rsidRPr="00411768" w:rsidRDefault="00411768" w:rsidP="00411768">
            <w:pPr>
              <w:spacing w:after="0" w:line="240" w:lineRule="auto"/>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14:paraId="34FAEAC3" w14:textId="77777777" w:rsidR="00411768" w:rsidRPr="00411768" w:rsidRDefault="00411768" w:rsidP="00411768">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190D16DB"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vAlign w:val="center"/>
          </w:tcPr>
          <w:p w14:paraId="26328522"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vAlign w:val="center"/>
          </w:tcPr>
          <w:p w14:paraId="7B2A3E51"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2024 г.</w:t>
            </w:r>
          </w:p>
        </w:tc>
      </w:tr>
      <w:tr w:rsidR="00411768" w:rsidRPr="00411768" w14:paraId="2A0F2A55"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44C9887"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hideMark/>
          </w:tcPr>
          <w:p w14:paraId="19845640" w14:textId="77777777" w:rsidR="00411768" w:rsidRPr="00411768" w:rsidRDefault="00411768" w:rsidP="00411768">
            <w:pPr>
              <w:spacing w:after="0" w:line="240" w:lineRule="auto"/>
              <w:jc w:val="both"/>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04ED9B9D"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679,71463</w:t>
            </w:r>
          </w:p>
        </w:tc>
        <w:tc>
          <w:tcPr>
            <w:tcW w:w="642" w:type="pct"/>
            <w:tcBorders>
              <w:top w:val="single" w:sz="4" w:space="0" w:color="auto"/>
              <w:left w:val="single" w:sz="4" w:space="0" w:color="auto"/>
              <w:bottom w:val="single" w:sz="4" w:space="0" w:color="auto"/>
              <w:right w:val="single" w:sz="4" w:space="0" w:color="auto"/>
            </w:tcBorders>
            <w:vAlign w:val="center"/>
          </w:tcPr>
          <w:p w14:paraId="2A7778A7"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660,06276</w:t>
            </w:r>
          </w:p>
        </w:tc>
        <w:tc>
          <w:tcPr>
            <w:tcW w:w="620" w:type="pct"/>
            <w:tcBorders>
              <w:top w:val="single" w:sz="4" w:space="0" w:color="auto"/>
              <w:left w:val="single" w:sz="4" w:space="0" w:color="auto"/>
              <w:bottom w:val="single" w:sz="4" w:space="0" w:color="auto"/>
              <w:right w:val="single" w:sz="4" w:space="0" w:color="auto"/>
            </w:tcBorders>
            <w:vAlign w:val="center"/>
          </w:tcPr>
          <w:p w14:paraId="445C755C"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660,06276</w:t>
            </w:r>
          </w:p>
        </w:tc>
      </w:tr>
      <w:tr w:rsidR="00411768" w:rsidRPr="00411768" w14:paraId="4123CF4D"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22D7C58A"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hideMark/>
          </w:tcPr>
          <w:p w14:paraId="4AC1FD9F" w14:textId="77777777" w:rsidR="00411768" w:rsidRPr="00411768" w:rsidRDefault="00411768" w:rsidP="00411768">
            <w:pPr>
              <w:spacing w:after="0" w:line="240" w:lineRule="auto"/>
              <w:jc w:val="both"/>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0F2BA956"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618,36788</w:t>
            </w:r>
          </w:p>
        </w:tc>
        <w:tc>
          <w:tcPr>
            <w:tcW w:w="642" w:type="pct"/>
            <w:tcBorders>
              <w:top w:val="single" w:sz="4" w:space="0" w:color="auto"/>
              <w:left w:val="single" w:sz="4" w:space="0" w:color="auto"/>
              <w:bottom w:val="single" w:sz="4" w:space="0" w:color="auto"/>
              <w:right w:val="single" w:sz="4" w:space="0" w:color="auto"/>
            </w:tcBorders>
            <w:vAlign w:val="center"/>
          </w:tcPr>
          <w:p w14:paraId="190C034A"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571,72276</w:t>
            </w:r>
          </w:p>
        </w:tc>
        <w:tc>
          <w:tcPr>
            <w:tcW w:w="620" w:type="pct"/>
            <w:tcBorders>
              <w:top w:val="single" w:sz="4" w:space="0" w:color="auto"/>
              <w:left w:val="single" w:sz="4" w:space="0" w:color="auto"/>
              <w:bottom w:val="single" w:sz="4" w:space="0" w:color="auto"/>
              <w:right w:val="single" w:sz="4" w:space="0" w:color="auto"/>
            </w:tcBorders>
            <w:vAlign w:val="center"/>
          </w:tcPr>
          <w:p w14:paraId="7CE6E673"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567,39276</w:t>
            </w:r>
          </w:p>
        </w:tc>
      </w:tr>
      <w:tr w:rsidR="00411768" w:rsidRPr="00411768" w14:paraId="43628289" w14:textId="77777777" w:rsidTr="00411768">
        <w:tc>
          <w:tcPr>
            <w:tcW w:w="270" w:type="pct"/>
            <w:tcBorders>
              <w:top w:val="single" w:sz="4" w:space="0" w:color="auto"/>
              <w:left w:val="single" w:sz="4" w:space="0" w:color="auto"/>
              <w:bottom w:val="single" w:sz="4" w:space="0" w:color="auto"/>
              <w:right w:val="single" w:sz="4" w:space="0" w:color="auto"/>
            </w:tcBorders>
            <w:vAlign w:val="center"/>
            <w:hideMark/>
          </w:tcPr>
          <w:p w14:paraId="15D48AD3"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hideMark/>
          </w:tcPr>
          <w:p w14:paraId="15DE8FEE" w14:textId="77777777" w:rsidR="00411768" w:rsidRPr="00411768" w:rsidRDefault="00411768" w:rsidP="00411768">
            <w:pPr>
              <w:spacing w:after="0" w:line="240" w:lineRule="auto"/>
              <w:jc w:val="both"/>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14:paraId="164457AF"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171,00000</w:t>
            </w:r>
          </w:p>
        </w:tc>
        <w:tc>
          <w:tcPr>
            <w:tcW w:w="642" w:type="pct"/>
            <w:tcBorders>
              <w:top w:val="single" w:sz="4" w:space="0" w:color="auto"/>
              <w:left w:val="single" w:sz="4" w:space="0" w:color="auto"/>
              <w:bottom w:val="single" w:sz="4" w:space="0" w:color="auto"/>
              <w:right w:val="single" w:sz="4" w:space="0" w:color="auto"/>
            </w:tcBorders>
            <w:vAlign w:val="center"/>
          </w:tcPr>
          <w:p w14:paraId="56E48D38"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190A8379"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0,00</w:t>
            </w:r>
          </w:p>
        </w:tc>
      </w:tr>
      <w:tr w:rsidR="00411768" w:rsidRPr="00411768" w14:paraId="5723FC64"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3536A9D9"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hideMark/>
          </w:tcPr>
          <w:p w14:paraId="0D1EA8C6" w14:textId="77777777" w:rsidR="00411768" w:rsidRPr="00411768" w:rsidRDefault="00411768" w:rsidP="00411768">
            <w:pPr>
              <w:spacing w:after="0" w:line="240" w:lineRule="auto"/>
              <w:jc w:val="both"/>
              <w:rPr>
                <w:rFonts w:ascii="Times New Roman" w:eastAsia="Times New Roman" w:hAnsi="Times New Roman" w:cs="Times New Roman"/>
                <w:color w:val="333333"/>
                <w:sz w:val="12"/>
                <w:szCs w:val="12"/>
              </w:rPr>
            </w:pPr>
            <w:r w:rsidRPr="00411768">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14:paraId="6C3D7D95"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212,83097</w:t>
            </w:r>
          </w:p>
        </w:tc>
        <w:tc>
          <w:tcPr>
            <w:tcW w:w="642" w:type="pct"/>
            <w:tcBorders>
              <w:top w:val="single" w:sz="4" w:space="0" w:color="auto"/>
              <w:left w:val="single" w:sz="4" w:space="0" w:color="auto"/>
              <w:bottom w:val="single" w:sz="4" w:space="0" w:color="auto"/>
              <w:right w:val="single" w:sz="4" w:space="0" w:color="auto"/>
            </w:tcBorders>
            <w:vAlign w:val="center"/>
          </w:tcPr>
          <w:p w14:paraId="0E07AC2D"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5764F551"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0,00</w:t>
            </w:r>
          </w:p>
        </w:tc>
      </w:tr>
      <w:tr w:rsidR="00411768" w:rsidRPr="00411768" w14:paraId="313B5907"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A966B9C"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17AB0D00"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181E7DDD"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1681,91348</w:t>
            </w:r>
          </w:p>
        </w:tc>
        <w:tc>
          <w:tcPr>
            <w:tcW w:w="642" w:type="pct"/>
            <w:tcBorders>
              <w:top w:val="single" w:sz="4" w:space="0" w:color="auto"/>
              <w:left w:val="single" w:sz="4" w:space="0" w:color="auto"/>
              <w:bottom w:val="single" w:sz="4" w:space="0" w:color="auto"/>
              <w:right w:val="single" w:sz="4" w:space="0" w:color="auto"/>
            </w:tcBorders>
            <w:vAlign w:val="center"/>
          </w:tcPr>
          <w:p w14:paraId="64CF37FD"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1231,78552</w:t>
            </w:r>
          </w:p>
        </w:tc>
        <w:tc>
          <w:tcPr>
            <w:tcW w:w="620" w:type="pct"/>
            <w:tcBorders>
              <w:top w:val="single" w:sz="4" w:space="0" w:color="auto"/>
              <w:left w:val="single" w:sz="4" w:space="0" w:color="auto"/>
              <w:bottom w:val="single" w:sz="4" w:space="0" w:color="auto"/>
              <w:right w:val="single" w:sz="4" w:space="0" w:color="auto"/>
            </w:tcBorders>
            <w:vAlign w:val="center"/>
          </w:tcPr>
          <w:p w14:paraId="7CA3C14B"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1227,45552</w:t>
            </w:r>
          </w:p>
        </w:tc>
      </w:tr>
      <w:tr w:rsidR="00411768" w:rsidRPr="00411768" w14:paraId="33510A8B"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4CD321E8"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hideMark/>
          </w:tcPr>
          <w:p w14:paraId="5AC89C3E" w14:textId="77777777" w:rsidR="00411768" w:rsidRPr="00411768" w:rsidRDefault="00411768" w:rsidP="00411768">
            <w:pPr>
              <w:spacing w:after="0" w:line="240" w:lineRule="auto"/>
              <w:jc w:val="both"/>
              <w:rPr>
                <w:rFonts w:ascii="Times New Roman" w:eastAsia="Times New Roman" w:hAnsi="Times New Roman" w:cs="Times New Roman"/>
                <w:color w:val="333333"/>
                <w:sz w:val="12"/>
                <w:szCs w:val="12"/>
              </w:rPr>
            </w:pPr>
            <w:r w:rsidRPr="00411768">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14:paraId="5D1EE3FE"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051D6F94"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tcPr>
          <w:p w14:paraId="554E2E3F"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101,58000</w:t>
            </w:r>
          </w:p>
        </w:tc>
      </w:tr>
      <w:tr w:rsidR="00411768" w:rsidRPr="00411768" w14:paraId="13938EA6"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470E404D"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08C5A098"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20AE99CC"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654EF1E3"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tcPr>
          <w:p w14:paraId="20A275F2"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101,58000</w:t>
            </w:r>
          </w:p>
        </w:tc>
      </w:tr>
      <w:tr w:rsidR="00411768" w:rsidRPr="00411768" w14:paraId="6E11F7E2"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ED41F98"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hideMark/>
          </w:tcPr>
          <w:p w14:paraId="4ACCC0EB" w14:textId="77777777" w:rsidR="00411768" w:rsidRPr="00411768" w:rsidRDefault="00411768" w:rsidP="00411768">
            <w:pPr>
              <w:spacing w:after="0" w:line="240" w:lineRule="auto"/>
              <w:jc w:val="both"/>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2C11C1C7"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4043B0EE" w14:textId="77777777" w:rsidR="00411768" w:rsidRPr="00411768" w:rsidRDefault="00411768" w:rsidP="00411768">
            <w:pPr>
              <w:spacing w:after="0" w:line="240" w:lineRule="auto"/>
              <w:jc w:val="center"/>
              <w:rPr>
                <w:rFonts w:ascii="Times New Roman" w:eastAsia="Times New Roman" w:hAnsi="Times New Roman" w:cs="Times New Roman"/>
                <w:sz w:val="12"/>
                <w:szCs w:val="12"/>
                <w:lang w:eastAsia="ru-RU"/>
              </w:rPr>
            </w:pPr>
            <w:r w:rsidRPr="00411768">
              <w:rPr>
                <w:rFonts w:ascii="Times New Roman" w:eastAsia="Times New Roman" w:hAnsi="Times New Roman" w:cs="Times New Roman"/>
                <w:sz w:val="12"/>
                <w:szCs w:val="12"/>
                <w:lang w:eastAsia="ru-RU"/>
              </w:rPr>
              <w:t>0,00</w:t>
            </w:r>
          </w:p>
        </w:tc>
        <w:tc>
          <w:tcPr>
            <w:tcW w:w="620" w:type="pct"/>
            <w:tcBorders>
              <w:top w:val="single" w:sz="4" w:space="0" w:color="auto"/>
              <w:left w:val="single" w:sz="4" w:space="0" w:color="auto"/>
              <w:bottom w:val="single" w:sz="4" w:space="0" w:color="auto"/>
              <w:right w:val="single" w:sz="4" w:space="0" w:color="auto"/>
            </w:tcBorders>
            <w:vAlign w:val="center"/>
          </w:tcPr>
          <w:p w14:paraId="7FE778CB" w14:textId="77777777" w:rsidR="00411768" w:rsidRPr="00411768" w:rsidRDefault="00411768" w:rsidP="00411768">
            <w:pPr>
              <w:spacing w:after="0" w:line="240" w:lineRule="auto"/>
              <w:jc w:val="center"/>
              <w:rPr>
                <w:rFonts w:ascii="Times New Roman" w:eastAsia="Times New Roman" w:hAnsi="Times New Roman" w:cs="Times New Roman"/>
                <w:sz w:val="12"/>
                <w:szCs w:val="12"/>
                <w:lang w:eastAsia="ru-RU"/>
              </w:rPr>
            </w:pPr>
            <w:r w:rsidRPr="00411768">
              <w:rPr>
                <w:rFonts w:ascii="Times New Roman" w:eastAsia="Times New Roman" w:hAnsi="Times New Roman" w:cs="Times New Roman"/>
                <w:sz w:val="12"/>
                <w:szCs w:val="12"/>
                <w:lang w:eastAsia="ru-RU"/>
              </w:rPr>
              <w:t>0,00</w:t>
            </w:r>
          </w:p>
        </w:tc>
      </w:tr>
      <w:tr w:rsidR="00411768" w:rsidRPr="00411768" w14:paraId="6F6D3F29"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425F87EC"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65EE3516"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14:paraId="7E776A59" w14:textId="77777777" w:rsidR="00411768" w:rsidRPr="00411768" w:rsidRDefault="00411768" w:rsidP="00411768">
            <w:pPr>
              <w:spacing w:after="0" w:line="240" w:lineRule="auto"/>
              <w:jc w:val="center"/>
              <w:rPr>
                <w:rFonts w:ascii="Times New Roman" w:eastAsia="Times New Roman" w:hAnsi="Times New Roman" w:cs="Times New Roman"/>
                <w:sz w:val="12"/>
                <w:szCs w:val="12"/>
              </w:rPr>
            </w:pPr>
            <w:r w:rsidRPr="00411768">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4637E4F9" w14:textId="77777777" w:rsidR="00411768" w:rsidRPr="00411768" w:rsidRDefault="00411768" w:rsidP="00411768">
            <w:pPr>
              <w:spacing w:after="0" w:line="240" w:lineRule="auto"/>
              <w:jc w:val="center"/>
              <w:rPr>
                <w:rFonts w:ascii="Times New Roman" w:eastAsia="Times New Roman" w:hAnsi="Times New Roman" w:cs="Times New Roman"/>
                <w:sz w:val="12"/>
                <w:szCs w:val="12"/>
                <w:lang w:eastAsia="ru-RU"/>
              </w:rPr>
            </w:pPr>
            <w:r w:rsidRPr="00411768">
              <w:rPr>
                <w:rFonts w:ascii="Times New Roman" w:eastAsia="Times New Roman" w:hAnsi="Times New Roman" w:cs="Times New Roman"/>
                <w:sz w:val="12"/>
                <w:szCs w:val="12"/>
                <w:lang w:eastAsia="ru-RU"/>
              </w:rPr>
              <w:t>0,00</w:t>
            </w:r>
          </w:p>
        </w:tc>
        <w:tc>
          <w:tcPr>
            <w:tcW w:w="620" w:type="pct"/>
            <w:tcBorders>
              <w:top w:val="single" w:sz="4" w:space="0" w:color="auto"/>
              <w:left w:val="single" w:sz="4" w:space="0" w:color="auto"/>
              <w:bottom w:val="single" w:sz="4" w:space="0" w:color="auto"/>
              <w:right w:val="single" w:sz="4" w:space="0" w:color="auto"/>
            </w:tcBorders>
            <w:vAlign w:val="center"/>
          </w:tcPr>
          <w:p w14:paraId="6957FC0C" w14:textId="77777777" w:rsidR="00411768" w:rsidRPr="00411768" w:rsidRDefault="00411768" w:rsidP="00411768">
            <w:pPr>
              <w:spacing w:after="0" w:line="240" w:lineRule="auto"/>
              <w:jc w:val="center"/>
              <w:rPr>
                <w:rFonts w:ascii="Times New Roman" w:eastAsia="Times New Roman" w:hAnsi="Times New Roman" w:cs="Times New Roman"/>
                <w:sz w:val="12"/>
                <w:szCs w:val="12"/>
                <w:lang w:eastAsia="ru-RU"/>
              </w:rPr>
            </w:pPr>
            <w:r w:rsidRPr="00411768">
              <w:rPr>
                <w:rFonts w:ascii="Times New Roman" w:eastAsia="Times New Roman" w:hAnsi="Times New Roman" w:cs="Times New Roman"/>
                <w:sz w:val="12"/>
                <w:szCs w:val="12"/>
                <w:lang w:eastAsia="ru-RU"/>
              </w:rPr>
              <w:t>0,00</w:t>
            </w:r>
          </w:p>
        </w:tc>
      </w:tr>
      <w:tr w:rsidR="00411768" w:rsidRPr="00411768" w14:paraId="326C1151" w14:textId="77777777" w:rsidTr="00411768">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4D1CE9D3"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vAlign w:val="center"/>
          </w:tcPr>
          <w:p w14:paraId="69432D13" w14:textId="77777777" w:rsidR="00411768" w:rsidRPr="00411768" w:rsidRDefault="00411768" w:rsidP="00411768">
            <w:pPr>
              <w:spacing w:after="0" w:line="240" w:lineRule="auto"/>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14:paraId="5125218B"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1777,08348</w:t>
            </w:r>
          </w:p>
        </w:tc>
        <w:tc>
          <w:tcPr>
            <w:tcW w:w="642" w:type="pct"/>
            <w:tcBorders>
              <w:top w:val="single" w:sz="4" w:space="0" w:color="auto"/>
              <w:left w:val="single" w:sz="4" w:space="0" w:color="auto"/>
              <w:bottom w:val="single" w:sz="4" w:space="0" w:color="auto"/>
              <w:right w:val="single" w:sz="4" w:space="0" w:color="auto"/>
            </w:tcBorders>
            <w:vAlign w:val="center"/>
          </w:tcPr>
          <w:p w14:paraId="1884C410"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1330,03552</w:t>
            </w:r>
          </w:p>
        </w:tc>
        <w:tc>
          <w:tcPr>
            <w:tcW w:w="620" w:type="pct"/>
            <w:tcBorders>
              <w:top w:val="single" w:sz="4" w:space="0" w:color="auto"/>
              <w:left w:val="single" w:sz="4" w:space="0" w:color="auto"/>
              <w:bottom w:val="single" w:sz="4" w:space="0" w:color="auto"/>
              <w:right w:val="single" w:sz="4" w:space="0" w:color="auto"/>
            </w:tcBorders>
            <w:vAlign w:val="center"/>
          </w:tcPr>
          <w:p w14:paraId="3862693D" w14:textId="77777777" w:rsidR="00411768" w:rsidRPr="00411768" w:rsidRDefault="00411768" w:rsidP="00411768">
            <w:pPr>
              <w:spacing w:after="0" w:line="240" w:lineRule="auto"/>
              <w:jc w:val="center"/>
              <w:rPr>
                <w:rFonts w:ascii="Times New Roman" w:eastAsia="Times New Roman" w:hAnsi="Times New Roman" w:cs="Times New Roman"/>
                <w:b/>
                <w:sz w:val="12"/>
                <w:szCs w:val="12"/>
              </w:rPr>
            </w:pPr>
            <w:r w:rsidRPr="00411768">
              <w:rPr>
                <w:rFonts w:ascii="Times New Roman" w:eastAsia="Times New Roman" w:hAnsi="Times New Roman" w:cs="Times New Roman"/>
                <w:b/>
                <w:sz w:val="12"/>
                <w:szCs w:val="12"/>
              </w:rPr>
              <w:t>1329,03552</w:t>
            </w:r>
          </w:p>
        </w:tc>
      </w:tr>
    </w:tbl>
    <w:p w14:paraId="657B7209" w14:textId="7777777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2.Опубликовать настоящее Постановление в газете «Сергиевский вестник».</w:t>
      </w:r>
    </w:p>
    <w:p w14:paraId="1ADF0BF4" w14:textId="022DE3F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79DA407E" w14:textId="77777777" w:rsidR="00716512" w:rsidRPr="00716512" w:rsidRDefault="00716512" w:rsidP="00716512">
      <w:pPr>
        <w:spacing w:after="0" w:line="240" w:lineRule="auto"/>
        <w:ind w:firstLine="284"/>
        <w:jc w:val="right"/>
        <w:rPr>
          <w:rFonts w:ascii="Times New Roman" w:hAnsi="Times New Roman" w:cs="Times New Roman"/>
          <w:sz w:val="12"/>
          <w:szCs w:val="12"/>
        </w:rPr>
      </w:pPr>
      <w:r w:rsidRPr="00716512">
        <w:rPr>
          <w:rFonts w:ascii="Times New Roman" w:hAnsi="Times New Roman" w:cs="Times New Roman"/>
          <w:sz w:val="12"/>
          <w:szCs w:val="12"/>
        </w:rPr>
        <w:t xml:space="preserve">Глава сельского поселения Антоновка </w:t>
      </w:r>
    </w:p>
    <w:p w14:paraId="358F242B" w14:textId="77777777" w:rsidR="00716512" w:rsidRDefault="00716512" w:rsidP="00716512">
      <w:pPr>
        <w:spacing w:after="0" w:line="240" w:lineRule="auto"/>
        <w:ind w:firstLine="284"/>
        <w:jc w:val="right"/>
        <w:rPr>
          <w:rFonts w:ascii="Times New Roman" w:hAnsi="Times New Roman" w:cs="Times New Roman"/>
          <w:sz w:val="12"/>
          <w:szCs w:val="12"/>
        </w:rPr>
      </w:pPr>
      <w:r w:rsidRPr="00716512">
        <w:rPr>
          <w:rFonts w:ascii="Times New Roman" w:hAnsi="Times New Roman" w:cs="Times New Roman"/>
          <w:sz w:val="12"/>
          <w:szCs w:val="12"/>
        </w:rPr>
        <w:t xml:space="preserve">муниципального района Сергиевский                                 </w:t>
      </w:r>
    </w:p>
    <w:p w14:paraId="44E90C19" w14:textId="4F6B4A42" w:rsidR="00716512" w:rsidRDefault="00716512" w:rsidP="00716512">
      <w:pPr>
        <w:spacing w:after="0" w:line="240" w:lineRule="auto"/>
        <w:ind w:firstLine="284"/>
        <w:jc w:val="right"/>
        <w:rPr>
          <w:rFonts w:ascii="Times New Roman" w:hAnsi="Times New Roman" w:cs="Times New Roman"/>
          <w:sz w:val="12"/>
          <w:szCs w:val="12"/>
        </w:rPr>
      </w:pPr>
      <w:r w:rsidRPr="00716512">
        <w:rPr>
          <w:rFonts w:ascii="Times New Roman" w:hAnsi="Times New Roman" w:cs="Times New Roman"/>
          <w:sz w:val="12"/>
          <w:szCs w:val="12"/>
        </w:rPr>
        <w:t xml:space="preserve">        Долгаев К.Е.</w:t>
      </w:r>
    </w:p>
    <w:p w14:paraId="7CF4188B"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B5E8189" w14:textId="77777777" w:rsidR="00716512" w:rsidRDefault="00716512" w:rsidP="00716512">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Антоновка </w:t>
      </w:r>
    </w:p>
    <w:p w14:paraId="339C341F"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A884A74" w14:textId="77777777" w:rsidR="00716512"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99CF8AB"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05FC7843" w14:textId="4B4B5BC3" w:rsidR="00716512" w:rsidRDefault="00716512" w:rsidP="0071651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№16</w:t>
      </w:r>
    </w:p>
    <w:p w14:paraId="52B092D5" w14:textId="20EFF1E9" w:rsidR="00716512" w:rsidRPr="00716512" w:rsidRDefault="00716512" w:rsidP="00716512">
      <w:pPr>
        <w:spacing w:after="0" w:line="240" w:lineRule="auto"/>
        <w:ind w:firstLine="284"/>
        <w:jc w:val="center"/>
        <w:rPr>
          <w:rFonts w:ascii="Times New Roman" w:hAnsi="Times New Roman" w:cs="Times New Roman"/>
          <w:sz w:val="12"/>
          <w:szCs w:val="12"/>
        </w:rPr>
      </w:pPr>
      <w:r w:rsidRPr="00716512">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w:t>
      </w:r>
      <w:r w:rsidRPr="00716512">
        <w:rPr>
          <w:rFonts w:ascii="Times New Roman" w:hAnsi="Times New Roman" w:cs="Times New Roman"/>
          <w:sz w:val="12"/>
          <w:szCs w:val="12"/>
        </w:rPr>
        <w:t>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w:t>
      </w:r>
    </w:p>
    <w:p w14:paraId="5AFDD2AA" w14:textId="62085D8C"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16512">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14:paraId="5687A311" w14:textId="7777777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ПОСТАНОВЛЯЕТ:</w:t>
      </w:r>
    </w:p>
    <w:p w14:paraId="2C879ED1" w14:textId="75F9A38A"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№60 от 30.12.2021г. «Об утверждении муниципальной программы «Благоустройство территории сельского поселения Антоновка муниципального района Сергиевский» на 2022-2024гг.» (далее - Программа) следующего содержания:</w:t>
      </w:r>
    </w:p>
    <w:p w14:paraId="69E47105" w14:textId="0503E39E"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7BD0B663" w14:textId="013FC8E5"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Планируемый общий объем финансирования Программы составит:  1497,97649 тыс. рублей (прогноз), в том числе:</w:t>
      </w:r>
    </w:p>
    <w:p w14:paraId="10F1F18C" w14:textId="7777777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xml:space="preserve">-средств местного бюджета – 1497,97649 </w:t>
      </w:r>
      <w:proofErr w:type="spellStart"/>
      <w:r w:rsidRPr="00716512">
        <w:rPr>
          <w:rFonts w:ascii="Times New Roman" w:hAnsi="Times New Roman" w:cs="Times New Roman"/>
          <w:sz w:val="12"/>
          <w:szCs w:val="12"/>
        </w:rPr>
        <w:t>тыс</w:t>
      </w:r>
      <w:proofErr w:type="gramStart"/>
      <w:r w:rsidRPr="00716512">
        <w:rPr>
          <w:rFonts w:ascii="Times New Roman" w:hAnsi="Times New Roman" w:cs="Times New Roman"/>
          <w:sz w:val="12"/>
          <w:szCs w:val="12"/>
        </w:rPr>
        <w:t>.р</w:t>
      </w:r>
      <w:proofErr w:type="gramEnd"/>
      <w:r w:rsidRPr="00716512">
        <w:rPr>
          <w:rFonts w:ascii="Times New Roman" w:hAnsi="Times New Roman" w:cs="Times New Roman"/>
          <w:sz w:val="12"/>
          <w:szCs w:val="12"/>
        </w:rPr>
        <w:t>ублей</w:t>
      </w:r>
      <w:proofErr w:type="spellEnd"/>
      <w:r w:rsidRPr="00716512">
        <w:rPr>
          <w:rFonts w:ascii="Times New Roman" w:hAnsi="Times New Roman" w:cs="Times New Roman"/>
          <w:sz w:val="12"/>
          <w:szCs w:val="12"/>
        </w:rPr>
        <w:t xml:space="preserve"> (прогноз):</w:t>
      </w:r>
    </w:p>
    <w:p w14:paraId="2CCC4BD2" w14:textId="7777777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2022 год 770,83675 тыс. рублей;</w:t>
      </w:r>
    </w:p>
    <w:p w14:paraId="34858777" w14:textId="7777777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2023 год 363,56987 тыс. рублей;</w:t>
      </w:r>
    </w:p>
    <w:p w14:paraId="01AAA159" w14:textId="7777777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2024 год 363,56987 тыс. рублей.</w:t>
      </w:r>
    </w:p>
    <w:p w14:paraId="09FC80E4" w14:textId="070A97EA" w:rsid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xml:space="preserve">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7"/>
        <w:gridCol w:w="992"/>
        <w:gridCol w:w="992"/>
        <w:gridCol w:w="957"/>
      </w:tblGrid>
      <w:tr w:rsidR="00716512" w:rsidRPr="00716512" w14:paraId="70C45DA0" w14:textId="77777777" w:rsidTr="00716512">
        <w:trPr>
          <w:cantSplit/>
          <w:trHeight w:val="70"/>
        </w:trPr>
        <w:tc>
          <w:tcPr>
            <w:tcW w:w="712" w:type="pct"/>
            <w:vMerge w:val="restart"/>
            <w:vAlign w:val="center"/>
            <w:hideMark/>
          </w:tcPr>
          <w:p w14:paraId="06046272"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Наименование бюджета</w:t>
            </w:r>
          </w:p>
        </w:tc>
        <w:tc>
          <w:tcPr>
            <w:tcW w:w="2385" w:type="pct"/>
            <w:vMerge w:val="restart"/>
            <w:vAlign w:val="center"/>
            <w:hideMark/>
          </w:tcPr>
          <w:p w14:paraId="71416FB4"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Наименование мероприятий</w:t>
            </w:r>
          </w:p>
        </w:tc>
        <w:tc>
          <w:tcPr>
            <w:tcW w:w="1903" w:type="pct"/>
            <w:gridSpan w:val="3"/>
            <w:vAlign w:val="center"/>
            <w:hideMark/>
          </w:tcPr>
          <w:p w14:paraId="76673760"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Затраты на реализацию мероприятий, рублей</w:t>
            </w:r>
          </w:p>
        </w:tc>
      </w:tr>
      <w:tr w:rsidR="00716512" w:rsidRPr="00716512" w14:paraId="785F118B" w14:textId="77777777" w:rsidTr="00716512">
        <w:trPr>
          <w:cantSplit/>
          <w:trHeight w:val="70"/>
        </w:trPr>
        <w:tc>
          <w:tcPr>
            <w:tcW w:w="712" w:type="pct"/>
            <w:vMerge/>
            <w:vAlign w:val="center"/>
            <w:hideMark/>
          </w:tcPr>
          <w:p w14:paraId="3848B7CA" w14:textId="77777777" w:rsidR="00716512" w:rsidRPr="00716512" w:rsidRDefault="00716512" w:rsidP="00716512">
            <w:pPr>
              <w:snapToGrid w:val="0"/>
              <w:spacing w:after="0" w:line="240" w:lineRule="auto"/>
              <w:jc w:val="center"/>
              <w:rPr>
                <w:rFonts w:ascii="Times New Roman" w:hAnsi="Times New Roman" w:cs="Times New Roman"/>
                <w:sz w:val="12"/>
                <w:szCs w:val="12"/>
              </w:rPr>
            </w:pPr>
          </w:p>
        </w:tc>
        <w:tc>
          <w:tcPr>
            <w:tcW w:w="2385" w:type="pct"/>
            <w:vMerge/>
            <w:vAlign w:val="center"/>
            <w:hideMark/>
          </w:tcPr>
          <w:p w14:paraId="58BF932D" w14:textId="77777777" w:rsidR="00716512" w:rsidRPr="00716512" w:rsidRDefault="00716512" w:rsidP="00716512">
            <w:pPr>
              <w:snapToGrid w:val="0"/>
              <w:spacing w:after="0" w:line="240" w:lineRule="auto"/>
              <w:jc w:val="center"/>
              <w:rPr>
                <w:rFonts w:ascii="Times New Roman" w:hAnsi="Times New Roman" w:cs="Times New Roman"/>
                <w:sz w:val="12"/>
                <w:szCs w:val="12"/>
              </w:rPr>
            </w:pPr>
          </w:p>
        </w:tc>
        <w:tc>
          <w:tcPr>
            <w:tcW w:w="642" w:type="pct"/>
            <w:vAlign w:val="center"/>
            <w:hideMark/>
          </w:tcPr>
          <w:p w14:paraId="487E1A89"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2022 год</w:t>
            </w:r>
          </w:p>
        </w:tc>
        <w:tc>
          <w:tcPr>
            <w:tcW w:w="642" w:type="pct"/>
            <w:vAlign w:val="center"/>
          </w:tcPr>
          <w:p w14:paraId="28CCD6E8"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2023 год</w:t>
            </w:r>
          </w:p>
        </w:tc>
        <w:tc>
          <w:tcPr>
            <w:tcW w:w="619" w:type="pct"/>
            <w:vAlign w:val="center"/>
          </w:tcPr>
          <w:p w14:paraId="555D53A7"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2024 год</w:t>
            </w:r>
          </w:p>
        </w:tc>
      </w:tr>
      <w:tr w:rsidR="00716512" w:rsidRPr="00716512" w14:paraId="11ED08A9" w14:textId="77777777" w:rsidTr="00716512">
        <w:trPr>
          <w:cantSplit/>
          <w:trHeight w:val="70"/>
        </w:trPr>
        <w:tc>
          <w:tcPr>
            <w:tcW w:w="712" w:type="pct"/>
            <w:vMerge w:val="restart"/>
            <w:vAlign w:val="center"/>
            <w:hideMark/>
          </w:tcPr>
          <w:p w14:paraId="72310691"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Местный бюджет</w:t>
            </w:r>
          </w:p>
        </w:tc>
        <w:tc>
          <w:tcPr>
            <w:tcW w:w="2385" w:type="pct"/>
            <w:vAlign w:val="center"/>
            <w:hideMark/>
          </w:tcPr>
          <w:p w14:paraId="5DD5D94B" w14:textId="77777777" w:rsidR="00716512" w:rsidRPr="00716512" w:rsidRDefault="00716512" w:rsidP="00716512">
            <w:pPr>
              <w:snapToGrid w:val="0"/>
              <w:spacing w:after="0" w:line="240" w:lineRule="auto"/>
              <w:rPr>
                <w:rFonts w:ascii="Times New Roman" w:hAnsi="Times New Roman" w:cs="Times New Roman"/>
                <w:sz w:val="12"/>
                <w:szCs w:val="12"/>
              </w:rPr>
            </w:pPr>
            <w:r w:rsidRPr="00716512">
              <w:rPr>
                <w:rFonts w:ascii="Times New Roman" w:hAnsi="Times New Roman" w:cs="Times New Roman"/>
                <w:sz w:val="12"/>
                <w:szCs w:val="12"/>
              </w:rPr>
              <w:t>Электроэнергия и ТО уличного освещения</w:t>
            </w:r>
          </w:p>
        </w:tc>
        <w:tc>
          <w:tcPr>
            <w:tcW w:w="642" w:type="pct"/>
            <w:vAlign w:val="center"/>
          </w:tcPr>
          <w:p w14:paraId="6FFDEC62"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363,56987</w:t>
            </w:r>
          </w:p>
        </w:tc>
        <w:tc>
          <w:tcPr>
            <w:tcW w:w="642" w:type="pct"/>
            <w:vAlign w:val="center"/>
          </w:tcPr>
          <w:p w14:paraId="7B625925"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230,88000</w:t>
            </w:r>
          </w:p>
        </w:tc>
        <w:tc>
          <w:tcPr>
            <w:tcW w:w="619" w:type="pct"/>
            <w:vAlign w:val="center"/>
          </w:tcPr>
          <w:p w14:paraId="0702CFDD"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230,88000</w:t>
            </w:r>
          </w:p>
        </w:tc>
      </w:tr>
      <w:tr w:rsidR="00716512" w:rsidRPr="00716512" w14:paraId="5D5CF752" w14:textId="77777777" w:rsidTr="00716512">
        <w:trPr>
          <w:cantSplit/>
          <w:trHeight w:val="70"/>
        </w:trPr>
        <w:tc>
          <w:tcPr>
            <w:tcW w:w="712" w:type="pct"/>
            <w:vMerge/>
            <w:vAlign w:val="center"/>
            <w:hideMark/>
          </w:tcPr>
          <w:p w14:paraId="4D71F7C9" w14:textId="77777777" w:rsidR="00716512" w:rsidRPr="00716512" w:rsidRDefault="00716512" w:rsidP="00716512">
            <w:pPr>
              <w:snapToGrid w:val="0"/>
              <w:spacing w:after="0" w:line="240" w:lineRule="auto"/>
              <w:jc w:val="center"/>
              <w:rPr>
                <w:rFonts w:ascii="Times New Roman" w:hAnsi="Times New Roman" w:cs="Times New Roman"/>
                <w:sz w:val="12"/>
                <w:szCs w:val="12"/>
              </w:rPr>
            </w:pPr>
          </w:p>
        </w:tc>
        <w:tc>
          <w:tcPr>
            <w:tcW w:w="2385" w:type="pct"/>
            <w:vAlign w:val="center"/>
            <w:hideMark/>
          </w:tcPr>
          <w:p w14:paraId="283BC34C" w14:textId="77777777" w:rsidR="00716512" w:rsidRPr="00716512" w:rsidRDefault="00716512" w:rsidP="00716512">
            <w:pPr>
              <w:snapToGrid w:val="0"/>
              <w:spacing w:after="0" w:line="240" w:lineRule="auto"/>
              <w:rPr>
                <w:rFonts w:ascii="Times New Roman" w:hAnsi="Times New Roman" w:cs="Times New Roman"/>
                <w:sz w:val="12"/>
                <w:szCs w:val="12"/>
              </w:rPr>
            </w:pPr>
            <w:r w:rsidRPr="00716512">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17BFF5F5"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118,00000</w:t>
            </w:r>
          </w:p>
        </w:tc>
        <w:tc>
          <w:tcPr>
            <w:tcW w:w="642" w:type="pct"/>
            <w:vAlign w:val="center"/>
          </w:tcPr>
          <w:p w14:paraId="3A4B6616"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0,00</w:t>
            </w:r>
          </w:p>
        </w:tc>
        <w:tc>
          <w:tcPr>
            <w:tcW w:w="619" w:type="pct"/>
            <w:vAlign w:val="center"/>
          </w:tcPr>
          <w:p w14:paraId="799828AA"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0,00</w:t>
            </w:r>
          </w:p>
        </w:tc>
      </w:tr>
      <w:tr w:rsidR="00716512" w:rsidRPr="00716512" w14:paraId="6B31C63D" w14:textId="77777777" w:rsidTr="00716512">
        <w:trPr>
          <w:cantSplit/>
          <w:trHeight w:val="70"/>
        </w:trPr>
        <w:tc>
          <w:tcPr>
            <w:tcW w:w="712" w:type="pct"/>
            <w:vMerge/>
            <w:vAlign w:val="center"/>
            <w:hideMark/>
          </w:tcPr>
          <w:p w14:paraId="5288DE7A" w14:textId="77777777" w:rsidR="00716512" w:rsidRPr="00716512" w:rsidRDefault="00716512" w:rsidP="00716512">
            <w:pPr>
              <w:snapToGrid w:val="0"/>
              <w:spacing w:after="0" w:line="240" w:lineRule="auto"/>
              <w:jc w:val="center"/>
              <w:rPr>
                <w:rFonts w:ascii="Times New Roman" w:hAnsi="Times New Roman" w:cs="Times New Roman"/>
                <w:sz w:val="12"/>
                <w:szCs w:val="12"/>
              </w:rPr>
            </w:pPr>
          </w:p>
        </w:tc>
        <w:tc>
          <w:tcPr>
            <w:tcW w:w="2385" w:type="pct"/>
            <w:vAlign w:val="center"/>
            <w:hideMark/>
          </w:tcPr>
          <w:p w14:paraId="67CBD86B" w14:textId="77777777" w:rsidR="00716512" w:rsidRPr="00716512" w:rsidRDefault="00716512" w:rsidP="00716512">
            <w:pPr>
              <w:snapToGrid w:val="0"/>
              <w:spacing w:after="0" w:line="240" w:lineRule="auto"/>
              <w:rPr>
                <w:rFonts w:ascii="Times New Roman" w:hAnsi="Times New Roman" w:cs="Times New Roman"/>
                <w:sz w:val="12"/>
                <w:szCs w:val="12"/>
              </w:rPr>
            </w:pPr>
            <w:r w:rsidRPr="00716512">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123A6281"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40,76688</w:t>
            </w:r>
          </w:p>
        </w:tc>
        <w:tc>
          <w:tcPr>
            <w:tcW w:w="642" w:type="pct"/>
            <w:vAlign w:val="center"/>
          </w:tcPr>
          <w:p w14:paraId="64E1BC56"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0,00</w:t>
            </w:r>
          </w:p>
        </w:tc>
        <w:tc>
          <w:tcPr>
            <w:tcW w:w="619" w:type="pct"/>
            <w:vAlign w:val="center"/>
          </w:tcPr>
          <w:p w14:paraId="43032867"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0,00</w:t>
            </w:r>
          </w:p>
        </w:tc>
      </w:tr>
      <w:tr w:rsidR="00716512" w:rsidRPr="00716512" w14:paraId="4A02E88F" w14:textId="77777777" w:rsidTr="00716512">
        <w:trPr>
          <w:cantSplit/>
          <w:trHeight w:val="70"/>
        </w:trPr>
        <w:tc>
          <w:tcPr>
            <w:tcW w:w="712" w:type="pct"/>
            <w:vMerge/>
            <w:vAlign w:val="center"/>
          </w:tcPr>
          <w:p w14:paraId="6F8F15A8" w14:textId="77777777" w:rsidR="00716512" w:rsidRPr="00716512" w:rsidRDefault="00716512" w:rsidP="00716512">
            <w:pPr>
              <w:snapToGrid w:val="0"/>
              <w:spacing w:after="0" w:line="240" w:lineRule="auto"/>
              <w:jc w:val="center"/>
              <w:rPr>
                <w:rFonts w:ascii="Times New Roman" w:hAnsi="Times New Roman" w:cs="Times New Roman"/>
                <w:sz w:val="12"/>
                <w:szCs w:val="12"/>
              </w:rPr>
            </w:pPr>
          </w:p>
        </w:tc>
        <w:tc>
          <w:tcPr>
            <w:tcW w:w="2385" w:type="pct"/>
            <w:vAlign w:val="center"/>
          </w:tcPr>
          <w:p w14:paraId="5F3EC5D7" w14:textId="77777777" w:rsidR="00716512" w:rsidRPr="00716512" w:rsidRDefault="00716512" w:rsidP="00716512">
            <w:pPr>
              <w:snapToGrid w:val="0"/>
              <w:spacing w:after="0" w:line="240" w:lineRule="auto"/>
              <w:rPr>
                <w:rFonts w:ascii="Times New Roman" w:hAnsi="Times New Roman" w:cs="Times New Roman"/>
                <w:sz w:val="12"/>
                <w:szCs w:val="12"/>
              </w:rPr>
            </w:pPr>
            <w:r w:rsidRPr="00716512">
              <w:rPr>
                <w:rFonts w:ascii="Times New Roman" w:hAnsi="Times New Roman" w:cs="Times New Roman"/>
                <w:sz w:val="12"/>
                <w:szCs w:val="12"/>
              </w:rPr>
              <w:t>Прочие мероприятия</w:t>
            </w:r>
          </w:p>
        </w:tc>
        <w:tc>
          <w:tcPr>
            <w:tcW w:w="642" w:type="pct"/>
            <w:vAlign w:val="center"/>
          </w:tcPr>
          <w:p w14:paraId="0638B408"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248,50000</w:t>
            </w:r>
          </w:p>
        </w:tc>
        <w:tc>
          <w:tcPr>
            <w:tcW w:w="642" w:type="pct"/>
            <w:vAlign w:val="center"/>
          </w:tcPr>
          <w:p w14:paraId="485F5219"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132,68987</w:t>
            </w:r>
          </w:p>
        </w:tc>
        <w:tc>
          <w:tcPr>
            <w:tcW w:w="619" w:type="pct"/>
            <w:vAlign w:val="center"/>
          </w:tcPr>
          <w:p w14:paraId="0BDD75F5"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132,68987</w:t>
            </w:r>
          </w:p>
        </w:tc>
      </w:tr>
      <w:tr w:rsidR="00716512" w:rsidRPr="00716512" w14:paraId="66C651B6" w14:textId="77777777" w:rsidTr="00716512">
        <w:trPr>
          <w:cantSplit/>
          <w:trHeight w:val="70"/>
        </w:trPr>
        <w:tc>
          <w:tcPr>
            <w:tcW w:w="712" w:type="pct"/>
            <w:vMerge/>
            <w:vAlign w:val="center"/>
            <w:hideMark/>
          </w:tcPr>
          <w:p w14:paraId="6CA08466" w14:textId="77777777" w:rsidR="00716512" w:rsidRPr="00716512" w:rsidRDefault="00716512" w:rsidP="00716512">
            <w:pPr>
              <w:snapToGrid w:val="0"/>
              <w:spacing w:after="0" w:line="240" w:lineRule="auto"/>
              <w:jc w:val="center"/>
              <w:rPr>
                <w:rFonts w:ascii="Times New Roman" w:hAnsi="Times New Roman" w:cs="Times New Roman"/>
                <w:sz w:val="12"/>
                <w:szCs w:val="12"/>
              </w:rPr>
            </w:pPr>
          </w:p>
        </w:tc>
        <w:tc>
          <w:tcPr>
            <w:tcW w:w="2385" w:type="pct"/>
            <w:vAlign w:val="center"/>
            <w:hideMark/>
          </w:tcPr>
          <w:p w14:paraId="65041DB6"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ИТОГО</w:t>
            </w:r>
          </w:p>
        </w:tc>
        <w:tc>
          <w:tcPr>
            <w:tcW w:w="642" w:type="pct"/>
            <w:vAlign w:val="center"/>
          </w:tcPr>
          <w:p w14:paraId="69F4B53E"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770,83675</w:t>
            </w:r>
          </w:p>
        </w:tc>
        <w:tc>
          <w:tcPr>
            <w:tcW w:w="642" w:type="pct"/>
            <w:vAlign w:val="center"/>
          </w:tcPr>
          <w:p w14:paraId="6BD9FB77"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363,56987</w:t>
            </w:r>
          </w:p>
        </w:tc>
        <w:tc>
          <w:tcPr>
            <w:tcW w:w="619" w:type="pct"/>
            <w:vAlign w:val="center"/>
          </w:tcPr>
          <w:p w14:paraId="2490EC4F"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363,56987</w:t>
            </w:r>
          </w:p>
        </w:tc>
      </w:tr>
      <w:tr w:rsidR="00716512" w:rsidRPr="00716512" w14:paraId="069DDE36" w14:textId="77777777" w:rsidTr="00716512">
        <w:trPr>
          <w:cantSplit/>
          <w:trHeight w:val="70"/>
        </w:trPr>
        <w:tc>
          <w:tcPr>
            <w:tcW w:w="712" w:type="pct"/>
            <w:vMerge w:val="restart"/>
            <w:vAlign w:val="center"/>
            <w:hideMark/>
          </w:tcPr>
          <w:p w14:paraId="6139AA1A"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lastRenderedPageBreak/>
              <w:t>Внебюджетные средства бюджет</w:t>
            </w:r>
          </w:p>
        </w:tc>
        <w:tc>
          <w:tcPr>
            <w:tcW w:w="2385" w:type="pct"/>
            <w:vAlign w:val="center"/>
            <w:hideMark/>
          </w:tcPr>
          <w:p w14:paraId="7C3F925D" w14:textId="77777777" w:rsidR="00716512" w:rsidRPr="00716512" w:rsidRDefault="00716512" w:rsidP="00716512">
            <w:pPr>
              <w:snapToGrid w:val="0"/>
              <w:spacing w:after="0" w:line="240" w:lineRule="auto"/>
              <w:rPr>
                <w:rFonts w:ascii="Times New Roman" w:hAnsi="Times New Roman" w:cs="Times New Roman"/>
                <w:sz w:val="12"/>
                <w:szCs w:val="12"/>
              </w:rPr>
            </w:pPr>
            <w:r w:rsidRPr="00716512">
              <w:rPr>
                <w:rFonts w:ascii="Times New Roman" w:hAnsi="Times New Roman" w:cs="Times New Roman"/>
                <w:sz w:val="12"/>
                <w:szCs w:val="12"/>
              </w:rPr>
              <w:t>Прочие мероприятия</w:t>
            </w:r>
          </w:p>
        </w:tc>
        <w:tc>
          <w:tcPr>
            <w:tcW w:w="642" w:type="pct"/>
            <w:vAlign w:val="center"/>
          </w:tcPr>
          <w:p w14:paraId="2DDF01B5"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0,00</w:t>
            </w:r>
          </w:p>
        </w:tc>
        <w:tc>
          <w:tcPr>
            <w:tcW w:w="642" w:type="pct"/>
            <w:vAlign w:val="center"/>
          </w:tcPr>
          <w:p w14:paraId="5F514369"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0,00</w:t>
            </w:r>
          </w:p>
        </w:tc>
        <w:tc>
          <w:tcPr>
            <w:tcW w:w="619" w:type="pct"/>
            <w:vAlign w:val="center"/>
          </w:tcPr>
          <w:p w14:paraId="4B93F7FF" w14:textId="77777777" w:rsidR="00716512" w:rsidRPr="00716512" w:rsidRDefault="00716512" w:rsidP="00716512">
            <w:pPr>
              <w:snapToGrid w:val="0"/>
              <w:spacing w:after="0" w:line="240" w:lineRule="auto"/>
              <w:jc w:val="center"/>
              <w:rPr>
                <w:rFonts w:ascii="Times New Roman" w:hAnsi="Times New Roman" w:cs="Times New Roman"/>
                <w:sz w:val="12"/>
                <w:szCs w:val="12"/>
              </w:rPr>
            </w:pPr>
            <w:r w:rsidRPr="00716512">
              <w:rPr>
                <w:rFonts w:ascii="Times New Roman" w:hAnsi="Times New Roman" w:cs="Times New Roman"/>
                <w:sz w:val="12"/>
                <w:szCs w:val="12"/>
              </w:rPr>
              <w:t>0,0</w:t>
            </w:r>
          </w:p>
        </w:tc>
      </w:tr>
      <w:tr w:rsidR="00716512" w:rsidRPr="00716512" w14:paraId="2A80FDFA" w14:textId="77777777" w:rsidTr="00716512">
        <w:trPr>
          <w:cantSplit/>
          <w:trHeight w:val="70"/>
        </w:trPr>
        <w:tc>
          <w:tcPr>
            <w:tcW w:w="712" w:type="pct"/>
            <w:vMerge/>
            <w:textDirection w:val="btLr"/>
            <w:vAlign w:val="center"/>
            <w:hideMark/>
          </w:tcPr>
          <w:p w14:paraId="716278A8" w14:textId="77777777" w:rsidR="00716512" w:rsidRPr="00716512" w:rsidRDefault="00716512" w:rsidP="00716512">
            <w:pPr>
              <w:snapToGrid w:val="0"/>
              <w:spacing w:after="0" w:line="240" w:lineRule="auto"/>
              <w:ind w:left="113" w:right="113"/>
              <w:jc w:val="center"/>
              <w:rPr>
                <w:rFonts w:ascii="Times New Roman" w:hAnsi="Times New Roman" w:cs="Times New Roman"/>
                <w:sz w:val="12"/>
                <w:szCs w:val="12"/>
              </w:rPr>
            </w:pPr>
          </w:p>
        </w:tc>
        <w:tc>
          <w:tcPr>
            <w:tcW w:w="2385" w:type="pct"/>
            <w:vAlign w:val="center"/>
            <w:hideMark/>
          </w:tcPr>
          <w:p w14:paraId="69BBCA54"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ИТОГО</w:t>
            </w:r>
          </w:p>
        </w:tc>
        <w:tc>
          <w:tcPr>
            <w:tcW w:w="642" w:type="pct"/>
            <w:vAlign w:val="center"/>
          </w:tcPr>
          <w:p w14:paraId="644DD7BF"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0,00</w:t>
            </w:r>
          </w:p>
        </w:tc>
        <w:tc>
          <w:tcPr>
            <w:tcW w:w="642" w:type="pct"/>
            <w:vAlign w:val="center"/>
          </w:tcPr>
          <w:p w14:paraId="195AB56C"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0,00</w:t>
            </w:r>
          </w:p>
        </w:tc>
        <w:tc>
          <w:tcPr>
            <w:tcW w:w="619" w:type="pct"/>
            <w:vAlign w:val="center"/>
          </w:tcPr>
          <w:p w14:paraId="47EEAD73"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0,00</w:t>
            </w:r>
          </w:p>
        </w:tc>
      </w:tr>
      <w:tr w:rsidR="00716512" w:rsidRPr="00716512" w14:paraId="2D3C791A" w14:textId="77777777" w:rsidTr="00716512">
        <w:trPr>
          <w:cantSplit/>
          <w:trHeight w:val="70"/>
        </w:trPr>
        <w:tc>
          <w:tcPr>
            <w:tcW w:w="3097" w:type="pct"/>
            <w:gridSpan w:val="2"/>
            <w:vAlign w:val="center"/>
            <w:hideMark/>
          </w:tcPr>
          <w:p w14:paraId="319C3A8F"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 xml:space="preserve">            ВСЕГО</w:t>
            </w:r>
          </w:p>
        </w:tc>
        <w:tc>
          <w:tcPr>
            <w:tcW w:w="642" w:type="pct"/>
            <w:vAlign w:val="center"/>
          </w:tcPr>
          <w:p w14:paraId="517F5884"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770,83675</w:t>
            </w:r>
          </w:p>
        </w:tc>
        <w:tc>
          <w:tcPr>
            <w:tcW w:w="642" w:type="pct"/>
            <w:vAlign w:val="center"/>
          </w:tcPr>
          <w:p w14:paraId="1D738E41"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363,56987</w:t>
            </w:r>
          </w:p>
        </w:tc>
        <w:tc>
          <w:tcPr>
            <w:tcW w:w="619" w:type="pct"/>
            <w:vAlign w:val="center"/>
          </w:tcPr>
          <w:p w14:paraId="75252655" w14:textId="77777777" w:rsidR="00716512" w:rsidRPr="00716512" w:rsidRDefault="00716512" w:rsidP="00716512">
            <w:pPr>
              <w:snapToGrid w:val="0"/>
              <w:spacing w:after="0" w:line="240" w:lineRule="auto"/>
              <w:jc w:val="center"/>
              <w:rPr>
                <w:rFonts w:ascii="Times New Roman" w:hAnsi="Times New Roman" w:cs="Times New Roman"/>
                <w:b/>
                <w:sz w:val="12"/>
                <w:szCs w:val="12"/>
              </w:rPr>
            </w:pPr>
            <w:r w:rsidRPr="00716512">
              <w:rPr>
                <w:rFonts w:ascii="Times New Roman" w:hAnsi="Times New Roman" w:cs="Times New Roman"/>
                <w:b/>
                <w:sz w:val="12"/>
                <w:szCs w:val="12"/>
              </w:rPr>
              <w:t>363,56987</w:t>
            </w:r>
          </w:p>
        </w:tc>
      </w:tr>
    </w:tbl>
    <w:p w14:paraId="1A44AE0A" w14:textId="7777777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57D5819C" w14:textId="2FE445C0"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Источником финансирования Програм</w:t>
      </w:r>
      <w:r>
        <w:rPr>
          <w:rFonts w:ascii="Times New Roman" w:hAnsi="Times New Roman" w:cs="Times New Roman"/>
          <w:sz w:val="12"/>
          <w:szCs w:val="12"/>
        </w:rPr>
        <w:t xml:space="preserve">мы являются средства бюджета </w:t>
      </w:r>
      <w:r w:rsidRPr="00716512">
        <w:rPr>
          <w:rFonts w:ascii="Times New Roman" w:hAnsi="Times New Roman" w:cs="Times New Roman"/>
          <w:sz w:val="12"/>
          <w:szCs w:val="12"/>
        </w:rPr>
        <w:t>сельского поселения Антоновка муниципального района Сергиевский.</w:t>
      </w:r>
    </w:p>
    <w:p w14:paraId="34DA1E8E" w14:textId="0A461841"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Общий объем финансирования на реализацию Программы составляет 1497,97649 тыс. рублей, в том числе по годам:</w:t>
      </w:r>
    </w:p>
    <w:p w14:paraId="2ED3021B" w14:textId="3E1D3A3F"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xml:space="preserve"> - на 2022 год – 770,83675 тыс. рублей;</w:t>
      </w:r>
    </w:p>
    <w:p w14:paraId="70049B73" w14:textId="02506B6A"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на 2023 год – 363,56987 тыс. рублей (прогноз);</w:t>
      </w:r>
    </w:p>
    <w:p w14:paraId="7BCC7C37" w14:textId="623583E4"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на 2024 год – 363,56987 тыс. рублей (прогноз).</w:t>
      </w:r>
    </w:p>
    <w:p w14:paraId="6EC64A7B" w14:textId="55EBD9FA"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Антоновка на соответствующий финансовый год </w:t>
      </w:r>
    </w:p>
    <w:p w14:paraId="48243E4E" w14:textId="77777777"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2.Опубликовать настоящее Постановление в газете «Сергиевский вестник».</w:t>
      </w:r>
    </w:p>
    <w:p w14:paraId="0FE159B8" w14:textId="43F5F7CB" w:rsidR="00716512" w:rsidRPr="00716512" w:rsidRDefault="00716512" w:rsidP="00716512">
      <w:pPr>
        <w:spacing w:after="0" w:line="240" w:lineRule="auto"/>
        <w:ind w:firstLine="284"/>
        <w:jc w:val="both"/>
        <w:rPr>
          <w:rFonts w:ascii="Times New Roman" w:hAnsi="Times New Roman" w:cs="Times New Roman"/>
          <w:sz w:val="12"/>
          <w:szCs w:val="12"/>
        </w:rPr>
      </w:pPr>
      <w:r w:rsidRPr="00716512">
        <w:rPr>
          <w:rFonts w:ascii="Times New Roman" w:hAnsi="Times New Roman" w:cs="Times New Roman"/>
          <w:sz w:val="12"/>
          <w:szCs w:val="12"/>
        </w:rPr>
        <w:t xml:space="preserve">3.Настоящее Постановление вступает в силу со дня его </w:t>
      </w:r>
      <w:r>
        <w:rPr>
          <w:rFonts w:ascii="Times New Roman" w:hAnsi="Times New Roman" w:cs="Times New Roman"/>
          <w:sz w:val="12"/>
          <w:szCs w:val="12"/>
        </w:rPr>
        <w:t>официального опубликования.</w:t>
      </w:r>
      <w:r>
        <w:rPr>
          <w:rFonts w:ascii="Times New Roman" w:hAnsi="Times New Roman" w:cs="Times New Roman"/>
          <w:sz w:val="12"/>
          <w:szCs w:val="12"/>
        </w:rPr>
        <w:tab/>
      </w:r>
    </w:p>
    <w:p w14:paraId="533B91BA" w14:textId="77777777" w:rsidR="00716512" w:rsidRPr="00716512" w:rsidRDefault="00716512" w:rsidP="00716512">
      <w:pPr>
        <w:spacing w:after="0" w:line="240" w:lineRule="auto"/>
        <w:ind w:firstLine="284"/>
        <w:jc w:val="right"/>
        <w:rPr>
          <w:rFonts w:ascii="Times New Roman" w:hAnsi="Times New Roman" w:cs="Times New Roman"/>
          <w:sz w:val="12"/>
          <w:szCs w:val="12"/>
        </w:rPr>
      </w:pPr>
      <w:r w:rsidRPr="00716512">
        <w:rPr>
          <w:rFonts w:ascii="Times New Roman" w:hAnsi="Times New Roman" w:cs="Times New Roman"/>
          <w:sz w:val="12"/>
          <w:szCs w:val="12"/>
        </w:rPr>
        <w:t xml:space="preserve">Глава сельского поселения Антоновка </w:t>
      </w:r>
    </w:p>
    <w:p w14:paraId="4E30035B" w14:textId="77777777" w:rsidR="00716512" w:rsidRDefault="00716512" w:rsidP="00716512">
      <w:pPr>
        <w:spacing w:after="0" w:line="240" w:lineRule="auto"/>
        <w:ind w:firstLine="284"/>
        <w:jc w:val="right"/>
        <w:rPr>
          <w:rFonts w:ascii="Times New Roman" w:hAnsi="Times New Roman" w:cs="Times New Roman"/>
          <w:sz w:val="12"/>
          <w:szCs w:val="12"/>
        </w:rPr>
      </w:pPr>
      <w:r w:rsidRPr="00716512">
        <w:rPr>
          <w:rFonts w:ascii="Times New Roman" w:hAnsi="Times New Roman" w:cs="Times New Roman"/>
          <w:sz w:val="12"/>
          <w:szCs w:val="12"/>
        </w:rPr>
        <w:t xml:space="preserve">муниципального района Сергиевский                            </w:t>
      </w:r>
    </w:p>
    <w:p w14:paraId="5B4F3207" w14:textId="780B0E99" w:rsidR="00716512" w:rsidRPr="00411768" w:rsidRDefault="00716512" w:rsidP="00716512">
      <w:pPr>
        <w:spacing w:after="0" w:line="240" w:lineRule="auto"/>
        <w:ind w:firstLine="284"/>
        <w:jc w:val="right"/>
        <w:rPr>
          <w:rFonts w:ascii="Times New Roman" w:hAnsi="Times New Roman" w:cs="Times New Roman"/>
          <w:sz w:val="12"/>
          <w:szCs w:val="12"/>
        </w:rPr>
      </w:pPr>
      <w:r w:rsidRPr="00716512">
        <w:rPr>
          <w:rFonts w:ascii="Times New Roman" w:hAnsi="Times New Roman" w:cs="Times New Roman"/>
          <w:sz w:val="12"/>
          <w:szCs w:val="12"/>
        </w:rPr>
        <w:t xml:space="preserve">                Долгаев К.Е.</w:t>
      </w:r>
    </w:p>
    <w:p w14:paraId="419E6866"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7517E486" w14:textId="77777777" w:rsidR="00716512" w:rsidRDefault="00716512" w:rsidP="00716512">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Антоновка </w:t>
      </w:r>
    </w:p>
    <w:p w14:paraId="30A6CFDB"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A80E30C" w14:textId="77777777" w:rsidR="00716512"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D92F8B6"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A5C1E2E" w14:textId="10F412B1" w:rsidR="00716512" w:rsidRDefault="00716512" w:rsidP="0071651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№17</w:t>
      </w:r>
    </w:p>
    <w:p w14:paraId="204A314D" w14:textId="18613946" w:rsidR="00D07897" w:rsidRPr="00D07897" w:rsidRDefault="00D07897" w:rsidP="00D07897">
      <w:pPr>
        <w:spacing w:after="0" w:line="240" w:lineRule="auto"/>
        <w:ind w:firstLine="284"/>
        <w:jc w:val="center"/>
        <w:rPr>
          <w:rFonts w:ascii="Times New Roman" w:hAnsi="Times New Roman" w:cs="Times New Roman"/>
          <w:sz w:val="12"/>
          <w:szCs w:val="12"/>
        </w:rPr>
      </w:pPr>
      <w:r w:rsidRPr="00D07897">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№62 от 30.12.2021г.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w:t>
      </w:r>
    </w:p>
    <w:p w14:paraId="595221AD" w14:textId="3554FC56"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14:paraId="1D06E246"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ПОСТАНОВЛЯЕТ:</w:t>
      </w:r>
    </w:p>
    <w:p w14:paraId="2C2366B5" w14:textId="5194F63A"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 xml:space="preserve">1.Внести изменения в Приложение к постановлению Администрации сельского поселения Антоновка муниципального района </w:t>
      </w:r>
      <w:r>
        <w:rPr>
          <w:rFonts w:ascii="Times New Roman" w:hAnsi="Times New Roman" w:cs="Times New Roman"/>
          <w:sz w:val="12"/>
          <w:szCs w:val="12"/>
        </w:rPr>
        <w:t>Сергиевский №62 от 30.12.2021г.</w:t>
      </w:r>
      <w:r w:rsidRPr="00D07897">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Антоновка муниципального района Сергиевский» на 2022-2024гг.» (далее - Программа) следующего содержания:</w:t>
      </w:r>
    </w:p>
    <w:p w14:paraId="6527E7F9" w14:textId="5AB6E8FC"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46FB1A77" w14:textId="3614E430"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Общий объем финансирования Программы составляет 46,97990 тыс. рублей, в том числе из местного бюджета –  46,97990 тыс. рублей.</w:t>
      </w:r>
    </w:p>
    <w:p w14:paraId="2A332D5C"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2022г.- 46,97990 тыс. руб.</w:t>
      </w:r>
    </w:p>
    <w:p w14:paraId="085FEC01"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2023г.- 0,0 тыс. руб.</w:t>
      </w:r>
    </w:p>
    <w:p w14:paraId="62EDA413"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 xml:space="preserve">2024г.- 0,0 тыс. руб.     </w:t>
      </w:r>
    </w:p>
    <w:p w14:paraId="51BC5234" w14:textId="5A82DAB4"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40AA84E9" w14:textId="690D205A"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Общий объем финансирования Программы составляет 46,97990 тыс. рублей.</w:t>
      </w:r>
    </w:p>
    <w:p w14:paraId="4C02AB7B" w14:textId="379F0B4A" w:rsid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38"/>
        <w:gridCol w:w="1060"/>
        <w:gridCol w:w="1029"/>
        <w:gridCol w:w="1029"/>
      </w:tblGrid>
      <w:tr w:rsidR="00D07897" w14:paraId="466E7FD1" w14:textId="77777777" w:rsidTr="00D07897">
        <w:tc>
          <w:tcPr>
            <w:tcW w:w="0" w:type="auto"/>
            <w:vAlign w:val="bottom"/>
          </w:tcPr>
          <w:p w14:paraId="0AC68AE8" w14:textId="01A7C3F1"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b/>
                <w:sz w:val="12"/>
                <w:szCs w:val="12"/>
                <w:lang w:eastAsia="ru-RU"/>
              </w:rPr>
              <w:t xml:space="preserve">№ </w:t>
            </w:r>
            <w:proofErr w:type="gramStart"/>
            <w:r w:rsidRPr="00D07897">
              <w:rPr>
                <w:rFonts w:ascii="Times New Roman" w:eastAsia="Times New Roman" w:hAnsi="Times New Roman" w:cs="Times New Roman"/>
                <w:b/>
                <w:sz w:val="12"/>
                <w:szCs w:val="12"/>
                <w:lang w:eastAsia="ru-RU"/>
              </w:rPr>
              <w:t>п</w:t>
            </w:r>
            <w:proofErr w:type="gramEnd"/>
            <w:r w:rsidRPr="00D07897">
              <w:rPr>
                <w:rFonts w:ascii="Times New Roman" w:eastAsia="Times New Roman" w:hAnsi="Times New Roman" w:cs="Times New Roman"/>
                <w:b/>
                <w:sz w:val="12"/>
                <w:szCs w:val="12"/>
                <w:lang w:eastAsia="ru-RU"/>
              </w:rPr>
              <w:t>/п</w:t>
            </w:r>
          </w:p>
        </w:tc>
        <w:tc>
          <w:tcPr>
            <w:tcW w:w="0" w:type="auto"/>
            <w:vAlign w:val="bottom"/>
          </w:tcPr>
          <w:p w14:paraId="7DCB8BF7" w14:textId="1C1498BE"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b/>
                <w:sz w:val="12"/>
                <w:szCs w:val="12"/>
                <w:lang w:eastAsia="ru-RU"/>
              </w:rPr>
              <w:t>Наименование мероприятия</w:t>
            </w:r>
          </w:p>
        </w:tc>
        <w:tc>
          <w:tcPr>
            <w:tcW w:w="0" w:type="auto"/>
            <w:vAlign w:val="bottom"/>
          </w:tcPr>
          <w:p w14:paraId="04C590F3" w14:textId="3D3E53ED" w:rsidR="00D07897" w:rsidRPr="00D07897" w:rsidRDefault="00D07897" w:rsidP="00D07897">
            <w:pPr>
              <w:jc w:val="center"/>
              <w:rPr>
                <w:rFonts w:ascii="Times New Roman" w:eastAsia="Times New Roman" w:hAnsi="Times New Roman" w:cs="Times New Roman"/>
                <w:b/>
                <w:sz w:val="12"/>
                <w:szCs w:val="12"/>
                <w:lang w:eastAsia="ru-RU"/>
              </w:rPr>
            </w:pPr>
            <w:r w:rsidRPr="00D07897">
              <w:rPr>
                <w:rFonts w:ascii="Times New Roman" w:eastAsia="Times New Roman" w:hAnsi="Times New Roman" w:cs="Times New Roman"/>
                <w:b/>
                <w:sz w:val="12"/>
                <w:szCs w:val="12"/>
                <w:lang w:eastAsia="ru-RU"/>
              </w:rPr>
              <w:t>2022 год, тыс. рублей</w:t>
            </w:r>
          </w:p>
        </w:tc>
        <w:tc>
          <w:tcPr>
            <w:tcW w:w="0" w:type="auto"/>
            <w:vAlign w:val="bottom"/>
          </w:tcPr>
          <w:p w14:paraId="2A566477" w14:textId="1B268756" w:rsidR="00D07897" w:rsidRPr="00D07897" w:rsidRDefault="00D07897" w:rsidP="00D07897">
            <w:pPr>
              <w:jc w:val="center"/>
              <w:rPr>
                <w:rFonts w:ascii="Times New Roman" w:eastAsia="Times New Roman" w:hAnsi="Times New Roman" w:cs="Times New Roman"/>
                <w:b/>
                <w:sz w:val="12"/>
                <w:szCs w:val="12"/>
                <w:lang w:eastAsia="ru-RU"/>
              </w:rPr>
            </w:pPr>
            <w:r w:rsidRPr="00D07897">
              <w:rPr>
                <w:rFonts w:ascii="Times New Roman" w:eastAsia="Times New Roman" w:hAnsi="Times New Roman" w:cs="Times New Roman"/>
                <w:b/>
                <w:sz w:val="12"/>
                <w:szCs w:val="12"/>
                <w:lang w:eastAsia="ru-RU"/>
              </w:rPr>
              <w:t>2023 год, тыс. рублей</w:t>
            </w:r>
          </w:p>
        </w:tc>
        <w:tc>
          <w:tcPr>
            <w:tcW w:w="0" w:type="auto"/>
            <w:vAlign w:val="bottom"/>
          </w:tcPr>
          <w:p w14:paraId="4F58E6D2" w14:textId="3022B8B9" w:rsidR="00D07897" w:rsidRPr="00D07897" w:rsidRDefault="00D07897" w:rsidP="00D07897">
            <w:pPr>
              <w:jc w:val="center"/>
              <w:rPr>
                <w:rFonts w:ascii="Times New Roman" w:eastAsia="Times New Roman" w:hAnsi="Times New Roman" w:cs="Times New Roman"/>
                <w:b/>
                <w:sz w:val="12"/>
                <w:szCs w:val="12"/>
                <w:lang w:eastAsia="ru-RU"/>
              </w:rPr>
            </w:pPr>
            <w:r w:rsidRPr="00D07897">
              <w:rPr>
                <w:rFonts w:ascii="Times New Roman" w:eastAsia="Times New Roman" w:hAnsi="Times New Roman" w:cs="Times New Roman"/>
                <w:b/>
                <w:sz w:val="12"/>
                <w:szCs w:val="12"/>
                <w:lang w:eastAsia="ru-RU"/>
              </w:rPr>
              <w:t>2024 год, тыс. рублей</w:t>
            </w:r>
          </w:p>
        </w:tc>
      </w:tr>
      <w:tr w:rsidR="00D07897" w14:paraId="7EBDD039" w14:textId="77777777" w:rsidTr="00D07897">
        <w:trPr>
          <w:trHeight w:val="70"/>
        </w:trPr>
        <w:tc>
          <w:tcPr>
            <w:tcW w:w="0" w:type="auto"/>
            <w:vAlign w:val="center"/>
          </w:tcPr>
          <w:p w14:paraId="18B84F3B" w14:textId="4F5A933B"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1.</w:t>
            </w:r>
          </w:p>
        </w:tc>
        <w:tc>
          <w:tcPr>
            <w:tcW w:w="0" w:type="auto"/>
            <w:vAlign w:val="center"/>
          </w:tcPr>
          <w:p w14:paraId="71C43E82" w14:textId="60CF26E2"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109EE449" w14:textId="06138DE3"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46,97990</w:t>
            </w:r>
          </w:p>
        </w:tc>
        <w:tc>
          <w:tcPr>
            <w:tcW w:w="0" w:type="auto"/>
            <w:vAlign w:val="center"/>
          </w:tcPr>
          <w:p w14:paraId="3AA87D17" w14:textId="3736F284"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0,00</w:t>
            </w:r>
          </w:p>
        </w:tc>
        <w:tc>
          <w:tcPr>
            <w:tcW w:w="0" w:type="auto"/>
            <w:vAlign w:val="center"/>
          </w:tcPr>
          <w:p w14:paraId="6CD3BA83" w14:textId="52027C82"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0,00</w:t>
            </w:r>
          </w:p>
        </w:tc>
      </w:tr>
      <w:tr w:rsidR="00D07897" w14:paraId="4B974D1E" w14:textId="77777777" w:rsidTr="00D07897">
        <w:tc>
          <w:tcPr>
            <w:tcW w:w="0" w:type="auto"/>
            <w:vAlign w:val="center"/>
          </w:tcPr>
          <w:p w14:paraId="54A91971" w14:textId="446F56CD"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2.</w:t>
            </w:r>
          </w:p>
        </w:tc>
        <w:tc>
          <w:tcPr>
            <w:tcW w:w="0" w:type="auto"/>
            <w:vAlign w:val="center"/>
          </w:tcPr>
          <w:p w14:paraId="7641F3D7" w14:textId="7E61CC90" w:rsidR="00D07897" w:rsidRDefault="00D07897" w:rsidP="00D07897">
            <w:pPr>
              <w:jc w:val="both"/>
              <w:rPr>
                <w:rFonts w:ascii="Times New Roman" w:hAnsi="Times New Roman" w:cs="Times New Roman"/>
                <w:sz w:val="12"/>
                <w:szCs w:val="12"/>
              </w:rPr>
            </w:pPr>
            <w:r w:rsidRPr="00D07897">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5B347F9B" w14:textId="08F1A534"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0,00</w:t>
            </w:r>
          </w:p>
        </w:tc>
        <w:tc>
          <w:tcPr>
            <w:tcW w:w="0" w:type="auto"/>
            <w:vAlign w:val="center"/>
          </w:tcPr>
          <w:p w14:paraId="08104AEF" w14:textId="395B7D27"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0,00</w:t>
            </w:r>
          </w:p>
        </w:tc>
        <w:tc>
          <w:tcPr>
            <w:tcW w:w="0" w:type="auto"/>
            <w:vAlign w:val="center"/>
          </w:tcPr>
          <w:p w14:paraId="74175C55" w14:textId="05DD2307" w:rsid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sz w:val="12"/>
                <w:szCs w:val="12"/>
                <w:lang w:eastAsia="ru-RU"/>
              </w:rPr>
              <w:t>0,00</w:t>
            </w:r>
          </w:p>
        </w:tc>
      </w:tr>
      <w:tr w:rsidR="00D07897" w14:paraId="7CAAEEE5" w14:textId="77777777" w:rsidTr="00D07897">
        <w:tc>
          <w:tcPr>
            <w:tcW w:w="0" w:type="auto"/>
            <w:vAlign w:val="bottom"/>
          </w:tcPr>
          <w:p w14:paraId="19E4EAD1" w14:textId="449BCCCA" w:rsidR="00D07897" w:rsidRPr="00D07897" w:rsidRDefault="00D07897" w:rsidP="00D07897">
            <w:pPr>
              <w:jc w:val="both"/>
              <w:rPr>
                <w:rFonts w:ascii="Times New Roman" w:eastAsia="Times New Roman" w:hAnsi="Times New Roman" w:cs="Times New Roman"/>
                <w:sz w:val="12"/>
                <w:szCs w:val="12"/>
                <w:lang w:eastAsia="ru-RU"/>
              </w:rPr>
            </w:pPr>
            <w:r w:rsidRPr="00D07897">
              <w:rPr>
                <w:rFonts w:ascii="Times New Roman" w:eastAsia="Times New Roman" w:hAnsi="Times New Roman" w:cs="Times New Roman"/>
                <w:sz w:val="12"/>
                <w:szCs w:val="12"/>
                <w:lang w:eastAsia="ru-RU"/>
              </w:rPr>
              <w:t> </w:t>
            </w:r>
          </w:p>
        </w:tc>
        <w:tc>
          <w:tcPr>
            <w:tcW w:w="0" w:type="auto"/>
          </w:tcPr>
          <w:p w14:paraId="7E111EB3" w14:textId="280C3621" w:rsidR="00D07897" w:rsidRPr="00D07897" w:rsidRDefault="00D07897" w:rsidP="00D07897">
            <w:pPr>
              <w:jc w:val="both"/>
              <w:rPr>
                <w:rFonts w:ascii="Times New Roman" w:hAnsi="Times New Roman" w:cs="Times New Roman"/>
                <w:sz w:val="12"/>
                <w:szCs w:val="12"/>
              </w:rPr>
            </w:pPr>
            <w:r w:rsidRPr="00D07897">
              <w:rPr>
                <w:rFonts w:ascii="Times New Roman" w:eastAsia="Times New Roman" w:hAnsi="Times New Roman" w:cs="Times New Roman"/>
                <w:b/>
                <w:sz w:val="12"/>
                <w:szCs w:val="12"/>
                <w:lang w:eastAsia="ru-RU"/>
              </w:rPr>
              <w:t>Итого по программе:</w:t>
            </w:r>
          </w:p>
        </w:tc>
        <w:tc>
          <w:tcPr>
            <w:tcW w:w="0" w:type="auto"/>
            <w:vAlign w:val="center"/>
          </w:tcPr>
          <w:p w14:paraId="71D3C3DE" w14:textId="7785542C" w:rsidR="00D07897" w:rsidRPr="00D07897" w:rsidRDefault="00D07897" w:rsidP="00D07897">
            <w:pPr>
              <w:jc w:val="both"/>
              <w:rPr>
                <w:rFonts w:ascii="Times New Roman" w:eastAsia="Times New Roman" w:hAnsi="Times New Roman" w:cs="Times New Roman"/>
                <w:sz w:val="12"/>
                <w:szCs w:val="12"/>
                <w:lang w:eastAsia="ru-RU"/>
              </w:rPr>
            </w:pPr>
            <w:r w:rsidRPr="00D07897">
              <w:rPr>
                <w:rFonts w:ascii="Times New Roman" w:eastAsia="Times New Roman" w:hAnsi="Times New Roman" w:cs="Times New Roman"/>
                <w:b/>
                <w:sz w:val="12"/>
                <w:szCs w:val="12"/>
                <w:lang w:eastAsia="ru-RU"/>
              </w:rPr>
              <w:t>46,97990</w:t>
            </w:r>
          </w:p>
        </w:tc>
        <w:tc>
          <w:tcPr>
            <w:tcW w:w="0" w:type="auto"/>
            <w:vAlign w:val="center"/>
          </w:tcPr>
          <w:p w14:paraId="640E0BD0" w14:textId="50FB0110" w:rsidR="00D07897" w:rsidRPr="00D07897" w:rsidRDefault="00D07897" w:rsidP="00D07897">
            <w:pPr>
              <w:jc w:val="both"/>
              <w:rPr>
                <w:rFonts w:ascii="Times New Roman" w:eastAsia="Times New Roman" w:hAnsi="Times New Roman" w:cs="Times New Roman"/>
                <w:sz w:val="12"/>
                <w:szCs w:val="12"/>
                <w:lang w:eastAsia="ru-RU"/>
              </w:rPr>
            </w:pPr>
            <w:r w:rsidRPr="00D07897">
              <w:rPr>
                <w:rFonts w:ascii="Times New Roman" w:eastAsia="Times New Roman" w:hAnsi="Times New Roman" w:cs="Times New Roman"/>
                <w:b/>
                <w:sz w:val="12"/>
                <w:szCs w:val="12"/>
                <w:lang w:eastAsia="ru-RU"/>
              </w:rPr>
              <w:t>0,00</w:t>
            </w:r>
          </w:p>
        </w:tc>
        <w:tc>
          <w:tcPr>
            <w:tcW w:w="0" w:type="auto"/>
            <w:vAlign w:val="center"/>
          </w:tcPr>
          <w:p w14:paraId="09E8279F" w14:textId="48649E00" w:rsidR="00D07897" w:rsidRPr="00D07897" w:rsidRDefault="00D07897" w:rsidP="00D07897">
            <w:pPr>
              <w:jc w:val="both"/>
              <w:rPr>
                <w:rFonts w:ascii="Times New Roman" w:eastAsia="Times New Roman" w:hAnsi="Times New Roman" w:cs="Times New Roman"/>
                <w:sz w:val="12"/>
                <w:szCs w:val="12"/>
                <w:lang w:eastAsia="ru-RU"/>
              </w:rPr>
            </w:pPr>
            <w:r w:rsidRPr="00D07897">
              <w:rPr>
                <w:rFonts w:ascii="Times New Roman" w:eastAsia="Times New Roman" w:hAnsi="Times New Roman" w:cs="Times New Roman"/>
                <w:b/>
                <w:sz w:val="12"/>
                <w:szCs w:val="12"/>
                <w:lang w:eastAsia="ru-RU"/>
              </w:rPr>
              <w:t>0,00</w:t>
            </w:r>
          </w:p>
        </w:tc>
      </w:tr>
    </w:tbl>
    <w:p w14:paraId="69000F68"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2.Опубликовать настоящее Постановление в газете «Сергиевский вестник».</w:t>
      </w:r>
    </w:p>
    <w:p w14:paraId="5C286761" w14:textId="483822CD"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512CE61" w14:textId="77777777" w:rsidR="00D07897" w:rsidRPr="00D07897" w:rsidRDefault="00D07897" w:rsidP="00D07897">
      <w:pPr>
        <w:spacing w:after="0" w:line="240" w:lineRule="auto"/>
        <w:ind w:firstLine="284"/>
        <w:jc w:val="right"/>
        <w:rPr>
          <w:rFonts w:ascii="Times New Roman" w:hAnsi="Times New Roman" w:cs="Times New Roman"/>
          <w:sz w:val="12"/>
          <w:szCs w:val="12"/>
        </w:rPr>
      </w:pPr>
      <w:r w:rsidRPr="00D07897">
        <w:rPr>
          <w:rFonts w:ascii="Times New Roman" w:hAnsi="Times New Roman" w:cs="Times New Roman"/>
          <w:sz w:val="12"/>
          <w:szCs w:val="12"/>
        </w:rPr>
        <w:t xml:space="preserve">Глава сельского поселения Антоновка </w:t>
      </w:r>
    </w:p>
    <w:p w14:paraId="2C9BF681" w14:textId="77777777" w:rsidR="00D07897" w:rsidRDefault="00D07897" w:rsidP="00D07897">
      <w:pPr>
        <w:spacing w:after="0" w:line="240" w:lineRule="auto"/>
        <w:ind w:firstLine="284"/>
        <w:jc w:val="right"/>
        <w:rPr>
          <w:rFonts w:ascii="Times New Roman" w:hAnsi="Times New Roman" w:cs="Times New Roman"/>
          <w:sz w:val="12"/>
          <w:szCs w:val="12"/>
        </w:rPr>
      </w:pPr>
      <w:r w:rsidRPr="00D07897">
        <w:rPr>
          <w:rFonts w:ascii="Times New Roman" w:hAnsi="Times New Roman" w:cs="Times New Roman"/>
          <w:sz w:val="12"/>
          <w:szCs w:val="12"/>
        </w:rPr>
        <w:t xml:space="preserve">муниципального района Сергиевский                        </w:t>
      </w:r>
    </w:p>
    <w:p w14:paraId="6B80F39E" w14:textId="6ED068D0" w:rsidR="00D07897" w:rsidRPr="00411768" w:rsidRDefault="00D07897" w:rsidP="00D0789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Долгаев К.Е.</w:t>
      </w:r>
    </w:p>
    <w:p w14:paraId="1AFEB02B"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7B912DA" w14:textId="77777777" w:rsidR="00716512" w:rsidRDefault="00716512" w:rsidP="00716512">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Антоновка </w:t>
      </w:r>
    </w:p>
    <w:p w14:paraId="5214F5A2"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92029C9" w14:textId="77777777" w:rsidR="00716512"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1EFC702" w14:textId="77777777" w:rsidR="00716512" w:rsidRPr="00411768" w:rsidRDefault="00716512" w:rsidP="00716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6B25A09" w14:textId="62DC9915" w:rsidR="00716512" w:rsidRDefault="00716512" w:rsidP="0071651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№18</w:t>
      </w:r>
    </w:p>
    <w:p w14:paraId="53435DBB" w14:textId="73C0B610" w:rsidR="00D07897" w:rsidRPr="00D07897" w:rsidRDefault="00D07897" w:rsidP="00D07897">
      <w:pPr>
        <w:spacing w:after="0" w:line="240" w:lineRule="auto"/>
        <w:ind w:firstLine="284"/>
        <w:jc w:val="center"/>
        <w:rPr>
          <w:rFonts w:ascii="Times New Roman" w:hAnsi="Times New Roman" w:cs="Times New Roman"/>
          <w:sz w:val="12"/>
          <w:szCs w:val="12"/>
        </w:rPr>
      </w:pPr>
      <w:r w:rsidRPr="00D07897">
        <w:rPr>
          <w:rFonts w:ascii="Times New Roman"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w:t>
      </w:r>
    </w:p>
    <w:p w14:paraId="5A6FA207"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  </w:t>
      </w:r>
    </w:p>
    <w:p w14:paraId="07A7D13F"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ПОСТАНОВЛЯЕТ:</w:t>
      </w:r>
    </w:p>
    <w:p w14:paraId="4C13042D" w14:textId="43157F25"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№64 от 30.12.2021г. «Об утверждении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2022-2024гг. (далее - Программа) следующего содержания:</w:t>
      </w:r>
    </w:p>
    <w:p w14:paraId="10940539"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19990B24"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Общий объем финансирования программы в 2022-2024 годах:</w:t>
      </w:r>
    </w:p>
    <w:p w14:paraId="1F4D16BB"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 xml:space="preserve">всего – 566,75217 </w:t>
      </w:r>
      <w:proofErr w:type="spellStart"/>
      <w:r w:rsidRPr="00D07897">
        <w:rPr>
          <w:rFonts w:ascii="Times New Roman" w:hAnsi="Times New Roman" w:cs="Times New Roman"/>
          <w:sz w:val="12"/>
          <w:szCs w:val="12"/>
        </w:rPr>
        <w:t>тыс</w:t>
      </w:r>
      <w:proofErr w:type="gramStart"/>
      <w:r w:rsidRPr="00D07897">
        <w:rPr>
          <w:rFonts w:ascii="Times New Roman" w:hAnsi="Times New Roman" w:cs="Times New Roman"/>
          <w:sz w:val="12"/>
          <w:szCs w:val="12"/>
        </w:rPr>
        <w:t>.р</w:t>
      </w:r>
      <w:proofErr w:type="gramEnd"/>
      <w:r w:rsidRPr="00D07897">
        <w:rPr>
          <w:rFonts w:ascii="Times New Roman" w:hAnsi="Times New Roman" w:cs="Times New Roman"/>
          <w:sz w:val="12"/>
          <w:szCs w:val="12"/>
        </w:rPr>
        <w:t>ублей</w:t>
      </w:r>
      <w:proofErr w:type="spellEnd"/>
    </w:p>
    <w:p w14:paraId="6B6DD5AE"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lastRenderedPageBreak/>
        <w:t>в том числе:</w:t>
      </w:r>
    </w:p>
    <w:p w14:paraId="6FAB5491"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2022 год – 466,75217 тыс. рублей</w:t>
      </w:r>
    </w:p>
    <w:p w14:paraId="1AD82F4C"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2023 год – 50,00000 тыс. рублей</w:t>
      </w:r>
    </w:p>
    <w:p w14:paraId="729B2A62"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2024 год – 50,00000 тыс. рублей</w:t>
      </w:r>
    </w:p>
    <w:p w14:paraId="45B5DF26" w14:textId="77777777" w:rsidR="00D07897" w:rsidRPr="00D07897" w:rsidRDefault="00D07897" w:rsidP="00D07897">
      <w:pPr>
        <w:spacing w:after="0" w:line="240" w:lineRule="auto"/>
        <w:ind w:firstLine="284"/>
        <w:jc w:val="both"/>
        <w:rPr>
          <w:rFonts w:ascii="Times New Roman" w:hAnsi="Times New Roman" w:cs="Times New Roman"/>
          <w:sz w:val="12"/>
          <w:szCs w:val="12"/>
        </w:rPr>
      </w:pPr>
      <w:r w:rsidRPr="00D07897">
        <w:rPr>
          <w:rFonts w:ascii="Times New Roman" w:hAnsi="Times New Roman" w:cs="Times New Roman"/>
          <w:sz w:val="12"/>
          <w:szCs w:val="12"/>
        </w:rPr>
        <w:t>Бюджет сельского поселения Антоновка</w:t>
      </w:r>
    </w:p>
    <w:p w14:paraId="5BA4F0CF" w14:textId="775104DC" w:rsidR="00D07897" w:rsidRDefault="00D07897" w:rsidP="00D078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07897">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Антоновка муниципального района Сергиевский» на 2022-2024 годы» изложить в следующей редакции:</w:t>
      </w:r>
    </w:p>
    <w:tbl>
      <w:tblPr>
        <w:tblW w:w="5000" w:type="pct"/>
        <w:tblInd w:w="-176" w:type="dxa"/>
        <w:tblLayout w:type="fixed"/>
        <w:tblLook w:val="04A0" w:firstRow="1" w:lastRow="0" w:firstColumn="1" w:lastColumn="0" w:noHBand="0" w:noVBand="1"/>
      </w:tblPr>
      <w:tblGrid>
        <w:gridCol w:w="323"/>
        <w:gridCol w:w="1595"/>
        <w:gridCol w:w="960"/>
        <w:gridCol w:w="533"/>
        <w:gridCol w:w="853"/>
        <w:gridCol w:w="853"/>
        <w:gridCol w:w="853"/>
        <w:gridCol w:w="856"/>
        <w:gridCol w:w="903"/>
      </w:tblGrid>
      <w:tr w:rsidR="00D07897" w:rsidRPr="00200F5B" w14:paraId="20CC0D84" w14:textId="77777777" w:rsidTr="00200F5B">
        <w:trPr>
          <w:trHeight w:val="70"/>
          <w:tblHeader/>
        </w:trPr>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7006B3DB"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w:t>
            </w:r>
            <w:proofErr w:type="gramStart"/>
            <w:r w:rsidRPr="00200F5B">
              <w:rPr>
                <w:rFonts w:ascii="Times New Roman" w:eastAsia="Times New Roman" w:hAnsi="Times New Roman" w:cs="Times New Roman"/>
                <w:sz w:val="12"/>
                <w:szCs w:val="12"/>
                <w:lang w:eastAsia="ru-RU"/>
              </w:rPr>
              <w:t>п</w:t>
            </w:r>
            <w:proofErr w:type="gramEnd"/>
            <w:r w:rsidRPr="00200F5B">
              <w:rPr>
                <w:rFonts w:ascii="Times New Roman" w:eastAsia="Times New Roman" w:hAnsi="Times New Roman" w:cs="Times New Roman"/>
                <w:sz w:val="12"/>
                <w:szCs w:val="12"/>
                <w:lang w:eastAsia="ru-RU"/>
              </w:rPr>
              <w:t>/п</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14:paraId="4C2EC4C1"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Наименование мероприятия</w:t>
            </w:r>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14:paraId="393F050B"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Ответственные исполнители (соисполнители)</w:t>
            </w:r>
          </w:p>
        </w:tc>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41B1442C"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Срок реализации</w:t>
            </w:r>
          </w:p>
        </w:tc>
        <w:tc>
          <w:tcPr>
            <w:tcW w:w="2209" w:type="pct"/>
            <w:gridSpan w:val="4"/>
            <w:tcBorders>
              <w:top w:val="single" w:sz="4" w:space="0" w:color="auto"/>
              <w:left w:val="single" w:sz="4" w:space="0" w:color="auto"/>
              <w:bottom w:val="single" w:sz="4" w:space="0" w:color="auto"/>
              <w:right w:val="single" w:sz="4" w:space="0" w:color="auto"/>
            </w:tcBorders>
            <w:vAlign w:val="center"/>
            <w:hideMark/>
          </w:tcPr>
          <w:p w14:paraId="48912945"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Объем финансирования по годам, тыс. рублей</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14:paraId="03E91B61"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Источники финансирования</w:t>
            </w:r>
          </w:p>
        </w:tc>
      </w:tr>
      <w:tr w:rsidR="00D07897" w:rsidRPr="00200F5B" w14:paraId="3A5168F3" w14:textId="77777777" w:rsidTr="00200F5B">
        <w:trPr>
          <w:trHeight w:val="70"/>
          <w:tblHeader/>
        </w:trPr>
        <w:tc>
          <w:tcPr>
            <w:tcW w:w="208" w:type="pct"/>
            <w:vMerge/>
            <w:tcBorders>
              <w:top w:val="single" w:sz="4" w:space="0" w:color="auto"/>
              <w:left w:val="single" w:sz="4" w:space="0" w:color="auto"/>
              <w:bottom w:val="single" w:sz="4" w:space="0" w:color="auto"/>
              <w:right w:val="single" w:sz="4" w:space="0" w:color="auto"/>
            </w:tcBorders>
            <w:vAlign w:val="center"/>
            <w:hideMark/>
          </w:tcPr>
          <w:p w14:paraId="4F2F3A0C"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14:paraId="61D2C7EE"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6E4CF30A"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1914B0F5"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9D57740"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2022</w:t>
            </w:r>
          </w:p>
        </w:tc>
        <w:tc>
          <w:tcPr>
            <w:tcW w:w="552" w:type="pct"/>
            <w:tcBorders>
              <w:top w:val="single" w:sz="4" w:space="0" w:color="auto"/>
              <w:left w:val="single" w:sz="4" w:space="0" w:color="auto"/>
              <w:bottom w:val="single" w:sz="4" w:space="0" w:color="auto"/>
              <w:right w:val="single" w:sz="4" w:space="0" w:color="auto"/>
            </w:tcBorders>
            <w:vAlign w:val="center"/>
            <w:hideMark/>
          </w:tcPr>
          <w:p w14:paraId="1D4CC0B2"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2023</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893C77"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2024</w:t>
            </w:r>
          </w:p>
        </w:tc>
        <w:tc>
          <w:tcPr>
            <w:tcW w:w="554" w:type="pct"/>
            <w:tcBorders>
              <w:top w:val="single" w:sz="4" w:space="0" w:color="auto"/>
              <w:left w:val="single" w:sz="4" w:space="0" w:color="auto"/>
              <w:bottom w:val="single" w:sz="4" w:space="0" w:color="auto"/>
              <w:right w:val="single" w:sz="4" w:space="0" w:color="auto"/>
            </w:tcBorders>
            <w:vAlign w:val="center"/>
            <w:hideMark/>
          </w:tcPr>
          <w:p w14:paraId="3FE165DD"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Всего</w:t>
            </w: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450DB7CF"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p>
        </w:tc>
      </w:tr>
      <w:tr w:rsidR="00D07897" w:rsidRPr="00200F5B" w14:paraId="287AEAEF" w14:textId="77777777" w:rsidTr="00200F5B">
        <w:trPr>
          <w:trHeight w:val="70"/>
          <w:tblHeader/>
        </w:trPr>
        <w:tc>
          <w:tcPr>
            <w:tcW w:w="208" w:type="pct"/>
            <w:tcBorders>
              <w:top w:val="single" w:sz="4" w:space="0" w:color="auto"/>
              <w:left w:val="single" w:sz="4" w:space="0" w:color="auto"/>
              <w:bottom w:val="single" w:sz="4" w:space="0" w:color="auto"/>
              <w:right w:val="single" w:sz="4" w:space="0" w:color="auto"/>
            </w:tcBorders>
            <w:vAlign w:val="center"/>
            <w:hideMark/>
          </w:tcPr>
          <w:p w14:paraId="60340991"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1</w:t>
            </w:r>
          </w:p>
        </w:tc>
        <w:tc>
          <w:tcPr>
            <w:tcW w:w="1032" w:type="pct"/>
            <w:tcBorders>
              <w:top w:val="single" w:sz="4" w:space="0" w:color="auto"/>
              <w:left w:val="single" w:sz="4" w:space="0" w:color="auto"/>
              <w:bottom w:val="single" w:sz="4" w:space="0" w:color="auto"/>
              <w:right w:val="single" w:sz="4" w:space="0" w:color="auto"/>
            </w:tcBorders>
            <w:vAlign w:val="center"/>
            <w:hideMark/>
          </w:tcPr>
          <w:p w14:paraId="475FF0F8"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21" w:type="pct"/>
            <w:tcBorders>
              <w:top w:val="single" w:sz="4" w:space="0" w:color="auto"/>
              <w:left w:val="single" w:sz="4" w:space="0" w:color="auto"/>
              <w:bottom w:val="single" w:sz="4" w:space="0" w:color="auto"/>
              <w:right w:val="single" w:sz="4" w:space="0" w:color="auto"/>
            </w:tcBorders>
            <w:vAlign w:val="center"/>
            <w:hideMark/>
          </w:tcPr>
          <w:p w14:paraId="5540414B" w14:textId="1C9CAA7D"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Администрация сельского поселения Антоновка</w:t>
            </w:r>
          </w:p>
        </w:tc>
        <w:tc>
          <w:tcPr>
            <w:tcW w:w="345" w:type="pct"/>
            <w:tcBorders>
              <w:top w:val="single" w:sz="4" w:space="0" w:color="auto"/>
              <w:left w:val="single" w:sz="4" w:space="0" w:color="auto"/>
              <w:bottom w:val="single" w:sz="4" w:space="0" w:color="auto"/>
              <w:right w:val="single" w:sz="4" w:space="0" w:color="auto"/>
            </w:tcBorders>
            <w:vAlign w:val="center"/>
            <w:hideMark/>
          </w:tcPr>
          <w:p w14:paraId="1D15AAA6"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2022-2024</w:t>
            </w:r>
          </w:p>
        </w:tc>
        <w:tc>
          <w:tcPr>
            <w:tcW w:w="552" w:type="pct"/>
            <w:tcBorders>
              <w:top w:val="single" w:sz="4" w:space="0" w:color="auto"/>
              <w:left w:val="single" w:sz="4" w:space="0" w:color="auto"/>
              <w:bottom w:val="single" w:sz="4" w:space="0" w:color="auto"/>
              <w:right w:val="single" w:sz="4" w:space="0" w:color="auto"/>
            </w:tcBorders>
            <w:vAlign w:val="center"/>
          </w:tcPr>
          <w:p w14:paraId="634051F5"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50,00000</w:t>
            </w:r>
          </w:p>
        </w:tc>
        <w:tc>
          <w:tcPr>
            <w:tcW w:w="552" w:type="pct"/>
            <w:tcBorders>
              <w:top w:val="single" w:sz="4" w:space="0" w:color="auto"/>
              <w:left w:val="single" w:sz="4" w:space="0" w:color="auto"/>
              <w:bottom w:val="single" w:sz="4" w:space="0" w:color="auto"/>
              <w:right w:val="single" w:sz="4" w:space="0" w:color="auto"/>
            </w:tcBorders>
            <w:vAlign w:val="center"/>
          </w:tcPr>
          <w:p w14:paraId="359511ED"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50,00000</w:t>
            </w:r>
          </w:p>
        </w:tc>
        <w:tc>
          <w:tcPr>
            <w:tcW w:w="552" w:type="pct"/>
            <w:tcBorders>
              <w:top w:val="single" w:sz="4" w:space="0" w:color="auto"/>
              <w:left w:val="single" w:sz="4" w:space="0" w:color="auto"/>
              <w:bottom w:val="single" w:sz="4" w:space="0" w:color="auto"/>
              <w:right w:val="single" w:sz="4" w:space="0" w:color="auto"/>
            </w:tcBorders>
            <w:vAlign w:val="center"/>
          </w:tcPr>
          <w:p w14:paraId="32DD767B"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50,00000</w:t>
            </w:r>
          </w:p>
        </w:tc>
        <w:tc>
          <w:tcPr>
            <w:tcW w:w="554" w:type="pct"/>
            <w:tcBorders>
              <w:top w:val="single" w:sz="4" w:space="0" w:color="auto"/>
              <w:left w:val="single" w:sz="4" w:space="0" w:color="auto"/>
              <w:bottom w:val="single" w:sz="4" w:space="0" w:color="auto"/>
              <w:right w:val="single" w:sz="4" w:space="0" w:color="auto"/>
            </w:tcBorders>
            <w:vAlign w:val="center"/>
          </w:tcPr>
          <w:p w14:paraId="75172E2A"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150,00000</w:t>
            </w:r>
          </w:p>
        </w:tc>
        <w:tc>
          <w:tcPr>
            <w:tcW w:w="585" w:type="pct"/>
            <w:tcBorders>
              <w:top w:val="single" w:sz="4" w:space="0" w:color="auto"/>
              <w:left w:val="single" w:sz="4" w:space="0" w:color="auto"/>
              <w:bottom w:val="single" w:sz="4" w:space="0" w:color="auto"/>
              <w:right w:val="single" w:sz="4" w:space="0" w:color="auto"/>
            </w:tcBorders>
            <w:vAlign w:val="center"/>
            <w:hideMark/>
          </w:tcPr>
          <w:p w14:paraId="1552E72A"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Бюджет поселения</w:t>
            </w:r>
          </w:p>
        </w:tc>
      </w:tr>
      <w:tr w:rsidR="00D07897" w:rsidRPr="00200F5B" w14:paraId="41C02D0B" w14:textId="77777777" w:rsidTr="00200F5B">
        <w:trPr>
          <w:trHeight w:val="70"/>
          <w:tblHeader/>
        </w:trPr>
        <w:tc>
          <w:tcPr>
            <w:tcW w:w="208" w:type="pct"/>
            <w:tcBorders>
              <w:top w:val="single" w:sz="4" w:space="0" w:color="auto"/>
              <w:left w:val="single" w:sz="4" w:space="0" w:color="auto"/>
              <w:bottom w:val="single" w:sz="4" w:space="0" w:color="auto"/>
              <w:right w:val="single" w:sz="4" w:space="0" w:color="auto"/>
            </w:tcBorders>
            <w:vAlign w:val="center"/>
            <w:hideMark/>
          </w:tcPr>
          <w:p w14:paraId="0E93A0E7"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2</w:t>
            </w:r>
          </w:p>
        </w:tc>
        <w:tc>
          <w:tcPr>
            <w:tcW w:w="1032" w:type="pct"/>
            <w:tcBorders>
              <w:top w:val="single" w:sz="4" w:space="0" w:color="auto"/>
              <w:left w:val="single" w:sz="4" w:space="0" w:color="auto"/>
              <w:bottom w:val="single" w:sz="4" w:space="0" w:color="auto"/>
              <w:right w:val="single" w:sz="4" w:space="0" w:color="auto"/>
            </w:tcBorders>
            <w:vAlign w:val="center"/>
            <w:hideMark/>
          </w:tcPr>
          <w:p w14:paraId="50907BBC"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21" w:type="pct"/>
            <w:tcBorders>
              <w:top w:val="single" w:sz="4" w:space="0" w:color="auto"/>
              <w:left w:val="single" w:sz="4" w:space="0" w:color="auto"/>
              <w:bottom w:val="single" w:sz="4" w:space="0" w:color="auto"/>
              <w:right w:val="single" w:sz="4" w:space="0" w:color="auto"/>
            </w:tcBorders>
            <w:vAlign w:val="center"/>
            <w:hideMark/>
          </w:tcPr>
          <w:p w14:paraId="51E7AF84"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Администрация сельского поселения Антоновка</w:t>
            </w:r>
          </w:p>
        </w:tc>
        <w:tc>
          <w:tcPr>
            <w:tcW w:w="345" w:type="pct"/>
            <w:tcBorders>
              <w:top w:val="single" w:sz="4" w:space="0" w:color="auto"/>
              <w:left w:val="single" w:sz="4" w:space="0" w:color="auto"/>
              <w:bottom w:val="single" w:sz="4" w:space="0" w:color="auto"/>
              <w:right w:val="single" w:sz="4" w:space="0" w:color="auto"/>
            </w:tcBorders>
            <w:vAlign w:val="center"/>
            <w:hideMark/>
          </w:tcPr>
          <w:p w14:paraId="40453B16"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2022-2024</w:t>
            </w:r>
          </w:p>
        </w:tc>
        <w:tc>
          <w:tcPr>
            <w:tcW w:w="552" w:type="pct"/>
            <w:tcBorders>
              <w:top w:val="single" w:sz="4" w:space="0" w:color="auto"/>
              <w:left w:val="single" w:sz="4" w:space="0" w:color="auto"/>
              <w:bottom w:val="single" w:sz="4" w:space="0" w:color="auto"/>
              <w:right w:val="single" w:sz="4" w:space="0" w:color="auto"/>
            </w:tcBorders>
            <w:vAlign w:val="center"/>
          </w:tcPr>
          <w:p w14:paraId="3AF8968E"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401,31150</w:t>
            </w:r>
          </w:p>
        </w:tc>
        <w:tc>
          <w:tcPr>
            <w:tcW w:w="552" w:type="pct"/>
            <w:tcBorders>
              <w:top w:val="single" w:sz="4" w:space="0" w:color="auto"/>
              <w:left w:val="single" w:sz="4" w:space="0" w:color="auto"/>
              <w:bottom w:val="single" w:sz="4" w:space="0" w:color="auto"/>
              <w:right w:val="single" w:sz="4" w:space="0" w:color="auto"/>
            </w:tcBorders>
            <w:vAlign w:val="center"/>
          </w:tcPr>
          <w:p w14:paraId="6DB49E13"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0,00</w:t>
            </w:r>
          </w:p>
        </w:tc>
        <w:tc>
          <w:tcPr>
            <w:tcW w:w="552" w:type="pct"/>
            <w:tcBorders>
              <w:top w:val="single" w:sz="4" w:space="0" w:color="auto"/>
              <w:left w:val="single" w:sz="4" w:space="0" w:color="auto"/>
              <w:bottom w:val="single" w:sz="4" w:space="0" w:color="auto"/>
              <w:right w:val="single" w:sz="4" w:space="0" w:color="auto"/>
            </w:tcBorders>
            <w:vAlign w:val="center"/>
          </w:tcPr>
          <w:p w14:paraId="45212C99"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0,00</w:t>
            </w:r>
          </w:p>
        </w:tc>
        <w:tc>
          <w:tcPr>
            <w:tcW w:w="554" w:type="pct"/>
            <w:tcBorders>
              <w:top w:val="single" w:sz="4" w:space="0" w:color="auto"/>
              <w:left w:val="single" w:sz="4" w:space="0" w:color="auto"/>
              <w:bottom w:val="single" w:sz="4" w:space="0" w:color="auto"/>
              <w:right w:val="single" w:sz="4" w:space="0" w:color="auto"/>
            </w:tcBorders>
            <w:vAlign w:val="center"/>
          </w:tcPr>
          <w:p w14:paraId="24B8C06D"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401,31150</w:t>
            </w:r>
          </w:p>
        </w:tc>
        <w:tc>
          <w:tcPr>
            <w:tcW w:w="585" w:type="pct"/>
            <w:tcBorders>
              <w:top w:val="single" w:sz="4" w:space="0" w:color="auto"/>
              <w:left w:val="single" w:sz="4" w:space="0" w:color="auto"/>
              <w:bottom w:val="single" w:sz="4" w:space="0" w:color="auto"/>
              <w:right w:val="single" w:sz="4" w:space="0" w:color="auto"/>
            </w:tcBorders>
            <w:vAlign w:val="center"/>
            <w:hideMark/>
          </w:tcPr>
          <w:p w14:paraId="5EBADD14"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Бюджет поселения</w:t>
            </w:r>
          </w:p>
        </w:tc>
      </w:tr>
      <w:tr w:rsidR="00D07897" w:rsidRPr="00200F5B" w14:paraId="6587EEC9" w14:textId="77777777" w:rsidTr="00200F5B">
        <w:trPr>
          <w:trHeight w:val="945"/>
          <w:tblHeader/>
        </w:trPr>
        <w:tc>
          <w:tcPr>
            <w:tcW w:w="208" w:type="pct"/>
            <w:tcBorders>
              <w:top w:val="single" w:sz="4" w:space="0" w:color="auto"/>
              <w:left w:val="single" w:sz="4" w:space="0" w:color="auto"/>
              <w:bottom w:val="single" w:sz="4" w:space="0" w:color="auto"/>
              <w:right w:val="single" w:sz="4" w:space="0" w:color="auto"/>
            </w:tcBorders>
            <w:vAlign w:val="center"/>
            <w:hideMark/>
          </w:tcPr>
          <w:p w14:paraId="048CE49A"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3</w:t>
            </w:r>
          </w:p>
        </w:tc>
        <w:tc>
          <w:tcPr>
            <w:tcW w:w="1032" w:type="pct"/>
            <w:tcBorders>
              <w:top w:val="single" w:sz="4" w:space="0" w:color="auto"/>
              <w:left w:val="single" w:sz="4" w:space="0" w:color="auto"/>
              <w:bottom w:val="single" w:sz="4" w:space="0" w:color="auto"/>
              <w:right w:val="single" w:sz="4" w:space="0" w:color="auto"/>
            </w:tcBorders>
            <w:vAlign w:val="center"/>
            <w:hideMark/>
          </w:tcPr>
          <w:p w14:paraId="2C2AA71D"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21" w:type="pct"/>
            <w:tcBorders>
              <w:top w:val="single" w:sz="4" w:space="0" w:color="auto"/>
              <w:left w:val="single" w:sz="4" w:space="0" w:color="auto"/>
              <w:bottom w:val="single" w:sz="4" w:space="0" w:color="auto"/>
              <w:right w:val="single" w:sz="4" w:space="0" w:color="auto"/>
            </w:tcBorders>
            <w:vAlign w:val="center"/>
            <w:hideMark/>
          </w:tcPr>
          <w:p w14:paraId="7B59BBBA"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Администрация сельского поселения Антоновка</w:t>
            </w:r>
          </w:p>
        </w:tc>
        <w:tc>
          <w:tcPr>
            <w:tcW w:w="345" w:type="pct"/>
            <w:tcBorders>
              <w:top w:val="single" w:sz="4" w:space="0" w:color="auto"/>
              <w:left w:val="single" w:sz="4" w:space="0" w:color="auto"/>
              <w:bottom w:val="single" w:sz="4" w:space="0" w:color="auto"/>
              <w:right w:val="single" w:sz="4" w:space="0" w:color="auto"/>
            </w:tcBorders>
            <w:vAlign w:val="center"/>
            <w:hideMark/>
          </w:tcPr>
          <w:p w14:paraId="3C83D79D"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2022-2024</w:t>
            </w:r>
          </w:p>
        </w:tc>
        <w:tc>
          <w:tcPr>
            <w:tcW w:w="552" w:type="pct"/>
            <w:tcBorders>
              <w:top w:val="single" w:sz="4" w:space="0" w:color="auto"/>
              <w:left w:val="single" w:sz="4" w:space="0" w:color="auto"/>
              <w:bottom w:val="single" w:sz="4" w:space="0" w:color="auto"/>
              <w:right w:val="single" w:sz="4" w:space="0" w:color="auto"/>
            </w:tcBorders>
            <w:vAlign w:val="center"/>
          </w:tcPr>
          <w:p w14:paraId="28F3846B"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1,98732</w:t>
            </w:r>
          </w:p>
        </w:tc>
        <w:tc>
          <w:tcPr>
            <w:tcW w:w="552" w:type="pct"/>
            <w:tcBorders>
              <w:top w:val="single" w:sz="4" w:space="0" w:color="auto"/>
              <w:left w:val="single" w:sz="4" w:space="0" w:color="auto"/>
              <w:bottom w:val="single" w:sz="4" w:space="0" w:color="auto"/>
              <w:right w:val="single" w:sz="4" w:space="0" w:color="auto"/>
            </w:tcBorders>
            <w:vAlign w:val="center"/>
          </w:tcPr>
          <w:p w14:paraId="212BC34E"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0,00</w:t>
            </w:r>
          </w:p>
        </w:tc>
        <w:tc>
          <w:tcPr>
            <w:tcW w:w="552" w:type="pct"/>
            <w:tcBorders>
              <w:top w:val="single" w:sz="4" w:space="0" w:color="auto"/>
              <w:left w:val="single" w:sz="4" w:space="0" w:color="auto"/>
              <w:bottom w:val="single" w:sz="4" w:space="0" w:color="auto"/>
              <w:right w:val="single" w:sz="4" w:space="0" w:color="auto"/>
            </w:tcBorders>
            <w:vAlign w:val="center"/>
          </w:tcPr>
          <w:p w14:paraId="26F05749"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0,00</w:t>
            </w:r>
          </w:p>
        </w:tc>
        <w:tc>
          <w:tcPr>
            <w:tcW w:w="554" w:type="pct"/>
            <w:tcBorders>
              <w:top w:val="single" w:sz="4" w:space="0" w:color="auto"/>
              <w:left w:val="single" w:sz="4" w:space="0" w:color="auto"/>
              <w:bottom w:val="single" w:sz="4" w:space="0" w:color="auto"/>
              <w:right w:val="single" w:sz="4" w:space="0" w:color="auto"/>
            </w:tcBorders>
            <w:vAlign w:val="center"/>
          </w:tcPr>
          <w:p w14:paraId="6D515E17"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1,98732</w:t>
            </w:r>
          </w:p>
        </w:tc>
        <w:tc>
          <w:tcPr>
            <w:tcW w:w="585" w:type="pct"/>
            <w:tcBorders>
              <w:top w:val="single" w:sz="4" w:space="0" w:color="auto"/>
              <w:left w:val="single" w:sz="4" w:space="0" w:color="auto"/>
              <w:bottom w:val="single" w:sz="4" w:space="0" w:color="auto"/>
              <w:right w:val="single" w:sz="4" w:space="0" w:color="auto"/>
            </w:tcBorders>
            <w:vAlign w:val="center"/>
            <w:hideMark/>
          </w:tcPr>
          <w:p w14:paraId="659378A3"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Бюджет поселения</w:t>
            </w:r>
          </w:p>
        </w:tc>
      </w:tr>
      <w:tr w:rsidR="00D07897" w:rsidRPr="00200F5B" w14:paraId="7116C885" w14:textId="77777777" w:rsidTr="00200F5B">
        <w:trPr>
          <w:trHeight w:val="379"/>
          <w:tblHeader/>
        </w:trPr>
        <w:tc>
          <w:tcPr>
            <w:tcW w:w="208" w:type="pct"/>
            <w:tcBorders>
              <w:top w:val="single" w:sz="4" w:space="0" w:color="auto"/>
              <w:left w:val="single" w:sz="4" w:space="0" w:color="auto"/>
              <w:bottom w:val="single" w:sz="4" w:space="0" w:color="auto"/>
              <w:right w:val="single" w:sz="4" w:space="0" w:color="auto"/>
            </w:tcBorders>
            <w:vAlign w:val="center"/>
            <w:hideMark/>
          </w:tcPr>
          <w:p w14:paraId="2AE0929A"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4</w:t>
            </w:r>
          </w:p>
        </w:tc>
        <w:tc>
          <w:tcPr>
            <w:tcW w:w="1032" w:type="pct"/>
            <w:tcBorders>
              <w:top w:val="single" w:sz="4" w:space="0" w:color="auto"/>
              <w:left w:val="single" w:sz="4" w:space="0" w:color="auto"/>
              <w:bottom w:val="single" w:sz="4" w:space="0" w:color="auto"/>
              <w:right w:val="single" w:sz="4" w:space="0" w:color="auto"/>
            </w:tcBorders>
            <w:vAlign w:val="center"/>
            <w:hideMark/>
          </w:tcPr>
          <w:p w14:paraId="0464E1E9"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21" w:type="pct"/>
            <w:tcBorders>
              <w:top w:val="single" w:sz="4" w:space="0" w:color="auto"/>
              <w:left w:val="single" w:sz="4" w:space="0" w:color="auto"/>
              <w:bottom w:val="single" w:sz="4" w:space="0" w:color="auto"/>
              <w:right w:val="single" w:sz="4" w:space="0" w:color="auto"/>
            </w:tcBorders>
            <w:vAlign w:val="center"/>
            <w:hideMark/>
          </w:tcPr>
          <w:p w14:paraId="2D3B5175"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Администрация сельского поселения Антоновка</w:t>
            </w:r>
          </w:p>
        </w:tc>
        <w:tc>
          <w:tcPr>
            <w:tcW w:w="345" w:type="pct"/>
            <w:tcBorders>
              <w:top w:val="single" w:sz="4" w:space="0" w:color="auto"/>
              <w:left w:val="single" w:sz="4" w:space="0" w:color="auto"/>
              <w:bottom w:val="single" w:sz="4" w:space="0" w:color="auto"/>
              <w:right w:val="single" w:sz="4" w:space="0" w:color="auto"/>
            </w:tcBorders>
            <w:vAlign w:val="center"/>
            <w:hideMark/>
          </w:tcPr>
          <w:p w14:paraId="57B0B69E"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2022-2024</w:t>
            </w:r>
          </w:p>
        </w:tc>
        <w:tc>
          <w:tcPr>
            <w:tcW w:w="552" w:type="pct"/>
            <w:tcBorders>
              <w:top w:val="single" w:sz="4" w:space="0" w:color="auto"/>
              <w:left w:val="single" w:sz="4" w:space="0" w:color="auto"/>
              <w:bottom w:val="single" w:sz="4" w:space="0" w:color="auto"/>
              <w:right w:val="single" w:sz="4" w:space="0" w:color="auto"/>
            </w:tcBorders>
            <w:vAlign w:val="center"/>
          </w:tcPr>
          <w:p w14:paraId="315A9F52"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13,45335</w:t>
            </w:r>
          </w:p>
        </w:tc>
        <w:tc>
          <w:tcPr>
            <w:tcW w:w="552" w:type="pct"/>
            <w:tcBorders>
              <w:top w:val="single" w:sz="4" w:space="0" w:color="auto"/>
              <w:left w:val="single" w:sz="4" w:space="0" w:color="auto"/>
              <w:bottom w:val="single" w:sz="4" w:space="0" w:color="auto"/>
              <w:right w:val="single" w:sz="4" w:space="0" w:color="auto"/>
            </w:tcBorders>
            <w:vAlign w:val="center"/>
          </w:tcPr>
          <w:p w14:paraId="7C9ED10C"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0,00</w:t>
            </w:r>
          </w:p>
        </w:tc>
        <w:tc>
          <w:tcPr>
            <w:tcW w:w="552" w:type="pct"/>
            <w:tcBorders>
              <w:top w:val="single" w:sz="4" w:space="0" w:color="auto"/>
              <w:left w:val="single" w:sz="4" w:space="0" w:color="auto"/>
              <w:bottom w:val="single" w:sz="4" w:space="0" w:color="auto"/>
              <w:right w:val="single" w:sz="4" w:space="0" w:color="auto"/>
            </w:tcBorders>
            <w:vAlign w:val="center"/>
          </w:tcPr>
          <w:p w14:paraId="73C6A567"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0,00</w:t>
            </w:r>
          </w:p>
        </w:tc>
        <w:tc>
          <w:tcPr>
            <w:tcW w:w="554" w:type="pct"/>
            <w:tcBorders>
              <w:top w:val="single" w:sz="4" w:space="0" w:color="auto"/>
              <w:left w:val="single" w:sz="4" w:space="0" w:color="auto"/>
              <w:bottom w:val="single" w:sz="4" w:space="0" w:color="auto"/>
              <w:right w:val="single" w:sz="4" w:space="0" w:color="auto"/>
            </w:tcBorders>
            <w:vAlign w:val="center"/>
          </w:tcPr>
          <w:p w14:paraId="26C45DED"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13,45335</w:t>
            </w:r>
          </w:p>
        </w:tc>
        <w:tc>
          <w:tcPr>
            <w:tcW w:w="585" w:type="pct"/>
            <w:tcBorders>
              <w:top w:val="single" w:sz="4" w:space="0" w:color="auto"/>
              <w:left w:val="single" w:sz="4" w:space="0" w:color="auto"/>
              <w:bottom w:val="single" w:sz="4" w:space="0" w:color="auto"/>
              <w:right w:val="single" w:sz="4" w:space="0" w:color="auto"/>
            </w:tcBorders>
            <w:vAlign w:val="center"/>
            <w:hideMark/>
          </w:tcPr>
          <w:p w14:paraId="56540A2A"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lang w:eastAsia="ru-RU"/>
              </w:rPr>
              <w:t>Бюджет поселения</w:t>
            </w:r>
          </w:p>
        </w:tc>
      </w:tr>
      <w:tr w:rsidR="00D07897" w:rsidRPr="00200F5B" w14:paraId="74FC3001" w14:textId="77777777" w:rsidTr="00200F5B">
        <w:trPr>
          <w:trHeight w:val="70"/>
          <w:tblHeader/>
        </w:trPr>
        <w:tc>
          <w:tcPr>
            <w:tcW w:w="208" w:type="pct"/>
            <w:tcBorders>
              <w:top w:val="single" w:sz="4" w:space="0" w:color="auto"/>
              <w:left w:val="single" w:sz="4" w:space="0" w:color="auto"/>
              <w:bottom w:val="single" w:sz="4" w:space="0" w:color="auto"/>
              <w:right w:val="single" w:sz="4" w:space="0" w:color="auto"/>
            </w:tcBorders>
            <w:vAlign w:val="center"/>
          </w:tcPr>
          <w:p w14:paraId="1217794D"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p>
        </w:tc>
        <w:tc>
          <w:tcPr>
            <w:tcW w:w="1032" w:type="pct"/>
            <w:tcBorders>
              <w:top w:val="single" w:sz="4" w:space="0" w:color="auto"/>
              <w:left w:val="single" w:sz="4" w:space="0" w:color="auto"/>
              <w:bottom w:val="single" w:sz="4" w:space="0" w:color="auto"/>
              <w:right w:val="single" w:sz="4" w:space="0" w:color="auto"/>
            </w:tcBorders>
            <w:vAlign w:val="center"/>
            <w:hideMark/>
          </w:tcPr>
          <w:p w14:paraId="29953081"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ИТОГО</w:t>
            </w:r>
          </w:p>
        </w:tc>
        <w:tc>
          <w:tcPr>
            <w:tcW w:w="621" w:type="pct"/>
            <w:tcBorders>
              <w:top w:val="single" w:sz="4" w:space="0" w:color="auto"/>
              <w:left w:val="single" w:sz="4" w:space="0" w:color="auto"/>
              <w:bottom w:val="single" w:sz="4" w:space="0" w:color="auto"/>
              <w:right w:val="single" w:sz="4" w:space="0" w:color="auto"/>
            </w:tcBorders>
            <w:vAlign w:val="center"/>
          </w:tcPr>
          <w:p w14:paraId="5B727ACF"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14:paraId="51DE4F02"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p>
        </w:tc>
        <w:tc>
          <w:tcPr>
            <w:tcW w:w="552" w:type="pct"/>
            <w:tcBorders>
              <w:top w:val="single" w:sz="4" w:space="0" w:color="auto"/>
              <w:left w:val="single" w:sz="4" w:space="0" w:color="auto"/>
              <w:bottom w:val="single" w:sz="4" w:space="0" w:color="auto"/>
              <w:right w:val="single" w:sz="4" w:space="0" w:color="auto"/>
            </w:tcBorders>
            <w:vAlign w:val="center"/>
          </w:tcPr>
          <w:p w14:paraId="5889EA93"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466,75217</w:t>
            </w:r>
          </w:p>
        </w:tc>
        <w:tc>
          <w:tcPr>
            <w:tcW w:w="552" w:type="pct"/>
            <w:tcBorders>
              <w:top w:val="single" w:sz="4" w:space="0" w:color="auto"/>
              <w:left w:val="single" w:sz="4" w:space="0" w:color="auto"/>
              <w:bottom w:val="single" w:sz="4" w:space="0" w:color="auto"/>
              <w:right w:val="single" w:sz="4" w:space="0" w:color="auto"/>
            </w:tcBorders>
            <w:vAlign w:val="center"/>
          </w:tcPr>
          <w:p w14:paraId="3DF8E3FE"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50,00000</w:t>
            </w:r>
          </w:p>
        </w:tc>
        <w:tc>
          <w:tcPr>
            <w:tcW w:w="552" w:type="pct"/>
            <w:tcBorders>
              <w:top w:val="single" w:sz="4" w:space="0" w:color="auto"/>
              <w:left w:val="single" w:sz="4" w:space="0" w:color="auto"/>
              <w:bottom w:val="single" w:sz="4" w:space="0" w:color="auto"/>
              <w:right w:val="single" w:sz="4" w:space="0" w:color="auto"/>
            </w:tcBorders>
            <w:vAlign w:val="center"/>
          </w:tcPr>
          <w:p w14:paraId="104F51E8"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50,00000</w:t>
            </w:r>
          </w:p>
        </w:tc>
        <w:tc>
          <w:tcPr>
            <w:tcW w:w="554" w:type="pct"/>
            <w:tcBorders>
              <w:top w:val="single" w:sz="4" w:space="0" w:color="auto"/>
              <w:left w:val="single" w:sz="4" w:space="0" w:color="auto"/>
              <w:bottom w:val="single" w:sz="4" w:space="0" w:color="auto"/>
              <w:right w:val="single" w:sz="4" w:space="0" w:color="auto"/>
            </w:tcBorders>
            <w:vAlign w:val="center"/>
          </w:tcPr>
          <w:p w14:paraId="4E05E176" w14:textId="77777777" w:rsidR="00D07897" w:rsidRPr="00200F5B" w:rsidRDefault="00D07897"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lang w:eastAsia="ru-RU"/>
              </w:rPr>
              <w:t>566,75217</w:t>
            </w:r>
          </w:p>
        </w:tc>
        <w:tc>
          <w:tcPr>
            <w:tcW w:w="585" w:type="pct"/>
            <w:tcBorders>
              <w:top w:val="single" w:sz="4" w:space="0" w:color="auto"/>
              <w:left w:val="single" w:sz="4" w:space="0" w:color="auto"/>
              <w:bottom w:val="single" w:sz="4" w:space="0" w:color="auto"/>
              <w:right w:val="single" w:sz="4" w:space="0" w:color="auto"/>
            </w:tcBorders>
            <w:vAlign w:val="center"/>
          </w:tcPr>
          <w:p w14:paraId="52A73DD7" w14:textId="77777777" w:rsidR="00D07897" w:rsidRPr="00200F5B" w:rsidRDefault="00D07897" w:rsidP="00200F5B">
            <w:pPr>
              <w:spacing w:after="0" w:line="240" w:lineRule="auto"/>
              <w:jc w:val="center"/>
              <w:rPr>
                <w:rFonts w:ascii="Times New Roman" w:eastAsia="Times New Roman" w:hAnsi="Times New Roman" w:cs="Times New Roman"/>
                <w:sz w:val="12"/>
                <w:szCs w:val="12"/>
                <w:lang w:eastAsia="ru-RU"/>
              </w:rPr>
            </w:pPr>
          </w:p>
        </w:tc>
      </w:tr>
    </w:tbl>
    <w:p w14:paraId="6EC9CFAA"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2.Опубликовать настоящее Постановление в газете «Сергиевский вестник».</w:t>
      </w:r>
    </w:p>
    <w:p w14:paraId="19D56634" w14:textId="377382B6"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ABE8FBD" w14:textId="77777777" w:rsidR="00200F5B" w:rsidRPr="00200F5B" w:rsidRDefault="00200F5B" w:rsidP="00200F5B">
      <w:pPr>
        <w:spacing w:after="0" w:line="240" w:lineRule="auto"/>
        <w:ind w:firstLine="284"/>
        <w:jc w:val="right"/>
        <w:rPr>
          <w:rFonts w:ascii="Times New Roman" w:hAnsi="Times New Roman" w:cs="Times New Roman"/>
          <w:sz w:val="12"/>
          <w:szCs w:val="12"/>
        </w:rPr>
      </w:pPr>
      <w:r w:rsidRPr="00200F5B">
        <w:rPr>
          <w:rFonts w:ascii="Times New Roman" w:hAnsi="Times New Roman" w:cs="Times New Roman"/>
          <w:sz w:val="12"/>
          <w:szCs w:val="12"/>
        </w:rPr>
        <w:t xml:space="preserve">Глава сельского поселения Антоновка </w:t>
      </w:r>
    </w:p>
    <w:p w14:paraId="656A54C9" w14:textId="77777777" w:rsidR="00200F5B" w:rsidRDefault="00200F5B" w:rsidP="00200F5B">
      <w:pPr>
        <w:spacing w:after="0" w:line="240" w:lineRule="auto"/>
        <w:ind w:firstLine="284"/>
        <w:jc w:val="right"/>
        <w:rPr>
          <w:rFonts w:ascii="Times New Roman" w:hAnsi="Times New Roman" w:cs="Times New Roman"/>
          <w:sz w:val="12"/>
          <w:szCs w:val="12"/>
        </w:rPr>
      </w:pPr>
      <w:r w:rsidRPr="00200F5B">
        <w:rPr>
          <w:rFonts w:ascii="Times New Roman" w:hAnsi="Times New Roman" w:cs="Times New Roman"/>
          <w:sz w:val="12"/>
          <w:szCs w:val="12"/>
        </w:rPr>
        <w:t xml:space="preserve">муниципального района Сергиевский                   </w:t>
      </w:r>
    </w:p>
    <w:p w14:paraId="7A346647" w14:textId="3B43869A" w:rsidR="00D07897" w:rsidRDefault="00200F5B" w:rsidP="00200F5B">
      <w:pPr>
        <w:spacing w:after="0" w:line="240" w:lineRule="auto"/>
        <w:ind w:firstLine="284"/>
        <w:jc w:val="right"/>
        <w:rPr>
          <w:rFonts w:ascii="Times New Roman" w:hAnsi="Times New Roman" w:cs="Times New Roman"/>
          <w:sz w:val="12"/>
          <w:szCs w:val="12"/>
        </w:rPr>
      </w:pPr>
      <w:r w:rsidRPr="00200F5B">
        <w:rPr>
          <w:rFonts w:ascii="Times New Roman" w:hAnsi="Times New Roman" w:cs="Times New Roman"/>
          <w:sz w:val="12"/>
          <w:szCs w:val="12"/>
        </w:rPr>
        <w:t xml:space="preserve">                                      Долгаев К.Е.</w:t>
      </w:r>
    </w:p>
    <w:p w14:paraId="63D16696"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73597AC1" w14:textId="5F47C3CD" w:rsidR="00200F5B" w:rsidRDefault="00200F5B" w:rsidP="00200F5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200F5B">
        <w:rPr>
          <w:rFonts w:ascii="Times New Roman" w:hAnsi="Times New Roman" w:cs="Times New Roman"/>
          <w:sz w:val="12"/>
          <w:szCs w:val="12"/>
        </w:rPr>
        <w:t>Верхняя Орлянка</w:t>
      </w:r>
    </w:p>
    <w:p w14:paraId="4AC73E64"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8B15AF8" w14:textId="77777777" w:rsidR="00200F5B"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6FBB15D"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0D00B63" w14:textId="17DF1F20" w:rsidR="00200F5B" w:rsidRDefault="00200F5B" w:rsidP="00200F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№13</w:t>
      </w:r>
    </w:p>
    <w:p w14:paraId="1CE8FF21" w14:textId="4DA10680" w:rsidR="00200F5B" w:rsidRPr="00200F5B" w:rsidRDefault="00200F5B" w:rsidP="00200F5B">
      <w:pPr>
        <w:spacing w:after="0" w:line="240" w:lineRule="auto"/>
        <w:ind w:firstLine="284"/>
        <w:jc w:val="center"/>
        <w:rPr>
          <w:rFonts w:ascii="Times New Roman" w:hAnsi="Times New Roman" w:cs="Times New Roman"/>
          <w:sz w:val="12"/>
          <w:szCs w:val="12"/>
        </w:rPr>
      </w:pPr>
      <w:r w:rsidRPr="00200F5B">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55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200F5B">
        <w:rPr>
          <w:rFonts w:ascii="Times New Roman" w:hAnsi="Times New Roman" w:cs="Times New Roman"/>
          <w:sz w:val="12"/>
          <w:szCs w:val="12"/>
        </w:rPr>
        <w:t xml:space="preserve"> сельского поселения Верхняя Орлянка муниципального района Сергиевский» на 2022-2024гг.</w:t>
      </w:r>
    </w:p>
    <w:p w14:paraId="31905641" w14:textId="061615CA"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200F5B">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14:paraId="0949CE1D"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ПОСТАНОВЛЯЕТ:</w:t>
      </w:r>
    </w:p>
    <w:p w14:paraId="6F74E17C" w14:textId="3CCA86FD"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№55 от 30.12.2021г.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2022-2024гг. (далее - Программа) следующего содержания:</w:t>
      </w:r>
    </w:p>
    <w:p w14:paraId="71FB3FAA" w14:textId="40A96ADB"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4EC65312" w14:textId="3E753052"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Общий объем финансирования Программы составляет 5288,45600  тыс. руб.,  в том числе по годам:</w:t>
      </w:r>
    </w:p>
    <w:p w14:paraId="296DAC30"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2022 год – 2234,24508 тыс. руб.;</w:t>
      </w:r>
    </w:p>
    <w:p w14:paraId="6F736E53"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2023 год – 1292,10546 тыс. руб.;</w:t>
      </w:r>
    </w:p>
    <w:p w14:paraId="3A5C4B88"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2024 год – 1762,10546 тыс. руб.;</w:t>
      </w:r>
    </w:p>
    <w:p w14:paraId="4E61E456" w14:textId="30CB8EAF"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725A93A5" w14:textId="3231B519" w:rsidR="00200F5B" w:rsidRDefault="00200F5B" w:rsidP="00200F5B">
      <w:pPr>
        <w:spacing w:after="0" w:line="240" w:lineRule="auto"/>
        <w:ind w:firstLine="284"/>
        <w:jc w:val="right"/>
        <w:rPr>
          <w:rFonts w:ascii="Times New Roman" w:hAnsi="Times New Roman" w:cs="Times New Roman"/>
          <w:sz w:val="12"/>
          <w:szCs w:val="12"/>
        </w:rPr>
      </w:pPr>
      <w:r w:rsidRPr="00200F5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4654"/>
        <w:gridCol w:w="992"/>
        <w:gridCol w:w="852"/>
        <w:gridCol w:w="815"/>
      </w:tblGrid>
      <w:tr w:rsidR="00200F5B" w:rsidRPr="00200F5B" w14:paraId="6BA92F9B" w14:textId="77777777" w:rsidTr="00200F5B">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14:paraId="078AABF3"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 xml:space="preserve">№ </w:t>
            </w:r>
            <w:proofErr w:type="gramStart"/>
            <w:r w:rsidRPr="00200F5B">
              <w:rPr>
                <w:rFonts w:ascii="Times New Roman" w:eastAsia="Times New Roman" w:hAnsi="Times New Roman" w:cs="Times New Roman"/>
                <w:sz w:val="12"/>
                <w:szCs w:val="12"/>
              </w:rPr>
              <w:t>п</w:t>
            </w:r>
            <w:proofErr w:type="gramEnd"/>
            <w:r w:rsidRPr="00200F5B">
              <w:rPr>
                <w:rFonts w:ascii="Times New Roman" w:eastAsia="Times New Roman" w:hAnsi="Times New Roman" w:cs="Times New Roman"/>
                <w:sz w:val="12"/>
                <w:szCs w:val="12"/>
              </w:rPr>
              <w:t>/п</w:t>
            </w:r>
          </w:p>
        </w:tc>
        <w:tc>
          <w:tcPr>
            <w:tcW w:w="3011" w:type="pct"/>
            <w:vMerge w:val="restart"/>
            <w:tcBorders>
              <w:top w:val="single" w:sz="4" w:space="0" w:color="auto"/>
              <w:left w:val="single" w:sz="4" w:space="0" w:color="auto"/>
              <w:bottom w:val="single" w:sz="4" w:space="0" w:color="auto"/>
              <w:right w:val="single" w:sz="4" w:space="0" w:color="auto"/>
            </w:tcBorders>
          </w:tcPr>
          <w:p w14:paraId="281DE1E6" w14:textId="0C098C65"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Наименование мероприятия</w:t>
            </w:r>
          </w:p>
        </w:tc>
        <w:tc>
          <w:tcPr>
            <w:tcW w:w="1720" w:type="pct"/>
            <w:gridSpan w:val="3"/>
            <w:tcBorders>
              <w:top w:val="single" w:sz="4" w:space="0" w:color="auto"/>
              <w:left w:val="single" w:sz="4" w:space="0" w:color="auto"/>
              <w:bottom w:val="single" w:sz="4" w:space="0" w:color="auto"/>
              <w:right w:val="single" w:sz="4" w:space="0" w:color="auto"/>
            </w:tcBorders>
            <w:vAlign w:val="center"/>
            <w:hideMark/>
          </w:tcPr>
          <w:p w14:paraId="1D6FF8D1"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Годы реализации</w:t>
            </w:r>
          </w:p>
        </w:tc>
      </w:tr>
      <w:tr w:rsidR="00200F5B" w:rsidRPr="00200F5B" w14:paraId="4D10D435" w14:textId="77777777" w:rsidTr="00200F5B">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14:paraId="54944AAA" w14:textId="77777777" w:rsidR="00200F5B" w:rsidRPr="00200F5B" w:rsidRDefault="00200F5B" w:rsidP="00200F5B">
            <w:pPr>
              <w:spacing w:after="0" w:line="240" w:lineRule="auto"/>
              <w:rPr>
                <w:rFonts w:ascii="Times New Roman" w:eastAsia="Times New Roman" w:hAnsi="Times New Roman" w:cs="Times New Roman"/>
                <w:sz w:val="12"/>
                <w:szCs w:val="12"/>
              </w:rPr>
            </w:pPr>
          </w:p>
        </w:tc>
        <w:tc>
          <w:tcPr>
            <w:tcW w:w="3011" w:type="pct"/>
            <w:vMerge/>
            <w:tcBorders>
              <w:top w:val="single" w:sz="4" w:space="0" w:color="auto"/>
              <w:left w:val="single" w:sz="4" w:space="0" w:color="auto"/>
              <w:bottom w:val="single" w:sz="4" w:space="0" w:color="auto"/>
              <w:right w:val="single" w:sz="4" w:space="0" w:color="auto"/>
            </w:tcBorders>
            <w:vAlign w:val="center"/>
            <w:hideMark/>
          </w:tcPr>
          <w:p w14:paraId="58013140" w14:textId="77777777" w:rsidR="00200F5B" w:rsidRPr="00200F5B" w:rsidRDefault="00200F5B" w:rsidP="00200F5B">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40CB47C1"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2022 г.</w:t>
            </w:r>
          </w:p>
        </w:tc>
        <w:tc>
          <w:tcPr>
            <w:tcW w:w="551" w:type="pct"/>
            <w:tcBorders>
              <w:top w:val="single" w:sz="4" w:space="0" w:color="auto"/>
              <w:left w:val="single" w:sz="4" w:space="0" w:color="auto"/>
              <w:bottom w:val="single" w:sz="4" w:space="0" w:color="auto"/>
              <w:right w:val="single" w:sz="4" w:space="0" w:color="auto"/>
            </w:tcBorders>
            <w:vAlign w:val="center"/>
          </w:tcPr>
          <w:p w14:paraId="518C9958"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2023 г.</w:t>
            </w:r>
          </w:p>
        </w:tc>
        <w:tc>
          <w:tcPr>
            <w:tcW w:w="527" w:type="pct"/>
            <w:tcBorders>
              <w:top w:val="single" w:sz="4" w:space="0" w:color="auto"/>
              <w:left w:val="single" w:sz="4" w:space="0" w:color="auto"/>
              <w:bottom w:val="single" w:sz="4" w:space="0" w:color="auto"/>
              <w:right w:val="single" w:sz="4" w:space="0" w:color="auto"/>
            </w:tcBorders>
            <w:vAlign w:val="center"/>
          </w:tcPr>
          <w:p w14:paraId="19E3A3D5"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2024 г.</w:t>
            </w:r>
          </w:p>
        </w:tc>
      </w:tr>
      <w:tr w:rsidR="00200F5B" w:rsidRPr="00200F5B" w14:paraId="6B38573B" w14:textId="77777777" w:rsidTr="00200F5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19A9C714"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1</w:t>
            </w:r>
          </w:p>
        </w:tc>
        <w:tc>
          <w:tcPr>
            <w:tcW w:w="3011" w:type="pct"/>
            <w:tcBorders>
              <w:top w:val="single" w:sz="4" w:space="0" w:color="auto"/>
              <w:left w:val="single" w:sz="4" w:space="0" w:color="auto"/>
              <w:bottom w:val="single" w:sz="4" w:space="0" w:color="auto"/>
              <w:right w:val="single" w:sz="4" w:space="0" w:color="auto"/>
            </w:tcBorders>
            <w:hideMark/>
          </w:tcPr>
          <w:p w14:paraId="21470B3B" w14:textId="77777777" w:rsidR="00200F5B" w:rsidRPr="00200F5B" w:rsidRDefault="00200F5B" w:rsidP="00200F5B">
            <w:pPr>
              <w:spacing w:after="0" w:line="240" w:lineRule="auto"/>
              <w:jc w:val="both"/>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3D869C6B"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679,71464</w:t>
            </w:r>
          </w:p>
        </w:tc>
        <w:tc>
          <w:tcPr>
            <w:tcW w:w="551" w:type="pct"/>
            <w:tcBorders>
              <w:top w:val="single" w:sz="4" w:space="0" w:color="auto"/>
              <w:left w:val="single" w:sz="4" w:space="0" w:color="auto"/>
              <w:bottom w:val="single" w:sz="4" w:space="0" w:color="auto"/>
              <w:right w:val="single" w:sz="4" w:space="0" w:color="auto"/>
            </w:tcBorders>
            <w:vAlign w:val="center"/>
          </w:tcPr>
          <w:p w14:paraId="702B815F"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510,06276</w:t>
            </w:r>
          </w:p>
        </w:tc>
        <w:tc>
          <w:tcPr>
            <w:tcW w:w="527" w:type="pct"/>
            <w:tcBorders>
              <w:top w:val="single" w:sz="4" w:space="0" w:color="auto"/>
              <w:left w:val="single" w:sz="4" w:space="0" w:color="auto"/>
              <w:bottom w:val="single" w:sz="4" w:space="0" w:color="auto"/>
              <w:right w:val="single" w:sz="4" w:space="0" w:color="auto"/>
            </w:tcBorders>
            <w:vAlign w:val="center"/>
          </w:tcPr>
          <w:p w14:paraId="500F04CF"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660,06276</w:t>
            </w:r>
          </w:p>
        </w:tc>
      </w:tr>
      <w:tr w:rsidR="00200F5B" w:rsidRPr="00200F5B" w14:paraId="01154BE4" w14:textId="77777777" w:rsidTr="00200F5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6B77710F"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2</w:t>
            </w:r>
          </w:p>
        </w:tc>
        <w:tc>
          <w:tcPr>
            <w:tcW w:w="3011" w:type="pct"/>
            <w:tcBorders>
              <w:top w:val="single" w:sz="4" w:space="0" w:color="auto"/>
              <w:left w:val="single" w:sz="4" w:space="0" w:color="auto"/>
              <w:bottom w:val="single" w:sz="4" w:space="0" w:color="auto"/>
              <w:right w:val="single" w:sz="4" w:space="0" w:color="auto"/>
            </w:tcBorders>
            <w:hideMark/>
          </w:tcPr>
          <w:p w14:paraId="60394BC0" w14:textId="77777777" w:rsidR="00200F5B" w:rsidRPr="00200F5B" w:rsidRDefault="00200F5B" w:rsidP="00200F5B">
            <w:pPr>
              <w:spacing w:after="0" w:line="240" w:lineRule="auto"/>
              <w:jc w:val="both"/>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111BF5F8"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1045,71382</w:t>
            </w:r>
          </w:p>
        </w:tc>
        <w:tc>
          <w:tcPr>
            <w:tcW w:w="551" w:type="pct"/>
            <w:tcBorders>
              <w:top w:val="single" w:sz="4" w:space="0" w:color="auto"/>
              <w:left w:val="single" w:sz="4" w:space="0" w:color="auto"/>
              <w:bottom w:val="single" w:sz="4" w:space="0" w:color="auto"/>
              <w:right w:val="single" w:sz="4" w:space="0" w:color="auto"/>
            </w:tcBorders>
            <w:vAlign w:val="center"/>
          </w:tcPr>
          <w:p w14:paraId="78B7F02D"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683,79270</w:t>
            </w:r>
          </w:p>
        </w:tc>
        <w:tc>
          <w:tcPr>
            <w:tcW w:w="527" w:type="pct"/>
            <w:tcBorders>
              <w:top w:val="single" w:sz="4" w:space="0" w:color="auto"/>
              <w:left w:val="single" w:sz="4" w:space="0" w:color="auto"/>
              <w:bottom w:val="single" w:sz="4" w:space="0" w:color="auto"/>
              <w:right w:val="single" w:sz="4" w:space="0" w:color="auto"/>
            </w:tcBorders>
            <w:vAlign w:val="center"/>
          </w:tcPr>
          <w:p w14:paraId="4385DA52"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1000,46270</w:t>
            </w:r>
          </w:p>
        </w:tc>
      </w:tr>
      <w:tr w:rsidR="00200F5B" w:rsidRPr="00200F5B" w14:paraId="55FECCD4" w14:textId="77777777" w:rsidTr="00200F5B">
        <w:tc>
          <w:tcPr>
            <w:tcW w:w="269" w:type="pct"/>
            <w:tcBorders>
              <w:top w:val="single" w:sz="4" w:space="0" w:color="auto"/>
              <w:left w:val="single" w:sz="4" w:space="0" w:color="auto"/>
              <w:bottom w:val="single" w:sz="4" w:space="0" w:color="auto"/>
              <w:right w:val="single" w:sz="4" w:space="0" w:color="auto"/>
            </w:tcBorders>
            <w:vAlign w:val="center"/>
            <w:hideMark/>
          </w:tcPr>
          <w:p w14:paraId="290D23F9"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3</w:t>
            </w:r>
          </w:p>
        </w:tc>
        <w:tc>
          <w:tcPr>
            <w:tcW w:w="3011" w:type="pct"/>
            <w:tcBorders>
              <w:top w:val="single" w:sz="4" w:space="0" w:color="auto"/>
              <w:left w:val="single" w:sz="4" w:space="0" w:color="auto"/>
              <w:bottom w:val="single" w:sz="4" w:space="0" w:color="auto"/>
              <w:right w:val="single" w:sz="4" w:space="0" w:color="auto"/>
            </w:tcBorders>
            <w:hideMark/>
          </w:tcPr>
          <w:p w14:paraId="7829DF7F" w14:textId="77777777" w:rsidR="00200F5B" w:rsidRPr="00200F5B" w:rsidRDefault="00200F5B" w:rsidP="00200F5B">
            <w:pPr>
              <w:spacing w:after="0" w:line="240" w:lineRule="auto"/>
              <w:jc w:val="both"/>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14:paraId="797000E2"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194,00000</w:t>
            </w:r>
          </w:p>
        </w:tc>
        <w:tc>
          <w:tcPr>
            <w:tcW w:w="551" w:type="pct"/>
            <w:tcBorders>
              <w:top w:val="single" w:sz="4" w:space="0" w:color="auto"/>
              <w:left w:val="single" w:sz="4" w:space="0" w:color="auto"/>
              <w:bottom w:val="single" w:sz="4" w:space="0" w:color="auto"/>
              <w:right w:val="single" w:sz="4" w:space="0" w:color="auto"/>
            </w:tcBorders>
            <w:vAlign w:val="center"/>
          </w:tcPr>
          <w:p w14:paraId="58DEDC5B"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0,00</w:t>
            </w:r>
          </w:p>
        </w:tc>
        <w:tc>
          <w:tcPr>
            <w:tcW w:w="527" w:type="pct"/>
            <w:tcBorders>
              <w:top w:val="single" w:sz="4" w:space="0" w:color="auto"/>
              <w:left w:val="single" w:sz="4" w:space="0" w:color="auto"/>
              <w:bottom w:val="single" w:sz="4" w:space="0" w:color="auto"/>
              <w:right w:val="single" w:sz="4" w:space="0" w:color="auto"/>
            </w:tcBorders>
            <w:vAlign w:val="center"/>
          </w:tcPr>
          <w:p w14:paraId="78B86B71"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0,00</w:t>
            </w:r>
          </w:p>
        </w:tc>
      </w:tr>
      <w:tr w:rsidR="00200F5B" w:rsidRPr="00200F5B" w14:paraId="58CB238C" w14:textId="77777777" w:rsidTr="00200F5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2B04C7BE"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4</w:t>
            </w:r>
          </w:p>
        </w:tc>
        <w:tc>
          <w:tcPr>
            <w:tcW w:w="3011" w:type="pct"/>
            <w:tcBorders>
              <w:top w:val="single" w:sz="4" w:space="0" w:color="auto"/>
              <w:left w:val="single" w:sz="4" w:space="0" w:color="auto"/>
              <w:bottom w:val="single" w:sz="4" w:space="0" w:color="auto"/>
              <w:right w:val="single" w:sz="4" w:space="0" w:color="auto"/>
            </w:tcBorders>
            <w:hideMark/>
          </w:tcPr>
          <w:p w14:paraId="716F9EFC" w14:textId="77777777" w:rsidR="00200F5B" w:rsidRPr="00200F5B" w:rsidRDefault="00200F5B" w:rsidP="00200F5B">
            <w:pPr>
              <w:spacing w:after="0" w:line="240" w:lineRule="auto"/>
              <w:jc w:val="both"/>
              <w:rPr>
                <w:rFonts w:ascii="Times New Roman" w:eastAsia="Times New Roman" w:hAnsi="Times New Roman" w:cs="Times New Roman"/>
                <w:color w:val="333333"/>
                <w:sz w:val="12"/>
                <w:szCs w:val="12"/>
              </w:rPr>
            </w:pPr>
            <w:r w:rsidRPr="00200F5B">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14:paraId="62331704"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219,64662</w:t>
            </w:r>
          </w:p>
        </w:tc>
        <w:tc>
          <w:tcPr>
            <w:tcW w:w="551" w:type="pct"/>
            <w:tcBorders>
              <w:top w:val="single" w:sz="4" w:space="0" w:color="auto"/>
              <w:left w:val="single" w:sz="4" w:space="0" w:color="auto"/>
              <w:bottom w:val="single" w:sz="4" w:space="0" w:color="auto"/>
              <w:right w:val="single" w:sz="4" w:space="0" w:color="auto"/>
            </w:tcBorders>
            <w:vAlign w:val="center"/>
          </w:tcPr>
          <w:p w14:paraId="5D06DCD4"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0,00</w:t>
            </w:r>
          </w:p>
        </w:tc>
        <w:tc>
          <w:tcPr>
            <w:tcW w:w="527" w:type="pct"/>
            <w:tcBorders>
              <w:top w:val="single" w:sz="4" w:space="0" w:color="auto"/>
              <w:left w:val="single" w:sz="4" w:space="0" w:color="auto"/>
              <w:bottom w:val="single" w:sz="4" w:space="0" w:color="auto"/>
              <w:right w:val="single" w:sz="4" w:space="0" w:color="auto"/>
            </w:tcBorders>
            <w:vAlign w:val="center"/>
          </w:tcPr>
          <w:p w14:paraId="6B528BD4"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0,00</w:t>
            </w:r>
          </w:p>
        </w:tc>
      </w:tr>
      <w:tr w:rsidR="00200F5B" w:rsidRPr="00200F5B" w14:paraId="39413148" w14:textId="77777777" w:rsidTr="00200F5B">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041FA27B"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p>
        </w:tc>
        <w:tc>
          <w:tcPr>
            <w:tcW w:w="3011" w:type="pct"/>
            <w:tcBorders>
              <w:top w:val="single" w:sz="4" w:space="0" w:color="auto"/>
              <w:left w:val="single" w:sz="4" w:space="0" w:color="auto"/>
              <w:bottom w:val="single" w:sz="4" w:space="0" w:color="auto"/>
              <w:right w:val="single" w:sz="4" w:space="0" w:color="auto"/>
            </w:tcBorders>
          </w:tcPr>
          <w:p w14:paraId="4CA8FC62"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09E7222F"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2139,07508</w:t>
            </w:r>
          </w:p>
        </w:tc>
        <w:tc>
          <w:tcPr>
            <w:tcW w:w="551" w:type="pct"/>
            <w:tcBorders>
              <w:top w:val="single" w:sz="4" w:space="0" w:color="auto"/>
              <w:left w:val="single" w:sz="4" w:space="0" w:color="auto"/>
              <w:bottom w:val="single" w:sz="4" w:space="0" w:color="auto"/>
              <w:right w:val="single" w:sz="4" w:space="0" w:color="auto"/>
            </w:tcBorders>
            <w:vAlign w:val="center"/>
          </w:tcPr>
          <w:p w14:paraId="03170BBE"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1193,85546</w:t>
            </w:r>
          </w:p>
        </w:tc>
        <w:tc>
          <w:tcPr>
            <w:tcW w:w="527" w:type="pct"/>
            <w:tcBorders>
              <w:top w:val="single" w:sz="4" w:space="0" w:color="auto"/>
              <w:left w:val="single" w:sz="4" w:space="0" w:color="auto"/>
              <w:bottom w:val="single" w:sz="4" w:space="0" w:color="auto"/>
              <w:right w:val="single" w:sz="4" w:space="0" w:color="auto"/>
            </w:tcBorders>
            <w:vAlign w:val="center"/>
          </w:tcPr>
          <w:p w14:paraId="262A2103"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1660,52546</w:t>
            </w:r>
          </w:p>
        </w:tc>
      </w:tr>
      <w:tr w:rsidR="00200F5B" w:rsidRPr="00200F5B" w14:paraId="04E1E9F4" w14:textId="77777777" w:rsidTr="00200F5B">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150C62B0"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5</w:t>
            </w:r>
          </w:p>
        </w:tc>
        <w:tc>
          <w:tcPr>
            <w:tcW w:w="3011" w:type="pct"/>
            <w:tcBorders>
              <w:top w:val="single" w:sz="4" w:space="0" w:color="auto"/>
              <w:left w:val="single" w:sz="4" w:space="0" w:color="auto"/>
              <w:bottom w:val="single" w:sz="4" w:space="0" w:color="auto"/>
              <w:right w:val="single" w:sz="4" w:space="0" w:color="auto"/>
            </w:tcBorders>
            <w:hideMark/>
          </w:tcPr>
          <w:p w14:paraId="1732B103" w14:textId="77777777" w:rsidR="00200F5B" w:rsidRPr="00200F5B" w:rsidRDefault="00200F5B" w:rsidP="00200F5B">
            <w:pPr>
              <w:spacing w:after="0" w:line="240" w:lineRule="auto"/>
              <w:jc w:val="both"/>
              <w:rPr>
                <w:rFonts w:ascii="Times New Roman" w:eastAsia="Times New Roman" w:hAnsi="Times New Roman" w:cs="Times New Roman"/>
                <w:color w:val="333333"/>
                <w:sz w:val="12"/>
                <w:szCs w:val="12"/>
              </w:rPr>
            </w:pPr>
            <w:r w:rsidRPr="00200F5B">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14:paraId="0EBD86FA"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95,17000</w:t>
            </w:r>
          </w:p>
        </w:tc>
        <w:tc>
          <w:tcPr>
            <w:tcW w:w="551" w:type="pct"/>
            <w:tcBorders>
              <w:top w:val="single" w:sz="4" w:space="0" w:color="auto"/>
              <w:left w:val="single" w:sz="4" w:space="0" w:color="auto"/>
              <w:bottom w:val="single" w:sz="4" w:space="0" w:color="auto"/>
              <w:right w:val="single" w:sz="4" w:space="0" w:color="auto"/>
            </w:tcBorders>
            <w:vAlign w:val="center"/>
          </w:tcPr>
          <w:p w14:paraId="17EFD1DB"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98,25000</w:t>
            </w:r>
          </w:p>
        </w:tc>
        <w:tc>
          <w:tcPr>
            <w:tcW w:w="527" w:type="pct"/>
            <w:tcBorders>
              <w:top w:val="single" w:sz="4" w:space="0" w:color="auto"/>
              <w:left w:val="single" w:sz="4" w:space="0" w:color="auto"/>
              <w:bottom w:val="single" w:sz="4" w:space="0" w:color="auto"/>
              <w:right w:val="single" w:sz="4" w:space="0" w:color="auto"/>
            </w:tcBorders>
            <w:vAlign w:val="center"/>
          </w:tcPr>
          <w:p w14:paraId="66527867"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101,58000</w:t>
            </w:r>
          </w:p>
        </w:tc>
      </w:tr>
      <w:tr w:rsidR="00200F5B" w:rsidRPr="00200F5B" w14:paraId="1198B9C3" w14:textId="77777777" w:rsidTr="00200F5B">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69D8E3A5"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p>
        </w:tc>
        <w:tc>
          <w:tcPr>
            <w:tcW w:w="3011" w:type="pct"/>
            <w:tcBorders>
              <w:top w:val="single" w:sz="4" w:space="0" w:color="auto"/>
              <w:left w:val="single" w:sz="4" w:space="0" w:color="auto"/>
              <w:bottom w:val="single" w:sz="4" w:space="0" w:color="auto"/>
              <w:right w:val="single" w:sz="4" w:space="0" w:color="auto"/>
            </w:tcBorders>
          </w:tcPr>
          <w:p w14:paraId="40A21F03"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268C8969"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95,17000</w:t>
            </w:r>
          </w:p>
        </w:tc>
        <w:tc>
          <w:tcPr>
            <w:tcW w:w="551" w:type="pct"/>
            <w:tcBorders>
              <w:top w:val="single" w:sz="4" w:space="0" w:color="auto"/>
              <w:left w:val="single" w:sz="4" w:space="0" w:color="auto"/>
              <w:bottom w:val="single" w:sz="4" w:space="0" w:color="auto"/>
              <w:right w:val="single" w:sz="4" w:space="0" w:color="auto"/>
            </w:tcBorders>
            <w:vAlign w:val="center"/>
          </w:tcPr>
          <w:p w14:paraId="78805A62"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98,25000</w:t>
            </w:r>
          </w:p>
        </w:tc>
        <w:tc>
          <w:tcPr>
            <w:tcW w:w="527" w:type="pct"/>
            <w:tcBorders>
              <w:top w:val="single" w:sz="4" w:space="0" w:color="auto"/>
              <w:left w:val="single" w:sz="4" w:space="0" w:color="auto"/>
              <w:bottom w:val="single" w:sz="4" w:space="0" w:color="auto"/>
              <w:right w:val="single" w:sz="4" w:space="0" w:color="auto"/>
            </w:tcBorders>
            <w:vAlign w:val="center"/>
          </w:tcPr>
          <w:p w14:paraId="6F184840"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101,58000</w:t>
            </w:r>
          </w:p>
        </w:tc>
      </w:tr>
      <w:tr w:rsidR="00200F5B" w:rsidRPr="00200F5B" w14:paraId="24CD31BE" w14:textId="77777777" w:rsidTr="00200F5B">
        <w:trPr>
          <w:trHeight w:val="92"/>
        </w:trPr>
        <w:tc>
          <w:tcPr>
            <w:tcW w:w="269" w:type="pct"/>
            <w:tcBorders>
              <w:top w:val="single" w:sz="4" w:space="0" w:color="auto"/>
              <w:left w:val="single" w:sz="4" w:space="0" w:color="auto"/>
              <w:bottom w:val="single" w:sz="4" w:space="0" w:color="auto"/>
              <w:right w:val="single" w:sz="4" w:space="0" w:color="auto"/>
            </w:tcBorders>
            <w:vAlign w:val="center"/>
            <w:hideMark/>
          </w:tcPr>
          <w:p w14:paraId="2B1B20B8"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6</w:t>
            </w:r>
          </w:p>
        </w:tc>
        <w:tc>
          <w:tcPr>
            <w:tcW w:w="3011" w:type="pct"/>
            <w:tcBorders>
              <w:top w:val="single" w:sz="4" w:space="0" w:color="auto"/>
              <w:left w:val="single" w:sz="4" w:space="0" w:color="auto"/>
              <w:bottom w:val="single" w:sz="4" w:space="0" w:color="auto"/>
              <w:right w:val="single" w:sz="4" w:space="0" w:color="auto"/>
            </w:tcBorders>
            <w:hideMark/>
          </w:tcPr>
          <w:p w14:paraId="4AC2F322" w14:textId="77777777" w:rsidR="00200F5B" w:rsidRPr="00200F5B" w:rsidRDefault="00200F5B" w:rsidP="00200F5B">
            <w:pPr>
              <w:spacing w:after="0" w:line="240" w:lineRule="auto"/>
              <w:jc w:val="both"/>
              <w:rPr>
                <w:rFonts w:ascii="Times New Roman" w:eastAsia="Times New Roman" w:hAnsi="Times New Roman" w:cs="Times New Roman"/>
                <w:sz w:val="12"/>
                <w:szCs w:val="12"/>
              </w:rPr>
            </w:pPr>
            <w:r w:rsidRPr="00200F5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33F63359" w14:textId="77777777" w:rsidR="00200F5B" w:rsidRPr="00200F5B" w:rsidRDefault="00200F5B"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14:paraId="071CA890" w14:textId="77777777" w:rsidR="00200F5B" w:rsidRPr="00200F5B" w:rsidRDefault="00200F5B"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rPr>
              <w:t>0,00</w:t>
            </w:r>
          </w:p>
        </w:tc>
        <w:tc>
          <w:tcPr>
            <w:tcW w:w="527" w:type="pct"/>
            <w:tcBorders>
              <w:top w:val="single" w:sz="4" w:space="0" w:color="auto"/>
              <w:left w:val="single" w:sz="4" w:space="0" w:color="auto"/>
              <w:bottom w:val="single" w:sz="4" w:space="0" w:color="auto"/>
              <w:right w:val="single" w:sz="4" w:space="0" w:color="auto"/>
            </w:tcBorders>
            <w:vAlign w:val="center"/>
          </w:tcPr>
          <w:p w14:paraId="717B5DDF" w14:textId="77777777" w:rsidR="00200F5B" w:rsidRPr="00200F5B" w:rsidRDefault="00200F5B" w:rsidP="00200F5B">
            <w:pPr>
              <w:spacing w:after="0" w:line="240" w:lineRule="auto"/>
              <w:jc w:val="center"/>
              <w:rPr>
                <w:rFonts w:ascii="Times New Roman" w:eastAsia="Times New Roman" w:hAnsi="Times New Roman" w:cs="Times New Roman"/>
                <w:sz w:val="12"/>
                <w:szCs w:val="12"/>
                <w:lang w:eastAsia="ru-RU"/>
              </w:rPr>
            </w:pPr>
            <w:r w:rsidRPr="00200F5B">
              <w:rPr>
                <w:rFonts w:ascii="Times New Roman" w:eastAsia="Times New Roman" w:hAnsi="Times New Roman" w:cs="Times New Roman"/>
                <w:sz w:val="12"/>
                <w:szCs w:val="12"/>
              </w:rPr>
              <w:t>0,00</w:t>
            </w:r>
          </w:p>
        </w:tc>
      </w:tr>
      <w:tr w:rsidR="00200F5B" w:rsidRPr="00200F5B" w14:paraId="2C9AF27B" w14:textId="77777777" w:rsidTr="00200F5B">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6EFA1811" w14:textId="77777777" w:rsidR="00200F5B" w:rsidRPr="00200F5B" w:rsidRDefault="00200F5B" w:rsidP="00200F5B">
            <w:pPr>
              <w:spacing w:after="0" w:line="240" w:lineRule="auto"/>
              <w:jc w:val="center"/>
              <w:rPr>
                <w:rFonts w:ascii="Times New Roman" w:eastAsia="Times New Roman" w:hAnsi="Times New Roman" w:cs="Times New Roman"/>
                <w:sz w:val="12"/>
                <w:szCs w:val="12"/>
              </w:rPr>
            </w:pPr>
          </w:p>
        </w:tc>
        <w:tc>
          <w:tcPr>
            <w:tcW w:w="3011" w:type="pct"/>
            <w:tcBorders>
              <w:top w:val="single" w:sz="4" w:space="0" w:color="auto"/>
              <w:left w:val="single" w:sz="4" w:space="0" w:color="auto"/>
              <w:bottom w:val="single" w:sz="4" w:space="0" w:color="auto"/>
              <w:right w:val="single" w:sz="4" w:space="0" w:color="auto"/>
            </w:tcBorders>
          </w:tcPr>
          <w:p w14:paraId="0B7A4069"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14:paraId="6C05B5E9" w14:textId="77777777" w:rsidR="00200F5B" w:rsidRPr="00200F5B" w:rsidRDefault="00200F5B"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rPr>
              <w:t>0,00</w:t>
            </w:r>
          </w:p>
        </w:tc>
        <w:tc>
          <w:tcPr>
            <w:tcW w:w="551" w:type="pct"/>
            <w:tcBorders>
              <w:top w:val="single" w:sz="4" w:space="0" w:color="auto"/>
              <w:left w:val="single" w:sz="4" w:space="0" w:color="auto"/>
              <w:bottom w:val="single" w:sz="4" w:space="0" w:color="auto"/>
              <w:right w:val="single" w:sz="4" w:space="0" w:color="auto"/>
            </w:tcBorders>
            <w:vAlign w:val="center"/>
          </w:tcPr>
          <w:p w14:paraId="3220AD92" w14:textId="77777777" w:rsidR="00200F5B" w:rsidRPr="00200F5B" w:rsidRDefault="00200F5B"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rPr>
              <w:t>0,00</w:t>
            </w:r>
          </w:p>
        </w:tc>
        <w:tc>
          <w:tcPr>
            <w:tcW w:w="527" w:type="pct"/>
            <w:tcBorders>
              <w:top w:val="single" w:sz="4" w:space="0" w:color="auto"/>
              <w:left w:val="single" w:sz="4" w:space="0" w:color="auto"/>
              <w:bottom w:val="single" w:sz="4" w:space="0" w:color="auto"/>
              <w:right w:val="single" w:sz="4" w:space="0" w:color="auto"/>
            </w:tcBorders>
            <w:vAlign w:val="center"/>
          </w:tcPr>
          <w:p w14:paraId="2AAF92AE" w14:textId="77777777" w:rsidR="00200F5B" w:rsidRPr="00200F5B" w:rsidRDefault="00200F5B" w:rsidP="00200F5B">
            <w:pPr>
              <w:spacing w:after="0" w:line="240" w:lineRule="auto"/>
              <w:jc w:val="center"/>
              <w:rPr>
                <w:rFonts w:ascii="Times New Roman" w:eastAsia="Times New Roman" w:hAnsi="Times New Roman" w:cs="Times New Roman"/>
                <w:b/>
                <w:sz w:val="12"/>
                <w:szCs w:val="12"/>
                <w:lang w:eastAsia="ru-RU"/>
              </w:rPr>
            </w:pPr>
            <w:r w:rsidRPr="00200F5B">
              <w:rPr>
                <w:rFonts w:ascii="Times New Roman" w:eastAsia="Times New Roman" w:hAnsi="Times New Roman" w:cs="Times New Roman"/>
                <w:b/>
                <w:sz w:val="12"/>
                <w:szCs w:val="12"/>
              </w:rPr>
              <w:t>0,00</w:t>
            </w:r>
          </w:p>
        </w:tc>
      </w:tr>
      <w:tr w:rsidR="00200F5B" w:rsidRPr="00200F5B" w14:paraId="517EEF2B" w14:textId="77777777" w:rsidTr="00200F5B">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4F552748"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p>
        </w:tc>
        <w:tc>
          <w:tcPr>
            <w:tcW w:w="3011" w:type="pct"/>
            <w:tcBorders>
              <w:top w:val="single" w:sz="4" w:space="0" w:color="auto"/>
              <w:left w:val="single" w:sz="4" w:space="0" w:color="auto"/>
              <w:bottom w:val="single" w:sz="4" w:space="0" w:color="auto"/>
              <w:right w:val="single" w:sz="4" w:space="0" w:color="auto"/>
            </w:tcBorders>
            <w:vAlign w:val="center"/>
          </w:tcPr>
          <w:p w14:paraId="10D0E3C1" w14:textId="77777777" w:rsidR="00200F5B" w:rsidRPr="00200F5B" w:rsidRDefault="00200F5B" w:rsidP="00200F5B">
            <w:pPr>
              <w:spacing w:after="0" w:line="240" w:lineRule="auto"/>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14:paraId="38BE1A7C"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2234,24508</w:t>
            </w:r>
          </w:p>
        </w:tc>
        <w:tc>
          <w:tcPr>
            <w:tcW w:w="551" w:type="pct"/>
            <w:tcBorders>
              <w:top w:val="single" w:sz="4" w:space="0" w:color="auto"/>
              <w:left w:val="single" w:sz="4" w:space="0" w:color="auto"/>
              <w:bottom w:val="single" w:sz="4" w:space="0" w:color="auto"/>
              <w:right w:val="single" w:sz="4" w:space="0" w:color="auto"/>
            </w:tcBorders>
            <w:vAlign w:val="center"/>
          </w:tcPr>
          <w:p w14:paraId="700AE9CD"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1292,10546</w:t>
            </w:r>
          </w:p>
        </w:tc>
        <w:tc>
          <w:tcPr>
            <w:tcW w:w="527" w:type="pct"/>
            <w:tcBorders>
              <w:top w:val="single" w:sz="4" w:space="0" w:color="auto"/>
              <w:left w:val="single" w:sz="4" w:space="0" w:color="auto"/>
              <w:bottom w:val="single" w:sz="4" w:space="0" w:color="auto"/>
              <w:right w:val="single" w:sz="4" w:space="0" w:color="auto"/>
            </w:tcBorders>
            <w:vAlign w:val="center"/>
          </w:tcPr>
          <w:p w14:paraId="6DB846BF" w14:textId="77777777" w:rsidR="00200F5B" w:rsidRPr="00200F5B" w:rsidRDefault="00200F5B" w:rsidP="00200F5B">
            <w:pPr>
              <w:spacing w:after="0" w:line="240" w:lineRule="auto"/>
              <w:jc w:val="center"/>
              <w:rPr>
                <w:rFonts w:ascii="Times New Roman" w:eastAsia="Times New Roman" w:hAnsi="Times New Roman" w:cs="Times New Roman"/>
                <w:b/>
                <w:sz w:val="12"/>
                <w:szCs w:val="12"/>
              </w:rPr>
            </w:pPr>
            <w:r w:rsidRPr="00200F5B">
              <w:rPr>
                <w:rFonts w:ascii="Times New Roman" w:eastAsia="Times New Roman" w:hAnsi="Times New Roman" w:cs="Times New Roman"/>
                <w:b/>
                <w:sz w:val="12"/>
                <w:szCs w:val="12"/>
              </w:rPr>
              <w:t>1762,10546</w:t>
            </w:r>
          </w:p>
        </w:tc>
      </w:tr>
    </w:tbl>
    <w:p w14:paraId="0EDD8901"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2.Опубликовать настоящее Постановление в газете «Сергиевский вестник».</w:t>
      </w:r>
    </w:p>
    <w:p w14:paraId="71D00D0F" w14:textId="3303B7F1"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5591F85A" w14:textId="77777777" w:rsidR="00200F5B" w:rsidRPr="00200F5B" w:rsidRDefault="00200F5B" w:rsidP="00200F5B">
      <w:pPr>
        <w:spacing w:after="0" w:line="240" w:lineRule="auto"/>
        <w:ind w:firstLine="284"/>
        <w:jc w:val="right"/>
        <w:rPr>
          <w:rFonts w:ascii="Times New Roman" w:hAnsi="Times New Roman" w:cs="Times New Roman"/>
          <w:sz w:val="12"/>
          <w:szCs w:val="12"/>
        </w:rPr>
      </w:pPr>
      <w:r w:rsidRPr="00200F5B">
        <w:rPr>
          <w:rFonts w:ascii="Times New Roman" w:hAnsi="Times New Roman" w:cs="Times New Roman"/>
          <w:sz w:val="12"/>
          <w:szCs w:val="12"/>
        </w:rPr>
        <w:t>Глава сельского поселения Верхняя Орлянка</w:t>
      </w:r>
    </w:p>
    <w:p w14:paraId="30B472C4" w14:textId="77777777" w:rsidR="00200F5B" w:rsidRDefault="00200F5B" w:rsidP="00200F5B">
      <w:pPr>
        <w:spacing w:after="0" w:line="240" w:lineRule="auto"/>
        <w:ind w:firstLine="284"/>
        <w:jc w:val="right"/>
        <w:rPr>
          <w:rFonts w:ascii="Times New Roman" w:hAnsi="Times New Roman" w:cs="Times New Roman"/>
          <w:sz w:val="12"/>
          <w:szCs w:val="12"/>
        </w:rPr>
      </w:pPr>
      <w:r w:rsidRPr="00200F5B">
        <w:rPr>
          <w:rFonts w:ascii="Times New Roman" w:hAnsi="Times New Roman" w:cs="Times New Roman"/>
          <w:sz w:val="12"/>
          <w:szCs w:val="12"/>
        </w:rPr>
        <w:t xml:space="preserve">муниципального района Сергиевский                                </w:t>
      </w:r>
    </w:p>
    <w:p w14:paraId="3760618A" w14:textId="15A3975B" w:rsidR="00200F5B" w:rsidRDefault="00200F5B" w:rsidP="00200F5B">
      <w:pPr>
        <w:spacing w:after="0" w:line="240" w:lineRule="auto"/>
        <w:ind w:firstLine="284"/>
        <w:jc w:val="right"/>
        <w:rPr>
          <w:rFonts w:ascii="Times New Roman" w:hAnsi="Times New Roman" w:cs="Times New Roman"/>
          <w:sz w:val="12"/>
          <w:szCs w:val="12"/>
        </w:rPr>
      </w:pPr>
      <w:r w:rsidRPr="00200F5B">
        <w:rPr>
          <w:rFonts w:ascii="Times New Roman" w:hAnsi="Times New Roman" w:cs="Times New Roman"/>
          <w:sz w:val="12"/>
          <w:szCs w:val="12"/>
        </w:rPr>
        <w:t xml:space="preserve">         Исмагилов Р.Р.</w:t>
      </w:r>
    </w:p>
    <w:p w14:paraId="19C8D936"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941BA3E" w14:textId="77777777" w:rsidR="00200F5B" w:rsidRDefault="00200F5B" w:rsidP="00200F5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200F5B">
        <w:rPr>
          <w:rFonts w:ascii="Times New Roman" w:hAnsi="Times New Roman" w:cs="Times New Roman"/>
          <w:sz w:val="12"/>
          <w:szCs w:val="12"/>
        </w:rPr>
        <w:t>Верхняя Орлянка</w:t>
      </w:r>
    </w:p>
    <w:p w14:paraId="7992BD41"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D735390" w14:textId="77777777" w:rsidR="00200F5B"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C5972FD"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E9D05D0" w14:textId="001D520F" w:rsidR="00200F5B" w:rsidRDefault="00200F5B" w:rsidP="00200F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№14</w:t>
      </w:r>
    </w:p>
    <w:p w14:paraId="462D10FE" w14:textId="5E6B76D0" w:rsidR="00200F5B" w:rsidRPr="00200F5B" w:rsidRDefault="00200F5B" w:rsidP="00C047D1">
      <w:pPr>
        <w:spacing w:after="0" w:line="240" w:lineRule="auto"/>
        <w:ind w:firstLine="284"/>
        <w:jc w:val="center"/>
        <w:rPr>
          <w:rFonts w:ascii="Times New Roman" w:hAnsi="Times New Roman" w:cs="Times New Roman"/>
          <w:sz w:val="12"/>
          <w:szCs w:val="12"/>
        </w:rPr>
      </w:pPr>
      <w:r w:rsidRPr="00200F5B">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w:t>
      </w:r>
    </w:p>
    <w:p w14:paraId="49F1AA14"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14:paraId="571697E2"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ПОСТАНОВЛЯЕТ:</w:t>
      </w:r>
    </w:p>
    <w:p w14:paraId="18CD920B" w14:textId="5BB9EABE"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№56 от 30.12.2021г. «Об утверждении муниципальной программы «Благоустройство территории сельского поселения Верхняя Орлянка муниципального района Сергиевский» на 2022-2024гг.» (далее - Программа) следующего содержания:</w:t>
      </w:r>
    </w:p>
    <w:p w14:paraId="21687AC7" w14:textId="066F6B6B"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403AE269" w14:textId="7B78AD0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Планируемый общий объем финансирования Программы составит:  2465,85326 тыс. рублей (прогноз), в том числе:</w:t>
      </w:r>
    </w:p>
    <w:p w14:paraId="2E0C9FE0"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 xml:space="preserve">-средств местного бюджета – 2465,85326 </w:t>
      </w:r>
      <w:proofErr w:type="spellStart"/>
      <w:r w:rsidRPr="00200F5B">
        <w:rPr>
          <w:rFonts w:ascii="Times New Roman" w:hAnsi="Times New Roman" w:cs="Times New Roman"/>
          <w:sz w:val="12"/>
          <w:szCs w:val="12"/>
        </w:rPr>
        <w:t>тыс</w:t>
      </w:r>
      <w:proofErr w:type="gramStart"/>
      <w:r w:rsidRPr="00200F5B">
        <w:rPr>
          <w:rFonts w:ascii="Times New Roman" w:hAnsi="Times New Roman" w:cs="Times New Roman"/>
          <w:sz w:val="12"/>
          <w:szCs w:val="12"/>
        </w:rPr>
        <w:t>.р</w:t>
      </w:r>
      <w:proofErr w:type="gramEnd"/>
      <w:r w:rsidRPr="00200F5B">
        <w:rPr>
          <w:rFonts w:ascii="Times New Roman" w:hAnsi="Times New Roman" w:cs="Times New Roman"/>
          <w:sz w:val="12"/>
          <w:szCs w:val="12"/>
        </w:rPr>
        <w:t>ублей</w:t>
      </w:r>
      <w:proofErr w:type="spellEnd"/>
      <w:r w:rsidRPr="00200F5B">
        <w:rPr>
          <w:rFonts w:ascii="Times New Roman" w:hAnsi="Times New Roman" w:cs="Times New Roman"/>
          <w:sz w:val="12"/>
          <w:szCs w:val="12"/>
        </w:rPr>
        <w:t>:</w:t>
      </w:r>
    </w:p>
    <w:p w14:paraId="355E2406"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 xml:space="preserve">2022г. – 1152,81665тыс. рублей </w:t>
      </w:r>
    </w:p>
    <w:p w14:paraId="7798D73D"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2023г. – 597,59417 тыс. рублей (прогноз).</w:t>
      </w:r>
    </w:p>
    <w:p w14:paraId="3D862FED" w14:textId="77777777" w:rsidR="00200F5B" w:rsidRP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2024г. – 715,44244 тыс. рублей (прогноз).</w:t>
      </w:r>
    </w:p>
    <w:p w14:paraId="5FE97F2C" w14:textId="77777777" w:rsidR="00200F5B" w:rsidRDefault="00200F5B" w:rsidP="00200F5B">
      <w:pPr>
        <w:spacing w:after="0" w:line="240" w:lineRule="auto"/>
        <w:ind w:firstLine="284"/>
        <w:jc w:val="both"/>
        <w:rPr>
          <w:rFonts w:ascii="Times New Roman" w:hAnsi="Times New Roman" w:cs="Times New Roman"/>
          <w:sz w:val="12"/>
          <w:szCs w:val="12"/>
        </w:rPr>
      </w:pPr>
      <w:r w:rsidRPr="00200F5B">
        <w:rPr>
          <w:rFonts w:ascii="Times New Roman" w:hAnsi="Times New Roman" w:cs="Times New Roman"/>
          <w:sz w:val="12"/>
          <w:szCs w:val="12"/>
        </w:rPr>
        <w:t xml:space="preserve">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977"/>
        <w:gridCol w:w="1275"/>
        <w:gridCol w:w="1275"/>
        <w:gridCol w:w="1101"/>
      </w:tblGrid>
      <w:tr w:rsidR="00C047D1" w:rsidRPr="00C047D1" w14:paraId="3887D767" w14:textId="77777777" w:rsidTr="00C047D1">
        <w:trPr>
          <w:cantSplit/>
          <w:trHeight w:val="70"/>
        </w:trPr>
        <w:tc>
          <w:tcPr>
            <w:tcW w:w="712" w:type="pct"/>
            <w:vMerge w:val="restart"/>
            <w:vAlign w:val="center"/>
            <w:hideMark/>
          </w:tcPr>
          <w:p w14:paraId="3AEEBF37"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Наименование бюджета</w:t>
            </w:r>
          </w:p>
        </w:tc>
        <w:tc>
          <w:tcPr>
            <w:tcW w:w="1926" w:type="pct"/>
            <w:vMerge w:val="restart"/>
            <w:vAlign w:val="center"/>
            <w:hideMark/>
          </w:tcPr>
          <w:p w14:paraId="742A6ED4"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Наименование мероприятий</w:t>
            </w:r>
          </w:p>
        </w:tc>
        <w:tc>
          <w:tcPr>
            <w:tcW w:w="2362" w:type="pct"/>
            <w:gridSpan w:val="3"/>
            <w:vAlign w:val="center"/>
            <w:hideMark/>
          </w:tcPr>
          <w:p w14:paraId="1AEAB0A8"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Затраты на реализацию мероприятий, рублей</w:t>
            </w:r>
          </w:p>
        </w:tc>
      </w:tr>
      <w:tr w:rsidR="00C047D1" w:rsidRPr="00C047D1" w14:paraId="317F1327" w14:textId="77777777" w:rsidTr="00C047D1">
        <w:trPr>
          <w:cantSplit/>
          <w:trHeight w:val="70"/>
        </w:trPr>
        <w:tc>
          <w:tcPr>
            <w:tcW w:w="712" w:type="pct"/>
            <w:vMerge/>
            <w:vAlign w:val="center"/>
            <w:hideMark/>
          </w:tcPr>
          <w:p w14:paraId="4E5F5100" w14:textId="77777777" w:rsidR="00C047D1" w:rsidRPr="00C047D1" w:rsidRDefault="00C047D1" w:rsidP="00C047D1">
            <w:pPr>
              <w:snapToGrid w:val="0"/>
              <w:spacing w:after="0" w:line="240" w:lineRule="auto"/>
              <w:jc w:val="center"/>
              <w:rPr>
                <w:rFonts w:ascii="Times New Roman" w:hAnsi="Times New Roman" w:cs="Times New Roman"/>
                <w:sz w:val="12"/>
                <w:szCs w:val="12"/>
              </w:rPr>
            </w:pPr>
          </w:p>
        </w:tc>
        <w:tc>
          <w:tcPr>
            <w:tcW w:w="1926" w:type="pct"/>
            <w:vMerge/>
            <w:vAlign w:val="center"/>
            <w:hideMark/>
          </w:tcPr>
          <w:p w14:paraId="39B34AE3" w14:textId="77777777" w:rsidR="00C047D1" w:rsidRPr="00C047D1" w:rsidRDefault="00C047D1" w:rsidP="00C047D1">
            <w:pPr>
              <w:snapToGrid w:val="0"/>
              <w:spacing w:after="0" w:line="240" w:lineRule="auto"/>
              <w:jc w:val="center"/>
              <w:rPr>
                <w:rFonts w:ascii="Times New Roman" w:hAnsi="Times New Roman" w:cs="Times New Roman"/>
                <w:sz w:val="12"/>
                <w:szCs w:val="12"/>
              </w:rPr>
            </w:pPr>
          </w:p>
        </w:tc>
        <w:tc>
          <w:tcPr>
            <w:tcW w:w="825" w:type="pct"/>
            <w:vAlign w:val="center"/>
            <w:hideMark/>
          </w:tcPr>
          <w:p w14:paraId="2E4CB0CC"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2022 год</w:t>
            </w:r>
          </w:p>
        </w:tc>
        <w:tc>
          <w:tcPr>
            <w:tcW w:w="825" w:type="pct"/>
            <w:vAlign w:val="center"/>
          </w:tcPr>
          <w:p w14:paraId="4F273CC7"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2023 год</w:t>
            </w:r>
          </w:p>
        </w:tc>
        <w:tc>
          <w:tcPr>
            <w:tcW w:w="712" w:type="pct"/>
            <w:vAlign w:val="center"/>
          </w:tcPr>
          <w:p w14:paraId="2F5380C0"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2024 год</w:t>
            </w:r>
          </w:p>
        </w:tc>
      </w:tr>
      <w:tr w:rsidR="00C047D1" w:rsidRPr="00C047D1" w14:paraId="3C32848E" w14:textId="77777777" w:rsidTr="00C047D1">
        <w:trPr>
          <w:cantSplit/>
          <w:trHeight w:val="70"/>
        </w:trPr>
        <w:tc>
          <w:tcPr>
            <w:tcW w:w="712" w:type="pct"/>
            <w:vMerge w:val="restart"/>
            <w:vAlign w:val="center"/>
            <w:hideMark/>
          </w:tcPr>
          <w:p w14:paraId="730E8AFE"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Местный бюджет</w:t>
            </w:r>
          </w:p>
        </w:tc>
        <w:tc>
          <w:tcPr>
            <w:tcW w:w="1926" w:type="pct"/>
            <w:vAlign w:val="center"/>
            <w:hideMark/>
          </w:tcPr>
          <w:p w14:paraId="0FF72B96" w14:textId="77777777" w:rsidR="00C047D1" w:rsidRPr="00C047D1" w:rsidRDefault="00C047D1" w:rsidP="00C047D1">
            <w:pPr>
              <w:snapToGrid w:val="0"/>
              <w:spacing w:after="0" w:line="240" w:lineRule="auto"/>
              <w:rPr>
                <w:rFonts w:ascii="Times New Roman" w:hAnsi="Times New Roman" w:cs="Times New Roman"/>
                <w:sz w:val="12"/>
                <w:szCs w:val="12"/>
              </w:rPr>
            </w:pPr>
            <w:r w:rsidRPr="00C047D1">
              <w:rPr>
                <w:rFonts w:ascii="Times New Roman" w:hAnsi="Times New Roman" w:cs="Times New Roman"/>
                <w:sz w:val="12"/>
                <w:szCs w:val="12"/>
              </w:rPr>
              <w:t>Электроэнергия и ТО уличного освещения</w:t>
            </w:r>
          </w:p>
        </w:tc>
        <w:tc>
          <w:tcPr>
            <w:tcW w:w="825" w:type="pct"/>
            <w:vAlign w:val="center"/>
          </w:tcPr>
          <w:p w14:paraId="184FCFF8"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676,80165</w:t>
            </w:r>
          </w:p>
        </w:tc>
        <w:tc>
          <w:tcPr>
            <w:tcW w:w="825" w:type="pct"/>
            <w:vAlign w:val="center"/>
          </w:tcPr>
          <w:p w14:paraId="48EA1298"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597,59417</w:t>
            </w:r>
          </w:p>
        </w:tc>
        <w:tc>
          <w:tcPr>
            <w:tcW w:w="712" w:type="pct"/>
            <w:vAlign w:val="center"/>
          </w:tcPr>
          <w:p w14:paraId="56D81F38"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715,44244</w:t>
            </w:r>
          </w:p>
        </w:tc>
      </w:tr>
      <w:tr w:rsidR="00C047D1" w:rsidRPr="00C047D1" w14:paraId="50613D31" w14:textId="77777777" w:rsidTr="00C047D1">
        <w:trPr>
          <w:cantSplit/>
          <w:trHeight w:val="70"/>
        </w:trPr>
        <w:tc>
          <w:tcPr>
            <w:tcW w:w="712" w:type="pct"/>
            <w:vMerge/>
            <w:vAlign w:val="center"/>
            <w:hideMark/>
          </w:tcPr>
          <w:p w14:paraId="791413EC" w14:textId="77777777" w:rsidR="00C047D1" w:rsidRPr="00C047D1" w:rsidRDefault="00C047D1" w:rsidP="00C047D1">
            <w:pPr>
              <w:snapToGrid w:val="0"/>
              <w:spacing w:after="0" w:line="240" w:lineRule="auto"/>
              <w:jc w:val="center"/>
              <w:rPr>
                <w:rFonts w:ascii="Times New Roman" w:hAnsi="Times New Roman" w:cs="Times New Roman"/>
                <w:sz w:val="12"/>
                <w:szCs w:val="12"/>
              </w:rPr>
            </w:pPr>
          </w:p>
        </w:tc>
        <w:tc>
          <w:tcPr>
            <w:tcW w:w="1926" w:type="pct"/>
            <w:vAlign w:val="center"/>
            <w:hideMark/>
          </w:tcPr>
          <w:p w14:paraId="124D4ADC" w14:textId="77777777" w:rsidR="00C047D1" w:rsidRPr="00C047D1" w:rsidRDefault="00C047D1" w:rsidP="00C047D1">
            <w:pPr>
              <w:snapToGrid w:val="0"/>
              <w:spacing w:after="0" w:line="240" w:lineRule="auto"/>
              <w:rPr>
                <w:rFonts w:ascii="Times New Roman" w:hAnsi="Times New Roman" w:cs="Times New Roman"/>
                <w:sz w:val="12"/>
                <w:szCs w:val="12"/>
              </w:rPr>
            </w:pPr>
            <w:r w:rsidRPr="00C047D1">
              <w:rPr>
                <w:rFonts w:ascii="Times New Roman" w:hAnsi="Times New Roman" w:cs="Times New Roman"/>
                <w:sz w:val="12"/>
                <w:szCs w:val="12"/>
              </w:rPr>
              <w:t xml:space="preserve">Трудоустройство безработных, несовершеннолетних </w:t>
            </w:r>
          </w:p>
        </w:tc>
        <w:tc>
          <w:tcPr>
            <w:tcW w:w="825" w:type="pct"/>
            <w:vAlign w:val="center"/>
          </w:tcPr>
          <w:p w14:paraId="3A3D92CB"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144,03600</w:t>
            </w:r>
          </w:p>
        </w:tc>
        <w:tc>
          <w:tcPr>
            <w:tcW w:w="825" w:type="pct"/>
            <w:vAlign w:val="center"/>
          </w:tcPr>
          <w:p w14:paraId="67354A6A"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0,00</w:t>
            </w:r>
          </w:p>
        </w:tc>
        <w:tc>
          <w:tcPr>
            <w:tcW w:w="712" w:type="pct"/>
            <w:vAlign w:val="center"/>
          </w:tcPr>
          <w:p w14:paraId="0274A817"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0,00</w:t>
            </w:r>
          </w:p>
        </w:tc>
      </w:tr>
      <w:tr w:rsidR="00C047D1" w:rsidRPr="00C047D1" w14:paraId="08B6B7FF" w14:textId="77777777" w:rsidTr="00C047D1">
        <w:trPr>
          <w:cantSplit/>
          <w:trHeight w:val="70"/>
        </w:trPr>
        <w:tc>
          <w:tcPr>
            <w:tcW w:w="712" w:type="pct"/>
            <w:vMerge/>
            <w:vAlign w:val="center"/>
            <w:hideMark/>
          </w:tcPr>
          <w:p w14:paraId="3D755B8B" w14:textId="77777777" w:rsidR="00C047D1" w:rsidRPr="00C047D1" w:rsidRDefault="00C047D1" w:rsidP="00C047D1">
            <w:pPr>
              <w:snapToGrid w:val="0"/>
              <w:spacing w:after="0" w:line="240" w:lineRule="auto"/>
              <w:jc w:val="center"/>
              <w:rPr>
                <w:rFonts w:ascii="Times New Roman" w:hAnsi="Times New Roman" w:cs="Times New Roman"/>
                <w:sz w:val="12"/>
                <w:szCs w:val="12"/>
              </w:rPr>
            </w:pPr>
          </w:p>
        </w:tc>
        <w:tc>
          <w:tcPr>
            <w:tcW w:w="1926" w:type="pct"/>
            <w:vAlign w:val="center"/>
            <w:hideMark/>
          </w:tcPr>
          <w:p w14:paraId="5A45ACB3" w14:textId="77777777" w:rsidR="00C047D1" w:rsidRPr="00C047D1" w:rsidRDefault="00C047D1" w:rsidP="00C047D1">
            <w:pPr>
              <w:snapToGrid w:val="0"/>
              <w:spacing w:after="0" w:line="240" w:lineRule="auto"/>
              <w:rPr>
                <w:rFonts w:ascii="Times New Roman" w:hAnsi="Times New Roman" w:cs="Times New Roman"/>
                <w:sz w:val="12"/>
                <w:szCs w:val="12"/>
              </w:rPr>
            </w:pPr>
            <w:r w:rsidRPr="00C047D1">
              <w:rPr>
                <w:rFonts w:ascii="Times New Roman" w:hAnsi="Times New Roman" w:cs="Times New Roman"/>
                <w:sz w:val="12"/>
                <w:szCs w:val="12"/>
              </w:rPr>
              <w:t>Улучшение санитарно-эпидемиологического состояния территории</w:t>
            </w:r>
          </w:p>
        </w:tc>
        <w:tc>
          <w:tcPr>
            <w:tcW w:w="825" w:type="pct"/>
            <w:vAlign w:val="center"/>
          </w:tcPr>
          <w:p w14:paraId="3DFF3AA0"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13,97900</w:t>
            </w:r>
          </w:p>
        </w:tc>
        <w:tc>
          <w:tcPr>
            <w:tcW w:w="825" w:type="pct"/>
            <w:vAlign w:val="center"/>
          </w:tcPr>
          <w:p w14:paraId="0378DFAD"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0,00</w:t>
            </w:r>
          </w:p>
        </w:tc>
        <w:tc>
          <w:tcPr>
            <w:tcW w:w="712" w:type="pct"/>
            <w:vAlign w:val="center"/>
          </w:tcPr>
          <w:p w14:paraId="4F299144"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0,00</w:t>
            </w:r>
          </w:p>
        </w:tc>
      </w:tr>
      <w:tr w:rsidR="00C047D1" w:rsidRPr="00C047D1" w14:paraId="7C7F65BE" w14:textId="77777777" w:rsidTr="00C047D1">
        <w:trPr>
          <w:cantSplit/>
          <w:trHeight w:val="70"/>
        </w:trPr>
        <w:tc>
          <w:tcPr>
            <w:tcW w:w="712" w:type="pct"/>
            <w:vMerge/>
            <w:vAlign w:val="center"/>
          </w:tcPr>
          <w:p w14:paraId="64BD6064" w14:textId="77777777" w:rsidR="00C047D1" w:rsidRPr="00C047D1" w:rsidRDefault="00C047D1" w:rsidP="00C047D1">
            <w:pPr>
              <w:snapToGrid w:val="0"/>
              <w:spacing w:after="0" w:line="240" w:lineRule="auto"/>
              <w:jc w:val="center"/>
              <w:rPr>
                <w:rFonts w:ascii="Times New Roman" w:hAnsi="Times New Roman" w:cs="Times New Roman"/>
                <w:sz w:val="12"/>
                <w:szCs w:val="12"/>
              </w:rPr>
            </w:pPr>
          </w:p>
        </w:tc>
        <w:tc>
          <w:tcPr>
            <w:tcW w:w="1926" w:type="pct"/>
            <w:vAlign w:val="center"/>
          </w:tcPr>
          <w:p w14:paraId="5027C35B" w14:textId="77777777" w:rsidR="00C047D1" w:rsidRPr="00C047D1" w:rsidRDefault="00C047D1" w:rsidP="00C047D1">
            <w:pPr>
              <w:snapToGrid w:val="0"/>
              <w:spacing w:after="0" w:line="240" w:lineRule="auto"/>
              <w:rPr>
                <w:rFonts w:ascii="Times New Roman" w:hAnsi="Times New Roman" w:cs="Times New Roman"/>
                <w:sz w:val="12"/>
                <w:szCs w:val="12"/>
              </w:rPr>
            </w:pPr>
            <w:r w:rsidRPr="00C047D1">
              <w:rPr>
                <w:rFonts w:ascii="Times New Roman" w:hAnsi="Times New Roman" w:cs="Times New Roman"/>
                <w:sz w:val="12"/>
                <w:szCs w:val="12"/>
              </w:rPr>
              <w:t>Прочие мероприятия</w:t>
            </w:r>
          </w:p>
        </w:tc>
        <w:tc>
          <w:tcPr>
            <w:tcW w:w="825" w:type="pct"/>
            <w:vAlign w:val="center"/>
          </w:tcPr>
          <w:p w14:paraId="207E4A89"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318,00000</w:t>
            </w:r>
          </w:p>
        </w:tc>
        <w:tc>
          <w:tcPr>
            <w:tcW w:w="825" w:type="pct"/>
            <w:vAlign w:val="center"/>
          </w:tcPr>
          <w:p w14:paraId="27FE2065"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0,00</w:t>
            </w:r>
          </w:p>
        </w:tc>
        <w:tc>
          <w:tcPr>
            <w:tcW w:w="712" w:type="pct"/>
            <w:vAlign w:val="center"/>
          </w:tcPr>
          <w:p w14:paraId="5B2D8620"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0,00</w:t>
            </w:r>
          </w:p>
        </w:tc>
      </w:tr>
      <w:tr w:rsidR="00C047D1" w:rsidRPr="00C047D1" w14:paraId="55EEB34B" w14:textId="77777777" w:rsidTr="00C047D1">
        <w:trPr>
          <w:cantSplit/>
          <w:trHeight w:val="70"/>
        </w:trPr>
        <w:tc>
          <w:tcPr>
            <w:tcW w:w="712" w:type="pct"/>
            <w:vMerge/>
            <w:vAlign w:val="center"/>
            <w:hideMark/>
          </w:tcPr>
          <w:p w14:paraId="3E6F2E59" w14:textId="77777777" w:rsidR="00C047D1" w:rsidRPr="00C047D1" w:rsidRDefault="00C047D1" w:rsidP="00C047D1">
            <w:pPr>
              <w:snapToGrid w:val="0"/>
              <w:spacing w:after="0" w:line="240" w:lineRule="auto"/>
              <w:jc w:val="center"/>
              <w:rPr>
                <w:rFonts w:ascii="Times New Roman" w:hAnsi="Times New Roman" w:cs="Times New Roman"/>
                <w:sz w:val="12"/>
                <w:szCs w:val="12"/>
              </w:rPr>
            </w:pPr>
          </w:p>
        </w:tc>
        <w:tc>
          <w:tcPr>
            <w:tcW w:w="1926" w:type="pct"/>
            <w:vAlign w:val="center"/>
            <w:hideMark/>
          </w:tcPr>
          <w:p w14:paraId="4A51DDC7"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ИТОГО</w:t>
            </w:r>
          </w:p>
        </w:tc>
        <w:tc>
          <w:tcPr>
            <w:tcW w:w="825" w:type="pct"/>
            <w:vAlign w:val="center"/>
          </w:tcPr>
          <w:p w14:paraId="41B60624"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1152,81665</w:t>
            </w:r>
          </w:p>
        </w:tc>
        <w:tc>
          <w:tcPr>
            <w:tcW w:w="825" w:type="pct"/>
            <w:vAlign w:val="center"/>
          </w:tcPr>
          <w:p w14:paraId="7F166DAA"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597,59417</w:t>
            </w:r>
          </w:p>
        </w:tc>
        <w:tc>
          <w:tcPr>
            <w:tcW w:w="712" w:type="pct"/>
            <w:vAlign w:val="center"/>
          </w:tcPr>
          <w:p w14:paraId="1A7A03C1"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715,44244</w:t>
            </w:r>
          </w:p>
        </w:tc>
      </w:tr>
      <w:tr w:rsidR="00C047D1" w:rsidRPr="00C047D1" w14:paraId="0D5F8659" w14:textId="77777777" w:rsidTr="00C047D1">
        <w:trPr>
          <w:cantSplit/>
          <w:trHeight w:val="70"/>
        </w:trPr>
        <w:tc>
          <w:tcPr>
            <w:tcW w:w="712" w:type="pct"/>
            <w:vMerge w:val="restart"/>
            <w:vAlign w:val="center"/>
            <w:hideMark/>
          </w:tcPr>
          <w:p w14:paraId="41611638"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Внебюджетные средства бюджет</w:t>
            </w:r>
          </w:p>
        </w:tc>
        <w:tc>
          <w:tcPr>
            <w:tcW w:w="1926" w:type="pct"/>
            <w:vAlign w:val="center"/>
            <w:hideMark/>
          </w:tcPr>
          <w:p w14:paraId="449E313E" w14:textId="77777777" w:rsidR="00C047D1" w:rsidRPr="00C047D1" w:rsidRDefault="00C047D1" w:rsidP="00C047D1">
            <w:pPr>
              <w:snapToGrid w:val="0"/>
              <w:spacing w:after="0" w:line="240" w:lineRule="auto"/>
              <w:rPr>
                <w:rFonts w:ascii="Times New Roman" w:hAnsi="Times New Roman" w:cs="Times New Roman"/>
                <w:sz w:val="12"/>
                <w:szCs w:val="12"/>
              </w:rPr>
            </w:pPr>
            <w:r w:rsidRPr="00C047D1">
              <w:rPr>
                <w:rFonts w:ascii="Times New Roman" w:hAnsi="Times New Roman" w:cs="Times New Roman"/>
                <w:sz w:val="12"/>
                <w:szCs w:val="12"/>
              </w:rPr>
              <w:t>Прочие мероприятия</w:t>
            </w:r>
          </w:p>
        </w:tc>
        <w:tc>
          <w:tcPr>
            <w:tcW w:w="825" w:type="pct"/>
            <w:vAlign w:val="center"/>
          </w:tcPr>
          <w:p w14:paraId="03D3FBA2"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0,00</w:t>
            </w:r>
          </w:p>
        </w:tc>
        <w:tc>
          <w:tcPr>
            <w:tcW w:w="825" w:type="pct"/>
            <w:vAlign w:val="center"/>
          </w:tcPr>
          <w:p w14:paraId="76691CBD"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0,00</w:t>
            </w:r>
          </w:p>
        </w:tc>
        <w:tc>
          <w:tcPr>
            <w:tcW w:w="712" w:type="pct"/>
            <w:vAlign w:val="center"/>
          </w:tcPr>
          <w:p w14:paraId="398062EA" w14:textId="77777777" w:rsidR="00C047D1" w:rsidRPr="00C047D1" w:rsidRDefault="00C047D1" w:rsidP="00C047D1">
            <w:pPr>
              <w:snapToGrid w:val="0"/>
              <w:spacing w:after="0" w:line="240" w:lineRule="auto"/>
              <w:jc w:val="center"/>
              <w:rPr>
                <w:rFonts w:ascii="Times New Roman" w:hAnsi="Times New Roman" w:cs="Times New Roman"/>
                <w:sz w:val="12"/>
                <w:szCs w:val="12"/>
              </w:rPr>
            </w:pPr>
            <w:r w:rsidRPr="00C047D1">
              <w:rPr>
                <w:rFonts w:ascii="Times New Roman" w:hAnsi="Times New Roman" w:cs="Times New Roman"/>
                <w:sz w:val="12"/>
                <w:szCs w:val="12"/>
              </w:rPr>
              <w:t>0,0</w:t>
            </w:r>
          </w:p>
        </w:tc>
      </w:tr>
      <w:tr w:rsidR="00C047D1" w:rsidRPr="00C047D1" w14:paraId="24735487" w14:textId="77777777" w:rsidTr="00C047D1">
        <w:trPr>
          <w:cantSplit/>
          <w:trHeight w:val="70"/>
        </w:trPr>
        <w:tc>
          <w:tcPr>
            <w:tcW w:w="712" w:type="pct"/>
            <w:vMerge/>
            <w:textDirection w:val="btLr"/>
            <w:vAlign w:val="center"/>
            <w:hideMark/>
          </w:tcPr>
          <w:p w14:paraId="24B1C7EB" w14:textId="77777777" w:rsidR="00C047D1" w:rsidRPr="00C047D1" w:rsidRDefault="00C047D1" w:rsidP="00C047D1">
            <w:pPr>
              <w:snapToGrid w:val="0"/>
              <w:spacing w:after="0" w:line="240" w:lineRule="auto"/>
              <w:ind w:left="113" w:right="113"/>
              <w:jc w:val="center"/>
              <w:rPr>
                <w:rFonts w:ascii="Times New Roman" w:hAnsi="Times New Roman" w:cs="Times New Roman"/>
                <w:sz w:val="12"/>
                <w:szCs w:val="12"/>
              </w:rPr>
            </w:pPr>
          </w:p>
        </w:tc>
        <w:tc>
          <w:tcPr>
            <w:tcW w:w="1926" w:type="pct"/>
            <w:vAlign w:val="center"/>
            <w:hideMark/>
          </w:tcPr>
          <w:p w14:paraId="534F5611"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ИТОГО</w:t>
            </w:r>
          </w:p>
        </w:tc>
        <w:tc>
          <w:tcPr>
            <w:tcW w:w="825" w:type="pct"/>
            <w:vAlign w:val="center"/>
          </w:tcPr>
          <w:p w14:paraId="25A59FE5"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0,00</w:t>
            </w:r>
          </w:p>
        </w:tc>
        <w:tc>
          <w:tcPr>
            <w:tcW w:w="825" w:type="pct"/>
            <w:vAlign w:val="center"/>
          </w:tcPr>
          <w:p w14:paraId="5DF3E63D"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0,00</w:t>
            </w:r>
          </w:p>
        </w:tc>
        <w:tc>
          <w:tcPr>
            <w:tcW w:w="712" w:type="pct"/>
            <w:vAlign w:val="center"/>
          </w:tcPr>
          <w:p w14:paraId="70D48806"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0,00</w:t>
            </w:r>
          </w:p>
        </w:tc>
      </w:tr>
      <w:tr w:rsidR="00C047D1" w:rsidRPr="00C047D1" w14:paraId="29A9C36E" w14:textId="77777777" w:rsidTr="00C047D1">
        <w:trPr>
          <w:cantSplit/>
          <w:trHeight w:val="70"/>
        </w:trPr>
        <w:tc>
          <w:tcPr>
            <w:tcW w:w="2638" w:type="pct"/>
            <w:gridSpan w:val="2"/>
            <w:vAlign w:val="center"/>
            <w:hideMark/>
          </w:tcPr>
          <w:p w14:paraId="777E8CBE"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 xml:space="preserve">            ВСЕГО</w:t>
            </w:r>
          </w:p>
        </w:tc>
        <w:tc>
          <w:tcPr>
            <w:tcW w:w="825" w:type="pct"/>
            <w:vAlign w:val="center"/>
          </w:tcPr>
          <w:p w14:paraId="4CEA3CB9"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1152,81665</w:t>
            </w:r>
          </w:p>
        </w:tc>
        <w:tc>
          <w:tcPr>
            <w:tcW w:w="825" w:type="pct"/>
            <w:vAlign w:val="center"/>
          </w:tcPr>
          <w:p w14:paraId="51286E08"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597,59417</w:t>
            </w:r>
          </w:p>
        </w:tc>
        <w:tc>
          <w:tcPr>
            <w:tcW w:w="712" w:type="pct"/>
            <w:vAlign w:val="center"/>
          </w:tcPr>
          <w:p w14:paraId="1712072B" w14:textId="77777777" w:rsidR="00C047D1" w:rsidRPr="00C047D1" w:rsidRDefault="00C047D1" w:rsidP="00C047D1">
            <w:pPr>
              <w:snapToGrid w:val="0"/>
              <w:spacing w:after="0" w:line="240" w:lineRule="auto"/>
              <w:jc w:val="center"/>
              <w:rPr>
                <w:rFonts w:ascii="Times New Roman" w:hAnsi="Times New Roman" w:cs="Times New Roman"/>
                <w:b/>
                <w:sz w:val="12"/>
                <w:szCs w:val="12"/>
              </w:rPr>
            </w:pPr>
            <w:r w:rsidRPr="00C047D1">
              <w:rPr>
                <w:rFonts w:ascii="Times New Roman" w:hAnsi="Times New Roman" w:cs="Times New Roman"/>
                <w:b/>
                <w:sz w:val="12"/>
                <w:szCs w:val="12"/>
              </w:rPr>
              <w:t>715,44244</w:t>
            </w:r>
          </w:p>
        </w:tc>
      </w:tr>
    </w:tbl>
    <w:p w14:paraId="10F14B9A" w14:textId="77777777"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13EE14C6" w14:textId="77777777"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Источником финансирования Программы являются средства бюджета    сельского поселения Верхняя Орлянка муниципального района Сергиевский.</w:t>
      </w:r>
    </w:p>
    <w:p w14:paraId="2F9FA624" w14:textId="2C531363"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Общий объем финансирования на реализацию Программы составляет 2465,85326 тыс. рублей, в том числе по годам:</w:t>
      </w:r>
    </w:p>
    <w:p w14:paraId="1AB589BC" w14:textId="0A1B7970"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 на 2022 год – 1152,81665  тыс. рублей;</w:t>
      </w:r>
    </w:p>
    <w:p w14:paraId="4171BA8A" w14:textId="5B0E6134"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 на 2023год – 597,59417 тыс. рублей (прогноз);</w:t>
      </w:r>
    </w:p>
    <w:p w14:paraId="430E1C08" w14:textId="51B3E57A"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 на 2024 год – 715,44244 тыс. рублей (прогноз).</w:t>
      </w:r>
    </w:p>
    <w:p w14:paraId="0F56439D" w14:textId="1C4EC5B0"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Верхняя Орлянка на соответствующий финансовый год.                                                                                                                                                                                                                                                                                              </w:t>
      </w:r>
    </w:p>
    <w:p w14:paraId="7B6C964E" w14:textId="77777777"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2.Опубликовать настоящее Постановление в газете «Сергиевский вестник».</w:t>
      </w:r>
    </w:p>
    <w:p w14:paraId="51257B0B" w14:textId="25529B2D"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25EE39C7" w14:textId="77777777" w:rsidR="00C047D1" w:rsidRPr="00C047D1" w:rsidRDefault="00C047D1" w:rsidP="00C047D1">
      <w:pPr>
        <w:spacing w:after="0" w:line="240" w:lineRule="auto"/>
        <w:ind w:firstLine="284"/>
        <w:jc w:val="right"/>
        <w:rPr>
          <w:rFonts w:ascii="Times New Roman" w:hAnsi="Times New Roman" w:cs="Times New Roman"/>
          <w:sz w:val="12"/>
          <w:szCs w:val="12"/>
        </w:rPr>
      </w:pPr>
      <w:r w:rsidRPr="00C047D1">
        <w:rPr>
          <w:rFonts w:ascii="Times New Roman" w:hAnsi="Times New Roman" w:cs="Times New Roman"/>
          <w:sz w:val="12"/>
          <w:szCs w:val="12"/>
        </w:rPr>
        <w:t xml:space="preserve">Глава сельского поселения Верхняя Орлянка </w:t>
      </w:r>
    </w:p>
    <w:p w14:paraId="6D17D80C" w14:textId="77777777" w:rsidR="00C047D1" w:rsidRDefault="00C047D1" w:rsidP="00C047D1">
      <w:pPr>
        <w:spacing w:after="0" w:line="240" w:lineRule="auto"/>
        <w:ind w:firstLine="284"/>
        <w:jc w:val="right"/>
        <w:rPr>
          <w:rFonts w:ascii="Times New Roman" w:hAnsi="Times New Roman" w:cs="Times New Roman"/>
          <w:sz w:val="12"/>
          <w:szCs w:val="12"/>
        </w:rPr>
      </w:pPr>
      <w:r w:rsidRPr="00C047D1">
        <w:rPr>
          <w:rFonts w:ascii="Times New Roman" w:hAnsi="Times New Roman" w:cs="Times New Roman"/>
          <w:sz w:val="12"/>
          <w:szCs w:val="12"/>
        </w:rPr>
        <w:t xml:space="preserve">муниципального района Сергиевский                    </w:t>
      </w:r>
    </w:p>
    <w:p w14:paraId="7B843D5F" w14:textId="0C87F3A7" w:rsidR="00200F5B" w:rsidRDefault="00C047D1" w:rsidP="00C047D1">
      <w:pPr>
        <w:spacing w:after="0" w:line="240" w:lineRule="auto"/>
        <w:ind w:firstLine="284"/>
        <w:jc w:val="right"/>
        <w:rPr>
          <w:rFonts w:ascii="Times New Roman" w:hAnsi="Times New Roman" w:cs="Times New Roman"/>
          <w:sz w:val="12"/>
          <w:szCs w:val="12"/>
        </w:rPr>
      </w:pPr>
      <w:r w:rsidRPr="00C047D1">
        <w:rPr>
          <w:rFonts w:ascii="Times New Roman" w:hAnsi="Times New Roman" w:cs="Times New Roman"/>
          <w:sz w:val="12"/>
          <w:szCs w:val="12"/>
        </w:rPr>
        <w:t xml:space="preserve">                       Исмагилов Р.Р.</w:t>
      </w:r>
    </w:p>
    <w:p w14:paraId="58F4D55A"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3A9C0E7" w14:textId="77777777" w:rsidR="00200F5B" w:rsidRDefault="00200F5B" w:rsidP="00200F5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200F5B">
        <w:rPr>
          <w:rFonts w:ascii="Times New Roman" w:hAnsi="Times New Roman" w:cs="Times New Roman"/>
          <w:sz w:val="12"/>
          <w:szCs w:val="12"/>
        </w:rPr>
        <w:t>Верхняя Орлянка</w:t>
      </w:r>
    </w:p>
    <w:p w14:paraId="625A2446"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372E80C6" w14:textId="77777777" w:rsidR="00200F5B"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E0F02A0"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70E46DAB" w14:textId="11B5064D" w:rsidR="00200F5B" w:rsidRDefault="00200F5B" w:rsidP="00200F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№15</w:t>
      </w:r>
    </w:p>
    <w:p w14:paraId="475645D2" w14:textId="736D4ABC" w:rsidR="00C047D1" w:rsidRPr="00C047D1" w:rsidRDefault="00C047D1" w:rsidP="00C047D1">
      <w:pPr>
        <w:spacing w:after="0" w:line="240" w:lineRule="auto"/>
        <w:ind w:firstLine="284"/>
        <w:jc w:val="center"/>
        <w:rPr>
          <w:rFonts w:ascii="Times New Roman" w:hAnsi="Times New Roman" w:cs="Times New Roman"/>
          <w:sz w:val="12"/>
          <w:szCs w:val="12"/>
        </w:rPr>
      </w:pPr>
      <w:r w:rsidRPr="00C047D1">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w:t>
      </w:r>
    </w:p>
    <w:p w14:paraId="53C17316" w14:textId="42D8F0D4"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14:paraId="3A0FD97F" w14:textId="77777777"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ПОСТАНОВЛЯЕТ:</w:t>
      </w:r>
    </w:p>
    <w:p w14:paraId="0D17AE70" w14:textId="179BC976"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№58 от 30.12.2021г.  «Об утверждении муниципальной Программы «Управление и распоряжение муниципальным имуществом сельского поселения Верхняя Орлянка муниципального района Сергиевский» на 2022-2024гг.» (далее - Программа) следующего содержания:</w:t>
      </w:r>
    </w:p>
    <w:p w14:paraId="608BB53C" w14:textId="4E8C828B"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6AB4A1A0" w14:textId="7F78DDB1"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Общий объем финансирования Программы составляет 53,69868 тыс. рублей, в том числе из местного бюджета –  53,69868 тыс. рублей.</w:t>
      </w:r>
    </w:p>
    <w:p w14:paraId="2EA9675E" w14:textId="77777777"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2022г.- 53,69868 тыс. руб.</w:t>
      </w:r>
    </w:p>
    <w:p w14:paraId="33EF5EBC" w14:textId="77777777"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2023г.- 0,0 тыс. руб.</w:t>
      </w:r>
    </w:p>
    <w:p w14:paraId="0112271F" w14:textId="77777777"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 xml:space="preserve">2024г.- 0,0 тыс. руб.     </w:t>
      </w:r>
    </w:p>
    <w:p w14:paraId="3073750E" w14:textId="5ADDCF47"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585E54AE" w14:textId="0A65B9ED" w:rsidR="00C047D1" w:rsidRP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Общий объем финансирования Программы составляет 53,69868 тыс. рублей.</w:t>
      </w:r>
    </w:p>
    <w:p w14:paraId="0B171D46" w14:textId="7B9A787C" w:rsidR="00C047D1" w:rsidRDefault="00C047D1" w:rsidP="00C047D1">
      <w:pPr>
        <w:spacing w:after="0" w:line="240" w:lineRule="auto"/>
        <w:ind w:firstLine="284"/>
        <w:jc w:val="both"/>
        <w:rPr>
          <w:rFonts w:ascii="Times New Roman" w:hAnsi="Times New Roman" w:cs="Times New Roman"/>
          <w:sz w:val="12"/>
          <w:szCs w:val="12"/>
        </w:rPr>
      </w:pPr>
      <w:r w:rsidRPr="00C047D1">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94"/>
        <w:gridCol w:w="4292"/>
        <w:gridCol w:w="992"/>
        <w:gridCol w:w="993"/>
        <w:gridCol w:w="958"/>
      </w:tblGrid>
      <w:tr w:rsidR="00C047D1" w14:paraId="26641B9C" w14:textId="77777777" w:rsidTr="00A82A24">
        <w:tc>
          <w:tcPr>
            <w:tcW w:w="0" w:type="auto"/>
            <w:vAlign w:val="center"/>
          </w:tcPr>
          <w:p w14:paraId="2D23CC2D" w14:textId="0D3D5CD2"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b/>
                <w:sz w:val="12"/>
                <w:szCs w:val="12"/>
                <w:lang w:eastAsia="ru-RU"/>
              </w:rPr>
              <w:t xml:space="preserve">№ </w:t>
            </w:r>
            <w:proofErr w:type="gramStart"/>
            <w:r w:rsidRPr="00C047D1">
              <w:rPr>
                <w:rFonts w:ascii="Times New Roman" w:eastAsia="Times New Roman" w:hAnsi="Times New Roman" w:cs="Times New Roman"/>
                <w:b/>
                <w:sz w:val="12"/>
                <w:szCs w:val="12"/>
                <w:lang w:eastAsia="ru-RU"/>
              </w:rPr>
              <w:t>п</w:t>
            </w:r>
            <w:proofErr w:type="gramEnd"/>
            <w:r w:rsidRPr="00C047D1">
              <w:rPr>
                <w:rFonts w:ascii="Times New Roman" w:eastAsia="Times New Roman" w:hAnsi="Times New Roman" w:cs="Times New Roman"/>
                <w:b/>
                <w:sz w:val="12"/>
                <w:szCs w:val="12"/>
                <w:lang w:eastAsia="ru-RU"/>
              </w:rPr>
              <w:t>/п</w:t>
            </w:r>
          </w:p>
        </w:tc>
        <w:tc>
          <w:tcPr>
            <w:tcW w:w="4292" w:type="dxa"/>
            <w:vAlign w:val="center"/>
          </w:tcPr>
          <w:p w14:paraId="515C935E" w14:textId="061E930C"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b/>
                <w:sz w:val="12"/>
                <w:szCs w:val="12"/>
                <w:lang w:eastAsia="ru-RU"/>
              </w:rPr>
              <w:t>Наименование мероприятия</w:t>
            </w:r>
          </w:p>
        </w:tc>
        <w:tc>
          <w:tcPr>
            <w:tcW w:w="992" w:type="dxa"/>
            <w:vAlign w:val="center"/>
          </w:tcPr>
          <w:p w14:paraId="5DFBF405" w14:textId="16FEF1FB" w:rsidR="00C047D1" w:rsidRPr="00C047D1" w:rsidRDefault="00C047D1" w:rsidP="00C047D1">
            <w:pPr>
              <w:jc w:val="center"/>
              <w:rPr>
                <w:rFonts w:ascii="Times New Roman" w:eastAsia="Times New Roman" w:hAnsi="Times New Roman" w:cs="Times New Roman"/>
                <w:b/>
                <w:sz w:val="12"/>
                <w:szCs w:val="12"/>
                <w:lang w:eastAsia="ru-RU"/>
              </w:rPr>
            </w:pPr>
            <w:r w:rsidRPr="00C047D1">
              <w:rPr>
                <w:rFonts w:ascii="Times New Roman" w:eastAsia="Times New Roman" w:hAnsi="Times New Roman" w:cs="Times New Roman"/>
                <w:b/>
                <w:sz w:val="12"/>
                <w:szCs w:val="12"/>
                <w:lang w:eastAsia="ru-RU"/>
              </w:rPr>
              <w:t>2022 год,</w:t>
            </w:r>
          </w:p>
          <w:p w14:paraId="678E5FC1" w14:textId="25CD5AA8"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b/>
                <w:sz w:val="12"/>
                <w:szCs w:val="12"/>
                <w:lang w:eastAsia="ru-RU"/>
              </w:rPr>
              <w:t>тыс. рублей</w:t>
            </w:r>
          </w:p>
        </w:tc>
        <w:tc>
          <w:tcPr>
            <w:tcW w:w="993" w:type="dxa"/>
            <w:vAlign w:val="center"/>
          </w:tcPr>
          <w:p w14:paraId="521B95A7" w14:textId="4D95D87D" w:rsidR="00C047D1" w:rsidRPr="00C047D1" w:rsidRDefault="00C047D1" w:rsidP="00C047D1">
            <w:pPr>
              <w:jc w:val="center"/>
              <w:rPr>
                <w:rFonts w:ascii="Times New Roman" w:eastAsia="Times New Roman" w:hAnsi="Times New Roman" w:cs="Times New Roman"/>
                <w:b/>
                <w:sz w:val="12"/>
                <w:szCs w:val="12"/>
                <w:lang w:eastAsia="ru-RU"/>
              </w:rPr>
            </w:pPr>
            <w:r w:rsidRPr="00C047D1">
              <w:rPr>
                <w:rFonts w:ascii="Times New Roman" w:eastAsia="Times New Roman" w:hAnsi="Times New Roman" w:cs="Times New Roman"/>
                <w:b/>
                <w:sz w:val="12"/>
                <w:szCs w:val="12"/>
                <w:lang w:eastAsia="ru-RU"/>
              </w:rPr>
              <w:t>2023 год,</w:t>
            </w:r>
          </w:p>
          <w:p w14:paraId="5BFC4A73" w14:textId="07491178"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b/>
                <w:sz w:val="12"/>
                <w:szCs w:val="12"/>
                <w:lang w:eastAsia="ru-RU"/>
              </w:rPr>
              <w:t>тыс. рублей</w:t>
            </w:r>
          </w:p>
        </w:tc>
        <w:tc>
          <w:tcPr>
            <w:tcW w:w="958" w:type="dxa"/>
            <w:vAlign w:val="center"/>
          </w:tcPr>
          <w:p w14:paraId="192FEE5B" w14:textId="089F16FE" w:rsidR="00C047D1" w:rsidRPr="00C047D1" w:rsidRDefault="00C047D1" w:rsidP="00C047D1">
            <w:pPr>
              <w:jc w:val="center"/>
              <w:rPr>
                <w:rFonts w:ascii="Times New Roman" w:eastAsia="Times New Roman" w:hAnsi="Times New Roman" w:cs="Times New Roman"/>
                <w:b/>
                <w:sz w:val="12"/>
                <w:szCs w:val="12"/>
                <w:lang w:eastAsia="ru-RU"/>
              </w:rPr>
            </w:pPr>
            <w:r w:rsidRPr="00C047D1">
              <w:rPr>
                <w:rFonts w:ascii="Times New Roman" w:eastAsia="Times New Roman" w:hAnsi="Times New Roman" w:cs="Times New Roman"/>
                <w:b/>
                <w:sz w:val="12"/>
                <w:szCs w:val="12"/>
                <w:lang w:eastAsia="ru-RU"/>
              </w:rPr>
              <w:t>2024 год,</w:t>
            </w:r>
          </w:p>
          <w:p w14:paraId="78C107B9" w14:textId="5ED7D0A7"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b/>
                <w:sz w:val="12"/>
                <w:szCs w:val="12"/>
                <w:lang w:eastAsia="ru-RU"/>
              </w:rPr>
              <w:t>тыс. рублей</w:t>
            </w:r>
          </w:p>
        </w:tc>
      </w:tr>
      <w:tr w:rsidR="00C047D1" w14:paraId="0CB76A0F" w14:textId="77777777" w:rsidTr="00A82A24">
        <w:tc>
          <w:tcPr>
            <w:tcW w:w="0" w:type="auto"/>
            <w:vAlign w:val="center"/>
          </w:tcPr>
          <w:p w14:paraId="0E2B8C80" w14:textId="179D096E"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1.</w:t>
            </w:r>
          </w:p>
        </w:tc>
        <w:tc>
          <w:tcPr>
            <w:tcW w:w="4292" w:type="dxa"/>
            <w:vAlign w:val="center"/>
          </w:tcPr>
          <w:p w14:paraId="37B9BD27" w14:textId="7E7F7D6D"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14:paraId="6B9A52EA" w14:textId="7BFBAED6"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53,69868</w:t>
            </w:r>
          </w:p>
        </w:tc>
        <w:tc>
          <w:tcPr>
            <w:tcW w:w="993" w:type="dxa"/>
            <w:vAlign w:val="center"/>
          </w:tcPr>
          <w:p w14:paraId="1A6BBB5E" w14:textId="016F4BD8"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0,00</w:t>
            </w:r>
          </w:p>
        </w:tc>
        <w:tc>
          <w:tcPr>
            <w:tcW w:w="958" w:type="dxa"/>
            <w:vAlign w:val="center"/>
          </w:tcPr>
          <w:p w14:paraId="31FFCF67" w14:textId="25BD59F0"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0,00</w:t>
            </w:r>
          </w:p>
        </w:tc>
      </w:tr>
      <w:tr w:rsidR="00C047D1" w14:paraId="51CB3E5E" w14:textId="77777777" w:rsidTr="00A82A24">
        <w:tc>
          <w:tcPr>
            <w:tcW w:w="0" w:type="auto"/>
            <w:vAlign w:val="center"/>
          </w:tcPr>
          <w:p w14:paraId="35E86143" w14:textId="6C301611"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2.</w:t>
            </w:r>
          </w:p>
        </w:tc>
        <w:tc>
          <w:tcPr>
            <w:tcW w:w="4292" w:type="dxa"/>
            <w:vAlign w:val="center"/>
          </w:tcPr>
          <w:p w14:paraId="2EE8145E" w14:textId="0BCB7344" w:rsidR="00C047D1" w:rsidRDefault="00C047D1" w:rsidP="00C047D1">
            <w:pPr>
              <w:jc w:val="center"/>
              <w:rPr>
                <w:rFonts w:ascii="Times New Roman" w:hAnsi="Times New Roman" w:cs="Times New Roman"/>
                <w:sz w:val="12"/>
                <w:szCs w:val="12"/>
              </w:rPr>
            </w:pPr>
            <w:r w:rsidRPr="00C047D1">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14:paraId="18622980" w14:textId="1711B4EC"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0,00</w:t>
            </w:r>
          </w:p>
        </w:tc>
        <w:tc>
          <w:tcPr>
            <w:tcW w:w="993" w:type="dxa"/>
            <w:vAlign w:val="center"/>
          </w:tcPr>
          <w:p w14:paraId="08DED4B1" w14:textId="1D568493"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0,00</w:t>
            </w:r>
          </w:p>
        </w:tc>
        <w:tc>
          <w:tcPr>
            <w:tcW w:w="958" w:type="dxa"/>
            <w:vAlign w:val="center"/>
          </w:tcPr>
          <w:p w14:paraId="67923ED3" w14:textId="1B28AFC8" w:rsid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sz w:val="12"/>
                <w:szCs w:val="12"/>
                <w:lang w:eastAsia="ru-RU"/>
              </w:rPr>
              <w:t>0,00</w:t>
            </w:r>
          </w:p>
        </w:tc>
      </w:tr>
      <w:tr w:rsidR="00C047D1" w14:paraId="5A283120" w14:textId="77777777" w:rsidTr="00A82A24">
        <w:tc>
          <w:tcPr>
            <w:tcW w:w="0" w:type="auto"/>
            <w:vAlign w:val="center"/>
          </w:tcPr>
          <w:p w14:paraId="79364C52" w14:textId="5A41D11C" w:rsidR="00C047D1" w:rsidRPr="00C047D1" w:rsidRDefault="00C047D1" w:rsidP="00C047D1">
            <w:pPr>
              <w:jc w:val="center"/>
              <w:rPr>
                <w:rFonts w:ascii="Times New Roman" w:eastAsia="Times New Roman" w:hAnsi="Times New Roman" w:cs="Times New Roman"/>
                <w:sz w:val="12"/>
                <w:szCs w:val="12"/>
                <w:lang w:eastAsia="ru-RU"/>
              </w:rPr>
            </w:pPr>
          </w:p>
        </w:tc>
        <w:tc>
          <w:tcPr>
            <w:tcW w:w="4292" w:type="dxa"/>
            <w:vAlign w:val="center"/>
          </w:tcPr>
          <w:p w14:paraId="331AEA6A" w14:textId="1464E989" w:rsidR="00C047D1" w:rsidRPr="00C047D1" w:rsidRDefault="00C047D1" w:rsidP="00C047D1">
            <w:pPr>
              <w:jc w:val="center"/>
              <w:rPr>
                <w:rFonts w:ascii="Times New Roman" w:hAnsi="Times New Roman" w:cs="Times New Roman"/>
                <w:sz w:val="12"/>
                <w:szCs w:val="12"/>
              </w:rPr>
            </w:pPr>
            <w:r w:rsidRPr="00C047D1">
              <w:rPr>
                <w:rFonts w:ascii="Times New Roman" w:eastAsia="Times New Roman" w:hAnsi="Times New Roman" w:cs="Times New Roman"/>
                <w:b/>
                <w:sz w:val="12"/>
                <w:szCs w:val="12"/>
                <w:lang w:eastAsia="ru-RU"/>
              </w:rPr>
              <w:t>Итого по программе:</w:t>
            </w:r>
          </w:p>
        </w:tc>
        <w:tc>
          <w:tcPr>
            <w:tcW w:w="992" w:type="dxa"/>
            <w:vAlign w:val="center"/>
          </w:tcPr>
          <w:p w14:paraId="2A9FAB77" w14:textId="7E5FDB12" w:rsidR="00C047D1" w:rsidRPr="00C047D1" w:rsidRDefault="00C047D1" w:rsidP="00C047D1">
            <w:pPr>
              <w:jc w:val="center"/>
              <w:rPr>
                <w:rFonts w:ascii="Times New Roman" w:eastAsia="Times New Roman" w:hAnsi="Times New Roman" w:cs="Times New Roman"/>
                <w:sz w:val="12"/>
                <w:szCs w:val="12"/>
                <w:lang w:eastAsia="ru-RU"/>
              </w:rPr>
            </w:pPr>
            <w:r w:rsidRPr="00C047D1">
              <w:rPr>
                <w:rFonts w:ascii="Times New Roman" w:eastAsia="Times New Roman" w:hAnsi="Times New Roman" w:cs="Times New Roman"/>
                <w:b/>
                <w:sz w:val="12"/>
                <w:szCs w:val="12"/>
                <w:lang w:eastAsia="ru-RU"/>
              </w:rPr>
              <w:t>53,69868</w:t>
            </w:r>
          </w:p>
        </w:tc>
        <w:tc>
          <w:tcPr>
            <w:tcW w:w="993" w:type="dxa"/>
            <w:vAlign w:val="center"/>
          </w:tcPr>
          <w:p w14:paraId="4A81CE98" w14:textId="3E644B7C" w:rsidR="00C047D1" w:rsidRPr="00C047D1" w:rsidRDefault="00C047D1" w:rsidP="00C047D1">
            <w:pPr>
              <w:jc w:val="center"/>
              <w:rPr>
                <w:rFonts w:ascii="Times New Roman" w:eastAsia="Times New Roman" w:hAnsi="Times New Roman" w:cs="Times New Roman"/>
                <w:sz w:val="12"/>
                <w:szCs w:val="12"/>
                <w:lang w:eastAsia="ru-RU"/>
              </w:rPr>
            </w:pPr>
            <w:r w:rsidRPr="00C047D1">
              <w:rPr>
                <w:rFonts w:ascii="Times New Roman" w:eastAsia="Times New Roman" w:hAnsi="Times New Roman" w:cs="Times New Roman"/>
                <w:b/>
                <w:sz w:val="12"/>
                <w:szCs w:val="12"/>
                <w:lang w:eastAsia="ru-RU"/>
              </w:rPr>
              <w:t>0,00</w:t>
            </w:r>
          </w:p>
        </w:tc>
        <w:tc>
          <w:tcPr>
            <w:tcW w:w="958" w:type="dxa"/>
            <w:vAlign w:val="center"/>
          </w:tcPr>
          <w:p w14:paraId="70DF794E" w14:textId="28B096F6" w:rsidR="00C047D1" w:rsidRPr="00C047D1" w:rsidRDefault="00C047D1" w:rsidP="00C047D1">
            <w:pPr>
              <w:jc w:val="center"/>
              <w:rPr>
                <w:rFonts w:ascii="Times New Roman" w:eastAsia="Times New Roman" w:hAnsi="Times New Roman" w:cs="Times New Roman"/>
                <w:sz w:val="12"/>
                <w:szCs w:val="12"/>
                <w:lang w:eastAsia="ru-RU"/>
              </w:rPr>
            </w:pPr>
            <w:r w:rsidRPr="00C047D1">
              <w:rPr>
                <w:rFonts w:ascii="Times New Roman" w:eastAsia="Times New Roman" w:hAnsi="Times New Roman" w:cs="Times New Roman"/>
                <w:b/>
                <w:sz w:val="12"/>
                <w:szCs w:val="12"/>
                <w:lang w:eastAsia="ru-RU"/>
              </w:rPr>
              <w:t>0,00</w:t>
            </w:r>
          </w:p>
        </w:tc>
      </w:tr>
    </w:tbl>
    <w:p w14:paraId="7C14FF5E"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2.Опубликовать настоящее Постановление в газете «Сергиевский вестник».</w:t>
      </w:r>
    </w:p>
    <w:p w14:paraId="4825B7D2" w14:textId="54FB1F33"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A09D6B7" w14:textId="77777777" w:rsidR="00A82A24" w:rsidRPr="00A82A24" w:rsidRDefault="00A82A24" w:rsidP="00A82A24">
      <w:pPr>
        <w:spacing w:after="0" w:line="240" w:lineRule="auto"/>
        <w:ind w:firstLine="284"/>
        <w:jc w:val="right"/>
        <w:rPr>
          <w:rFonts w:ascii="Times New Roman" w:hAnsi="Times New Roman" w:cs="Times New Roman"/>
          <w:sz w:val="12"/>
          <w:szCs w:val="12"/>
        </w:rPr>
      </w:pPr>
      <w:r w:rsidRPr="00A82A24">
        <w:rPr>
          <w:rFonts w:ascii="Times New Roman" w:hAnsi="Times New Roman" w:cs="Times New Roman"/>
          <w:sz w:val="12"/>
          <w:szCs w:val="12"/>
        </w:rPr>
        <w:t xml:space="preserve">Глава сельского поселения Верхняя Орлянка </w:t>
      </w:r>
    </w:p>
    <w:p w14:paraId="40E8BCDF" w14:textId="77777777" w:rsidR="00A82A24" w:rsidRDefault="00A82A24" w:rsidP="00A82A24">
      <w:pPr>
        <w:spacing w:after="0" w:line="240" w:lineRule="auto"/>
        <w:ind w:firstLine="284"/>
        <w:jc w:val="right"/>
        <w:rPr>
          <w:rFonts w:ascii="Times New Roman" w:hAnsi="Times New Roman" w:cs="Times New Roman"/>
          <w:sz w:val="12"/>
          <w:szCs w:val="12"/>
        </w:rPr>
      </w:pPr>
      <w:r w:rsidRPr="00A82A24">
        <w:rPr>
          <w:rFonts w:ascii="Times New Roman" w:hAnsi="Times New Roman" w:cs="Times New Roman"/>
          <w:sz w:val="12"/>
          <w:szCs w:val="12"/>
        </w:rPr>
        <w:t xml:space="preserve">муниципального района Сергиевский                                         </w:t>
      </w:r>
    </w:p>
    <w:p w14:paraId="700D2082" w14:textId="02081964" w:rsidR="00C047D1" w:rsidRDefault="00A82A24" w:rsidP="00A82A24">
      <w:pPr>
        <w:spacing w:after="0" w:line="240" w:lineRule="auto"/>
        <w:ind w:firstLine="284"/>
        <w:jc w:val="right"/>
        <w:rPr>
          <w:rFonts w:ascii="Times New Roman" w:hAnsi="Times New Roman" w:cs="Times New Roman"/>
          <w:sz w:val="12"/>
          <w:szCs w:val="12"/>
        </w:rPr>
      </w:pPr>
      <w:r w:rsidRPr="00A82A24">
        <w:rPr>
          <w:rFonts w:ascii="Times New Roman" w:hAnsi="Times New Roman" w:cs="Times New Roman"/>
          <w:sz w:val="12"/>
          <w:szCs w:val="12"/>
        </w:rPr>
        <w:t xml:space="preserve">  Исмагилов Р.Р.</w:t>
      </w:r>
    </w:p>
    <w:p w14:paraId="06502625"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BD41802" w14:textId="77777777" w:rsidR="00200F5B" w:rsidRDefault="00200F5B" w:rsidP="00200F5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200F5B">
        <w:rPr>
          <w:rFonts w:ascii="Times New Roman" w:hAnsi="Times New Roman" w:cs="Times New Roman"/>
          <w:sz w:val="12"/>
          <w:szCs w:val="12"/>
        </w:rPr>
        <w:t>Верхняя Орлянка</w:t>
      </w:r>
    </w:p>
    <w:p w14:paraId="22A9D1E8"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7E66834" w14:textId="77777777" w:rsidR="00200F5B"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D387234" w14:textId="77777777" w:rsidR="00200F5B" w:rsidRPr="00411768" w:rsidRDefault="00200F5B" w:rsidP="00200F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981EA2A" w14:textId="1341E42D" w:rsidR="00200F5B" w:rsidRDefault="00200F5B" w:rsidP="00200F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№16</w:t>
      </w:r>
    </w:p>
    <w:p w14:paraId="7DDF19A1" w14:textId="19CC9D44" w:rsidR="00A82A24" w:rsidRPr="00A82A24" w:rsidRDefault="00A82A24" w:rsidP="00A82A24">
      <w:pPr>
        <w:spacing w:after="0" w:line="240" w:lineRule="auto"/>
        <w:ind w:firstLine="284"/>
        <w:jc w:val="center"/>
        <w:rPr>
          <w:rFonts w:ascii="Times New Roman" w:hAnsi="Times New Roman" w:cs="Times New Roman"/>
          <w:sz w:val="12"/>
          <w:szCs w:val="12"/>
        </w:rPr>
      </w:pPr>
      <w:r w:rsidRPr="00A82A24">
        <w:rPr>
          <w:rFonts w:ascii="Times New Roman"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2022-2024гг.</w:t>
      </w:r>
    </w:p>
    <w:p w14:paraId="72E73251" w14:textId="1A1F9D5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A82A24">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  </w:t>
      </w:r>
    </w:p>
    <w:p w14:paraId="2A823EF2"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ПОСТАНОВЛЯЕТ:</w:t>
      </w:r>
    </w:p>
    <w:p w14:paraId="61B58495" w14:textId="59B9EBAE"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№60 от 30.12.2021г. «Об утверждении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2022-2024гг. (далее - Программа) следующего содержания:</w:t>
      </w:r>
    </w:p>
    <w:p w14:paraId="0BAC2A97"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66EA89E4"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Общий объем финансирования программы в 2022-2024 годах:</w:t>
      </w:r>
    </w:p>
    <w:p w14:paraId="25C3ACC4" w14:textId="4ABC762D" w:rsidR="00A82A24" w:rsidRPr="00A82A24" w:rsidRDefault="00A82A24" w:rsidP="00A82A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352,07687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A82A24">
        <w:rPr>
          <w:rFonts w:ascii="Times New Roman" w:hAnsi="Times New Roman" w:cs="Times New Roman"/>
          <w:sz w:val="12"/>
          <w:szCs w:val="12"/>
        </w:rPr>
        <w:t>в том числе:</w:t>
      </w:r>
    </w:p>
    <w:p w14:paraId="5EC79199"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2022 год – 312,07687 тыс. рублей</w:t>
      </w:r>
    </w:p>
    <w:p w14:paraId="292995D7"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2023 год – 30,00000 тыс. рублей</w:t>
      </w:r>
    </w:p>
    <w:p w14:paraId="3B662B3A"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2024 год – 10,00000 тыс. рублей</w:t>
      </w:r>
    </w:p>
    <w:p w14:paraId="59952CE8"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Бюджет сельского поселения Верхняя Орлянка</w:t>
      </w:r>
    </w:p>
    <w:p w14:paraId="5E72CD27" w14:textId="37BB9FE0" w:rsidR="00A82A24" w:rsidRDefault="00A82A24" w:rsidP="00A82A2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A82A24">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Верхняя Орлянка муниципального района Сергиевский» на 2022-2024 годы» изложить в следующей редакции:</w:t>
      </w:r>
    </w:p>
    <w:tbl>
      <w:tblPr>
        <w:tblW w:w="5000" w:type="pct"/>
        <w:tblInd w:w="-176" w:type="dxa"/>
        <w:tblLayout w:type="fixed"/>
        <w:tblLook w:val="04A0" w:firstRow="1" w:lastRow="0" w:firstColumn="1" w:lastColumn="0" w:noHBand="0" w:noVBand="1"/>
      </w:tblPr>
      <w:tblGrid>
        <w:gridCol w:w="327"/>
        <w:gridCol w:w="1658"/>
        <w:gridCol w:w="1133"/>
        <w:gridCol w:w="566"/>
        <w:gridCol w:w="852"/>
        <w:gridCol w:w="849"/>
        <w:gridCol w:w="710"/>
        <w:gridCol w:w="855"/>
        <w:gridCol w:w="779"/>
      </w:tblGrid>
      <w:tr w:rsidR="00A82A24" w:rsidRPr="00A82A24" w14:paraId="7CDA0524" w14:textId="77777777" w:rsidTr="006C5446">
        <w:trPr>
          <w:trHeight w:val="70"/>
          <w:tblHeader/>
        </w:trPr>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10C21DF6"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w:t>
            </w:r>
            <w:proofErr w:type="gramStart"/>
            <w:r w:rsidRPr="00A82A24">
              <w:rPr>
                <w:rFonts w:ascii="Times New Roman" w:eastAsia="Times New Roman" w:hAnsi="Times New Roman" w:cs="Times New Roman"/>
                <w:sz w:val="12"/>
                <w:szCs w:val="12"/>
                <w:lang w:eastAsia="ru-RU"/>
              </w:rPr>
              <w:t>п</w:t>
            </w:r>
            <w:proofErr w:type="gramEnd"/>
            <w:r w:rsidRPr="00A82A24">
              <w:rPr>
                <w:rFonts w:ascii="Times New Roman" w:eastAsia="Times New Roman" w:hAnsi="Times New Roman" w:cs="Times New Roman"/>
                <w:sz w:val="12"/>
                <w:szCs w:val="12"/>
                <w:lang w:eastAsia="ru-RU"/>
              </w:rPr>
              <w:t>/п</w:t>
            </w:r>
          </w:p>
        </w:tc>
        <w:tc>
          <w:tcPr>
            <w:tcW w:w="1073" w:type="pct"/>
            <w:vMerge w:val="restart"/>
            <w:tcBorders>
              <w:top w:val="single" w:sz="4" w:space="0" w:color="auto"/>
              <w:left w:val="single" w:sz="4" w:space="0" w:color="auto"/>
              <w:bottom w:val="single" w:sz="4" w:space="0" w:color="auto"/>
              <w:right w:val="single" w:sz="4" w:space="0" w:color="auto"/>
            </w:tcBorders>
            <w:vAlign w:val="center"/>
            <w:hideMark/>
          </w:tcPr>
          <w:p w14:paraId="02041D12"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Наименование мероприятия</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14:paraId="72DBDF94"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Ответственные исполнители (соисполнители)</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14:paraId="781D18C4"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Срок реализации</w:t>
            </w:r>
          </w:p>
        </w:tc>
        <w:tc>
          <w:tcPr>
            <w:tcW w:w="2112" w:type="pct"/>
            <w:gridSpan w:val="4"/>
            <w:tcBorders>
              <w:top w:val="single" w:sz="4" w:space="0" w:color="auto"/>
              <w:left w:val="single" w:sz="4" w:space="0" w:color="auto"/>
              <w:bottom w:val="single" w:sz="4" w:space="0" w:color="auto"/>
              <w:right w:val="single" w:sz="4" w:space="0" w:color="auto"/>
            </w:tcBorders>
            <w:vAlign w:val="center"/>
            <w:hideMark/>
          </w:tcPr>
          <w:p w14:paraId="0F4C0C9E"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Объем финансирования по годам, тыс. рублей</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14:paraId="738CD526"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Источники финансирования</w:t>
            </w:r>
          </w:p>
        </w:tc>
      </w:tr>
      <w:tr w:rsidR="006C5446" w:rsidRPr="00A82A24" w14:paraId="55492945" w14:textId="77777777" w:rsidTr="006C5446">
        <w:trPr>
          <w:trHeight w:val="325"/>
          <w:tblHeader/>
        </w:trPr>
        <w:tc>
          <w:tcPr>
            <w:tcW w:w="212" w:type="pct"/>
            <w:vMerge/>
            <w:tcBorders>
              <w:top w:val="single" w:sz="4" w:space="0" w:color="auto"/>
              <w:left w:val="single" w:sz="4" w:space="0" w:color="auto"/>
              <w:bottom w:val="single" w:sz="4" w:space="0" w:color="auto"/>
              <w:right w:val="single" w:sz="4" w:space="0" w:color="auto"/>
            </w:tcBorders>
            <w:vAlign w:val="center"/>
            <w:hideMark/>
          </w:tcPr>
          <w:p w14:paraId="53043D79"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hideMark/>
          </w:tcPr>
          <w:p w14:paraId="64B72D7C"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6258E8C7"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14:paraId="07E7085E"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538AB1B"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2022</w:t>
            </w:r>
          </w:p>
        </w:tc>
        <w:tc>
          <w:tcPr>
            <w:tcW w:w="549" w:type="pct"/>
            <w:tcBorders>
              <w:top w:val="single" w:sz="4" w:space="0" w:color="auto"/>
              <w:left w:val="single" w:sz="4" w:space="0" w:color="auto"/>
              <w:bottom w:val="single" w:sz="4" w:space="0" w:color="auto"/>
              <w:right w:val="single" w:sz="4" w:space="0" w:color="auto"/>
            </w:tcBorders>
            <w:vAlign w:val="center"/>
            <w:hideMark/>
          </w:tcPr>
          <w:p w14:paraId="2A09040D"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2023</w:t>
            </w:r>
          </w:p>
        </w:tc>
        <w:tc>
          <w:tcPr>
            <w:tcW w:w="459" w:type="pct"/>
            <w:tcBorders>
              <w:top w:val="single" w:sz="4" w:space="0" w:color="auto"/>
              <w:left w:val="single" w:sz="4" w:space="0" w:color="auto"/>
              <w:bottom w:val="single" w:sz="4" w:space="0" w:color="auto"/>
              <w:right w:val="single" w:sz="4" w:space="0" w:color="auto"/>
            </w:tcBorders>
            <w:vAlign w:val="center"/>
            <w:hideMark/>
          </w:tcPr>
          <w:p w14:paraId="36ED2703"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2024</w:t>
            </w:r>
          </w:p>
        </w:tc>
        <w:tc>
          <w:tcPr>
            <w:tcW w:w="552" w:type="pct"/>
            <w:tcBorders>
              <w:top w:val="single" w:sz="4" w:space="0" w:color="auto"/>
              <w:left w:val="single" w:sz="4" w:space="0" w:color="auto"/>
              <w:bottom w:val="single" w:sz="4" w:space="0" w:color="auto"/>
              <w:right w:val="single" w:sz="4" w:space="0" w:color="auto"/>
            </w:tcBorders>
            <w:vAlign w:val="center"/>
            <w:hideMark/>
          </w:tcPr>
          <w:p w14:paraId="42FE7216"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Всего</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366B8139"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p>
        </w:tc>
      </w:tr>
      <w:tr w:rsidR="006C5446" w:rsidRPr="00A82A24" w14:paraId="652E9882" w14:textId="77777777" w:rsidTr="006C5446">
        <w:trPr>
          <w:trHeight w:val="70"/>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72C1136E"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1</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4135B38"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3" w:type="pct"/>
            <w:tcBorders>
              <w:top w:val="single" w:sz="4" w:space="0" w:color="auto"/>
              <w:left w:val="single" w:sz="4" w:space="0" w:color="auto"/>
              <w:bottom w:val="single" w:sz="4" w:space="0" w:color="auto"/>
              <w:right w:val="single" w:sz="4" w:space="0" w:color="auto"/>
            </w:tcBorders>
            <w:vAlign w:val="center"/>
            <w:hideMark/>
          </w:tcPr>
          <w:p w14:paraId="259F61B7"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Администрация сельского поселения Верхняя Орлянка</w:t>
            </w:r>
          </w:p>
          <w:p w14:paraId="6E747262"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p>
        </w:tc>
        <w:tc>
          <w:tcPr>
            <w:tcW w:w="366" w:type="pct"/>
            <w:tcBorders>
              <w:top w:val="single" w:sz="4" w:space="0" w:color="auto"/>
              <w:left w:val="single" w:sz="4" w:space="0" w:color="auto"/>
              <w:bottom w:val="single" w:sz="4" w:space="0" w:color="auto"/>
              <w:right w:val="single" w:sz="4" w:space="0" w:color="auto"/>
            </w:tcBorders>
            <w:vAlign w:val="center"/>
            <w:hideMark/>
          </w:tcPr>
          <w:p w14:paraId="04550FB1"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2022-2024</w:t>
            </w:r>
          </w:p>
        </w:tc>
        <w:tc>
          <w:tcPr>
            <w:tcW w:w="551" w:type="pct"/>
            <w:tcBorders>
              <w:top w:val="single" w:sz="4" w:space="0" w:color="auto"/>
              <w:left w:val="single" w:sz="4" w:space="0" w:color="auto"/>
              <w:bottom w:val="single" w:sz="4" w:space="0" w:color="auto"/>
              <w:right w:val="single" w:sz="4" w:space="0" w:color="auto"/>
            </w:tcBorders>
            <w:vAlign w:val="center"/>
          </w:tcPr>
          <w:p w14:paraId="4E47B6F7"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50,00000</w:t>
            </w:r>
          </w:p>
        </w:tc>
        <w:tc>
          <w:tcPr>
            <w:tcW w:w="549" w:type="pct"/>
            <w:tcBorders>
              <w:top w:val="single" w:sz="4" w:space="0" w:color="auto"/>
              <w:left w:val="single" w:sz="4" w:space="0" w:color="auto"/>
              <w:bottom w:val="single" w:sz="4" w:space="0" w:color="auto"/>
              <w:right w:val="single" w:sz="4" w:space="0" w:color="auto"/>
            </w:tcBorders>
            <w:vAlign w:val="center"/>
          </w:tcPr>
          <w:p w14:paraId="30430E61"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30,00000</w:t>
            </w:r>
          </w:p>
        </w:tc>
        <w:tc>
          <w:tcPr>
            <w:tcW w:w="459" w:type="pct"/>
            <w:tcBorders>
              <w:top w:val="single" w:sz="4" w:space="0" w:color="auto"/>
              <w:left w:val="single" w:sz="4" w:space="0" w:color="auto"/>
              <w:bottom w:val="single" w:sz="4" w:space="0" w:color="auto"/>
              <w:right w:val="single" w:sz="4" w:space="0" w:color="auto"/>
            </w:tcBorders>
            <w:vAlign w:val="center"/>
          </w:tcPr>
          <w:p w14:paraId="178B6141"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10,00000</w:t>
            </w:r>
          </w:p>
        </w:tc>
        <w:tc>
          <w:tcPr>
            <w:tcW w:w="552" w:type="pct"/>
            <w:tcBorders>
              <w:top w:val="single" w:sz="4" w:space="0" w:color="auto"/>
              <w:left w:val="single" w:sz="4" w:space="0" w:color="auto"/>
              <w:bottom w:val="single" w:sz="4" w:space="0" w:color="auto"/>
              <w:right w:val="single" w:sz="4" w:space="0" w:color="auto"/>
            </w:tcBorders>
            <w:vAlign w:val="center"/>
          </w:tcPr>
          <w:p w14:paraId="591EAF10" w14:textId="77777777" w:rsidR="00A82A24" w:rsidRPr="00A82A24" w:rsidRDefault="00A82A24" w:rsidP="00A82A24">
            <w:pPr>
              <w:spacing w:after="0" w:line="240" w:lineRule="auto"/>
              <w:jc w:val="center"/>
              <w:rPr>
                <w:rFonts w:ascii="Times New Roman" w:hAnsi="Times New Roman" w:cs="Times New Roman"/>
                <w:b/>
                <w:sz w:val="12"/>
                <w:szCs w:val="12"/>
              </w:rPr>
            </w:pPr>
            <w:r w:rsidRPr="00A82A24">
              <w:rPr>
                <w:rFonts w:ascii="Times New Roman" w:hAnsi="Times New Roman" w:cs="Times New Roman"/>
                <w:b/>
                <w:sz w:val="12"/>
                <w:szCs w:val="12"/>
              </w:rPr>
              <w:t>90,00000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92ED85A"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Бюджет поселения</w:t>
            </w:r>
          </w:p>
        </w:tc>
      </w:tr>
      <w:tr w:rsidR="006C5446" w:rsidRPr="00A82A24" w14:paraId="739C5E99" w14:textId="77777777" w:rsidTr="006C5446">
        <w:trPr>
          <w:trHeight w:val="70"/>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479DACAF"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lastRenderedPageBreak/>
              <w:t>2</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6F6A047"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3" w:type="pct"/>
            <w:tcBorders>
              <w:top w:val="single" w:sz="4" w:space="0" w:color="auto"/>
              <w:left w:val="single" w:sz="4" w:space="0" w:color="auto"/>
              <w:bottom w:val="single" w:sz="4" w:space="0" w:color="auto"/>
              <w:right w:val="single" w:sz="4" w:space="0" w:color="auto"/>
            </w:tcBorders>
            <w:vAlign w:val="center"/>
            <w:hideMark/>
          </w:tcPr>
          <w:p w14:paraId="3E6F6A15"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Администрация сельского поселения Верхняя Орлянка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53457A80"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2022-2024</w:t>
            </w:r>
          </w:p>
        </w:tc>
        <w:tc>
          <w:tcPr>
            <w:tcW w:w="551" w:type="pct"/>
            <w:tcBorders>
              <w:top w:val="single" w:sz="4" w:space="0" w:color="auto"/>
              <w:left w:val="single" w:sz="4" w:space="0" w:color="auto"/>
              <w:bottom w:val="single" w:sz="4" w:space="0" w:color="auto"/>
              <w:right w:val="single" w:sz="4" w:space="0" w:color="auto"/>
            </w:tcBorders>
            <w:vAlign w:val="center"/>
          </w:tcPr>
          <w:p w14:paraId="2B79564B"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240,78690</w:t>
            </w:r>
          </w:p>
        </w:tc>
        <w:tc>
          <w:tcPr>
            <w:tcW w:w="549" w:type="pct"/>
            <w:tcBorders>
              <w:top w:val="single" w:sz="4" w:space="0" w:color="auto"/>
              <w:left w:val="single" w:sz="4" w:space="0" w:color="auto"/>
              <w:bottom w:val="single" w:sz="4" w:space="0" w:color="auto"/>
              <w:right w:val="single" w:sz="4" w:space="0" w:color="auto"/>
            </w:tcBorders>
            <w:vAlign w:val="center"/>
          </w:tcPr>
          <w:p w14:paraId="68F05442"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0,00</w:t>
            </w:r>
          </w:p>
        </w:tc>
        <w:tc>
          <w:tcPr>
            <w:tcW w:w="459" w:type="pct"/>
            <w:tcBorders>
              <w:top w:val="single" w:sz="4" w:space="0" w:color="auto"/>
              <w:left w:val="single" w:sz="4" w:space="0" w:color="auto"/>
              <w:bottom w:val="single" w:sz="4" w:space="0" w:color="auto"/>
              <w:right w:val="single" w:sz="4" w:space="0" w:color="auto"/>
            </w:tcBorders>
            <w:vAlign w:val="center"/>
          </w:tcPr>
          <w:p w14:paraId="66DD6016"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0,00</w:t>
            </w:r>
          </w:p>
        </w:tc>
        <w:tc>
          <w:tcPr>
            <w:tcW w:w="552" w:type="pct"/>
            <w:tcBorders>
              <w:top w:val="single" w:sz="4" w:space="0" w:color="auto"/>
              <w:left w:val="single" w:sz="4" w:space="0" w:color="auto"/>
              <w:bottom w:val="single" w:sz="4" w:space="0" w:color="auto"/>
              <w:right w:val="single" w:sz="4" w:space="0" w:color="auto"/>
            </w:tcBorders>
            <w:vAlign w:val="center"/>
          </w:tcPr>
          <w:p w14:paraId="55BC0C59" w14:textId="77777777" w:rsidR="00A82A24" w:rsidRPr="00A82A24" w:rsidRDefault="00A82A24" w:rsidP="00A82A24">
            <w:pPr>
              <w:spacing w:after="0" w:line="240" w:lineRule="auto"/>
              <w:jc w:val="center"/>
              <w:rPr>
                <w:rFonts w:ascii="Times New Roman" w:hAnsi="Times New Roman" w:cs="Times New Roman"/>
                <w:b/>
                <w:sz w:val="12"/>
                <w:szCs w:val="12"/>
              </w:rPr>
            </w:pPr>
            <w:r w:rsidRPr="00A82A24">
              <w:rPr>
                <w:rFonts w:ascii="Times New Roman" w:hAnsi="Times New Roman" w:cs="Times New Roman"/>
                <w:b/>
                <w:sz w:val="12"/>
                <w:szCs w:val="12"/>
              </w:rPr>
              <w:t>240,78690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A32A2CD"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Бюджет поселения</w:t>
            </w:r>
          </w:p>
        </w:tc>
      </w:tr>
      <w:tr w:rsidR="006C5446" w:rsidRPr="00A82A24" w14:paraId="1D2A303B" w14:textId="77777777" w:rsidTr="006C5446">
        <w:trPr>
          <w:trHeight w:val="70"/>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50E60266"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3</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2F6F5C6"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3" w:type="pct"/>
            <w:tcBorders>
              <w:top w:val="single" w:sz="4" w:space="0" w:color="auto"/>
              <w:left w:val="single" w:sz="4" w:space="0" w:color="auto"/>
              <w:bottom w:val="single" w:sz="4" w:space="0" w:color="auto"/>
              <w:right w:val="single" w:sz="4" w:space="0" w:color="auto"/>
            </w:tcBorders>
            <w:vAlign w:val="center"/>
            <w:hideMark/>
          </w:tcPr>
          <w:p w14:paraId="773F63ED"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Администрация сельского поселения Верхняя Орлянка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55E96160"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2022-2024</w:t>
            </w:r>
          </w:p>
        </w:tc>
        <w:tc>
          <w:tcPr>
            <w:tcW w:w="551" w:type="pct"/>
            <w:tcBorders>
              <w:top w:val="single" w:sz="4" w:space="0" w:color="auto"/>
              <w:left w:val="single" w:sz="4" w:space="0" w:color="auto"/>
              <w:bottom w:val="single" w:sz="4" w:space="0" w:color="auto"/>
              <w:right w:val="single" w:sz="4" w:space="0" w:color="auto"/>
            </w:tcBorders>
            <w:vAlign w:val="center"/>
          </w:tcPr>
          <w:p w14:paraId="75497777"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7,344443</w:t>
            </w:r>
          </w:p>
        </w:tc>
        <w:tc>
          <w:tcPr>
            <w:tcW w:w="549" w:type="pct"/>
            <w:tcBorders>
              <w:top w:val="single" w:sz="4" w:space="0" w:color="auto"/>
              <w:left w:val="single" w:sz="4" w:space="0" w:color="auto"/>
              <w:bottom w:val="single" w:sz="4" w:space="0" w:color="auto"/>
              <w:right w:val="single" w:sz="4" w:space="0" w:color="auto"/>
            </w:tcBorders>
            <w:vAlign w:val="center"/>
          </w:tcPr>
          <w:p w14:paraId="1E78F709"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0,00</w:t>
            </w:r>
          </w:p>
        </w:tc>
        <w:tc>
          <w:tcPr>
            <w:tcW w:w="459" w:type="pct"/>
            <w:tcBorders>
              <w:top w:val="single" w:sz="4" w:space="0" w:color="auto"/>
              <w:left w:val="single" w:sz="4" w:space="0" w:color="auto"/>
              <w:bottom w:val="single" w:sz="4" w:space="0" w:color="auto"/>
              <w:right w:val="single" w:sz="4" w:space="0" w:color="auto"/>
            </w:tcBorders>
            <w:vAlign w:val="center"/>
          </w:tcPr>
          <w:p w14:paraId="21A9CFD7"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0,00</w:t>
            </w:r>
          </w:p>
        </w:tc>
        <w:tc>
          <w:tcPr>
            <w:tcW w:w="552" w:type="pct"/>
            <w:tcBorders>
              <w:top w:val="single" w:sz="4" w:space="0" w:color="auto"/>
              <w:left w:val="single" w:sz="4" w:space="0" w:color="auto"/>
              <w:bottom w:val="single" w:sz="4" w:space="0" w:color="auto"/>
              <w:right w:val="single" w:sz="4" w:space="0" w:color="auto"/>
            </w:tcBorders>
            <w:vAlign w:val="center"/>
          </w:tcPr>
          <w:p w14:paraId="0A972E18" w14:textId="77777777" w:rsidR="00A82A24" w:rsidRPr="00A82A24" w:rsidRDefault="00A82A24" w:rsidP="00A82A24">
            <w:pPr>
              <w:spacing w:after="0" w:line="240" w:lineRule="auto"/>
              <w:jc w:val="center"/>
              <w:rPr>
                <w:rFonts w:ascii="Times New Roman" w:hAnsi="Times New Roman" w:cs="Times New Roman"/>
                <w:b/>
                <w:sz w:val="12"/>
                <w:szCs w:val="12"/>
              </w:rPr>
            </w:pPr>
            <w:r w:rsidRPr="00A82A24">
              <w:rPr>
                <w:rFonts w:ascii="Times New Roman" w:hAnsi="Times New Roman" w:cs="Times New Roman"/>
                <w:b/>
                <w:sz w:val="12"/>
                <w:szCs w:val="12"/>
              </w:rPr>
              <w:t>7,344443</w:t>
            </w:r>
          </w:p>
        </w:tc>
        <w:tc>
          <w:tcPr>
            <w:tcW w:w="505" w:type="pct"/>
            <w:tcBorders>
              <w:top w:val="single" w:sz="4" w:space="0" w:color="auto"/>
              <w:left w:val="single" w:sz="4" w:space="0" w:color="auto"/>
              <w:bottom w:val="single" w:sz="4" w:space="0" w:color="auto"/>
              <w:right w:val="single" w:sz="4" w:space="0" w:color="auto"/>
            </w:tcBorders>
            <w:vAlign w:val="center"/>
            <w:hideMark/>
          </w:tcPr>
          <w:p w14:paraId="64D01107"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Бюджет поселения</w:t>
            </w:r>
          </w:p>
        </w:tc>
      </w:tr>
      <w:tr w:rsidR="006C5446" w:rsidRPr="00A82A24" w14:paraId="4C19E322" w14:textId="77777777" w:rsidTr="006C5446">
        <w:trPr>
          <w:trHeight w:val="70"/>
          <w:tblHeader/>
        </w:trPr>
        <w:tc>
          <w:tcPr>
            <w:tcW w:w="212" w:type="pct"/>
            <w:tcBorders>
              <w:top w:val="single" w:sz="4" w:space="0" w:color="auto"/>
              <w:left w:val="single" w:sz="4" w:space="0" w:color="auto"/>
              <w:bottom w:val="single" w:sz="4" w:space="0" w:color="auto"/>
              <w:right w:val="single" w:sz="4" w:space="0" w:color="auto"/>
            </w:tcBorders>
            <w:vAlign w:val="center"/>
            <w:hideMark/>
          </w:tcPr>
          <w:p w14:paraId="7689167B"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4</w:t>
            </w:r>
          </w:p>
        </w:tc>
        <w:tc>
          <w:tcPr>
            <w:tcW w:w="1073" w:type="pct"/>
            <w:tcBorders>
              <w:top w:val="single" w:sz="4" w:space="0" w:color="auto"/>
              <w:left w:val="single" w:sz="4" w:space="0" w:color="auto"/>
              <w:bottom w:val="single" w:sz="4" w:space="0" w:color="auto"/>
              <w:right w:val="single" w:sz="4" w:space="0" w:color="auto"/>
            </w:tcBorders>
            <w:vAlign w:val="center"/>
            <w:hideMark/>
          </w:tcPr>
          <w:p w14:paraId="04305EBA"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733" w:type="pct"/>
            <w:tcBorders>
              <w:top w:val="single" w:sz="4" w:space="0" w:color="auto"/>
              <w:left w:val="single" w:sz="4" w:space="0" w:color="auto"/>
              <w:bottom w:val="single" w:sz="4" w:space="0" w:color="auto"/>
              <w:right w:val="single" w:sz="4" w:space="0" w:color="auto"/>
            </w:tcBorders>
            <w:vAlign w:val="center"/>
            <w:hideMark/>
          </w:tcPr>
          <w:p w14:paraId="4EAECABB"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Администрация сельского поселения Верхняя Орлянка</w:t>
            </w:r>
          </w:p>
        </w:tc>
        <w:tc>
          <w:tcPr>
            <w:tcW w:w="366" w:type="pct"/>
            <w:tcBorders>
              <w:top w:val="single" w:sz="4" w:space="0" w:color="auto"/>
              <w:left w:val="single" w:sz="4" w:space="0" w:color="auto"/>
              <w:bottom w:val="single" w:sz="4" w:space="0" w:color="auto"/>
              <w:right w:val="single" w:sz="4" w:space="0" w:color="auto"/>
            </w:tcBorders>
            <w:vAlign w:val="center"/>
            <w:hideMark/>
          </w:tcPr>
          <w:p w14:paraId="22A43483"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2022-2024</w:t>
            </w:r>
          </w:p>
        </w:tc>
        <w:tc>
          <w:tcPr>
            <w:tcW w:w="551" w:type="pct"/>
            <w:tcBorders>
              <w:top w:val="single" w:sz="4" w:space="0" w:color="auto"/>
              <w:left w:val="single" w:sz="4" w:space="0" w:color="auto"/>
              <w:bottom w:val="single" w:sz="4" w:space="0" w:color="auto"/>
              <w:right w:val="single" w:sz="4" w:space="0" w:color="auto"/>
            </w:tcBorders>
            <w:vAlign w:val="center"/>
          </w:tcPr>
          <w:p w14:paraId="107F517F"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13,94554</w:t>
            </w:r>
          </w:p>
        </w:tc>
        <w:tc>
          <w:tcPr>
            <w:tcW w:w="549" w:type="pct"/>
            <w:tcBorders>
              <w:top w:val="single" w:sz="4" w:space="0" w:color="auto"/>
              <w:left w:val="single" w:sz="4" w:space="0" w:color="auto"/>
              <w:bottom w:val="single" w:sz="4" w:space="0" w:color="auto"/>
              <w:right w:val="single" w:sz="4" w:space="0" w:color="auto"/>
            </w:tcBorders>
            <w:vAlign w:val="center"/>
          </w:tcPr>
          <w:p w14:paraId="7F6628AF"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0,00</w:t>
            </w:r>
          </w:p>
        </w:tc>
        <w:tc>
          <w:tcPr>
            <w:tcW w:w="459" w:type="pct"/>
            <w:tcBorders>
              <w:top w:val="single" w:sz="4" w:space="0" w:color="auto"/>
              <w:left w:val="single" w:sz="4" w:space="0" w:color="auto"/>
              <w:bottom w:val="single" w:sz="4" w:space="0" w:color="auto"/>
              <w:right w:val="single" w:sz="4" w:space="0" w:color="auto"/>
            </w:tcBorders>
            <w:vAlign w:val="center"/>
          </w:tcPr>
          <w:p w14:paraId="0D33C095" w14:textId="77777777" w:rsidR="00A82A24" w:rsidRPr="00A82A24" w:rsidRDefault="00A82A24" w:rsidP="00A82A24">
            <w:pPr>
              <w:spacing w:after="0" w:line="240" w:lineRule="auto"/>
              <w:jc w:val="center"/>
              <w:rPr>
                <w:rFonts w:ascii="Times New Roman" w:hAnsi="Times New Roman" w:cs="Times New Roman"/>
                <w:sz w:val="12"/>
                <w:szCs w:val="12"/>
              </w:rPr>
            </w:pPr>
            <w:r w:rsidRPr="00A82A24">
              <w:rPr>
                <w:rFonts w:ascii="Times New Roman" w:hAnsi="Times New Roman" w:cs="Times New Roman"/>
                <w:sz w:val="12"/>
                <w:szCs w:val="12"/>
              </w:rPr>
              <w:t>0,00</w:t>
            </w:r>
          </w:p>
        </w:tc>
        <w:tc>
          <w:tcPr>
            <w:tcW w:w="552" w:type="pct"/>
            <w:tcBorders>
              <w:top w:val="single" w:sz="4" w:space="0" w:color="auto"/>
              <w:left w:val="single" w:sz="4" w:space="0" w:color="auto"/>
              <w:bottom w:val="single" w:sz="4" w:space="0" w:color="auto"/>
              <w:right w:val="single" w:sz="4" w:space="0" w:color="auto"/>
            </w:tcBorders>
            <w:vAlign w:val="center"/>
          </w:tcPr>
          <w:p w14:paraId="156FC31D" w14:textId="77777777" w:rsidR="00A82A24" w:rsidRPr="00A82A24" w:rsidRDefault="00A82A24" w:rsidP="00A82A24">
            <w:pPr>
              <w:spacing w:after="0" w:line="240" w:lineRule="auto"/>
              <w:jc w:val="center"/>
              <w:rPr>
                <w:rFonts w:ascii="Times New Roman" w:hAnsi="Times New Roman" w:cs="Times New Roman"/>
                <w:b/>
                <w:sz w:val="12"/>
                <w:szCs w:val="12"/>
              </w:rPr>
            </w:pPr>
            <w:r w:rsidRPr="00A82A24">
              <w:rPr>
                <w:rFonts w:ascii="Times New Roman" w:hAnsi="Times New Roman" w:cs="Times New Roman"/>
                <w:b/>
                <w:sz w:val="12"/>
                <w:szCs w:val="12"/>
              </w:rPr>
              <w:t>13,94554</w:t>
            </w:r>
          </w:p>
        </w:tc>
        <w:tc>
          <w:tcPr>
            <w:tcW w:w="505" w:type="pct"/>
            <w:tcBorders>
              <w:top w:val="single" w:sz="4" w:space="0" w:color="auto"/>
              <w:left w:val="single" w:sz="4" w:space="0" w:color="auto"/>
              <w:bottom w:val="single" w:sz="4" w:space="0" w:color="auto"/>
              <w:right w:val="single" w:sz="4" w:space="0" w:color="auto"/>
            </w:tcBorders>
            <w:vAlign w:val="center"/>
            <w:hideMark/>
          </w:tcPr>
          <w:p w14:paraId="7B9CDEBD"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r w:rsidRPr="00A82A24">
              <w:rPr>
                <w:rFonts w:ascii="Times New Roman" w:eastAsia="Times New Roman" w:hAnsi="Times New Roman" w:cs="Times New Roman"/>
                <w:sz w:val="12"/>
                <w:szCs w:val="12"/>
                <w:lang w:eastAsia="ru-RU"/>
              </w:rPr>
              <w:t>Бюджет поселения</w:t>
            </w:r>
          </w:p>
        </w:tc>
      </w:tr>
      <w:tr w:rsidR="006C5446" w:rsidRPr="00A82A24" w14:paraId="3B0DF48C" w14:textId="77777777" w:rsidTr="006C5446">
        <w:trPr>
          <w:trHeight w:val="70"/>
          <w:tblHeader/>
        </w:trPr>
        <w:tc>
          <w:tcPr>
            <w:tcW w:w="212" w:type="pct"/>
            <w:tcBorders>
              <w:top w:val="single" w:sz="4" w:space="0" w:color="auto"/>
              <w:left w:val="single" w:sz="4" w:space="0" w:color="auto"/>
              <w:bottom w:val="single" w:sz="4" w:space="0" w:color="auto"/>
              <w:right w:val="single" w:sz="4" w:space="0" w:color="auto"/>
            </w:tcBorders>
            <w:vAlign w:val="center"/>
          </w:tcPr>
          <w:p w14:paraId="182B6D8A"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p>
        </w:tc>
        <w:tc>
          <w:tcPr>
            <w:tcW w:w="1073" w:type="pct"/>
            <w:tcBorders>
              <w:top w:val="single" w:sz="4" w:space="0" w:color="auto"/>
              <w:left w:val="single" w:sz="4" w:space="0" w:color="auto"/>
              <w:bottom w:val="single" w:sz="4" w:space="0" w:color="auto"/>
              <w:right w:val="single" w:sz="4" w:space="0" w:color="auto"/>
            </w:tcBorders>
            <w:vAlign w:val="center"/>
            <w:hideMark/>
          </w:tcPr>
          <w:p w14:paraId="551606F9" w14:textId="77777777" w:rsidR="00A82A24" w:rsidRPr="00A82A24" w:rsidRDefault="00A82A24" w:rsidP="00A82A24">
            <w:pPr>
              <w:spacing w:after="0" w:line="240" w:lineRule="auto"/>
              <w:jc w:val="center"/>
              <w:rPr>
                <w:rFonts w:ascii="Times New Roman" w:eastAsia="Times New Roman" w:hAnsi="Times New Roman" w:cs="Times New Roman"/>
                <w:b/>
                <w:sz w:val="12"/>
                <w:szCs w:val="12"/>
                <w:lang w:eastAsia="ru-RU"/>
              </w:rPr>
            </w:pPr>
            <w:r w:rsidRPr="00A82A24">
              <w:rPr>
                <w:rFonts w:ascii="Times New Roman" w:eastAsia="Times New Roman" w:hAnsi="Times New Roman" w:cs="Times New Roman"/>
                <w:b/>
                <w:sz w:val="12"/>
                <w:szCs w:val="12"/>
                <w:lang w:eastAsia="ru-RU"/>
              </w:rPr>
              <w:t>ИТОГО</w:t>
            </w:r>
          </w:p>
        </w:tc>
        <w:tc>
          <w:tcPr>
            <w:tcW w:w="733" w:type="pct"/>
            <w:tcBorders>
              <w:top w:val="single" w:sz="4" w:space="0" w:color="auto"/>
              <w:left w:val="single" w:sz="4" w:space="0" w:color="auto"/>
              <w:bottom w:val="single" w:sz="4" w:space="0" w:color="auto"/>
              <w:right w:val="single" w:sz="4" w:space="0" w:color="auto"/>
            </w:tcBorders>
            <w:vAlign w:val="center"/>
          </w:tcPr>
          <w:p w14:paraId="49164F01" w14:textId="77777777" w:rsidR="00A82A24" w:rsidRPr="00A82A24" w:rsidRDefault="00A82A24" w:rsidP="00A82A24">
            <w:pPr>
              <w:spacing w:after="0" w:line="240" w:lineRule="auto"/>
              <w:jc w:val="center"/>
              <w:rPr>
                <w:rFonts w:ascii="Times New Roman" w:eastAsia="Times New Roman" w:hAnsi="Times New Roman" w:cs="Times New Roman"/>
                <w:b/>
                <w:sz w:val="12"/>
                <w:szCs w:val="12"/>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14:paraId="77E1BD51" w14:textId="77777777" w:rsidR="00A82A24" w:rsidRPr="00A82A24" w:rsidRDefault="00A82A24" w:rsidP="00A82A24">
            <w:pPr>
              <w:spacing w:after="0" w:line="240" w:lineRule="auto"/>
              <w:jc w:val="center"/>
              <w:rPr>
                <w:rFonts w:ascii="Times New Roman" w:eastAsia="Times New Roman" w:hAnsi="Times New Roman" w:cs="Times New Roman"/>
                <w:b/>
                <w:sz w:val="12"/>
                <w:szCs w:val="12"/>
                <w:lang w:eastAsia="ru-RU"/>
              </w:rPr>
            </w:pPr>
          </w:p>
        </w:tc>
        <w:tc>
          <w:tcPr>
            <w:tcW w:w="551" w:type="pct"/>
            <w:tcBorders>
              <w:top w:val="single" w:sz="4" w:space="0" w:color="auto"/>
              <w:left w:val="single" w:sz="4" w:space="0" w:color="auto"/>
              <w:bottom w:val="single" w:sz="4" w:space="0" w:color="auto"/>
              <w:right w:val="single" w:sz="4" w:space="0" w:color="auto"/>
            </w:tcBorders>
            <w:vAlign w:val="center"/>
          </w:tcPr>
          <w:p w14:paraId="2A28B21B" w14:textId="77777777" w:rsidR="00A82A24" w:rsidRPr="00A82A24" w:rsidRDefault="00A82A24" w:rsidP="00A82A24">
            <w:pPr>
              <w:spacing w:after="0" w:line="240" w:lineRule="auto"/>
              <w:jc w:val="center"/>
              <w:rPr>
                <w:rFonts w:ascii="Times New Roman" w:hAnsi="Times New Roman" w:cs="Times New Roman"/>
                <w:b/>
                <w:sz w:val="12"/>
                <w:szCs w:val="12"/>
              </w:rPr>
            </w:pPr>
            <w:r w:rsidRPr="00A82A24">
              <w:rPr>
                <w:rFonts w:ascii="Times New Roman" w:hAnsi="Times New Roman" w:cs="Times New Roman"/>
                <w:b/>
                <w:sz w:val="12"/>
                <w:szCs w:val="12"/>
              </w:rPr>
              <w:t>312,07687</w:t>
            </w:r>
          </w:p>
        </w:tc>
        <w:tc>
          <w:tcPr>
            <w:tcW w:w="549" w:type="pct"/>
            <w:tcBorders>
              <w:top w:val="single" w:sz="4" w:space="0" w:color="auto"/>
              <w:left w:val="single" w:sz="4" w:space="0" w:color="auto"/>
              <w:bottom w:val="single" w:sz="4" w:space="0" w:color="auto"/>
              <w:right w:val="single" w:sz="4" w:space="0" w:color="auto"/>
            </w:tcBorders>
            <w:vAlign w:val="center"/>
          </w:tcPr>
          <w:p w14:paraId="76457C03" w14:textId="77777777" w:rsidR="00A82A24" w:rsidRPr="00A82A24" w:rsidRDefault="00A82A24" w:rsidP="00A82A24">
            <w:pPr>
              <w:spacing w:after="0" w:line="240" w:lineRule="auto"/>
              <w:jc w:val="center"/>
              <w:rPr>
                <w:rFonts w:ascii="Times New Roman" w:hAnsi="Times New Roman" w:cs="Times New Roman"/>
                <w:b/>
                <w:sz w:val="12"/>
                <w:szCs w:val="12"/>
              </w:rPr>
            </w:pPr>
            <w:r w:rsidRPr="00A82A24">
              <w:rPr>
                <w:rFonts w:ascii="Times New Roman" w:hAnsi="Times New Roman" w:cs="Times New Roman"/>
                <w:b/>
                <w:sz w:val="12"/>
                <w:szCs w:val="12"/>
              </w:rPr>
              <w:t>30,00000</w:t>
            </w:r>
          </w:p>
        </w:tc>
        <w:tc>
          <w:tcPr>
            <w:tcW w:w="459" w:type="pct"/>
            <w:tcBorders>
              <w:top w:val="single" w:sz="4" w:space="0" w:color="auto"/>
              <w:left w:val="single" w:sz="4" w:space="0" w:color="auto"/>
              <w:bottom w:val="single" w:sz="4" w:space="0" w:color="auto"/>
              <w:right w:val="single" w:sz="4" w:space="0" w:color="auto"/>
            </w:tcBorders>
            <w:vAlign w:val="center"/>
          </w:tcPr>
          <w:p w14:paraId="62B386DC" w14:textId="77777777" w:rsidR="00A82A24" w:rsidRPr="00A82A24" w:rsidRDefault="00A82A24" w:rsidP="00A82A24">
            <w:pPr>
              <w:spacing w:after="0" w:line="240" w:lineRule="auto"/>
              <w:jc w:val="center"/>
              <w:rPr>
                <w:rFonts w:ascii="Times New Roman" w:hAnsi="Times New Roman" w:cs="Times New Roman"/>
                <w:b/>
                <w:sz w:val="12"/>
                <w:szCs w:val="12"/>
              </w:rPr>
            </w:pPr>
            <w:r w:rsidRPr="00A82A24">
              <w:rPr>
                <w:rFonts w:ascii="Times New Roman" w:hAnsi="Times New Roman" w:cs="Times New Roman"/>
                <w:b/>
                <w:sz w:val="12"/>
                <w:szCs w:val="12"/>
              </w:rPr>
              <w:t>10,00000</w:t>
            </w:r>
          </w:p>
        </w:tc>
        <w:tc>
          <w:tcPr>
            <w:tcW w:w="552" w:type="pct"/>
            <w:tcBorders>
              <w:top w:val="single" w:sz="4" w:space="0" w:color="auto"/>
              <w:left w:val="single" w:sz="4" w:space="0" w:color="auto"/>
              <w:bottom w:val="single" w:sz="4" w:space="0" w:color="auto"/>
              <w:right w:val="single" w:sz="4" w:space="0" w:color="auto"/>
            </w:tcBorders>
            <w:vAlign w:val="center"/>
          </w:tcPr>
          <w:p w14:paraId="1C4984DC" w14:textId="77777777" w:rsidR="00A82A24" w:rsidRPr="00A82A24" w:rsidRDefault="00A82A24" w:rsidP="00A82A24">
            <w:pPr>
              <w:spacing w:after="0" w:line="240" w:lineRule="auto"/>
              <w:jc w:val="center"/>
              <w:rPr>
                <w:rFonts w:ascii="Times New Roman" w:hAnsi="Times New Roman" w:cs="Times New Roman"/>
                <w:b/>
                <w:sz w:val="12"/>
                <w:szCs w:val="12"/>
              </w:rPr>
            </w:pPr>
            <w:r w:rsidRPr="00A82A24">
              <w:rPr>
                <w:rFonts w:ascii="Times New Roman" w:hAnsi="Times New Roman" w:cs="Times New Roman"/>
                <w:b/>
                <w:sz w:val="12"/>
                <w:szCs w:val="12"/>
              </w:rPr>
              <w:t>352,07687</w:t>
            </w:r>
          </w:p>
        </w:tc>
        <w:tc>
          <w:tcPr>
            <w:tcW w:w="505" w:type="pct"/>
            <w:tcBorders>
              <w:top w:val="single" w:sz="4" w:space="0" w:color="auto"/>
              <w:left w:val="single" w:sz="4" w:space="0" w:color="auto"/>
              <w:bottom w:val="single" w:sz="4" w:space="0" w:color="auto"/>
              <w:right w:val="single" w:sz="4" w:space="0" w:color="auto"/>
            </w:tcBorders>
            <w:vAlign w:val="center"/>
          </w:tcPr>
          <w:p w14:paraId="4B7AA4B8" w14:textId="77777777" w:rsidR="00A82A24" w:rsidRPr="00A82A24" w:rsidRDefault="00A82A24" w:rsidP="00A82A24">
            <w:pPr>
              <w:spacing w:after="0" w:line="240" w:lineRule="auto"/>
              <w:jc w:val="center"/>
              <w:rPr>
                <w:rFonts w:ascii="Times New Roman" w:eastAsia="Times New Roman" w:hAnsi="Times New Roman" w:cs="Times New Roman"/>
                <w:sz w:val="12"/>
                <w:szCs w:val="12"/>
                <w:lang w:eastAsia="ru-RU"/>
              </w:rPr>
            </w:pPr>
          </w:p>
        </w:tc>
      </w:tr>
    </w:tbl>
    <w:p w14:paraId="6A680A3C" w14:textId="77777777"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2.Опубликовать настоящее Постановление в газете «Сергиевский вестник».</w:t>
      </w:r>
    </w:p>
    <w:p w14:paraId="06AD733A" w14:textId="74BDF220" w:rsidR="00A82A24" w:rsidRPr="00A82A24" w:rsidRDefault="00A82A24" w:rsidP="00A82A24">
      <w:pPr>
        <w:spacing w:after="0" w:line="240" w:lineRule="auto"/>
        <w:ind w:firstLine="284"/>
        <w:jc w:val="both"/>
        <w:rPr>
          <w:rFonts w:ascii="Times New Roman" w:hAnsi="Times New Roman" w:cs="Times New Roman"/>
          <w:sz w:val="12"/>
          <w:szCs w:val="12"/>
        </w:rPr>
      </w:pPr>
      <w:r w:rsidRPr="00A82A24">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72A3630" w14:textId="77777777" w:rsidR="00A82A24" w:rsidRPr="00A82A24" w:rsidRDefault="00A82A24" w:rsidP="00A82A24">
      <w:pPr>
        <w:spacing w:after="0" w:line="240" w:lineRule="auto"/>
        <w:ind w:firstLine="284"/>
        <w:jc w:val="right"/>
        <w:rPr>
          <w:rFonts w:ascii="Times New Roman" w:hAnsi="Times New Roman" w:cs="Times New Roman"/>
          <w:sz w:val="12"/>
          <w:szCs w:val="12"/>
        </w:rPr>
      </w:pPr>
      <w:r w:rsidRPr="00A82A24">
        <w:rPr>
          <w:rFonts w:ascii="Times New Roman" w:hAnsi="Times New Roman" w:cs="Times New Roman"/>
          <w:sz w:val="12"/>
          <w:szCs w:val="12"/>
        </w:rPr>
        <w:t xml:space="preserve">Глава сельского поселения Верхняя Орлянка </w:t>
      </w:r>
    </w:p>
    <w:p w14:paraId="35FEA665" w14:textId="77777777" w:rsidR="00A82A24" w:rsidRDefault="00A82A24" w:rsidP="00A82A24">
      <w:pPr>
        <w:spacing w:after="0" w:line="240" w:lineRule="auto"/>
        <w:ind w:firstLine="284"/>
        <w:jc w:val="right"/>
        <w:rPr>
          <w:rFonts w:ascii="Times New Roman" w:hAnsi="Times New Roman" w:cs="Times New Roman"/>
          <w:sz w:val="12"/>
          <w:szCs w:val="12"/>
        </w:rPr>
      </w:pPr>
      <w:r w:rsidRPr="00A82A24">
        <w:rPr>
          <w:rFonts w:ascii="Times New Roman" w:hAnsi="Times New Roman" w:cs="Times New Roman"/>
          <w:sz w:val="12"/>
          <w:szCs w:val="12"/>
        </w:rPr>
        <w:t xml:space="preserve">муниципального района Сергиевский                                </w:t>
      </w:r>
    </w:p>
    <w:p w14:paraId="33F11676" w14:textId="05423268" w:rsidR="00A82A24" w:rsidRDefault="00A82A24" w:rsidP="00A82A24">
      <w:pPr>
        <w:spacing w:after="0" w:line="240" w:lineRule="auto"/>
        <w:ind w:firstLine="284"/>
        <w:jc w:val="right"/>
        <w:rPr>
          <w:rFonts w:ascii="Times New Roman" w:hAnsi="Times New Roman" w:cs="Times New Roman"/>
          <w:sz w:val="12"/>
          <w:szCs w:val="12"/>
        </w:rPr>
      </w:pPr>
      <w:r w:rsidRPr="00A82A24">
        <w:rPr>
          <w:rFonts w:ascii="Times New Roman" w:hAnsi="Times New Roman" w:cs="Times New Roman"/>
          <w:sz w:val="12"/>
          <w:szCs w:val="12"/>
        </w:rPr>
        <w:t xml:space="preserve">                  Исмагилов Р.</w:t>
      </w:r>
      <w:proofErr w:type="gramStart"/>
      <w:r w:rsidRPr="00A82A24">
        <w:rPr>
          <w:rFonts w:ascii="Times New Roman" w:hAnsi="Times New Roman" w:cs="Times New Roman"/>
          <w:sz w:val="12"/>
          <w:szCs w:val="12"/>
        </w:rPr>
        <w:t>Р</w:t>
      </w:r>
      <w:proofErr w:type="gramEnd"/>
    </w:p>
    <w:p w14:paraId="23BBA937" w14:textId="77777777" w:rsidR="000A0169" w:rsidRPr="00411768" w:rsidRDefault="000A0169" w:rsidP="000A0169">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71576404" w14:textId="23E623CA" w:rsidR="000A0169" w:rsidRDefault="000A0169" w:rsidP="000A0169">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0004058B" w:rsidRPr="009F7D7C">
        <w:rPr>
          <w:rFonts w:ascii="Times New Roman" w:hAnsi="Times New Roman" w:cs="Times New Roman"/>
          <w:sz w:val="12"/>
          <w:szCs w:val="12"/>
        </w:rPr>
        <w:t>Воротнее</w:t>
      </w:r>
    </w:p>
    <w:p w14:paraId="40A4E0C5" w14:textId="77777777" w:rsidR="000A0169" w:rsidRPr="00411768" w:rsidRDefault="000A0169" w:rsidP="000A01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104FAE06" w14:textId="77777777" w:rsidR="000A0169" w:rsidRDefault="000A0169" w:rsidP="000A01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BD3E875" w14:textId="77777777" w:rsidR="000A0169" w:rsidRPr="00411768" w:rsidRDefault="000A0169" w:rsidP="000A016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6B89A6E5" w14:textId="02CABE16" w:rsidR="000A0169" w:rsidRDefault="000A0169" w:rsidP="000A01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04058B">
        <w:rPr>
          <w:rFonts w:ascii="Times New Roman" w:hAnsi="Times New Roman" w:cs="Times New Roman"/>
          <w:sz w:val="12"/>
          <w:szCs w:val="12"/>
        </w:rPr>
        <w:t>№14</w:t>
      </w:r>
    </w:p>
    <w:p w14:paraId="69346FED" w14:textId="6C3B298C" w:rsidR="009F7D7C" w:rsidRPr="009F7D7C" w:rsidRDefault="009F7D7C" w:rsidP="009F7D7C">
      <w:pPr>
        <w:spacing w:after="0" w:line="240" w:lineRule="auto"/>
        <w:ind w:firstLine="284"/>
        <w:jc w:val="center"/>
        <w:rPr>
          <w:rFonts w:ascii="Times New Roman" w:hAnsi="Times New Roman" w:cs="Times New Roman"/>
          <w:sz w:val="12"/>
          <w:szCs w:val="12"/>
        </w:rPr>
      </w:pPr>
      <w:r w:rsidRPr="009F7D7C">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w:t>
      </w:r>
    </w:p>
    <w:p w14:paraId="1BB6D61B" w14:textId="77777777"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14:paraId="504078B7" w14:textId="77777777"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ПОСТАНОВЛЯЕТ:</w:t>
      </w:r>
    </w:p>
    <w:p w14:paraId="5463D314" w14:textId="34B5C59D"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№66 от 30.12.2021г.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2022-2024гг. (далее - Программа) следующего содержания:</w:t>
      </w:r>
    </w:p>
    <w:p w14:paraId="14A594DD" w14:textId="3C6AE549"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2F4C99A9" w14:textId="6BEB05C5"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Общий объем финансирования Программы составляет 6351,19451  тыс. руб.,  в том числе по годам:</w:t>
      </w:r>
    </w:p>
    <w:p w14:paraId="28AFA4CA" w14:textId="77777777"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2022 год – 2525,32053 тыс. руб.;</w:t>
      </w:r>
    </w:p>
    <w:p w14:paraId="75519C4A" w14:textId="77777777"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2023 год – 1912,93699 тыс. руб.;</w:t>
      </w:r>
    </w:p>
    <w:p w14:paraId="56E5CAF4" w14:textId="77777777"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2024 год – 1912,93699 тыс. руб.;</w:t>
      </w:r>
    </w:p>
    <w:p w14:paraId="678D65AA" w14:textId="3249581E" w:rsidR="009F7D7C" w:rsidRPr="009F7D7C" w:rsidRDefault="009F7D7C" w:rsidP="009F7D7C">
      <w:pPr>
        <w:spacing w:after="0" w:line="240" w:lineRule="auto"/>
        <w:ind w:firstLine="284"/>
        <w:jc w:val="both"/>
        <w:rPr>
          <w:rFonts w:ascii="Times New Roman" w:hAnsi="Times New Roman" w:cs="Times New Roman"/>
          <w:sz w:val="12"/>
          <w:szCs w:val="12"/>
        </w:rPr>
      </w:pPr>
      <w:r w:rsidRPr="009F7D7C">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4861D3CC" w14:textId="64776861" w:rsidR="0004058B" w:rsidRDefault="009F7D7C" w:rsidP="0004058B">
      <w:pPr>
        <w:spacing w:after="0" w:line="240" w:lineRule="auto"/>
        <w:ind w:firstLine="284"/>
        <w:jc w:val="right"/>
        <w:rPr>
          <w:rFonts w:ascii="Times New Roman" w:hAnsi="Times New Roman" w:cs="Times New Roman"/>
          <w:sz w:val="12"/>
          <w:szCs w:val="12"/>
        </w:rPr>
      </w:pPr>
      <w:r w:rsidRPr="009F7D7C">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651"/>
        <w:gridCol w:w="852"/>
        <w:gridCol w:w="992"/>
        <w:gridCol w:w="816"/>
      </w:tblGrid>
      <w:tr w:rsidR="009F7D7C" w:rsidRPr="009F7D7C" w14:paraId="4CD4D3C9" w14:textId="77777777" w:rsidTr="0004058B">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1911E914"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 xml:space="preserve">№ </w:t>
            </w:r>
            <w:proofErr w:type="gramStart"/>
            <w:r w:rsidRPr="009F7D7C">
              <w:rPr>
                <w:rFonts w:ascii="Times New Roman" w:eastAsia="Times New Roman" w:hAnsi="Times New Roman" w:cs="Times New Roman"/>
                <w:sz w:val="12"/>
                <w:szCs w:val="12"/>
              </w:rPr>
              <w:t>п</w:t>
            </w:r>
            <w:proofErr w:type="gramEnd"/>
            <w:r w:rsidRPr="009F7D7C">
              <w:rPr>
                <w:rFonts w:ascii="Times New Roman" w:eastAsia="Times New Roman" w:hAnsi="Times New Roman" w:cs="Times New Roman"/>
                <w:sz w:val="12"/>
                <w:szCs w:val="12"/>
              </w:rPr>
              <w:t>/п</w:t>
            </w:r>
          </w:p>
        </w:tc>
        <w:tc>
          <w:tcPr>
            <w:tcW w:w="3009" w:type="pct"/>
            <w:vMerge w:val="restart"/>
            <w:tcBorders>
              <w:top w:val="single" w:sz="4" w:space="0" w:color="auto"/>
              <w:left w:val="single" w:sz="4" w:space="0" w:color="auto"/>
              <w:bottom w:val="single" w:sz="4" w:space="0" w:color="auto"/>
              <w:right w:val="single" w:sz="4" w:space="0" w:color="auto"/>
            </w:tcBorders>
            <w:vAlign w:val="center"/>
          </w:tcPr>
          <w:p w14:paraId="061B4625" w14:textId="29197F83"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Наименование мероприятия</w:t>
            </w:r>
          </w:p>
        </w:tc>
        <w:tc>
          <w:tcPr>
            <w:tcW w:w="1721" w:type="pct"/>
            <w:gridSpan w:val="3"/>
            <w:tcBorders>
              <w:top w:val="single" w:sz="4" w:space="0" w:color="auto"/>
              <w:left w:val="single" w:sz="4" w:space="0" w:color="auto"/>
              <w:bottom w:val="single" w:sz="4" w:space="0" w:color="auto"/>
              <w:right w:val="single" w:sz="4" w:space="0" w:color="auto"/>
            </w:tcBorders>
            <w:vAlign w:val="center"/>
            <w:hideMark/>
          </w:tcPr>
          <w:p w14:paraId="5F5EA460"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Годы реализации</w:t>
            </w:r>
          </w:p>
        </w:tc>
      </w:tr>
      <w:tr w:rsidR="009F7D7C" w:rsidRPr="009F7D7C" w14:paraId="0F95E074" w14:textId="77777777" w:rsidTr="009F7D7C">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1BCDA8DA" w14:textId="77777777" w:rsidR="009F7D7C" w:rsidRPr="009F7D7C" w:rsidRDefault="009F7D7C" w:rsidP="009F7D7C">
            <w:pPr>
              <w:spacing w:after="0" w:line="240" w:lineRule="auto"/>
              <w:rPr>
                <w:rFonts w:ascii="Times New Roman" w:eastAsia="Times New Roman" w:hAnsi="Times New Roman" w:cs="Times New Roman"/>
                <w:sz w:val="12"/>
                <w:szCs w:val="12"/>
              </w:rPr>
            </w:pPr>
          </w:p>
        </w:tc>
        <w:tc>
          <w:tcPr>
            <w:tcW w:w="3009" w:type="pct"/>
            <w:vMerge/>
            <w:tcBorders>
              <w:top w:val="single" w:sz="4" w:space="0" w:color="auto"/>
              <w:left w:val="single" w:sz="4" w:space="0" w:color="auto"/>
              <w:bottom w:val="single" w:sz="4" w:space="0" w:color="auto"/>
              <w:right w:val="single" w:sz="4" w:space="0" w:color="auto"/>
            </w:tcBorders>
            <w:vAlign w:val="center"/>
            <w:hideMark/>
          </w:tcPr>
          <w:p w14:paraId="3BD37D13" w14:textId="77777777" w:rsidR="009F7D7C" w:rsidRPr="009F7D7C" w:rsidRDefault="009F7D7C" w:rsidP="009F7D7C">
            <w:pPr>
              <w:spacing w:after="0" w:line="240" w:lineRule="auto"/>
              <w:rPr>
                <w:rFonts w:ascii="Times New Roman" w:eastAsia="Times New Roman" w:hAnsi="Times New Roman" w:cs="Times New Roman"/>
                <w:sz w:val="12"/>
                <w:szCs w:val="12"/>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3B721F7D"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tcPr>
          <w:p w14:paraId="242ED33B"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2023 г.</w:t>
            </w:r>
          </w:p>
        </w:tc>
        <w:tc>
          <w:tcPr>
            <w:tcW w:w="528" w:type="pct"/>
            <w:tcBorders>
              <w:top w:val="single" w:sz="4" w:space="0" w:color="auto"/>
              <w:left w:val="single" w:sz="4" w:space="0" w:color="auto"/>
              <w:bottom w:val="single" w:sz="4" w:space="0" w:color="auto"/>
              <w:right w:val="single" w:sz="4" w:space="0" w:color="auto"/>
            </w:tcBorders>
          </w:tcPr>
          <w:p w14:paraId="336A4996"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2024 г.</w:t>
            </w:r>
          </w:p>
        </w:tc>
      </w:tr>
      <w:tr w:rsidR="009F7D7C" w:rsidRPr="009F7D7C" w14:paraId="322D0A1D" w14:textId="77777777" w:rsidTr="009F7D7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3D07745"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1</w:t>
            </w:r>
          </w:p>
        </w:tc>
        <w:tc>
          <w:tcPr>
            <w:tcW w:w="3009" w:type="pct"/>
            <w:tcBorders>
              <w:top w:val="single" w:sz="4" w:space="0" w:color="auto"/>
              <w:left w:val="single" w:sz="4" w:space="0" w:color="auto"/>
              <w:bottom w:val="single" w:sz="4" w:space="0" w:color="auto"/>
              <w:right w:val="single" w:sz="4" w:space="0" w:color="auto"/>
            </w:tcBorders>
            <w:hideMark/>
          </w:tcPr>
          <w:p w14:paraId="6F7C3D39" w14:textId="77777777" w:rsidR="009F7D7C" w:rsidRPr="009F7D7C" w:rsidRDefault="009F7D7C" w:rsidP="009F7D7C">
            <w:pPr>
              <w:spacing w:after="0" w:line="240" w:lineRule="auto"/>
              <w:jc w:val="both"/>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551" w:type="pct"/>
            <w:tcBorders>
              <w:top w:val="single" w:sz="4" w:space="0" w:color="auto"/>
              <w:left w:val="single" w:sz="4" w:space="0" w:color="auto"/>
              <w:bottom w:val="single" w:sz="4" w:space="0" w:color="auto"/>
              <w:right w:val="single" w:sz="4" w:space="0" w:color="auto"/>
            </w:tcBorders>
            <w:vAlign w:val="center"/>
          </w:tcPr>
          <w:p w14:paraId="0C45A587"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784,84580</w:t>
            </w:r>
          </w:p>
        </w:tc>
        <w:tc>
          <w:tcPr>
            <w:tcW w:w="642" w:type="pct"/>
            <w:tcBorders>
              <w:top w:val="single" w:sz="4" w:space="0" w:color="auto"/>
              <w:left w:val="single" w:sz="4" w:space="0" w:color="auto"/>
              <w:bottom w:val="single" w:sz="4" w:space="0" w:color="auto"/>
              <w:right w:val="single" w:sz="4" w:space="0" w:color="auto"/>
            </w:tcBorders>
            <w:vAlign w:val="center"/>
          </w:tcPr>
          <w:p w14:paraId="66EBDC38"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762,13185</w:t>
            </w:r>
          </w:p>
        </w:tc>
        <w:tc>
          <w:tcPr>
            <w:tcW w:w="528" w:type="pct"/>
            <w:tcBorders>
              <w:top w:val="single" w:sz="4" w:space="0" w:color="auto"/>
              <w:left w:val="single" w:sz="4" w:space="0" w:color="auto"/>
              <w:bottom w:val="single" w:sz="4" w:space="0" w:color="auto"/>
              <w:right w:val="single" w:sz="4" w:space="0" w:color="auto"/>
            </w:tcBorders>
            <w:vAlign w:val="center"/>
          </w:tcPr>
          <w:p w14:paraId="016C48AF"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762,13185</w:t>
            </w:r>
          </w:p>
        </w:tc>
      </w:tr>
      <w:tr w:rsidR="009F7D7C" w:rsidRPr="009F7D7C" w14:paraId="46B13325" w14:textId="77777777" w:rsidTr="009F7D7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4E9B848"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2</w:t>
            </w:r>
          </w:p>
        </w:tc>
        <w:tc>
          <w:tcPr>
            <w:tcW w:w="3009" w:type="pct"/>
            <w:tcBorders>
              <w:top w:val="single" w:sz="4" w:space="0" w:color="auto"/>
              <w:left w:val="single" w:sz="4" w:space="0" w:color="auto"/>
              <w:bottom w:val="single" w:sz="4" w:space="0" w:color="auto"/>
              <w:right w:val="single" w:sz="4" w:space="0" w:color="auto"/>
            </w:tcBorders>
            <w:hideMark/>
          </w:tcPr>
          <w:p w14:paraId="154F548C" w14:textId="77777777" w:rsidR="009F7D7C" w:rsidRPr="009F7D7C" w:rsidRDefault="009F7D7C" w:rsidP="009F7D7C">
            <w:pPr>
              <w:spacing w:after="0" w:line="240" w:lineRule="auto"/>
              <w:jc w:val="both"/>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tcPr>
          <w:p w14:paraId="1F6B4B67"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1084,38552</w:t>
            </w:r>
          </w:p>
        </w:tc>
        <w:tc>
          <w:tcPr>
            <w:tcW w:w="642" w:type="pct"/>
            <w:tcBorders>
              <w:top w:val="single" w:sz="4" w:space="0" w:color="auto"/>
              <w:left w:val="single" w:sz="4" w:space="0" w:color="auto"/>
              <w:bottom w:val="single" w:sz="4" w:space="0" w:color="auto"/>
              <w:right w:val="single" w:sz="4" w:space="0" w:color="auto"/>
            </w:tcBorders>
            <w:vAlign w:val="center"/>
          </w:tcPr>
          <w:p w14:paraId="723863A7"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1052,55514</w:t>
            </w:r>
          </w:p>
        </w:tc>
        <w:tc>
          <w:tcPr>
            <w:tcW w:w="528" w:type="pct"/>
            <w:tcBorders>
              <w:top w:val="single" w:sz="4" w:space="0" w:color="auto"/>
              <w:left w:val="single" w:sz="4" w:space="0" w:color="auto"/>
              <w:bottom w:val="single" w:sz="4" w:space="0" w:color="auto"/>
              <w:right w:val="single" w:sz="4" w:space="0" w:color="auto"/>
            </w:tcBorders>
            <w:vAlign w:val="center"/>
          </w:tcPr>
          <w:p w14:paraId="7853ECD2"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1049,22514</w:t>
            </w:r>
          </w:p>
        </w:tc>
      </w:tr>
      <w:tr w:rsidR="009F7D7C" w:rsidRPr="009F7D7C" w14:paraId="5C2E48AD" w14:textId="77777777" w:rsidTr="009F7D7C">
        <w:tc>
          <w:tcPr>
            <w:tcW w:w="270" w:type="pct"/>
            <w:tcBorders>
              <w:top w:val="single" w:sz="4" w:space="0" w:color="auto"/>
              <w:left w:val="single" w:sz="4" w:space="0" w:color="auto"/>
              <w:bottom w:val="single" w:sz="4" w:space="0" w:color="auto"/>
              <w:right w:val="single" w:sz="4" w:space="0" w:color="auto"/>
            </w:tcBorders>
            <w:vAlign w:val="center"/>
            <w:hideMark/>
          </w:tcPr>
          <w:p w14:paraId="1703D9DA"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3</w:t>
            </w:r>
          </w:p>
        </w:tc>
        <w:tc>
          <w:tcPr>
            <w:tcW w:w="3009" w:type="pct"/>
            <w:tcBorders>
              <w:top w:val="single" w:sz="4" w:space="0" w:color="auto"/>
              <w:left w:val="single" w:sz="4" w:space="0" w:color="auto"/>
              <w:bottom w:val="single" w:sz="4" w:space="0" w:color="auto"/>
              <w:right w:val="single" w:sz="4" w:space="0" w:color="auto"/>
            </w:tcBorders>
            <w:hideMark/>
          </w:tcPr>
          <w:p w14:paraId="09C937A5" w14:textId="77777777" w:rsidR="009F7D7C" w:rsidRPr="009F7D7C" w:rsidRDefault="009F7D7C" w:rsidP="009F7D7C">
            <w:pPr>
              <w:spacing w:after="0" w:line="240" w:lineRule="auto"/>
              <w:jc w:val="both"/>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Информационное обеспечение населения сельского поселения</w:t>
            </w:r>
          </w:p>
        </w:tc>
        <w:tc>
          <w:tcPr>
            <w:tcW w:w="551" w:type="pct"/>
            <w:tcBorders>
              <w:top w:val="single" w:sz="4" w:space="0" w:color="auto"/>
              <w:left w:val="single" w:sz="4" w:space="0" w:color="auto"/>
              <w:bottom w:val="single" w:sz="4" w:space="0" w:color="auto"/>
              <w:right w:val="single" w:sz="4" w:space="0" w:color="auto"/>
            </w:tcBorders>
            <w:vAlign w:val="center"/>
          </w:tcPr>
          <w:p w14:paraId="0768784E"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198,00000</w:t>
            </w:r>
          </w:p>
        </w:tc>
        <w:tc>
          <w:tcPr>
            <w:tcW w:w="642" w:type="pct"/>
            <w:tcBorders>
              <w:top w:val="single" w:sz="4" w:space="0" w:color="auto"/>
              <w:left w:val="single" w:sz="4" w:space="0" w:color="auto"/>
              <w:bottom w:val="single" w:sz="4" w:space="0" w:color="auto"/>
              <w:right w:val="single" w:sz="4" w:space="0" w:color="auto"/>
            </w:tcBorders>
            <w:vAlign w:val="center"/>
          </w:tcPr>
          <w:p w14:paraId="4DDC0720"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0D0A38B6"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0,00</w:t>
            </w:r>
          </w:p>
        </w:tc>
      </w:tr>
      <w:tr w:rsidR="009F7D7C" w:rsidRPr="009F7D7C" w14:paraId="10D63802" w14:textId="77777777" w:rsidTr="009F7D7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76A6F547"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4</w:t>
            </w:r>
          </w:p>
        </w:tc>
        <w:tc>
          <w:tcPr>
            <w:tcW w:w="3009" w:type="pct"/>
            <w:tcBorders>
              <w:top w:val="single" w:sz="4" w:space="0" w:color="auto"/>
              <w:left w:val="single" w:sz="4" w:space="0" w:color="auto"/>
              <w:bottom w:val="single" w:sz="4" w:space="0" w:color="auto"/>
              <w:right w:val="single" w:sz="4" w:space="0" w:color="auto"/>
            </w:tcBorders>
            <w:hideMark/>
          </w:tcPr>
          <w:p w14:paraId="7E1C9C3A" w14:textId="77777777" w:rsidR="009F7D7C" w:rsidRPr="009F7D7C" w:rsidRDefault="009F7D7C" w:rsidP="009F7D7C">
            <w:pPr>
              <w:spacing w:after="0" w:line="240" w:lineRule="auto"/>
              <w:jc w:val="both"/>
              <w:rPr>
                <w:rFonts w:ascii="Times New Roman" w:eastAsia="Times New Roman" w:hAnsi="Times New Roman" w:cs="Times New Roman"/>
                <w:color w:val="333333"/>
                <w:sz w:val="12"/>
                <w:szCs w:val="12"/>
              </w:rPr>
            </w:pPr>
            <w:r w:rsidRPr="009F7D7C">
              <w:rPr>
                <w:rFonts w:ascii="Times New Roman" w:eastAsia="Times New Roman" w:hAnsi="Times New Roman" w:cs="Times New Roman"/>
                <w:sz w:val="12"/>
                <w:szCs w:val="12"/>
              </w:rPr>
              <w:t>Переданные полномочия для решения вопросов местного значения</w:t>
            </w:r>
          </w:p>
        </w:tc>
        <w:tc>
          <w:tcPr>
            <w:tcW w:w="551" w:type="pct"/>
            <w:tcBorders>
              <w:top w:val="single" w:sz="4" w:space="0" w:color="auto"/>
              <w:left w:val="single" w:sz="4" w:space="0" w:color="auto"/>
              <w:bottom w:val="single" w:sz="4" w:space="0" w:color="auto"/>
              <w:right w:val="single" w:sz="4" w:space="0" w:color="auto"/>
            </w:tcBorders>
            <w:vAlign w:val="center"/>
          </w:tcPr>
          <w:p w14:paraId="2AA24B97"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362,91921</w:t>
            </w:r>
          </w:p>
        </w:tc>
        <w:tc>
          <w:tcPr>
            <w:tcW w:w="642" w:type="pct"/>
            <w:tcBorders>
              <w:top w:val="single" w:sz="4" w:space="0" w:color="auto"/>
              <w:left w:val="single" w:sz="4" w:space="0" w:color="auto"/>
              <w:bottom w:val="single" w:sz="4" w:space="0" w:color="auto"/>
              <w:right w:val="single" w:sz="4" w:space="0" w:color="auto"/>
            </w:tcBorders>
            <w:vAlign w:val="center"/>
          </w:tcPr>
          <w:p w14:paraId="2F3AB6B3"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7A7FB881"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0,00</w:t>
            </w:r>
          </w:p>
        </w:tc>
      </w:tr>
      <w:tr w:rsidR="009F7D7C" w:rsidRPr="009F7D7C" w14:paraId="456C185D" w14:textId="77777777" w:rsidTr="0004058B">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052F640B"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p>
        </w:tc>
        <w:tc>
          <w:tcPr>
            <w:tcW w:w="3009" w:type="pct"/>
            <w:tcBorders>
              <w:top w:val="single" w:sz="4" w:space="0" w:color="auto"/>
              <w:left w:val="single" w:sz="4" w:space="0" w:color="auto"/>
              <w:bottom w:val="single" w:sz="4" w:space="0" w:color="auto"/>
              <w:right w:val="single" w:sz="4" w:space="0" w:color="auto"/>
            </w:tcBorders>
          </w:tcPr>
          <w:p w14:paraId="061DC022"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За счет средств местного бюджета</w:t>
            </w:r>
          </w:p>
        </w:tc>
        <w:tc>
          <w:tcPr>
            <w:tcW w:w="551" w:type="pct"/>
            <w:tcBorders>
              <w:top w:val="single" w:sz="4" w:space="0" w:color="auto"/>
              <w:left w:val="single" w:sz="4" w:space="0" w:color="auto"/>
              <w:bottom w:val="single" w:sz="4" w:space="0" w:color="auto"/>
              <w:right w:val="single" w:sz="4" w:space="0" w:color="auto"/>
            </w:tcBorders>
            <w:vAlign w:val="center"/>
          </w:tcPr>
          <w:p w14:paraId="3E608C6D"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2430,15053</w:t>
            </w:r>
          </w:p>
        </w:tc>
        <w:tc>
          <w:tcPr>
            <w:tcW w:w="642" w:type="pct"/>
            <w:tcBorders>
              <w:top w:val="single" w:sz="4" w:space="0" w:color="auto"/>
              <w:left w:val="single" w:sz="4" w:space="0" w:color="auto"/>
              <w:bottom w:val="single" w:sz="4" w:space="0" w:color="auto"/>
              <w:right w:val="single" w:sz="4" w:space="0" w:color="auto"/>
            </w:tcBorders>
            <w:vAlign w:val="center"/>
          </w:tcPr>
          <w:p w14:paraId="18F814A8"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1814,68699</w:t>
            </w:r>
          </w:p>
        </w:tc>
        <w:tc>
          <w:tcPr>
            <w:tcW w:w="528" w:type="pct"/>
            <w:tcBorders>
              <w:top w:val="single" w:sz="4" w:space="0" w:color="auto"/>
              <w:left w:val="single" w:sz="4" w:space="0" w:color="auto"/>
              <w:bottom w:val="single" w:sz="4" w:space="0" w:color="auto"/>
              <w:right w:val="single" w:sz="4" w:space="0" w:color="auto"/>
            </w:tcBorders>
            <w:vAlign w:val="center"/>
          </w:tcPr>
          <w:p w14:paraId="003D2975"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1811,35699</w:t>
            </w:r>
          </w:p>
        </w:tc>
      </w:tr>
      <w:tr w:rsidR="009F7D7C" w:rsidRPr="009F7D7C" w14:paraId="22E465D8" w14:textId="77777777" w:rsidTr="009F7D7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EEF7DBA"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5</w:t>
            </w:r>
          </w:p>
        </w:tc>
        <w:tc>
          <w:tcPr>
            <w:tcW w:w="3009" w:type="pct"/>
            <w:tcBorders>
              <w:top w:val="single" w:sz="4" w:space="0" w:color="auto"/>
              <w:left w:val="single" w:sz="4" w:space="0" w:color="auto"/>
              <w:bottom w:val="single" w:sz="4" w:space="0" w:color="auto"/>
              <w:right w:val="single" w:sz="4" w:space="0" w:color="auto"/>
            </w:tcBorders>
            <w:hideMark/>
          </w:tcPr>
          <w:p w14:paraId="24B73DE9" w14:textId="77777777" w:rsidR="009F7D7C" w:rsidRPr="009F7D7C" w:rsidRDefault="009F7D7C" w:rsidP="009F7D7C">
            <w:pPr>
              <w:spacing w:after="0" w:line="240" w:lineRule="auto"/>
              <w:jc w:val="both"/>
              <w:rPr>
                <w:rFonts w:ascii="Times New Roman" w:eastAsia="Times New Roman" w:hAnsi="Times New Roman" w:cs="Times New Roman"/>
                <w:color w:val="333333"/>
                <w:sz w:val="12"/>
                <w:szCs w:val="12"/>
              </w:rPr>
            </w:pPr>
            <w:r w:rsidRPr="009F7D7C">
              <w:rPr>
                <w:rFonts w:ascii="Times New Roman" w:eastAsia="Times New Roman" w:hAnsi="Times New Roman" w:cs="Times New Roman"/>
                <w:sz w:val="12"/>
                <w:szCs w:val="12"/>
              </w:rPr>
              <w:t>Первичный воинский учет (федеральный бюджет)</w:t>
            </w:r>
          </w:p>
        </w:tc>
        <w:tc>
          <w:tcPr>
            <w:tcW w:w="551" w:type="pct"/>
            <w:tcBorders>
              <w:top w:val="single" w:sz="4" w:space="0" w:color="auto"/>
              <w:left w:val="single" w:sz="4" w:space="0" w:color="auto"/>
              <w:bottom w:val="single" w:sz="4" w:space="0" w:color="auto"/>
              <w:right w:val="single" w:sz="4" w:space="0" w:color="auto"/>
            </w:tcBorders>
            <w:vAlign w:val="center"/>
          </w:tcPr>
          <w:p w14:paraId="24CED85B"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2E4EE431"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98,25000</w:t>
            </w:r>
          </w:p>
        </w:tc>
        <w:tc>
          <w:tcPr>
            <w:tcW w:w="528" w:type="pct"/>
            <w:tcBorders>
              <w:top w:val="single" w:sz="4" w:space="0" w:color="auto"/>
              <w:left w:val="single" w:sz="4" w:space="0" w:color="auto"/>
              <w:bottom w:val="single" w:sz="4" w:space="0" w:color="auto"/>
              <w:right w:val="single" w:sz="4" w:space="0" w:color="auto"/>
            </w:tcBorders>
            <w:vAlign w:val="center"/>
          </w:tcPr>
          <w:p w14:paraId="2394EA11"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101,58000</w:t>
            </w:r>
          </w:p>
        </w:tc>
      </w:tr>
      <w:tr w:rsidR="009F7D7C" w:rsidRPr="009F7D7C" w14:paraId="715EB7A8" w14:textId="77777777" w:rsidTr="009F7D7C">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2F23D6E0"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p>
        </w:tc>
        <w:tc>
          <w:tcPr>
            <w:tcW w:w="3009" w:type="pct"/>
            <w:tcBorders>
              <w:top w:val="single" w:sz="4" w:space="0" w:color="auto"/>
              <w:left w:val="single" w:sz="4" w:space="0" w:color="auto"/>
              <w:bottom w:val="single" w:sz="4" w:space="0" w:color="auto"/>
              <w:right w:val="single" w:sz="4" w:space="0" w:color="auto"/>
            </w:tcBorders>
          </w:tcPr>
          <w:p w14:paraId="0CF72D30"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За счет средств федерального бюджета</w:t>
            </w:r>
          </w:p>
        </w:tc>
        <w:tc>
          <w:tcPr>
            <w:tcW w:w="551" w:type="pct"/>
            <w:tcBorders>
              <w:top w:val="single" w:sz="4" w:space="0" w:color="auto"/>
              <w:left w:val="single" w:sz="4" w:space="0" w:color="auto"/>
              <w:bottom w:val="single" w:sz="4" w:space="0" w:color="auto"/>
              <w:right w:val="single" w:sz="4" w:space="0" w:color="auto"/>
            </w:tcBorders>
            <w:vAlign w:val="center"/>
          </w:tcPr>
          <w:p w14:paraId="018D4DCD"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24EE7044"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98,25000</w:t>
            </w:r>
          </w:p>
        </w:tc>
        <w:tc>
          <w:tcPr>
            <w:tcW w:w="528" w:type="pct"/>
            <w:tcBorders>
              <w:top w:val="single" w:sz="4" w:space="0" w:color="auto"/>
              <w:left w:val="single" w:sz="4" w:space="0" w:color="auto"/>
              <w:bottom w:val="single" w:sz="4" w:space="0" w:color="auto"/>
              <w:right w:val="single" w:sz="4" w:space="0" w:color="auto"/>
            </w:tcBorders>
            <w:vAlign w:val="center"/>
          </w:tcPr>
          <w:p w14:paraId="6A559C6B"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101,58000</w:t>
            </w:r>
          </w:p>
        </w:tc>
      </w:tr>
      <w:tr w:rsidR="009F7D7C" w:rsidRPr="009F7D7C" w14:paraId="676B99B6" w14:textId="77777777" w:rsidTr="009F7D7C">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9B89713"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6</w:t>
            </w:r>
          </w:p>
        </w:tc>
        <w:tc>
          <w:tcPr>
            <w:tcW w:w="3009" w:type="pct"/>
            <w:tcBorders>
              <w:top w:val="single" w:sz="4" w:space="0" w:color="auto"/>
              <w:left w:val="single" w:sz="4" w:space="0" w:color="auto"/>
              <w:bottom w:val="single" w:sz="4" w:space="0" w:color="auto"/>
              <w:right w:val="single" w:sz="4" w:space="0" w:color="auto"/>
            </w:tcBorders>
            <w:hideMark/>
          </w:tcPr>
          <w:p w14:paraId="1988953D" w14:textId="77777777" w:rsidR="009F7D7C" w:rsidRPr="009F7D7C" w:rsidRDefault="009F7D7C" w:rsidP="009F7D7C">
            <w:pPr>
              <w:spacing w:after="0" w:line="240" w:lineRule="auto"/>
              <w:jc w:val="both"/>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Функционирование местных администраций</w:t>
            </w:r>
          </w:p>
        </w:tc>
        <w:tc>
          <w:tcPr>
            <w:tcW w:w="551" w:type="pct"/>
            <w:tcBorders>
              <w:top w:val="single" w:sz="4" w:space="0" w:color="auto"/>
              <w:left w:val="single" w:sz="4" w:space="0" w:color="auto"/>
              <w:bottom w:val="single" w:sz="4" w:space="0" w:color="auto"/>
              <w:right w:val="single" w:sz="4" w:space="0" w:color="auto"/>
            </w:tcBorders>
            <w:vAlign w:val="center"/>
          </w:tcPr>
          <w:p w14:paraId="27D1F6C4"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3CF47A1F"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09FDC497"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r w:rsidRPr="009F7D7C">
              <w:rPr>
                <w:rFonts w:ascii="Times New Roman" w:eastAsia="Times New Roman" w:hAnsi="Times New Roman" w:cs="Times New Roman"/>
                <w:sz w:val="12"/>
                <w:szCs w:val="12"/>
              </w:rPr>
              <w:t>0,00</w:t>
            </w:r>
          </w:p>
        </w:tc>
      </w:tr>
      <w:tr w:rsidR="009F7D7C" w:rsidRPr="009F7D7C" w14:paraId="3F0F8C62" w14:textId="77777777" w:rsidTr="009F7D7C">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25F4D88D" w14:textId="77777777" w:rsidR="009F7D7C" w:rsidRPr="009F7D7C" w:rsidRDefault="009F7D7C" w:rsidP="009F7D7C">
            <w:pPr>
              <w:spacing w:after="0" w:line="240" w:lineRule="auto"/>
              <w:jc w:val="center"/>
              <w:rPr>
                <w:rFonts w:ascii="Times New Roman" w:eastAsia="Times New Roman" w:hAnsi="Times New Roman" w:cs="Times New Roman"/>
                <w:sz w:val="12"/>
                <w:szCs w:val="12"/>
              </w:rPr>
            </w:pPr>
          </w:p>
        </w:tc>
        <w:tc>
          <w:tcPr>
            <w:tcW w:w="3009" w:type="pct"/>
            <w:tcBorders>
              <w:top w:val="single" w:sz="4" w:space="0" w:color="auto"/>
              <w:left w:val="single" w:sz="4" w:space="0" w:color="auto"/>
              <w:bottom w:val="single" w:sz="4" w:space="0" w:color="auto"/>
              <w:right w:val="single" w:sz="4" w:space="0" w:color="auto"/>
            </w:tcBorders>
          </w:tcPr>
          <w:p w14:paraId="3D244F3F"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За счет внебюджетных средств</w:t>
            </w:r>
          </w:p>
        </w:tc>
        <w:tc>
          <w:tcPr>
            <w:tcW w:w="551" w:type="pct"/>
            <w:tcBorders>
              <w:top w:val="single" w:sz="4" w:space="0" w:color="auto"/>
              <w:left w:val="single" w:sz="4" w:space="0" w:color="auto"/>
              <w:bottom w:val="single" w:sz="4" w:space="0" w:color="auto"/>
              <w:right w:val="single" w:sz="4" w:space="0" w:color="auto"/>
            </w:tcBorders>
            <w:vAlign w:val="center"/>
          </w:tcPr>
          <w:p w14:paraId="3500FC4E"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01DBFCB4"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6F7A39FD"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0,00</w:t>
            </w:r>
          </w:p>
        </w:tc>
      </w:tr>
      <w:tr w:rsidR="009F7D7C" w:rsidRPr="009F7D7C" w14:paraId="5A5721A1" w14:textId="77777777" w:rsidTr="0004058B">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5289648A"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p>
        </w:tc>
        <w:tc>
          <w:tcPr>
            <w:tcW w:w="3009" w:type="pct"/>
            <w:tcBorders>
              <w:top w:val="single" w:sz="4" w:space="0" w:color="auto"/>
              <w:left w:val="single" w:sz="4" w:space="0" w:color="auto"/>
              <w:bottom w:val="single" w:sz="4" w:space="0" w:color="auto"/>
              <w:right w:val="single" w:sz="4" w:space="0" w:color="auto"/>
            </w:tcBorders>
          </w:tcPr>
          <w:p w14:paraId="7BE2F345" w14:textId="77777777" w:rsidR="009F7D7C" w:rsidRPr="009F7D7C" w:rsidRDefault="009F7D7C" w:rsidP="009F7D7C">
            <w:pPr>
              <w:spacing w:after="0" w:line="240" w:lineRule="auto"/>
              <w:jc w:val="both"/>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ВСЕГО:</w:t>
            </w:r>
          </w:p>
        </w:tc>
        <w:tc>
          <w:tcPr>
            <w:tcW w:w="551" w:type="pct"/>
            <w:tcBorders>
              <w:top w:val="single" w:sz="4" w:space="0" w:color="auto"/>
              <w:left w:val="single" w:sz="4" w:space="0" w:color="auto"/>
              <w:bottom w:val="single" w:sz="4" w:space="0" w:color="auto"/>
              <w:right w:val="single" w:sz="4" w:space="0" w:color="auto"/>
            </w:tcBorders>
            <w:vAlign w:val="center"/>
          </w:tcPr>
          <w:p w14:paraId="4C9BA8E8"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2525,32053</w:t>
            </w:r>
          </w:p>
        </w:tc>
        <w:tc>
          <w:tcPr>
            <w:tcW w:w="642" w:type="pct"/>
            <w:tcBorders>
              <w:top w:val="single" w:sz="4" w:space="0" w:color="auto"/>
              <w:left w:val="single" w:sz="4" w:space="0" w:color="auto"/>
              <w:bottom w:val="single" w:sz="4" w:space="0" w:color="auto"/>
              <w:right w:val="single" w:sz="4" w:space="0" w:color="auto"/>
            </w:tcBorders>
            <w:vAlign w:val="center"/>
          </w:tcPr>
          <w:p w14:paraId="0AABBC74"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1912,93699</w:t>
            </w:r>
          </w:p>
        </w:tc>
        <w:tc>
          <w:tcPr>
            <w:tcW w:w="528" w:type="pct"/>
            <w:tcBorders>
              <w:top w:val="single" w:sz="4" w:space="0" w:color="auto"/>
              <w:left w:val="single" w:sz="4" w:space="0" w:color="auto"/>
              <w:bottom w:val="single" w:sz="4" w:space="0" w:color="auto"/>
              <w:right w:val="single" w:sz="4" w:space="0" w:color="auto"/>
            </w:tcBorders>
            <w:vAlign w:val="center"/>
          </w:tcPr>
          <w:p w14:paraId="79695E64" w14:textId="77777777" w:rsidR="009F7D7C" w:rsidRPr="009F7D7C" w:rsidRDefault="009F7D7C" w:rsidP="009F7D7C">
            <w:pPr>
              <w:spacing w:after="0" w:line="240" w:lineRule="auto"/>
              <w:jc w:val="center"/>
              <w:rPr>
                <w:rFonts w:ascii="Times New Roman" w:eastAsia="Times New Roman" w:hAnsi="Times New Roman" w:cs="Times New Roman"/>
                <w:b/>
                <w:sz w:val="12"/>
                <w:szCs w:val="12"/>
              </w:rPr>
            </w:pPr>
            <w:r w:rsidRPr="009F7D7C">
              <w:rPr>
                <w:rFonts w:ascii="Times New Roman" w:eastAsia="Times New Roman" w:hAnsi="Times New Roman" w:cs="Times New Roman"/>
                <w:b/>
                <w:sz w:val="12"/>
                <w:szCs w:val="12"/>
              </w:rPr>
              <w:t>1912,93699</w:t>
            </w:r>
          </w:p>
        </w:tc>
      </w:tr>
    </w:tbl>
    <w:p w14:paraId="09EB1500"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2.Опубликовать настоящее Постановление в газете «Сергиевский вестник».</w:t>
      </w:r>
    </w:p>
    <w:p w14:paraId="39797136" w14:textId="12768A64"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2F8EB21" w14:textId="77777777" w:rsidR="0004058B" w:rsidRPr="0004058B" w:rsidRDefault="0004058B" w:rsidP="0004058B">
      <w:pPr>
        <w:spacing w:after="0" w:line="240" w:lineRule="auto"/>
        <w:ind w:firstLine="284"/>
        <w:jc w:val="right"/>
        <w:rPr>
          <w:rFonts w:ascii="Times New Roman" w:hAnsi="Times New Roman" w:cs="Times New Roman"/>
          <w:sz w:val="12"/>
          <w:szCs w:val="12"/>
        </w:rPr>
      </w:pPr>
      <w:r w:rsidRPr="0004058B">
        <w:rPr>
          <w:rFonts w:ascii="Times New Roman" w:hAnsi="Times New Roman" w:cs="Times New Roman"/>
          <w:sz w:val="12"/>
          <w:szCs w:val="12"/>
        </w:rPr>
        <w:t>Глава сельского поселения Воротнее</w:t>
      </w:r>
    </w:p>
    <w:p w14:paraId="68A7E1C3" w14:textId="77777777" w:rsidR="0004058B" w:rsidRDefault="0004058B" w:rsidP="0004058B">
      <w:pPr>
        <w:spacing w:after="0" w:line="240" w:lineRule="auto"/>
        <w:ind w:firstLine="284"/>
        <w:jc w:val="right"/>
        <w:rPr>
          <w:rFonts w:ascii="Times New Roman" w:hAnsi="Times New Roman" w:cs="Times New Roman"/>
          <w:sz w:val="12"/>
          <w:szCs w:val="12"/>
        </w:rPr>
      </w:pPr>
      <w:r w:rsidRPr="0004058B">
        <w:rPr>
          <w:rFonts w:ascii="Times New Roman" w:hAnsi="Times New Roman" w:cs="Times New Roman"/>
          <w:sz w:val="12"/>
          <w:szCs w:val="12"/>
        </w:rPr>
        <w:t xml:space="preserve">муниципального района Сергиевский                   </w:t>
      </w:r>
    </w:p>
    <w:p w14:paraId="2261018B" w14:textId="0B8CE1F7" w:rsidR="0004058B" w:rsidRDefault="0004058B" w:rsidP="0004058B">
      <w:pPr>
        <w:spacing w:after="0" w:line="240" w:lineRule="auto"/>
        <w:ind w:firstLine="284"/>
        <w:jc w:val="right"/>
        <w:rPr>
          <w:rFonts w:ascii="Times New Roman" w:hAnsi="Times New Roman" w:cs="Times New Roman"/>
          <w:sz w:val="12"/>
          <w:szCs w:val="12"/>
        </w:rPr>
      </w:pPr>
      <w:r w:rsidRPr="0004058B">
        <w:rPr>
          <w:rFonts w:ascii="Times New Roman" w:hAnsi="Times New Roman" w:cs="Times New Roman"/>
          <w:sz w:val="12"/>
          <w:szCs w:val="12"/>
        </w:rPr>
        <w:t xml:space="preserve">                      Никитин С.А.</w:t>
      </w:r>
    </w:p>
    <w:p w14:paraId="05D10492" w14:textId="77777777" w:rsidR="004F1B2B" w:rsidRDefault="004F1B2B" w:rsidP="0004058B">
      <w:pPr>
        <w:spacing w:after="0" w:line="240" w:lineRule="auto"/>
        <w:ind w:firstLine="284"/>
        <w:jc w:val="center"/>
        <w:rPr>
          <w:rFonts w:ascii="Times New Roman" w:hAnsi="Times New Roman" w:cs="Times New Roman"/>
          <w:sz w:val="12"/>
          <w:szCs w:val="12"/>
        </w:rPr>
      </w:pPr>
    </w:p>
    <w:p w14:paraId="3EA8F782" w14:textId="77777777" w:rsidR="004F1B2B" w:rsidRDefault="004F1B2B" w:rsidP="0004058B">
      <w:pPr>
        <w:spacing w:after="0" w:line="240" w:lineRule="auto"/>
        <w:ind w:firstLine="284"/>
        <w:jc w:val="center"/>
        <w:rPr>
          <w:rFonts w:ascii="Times New Roman" w:hAnsi="Times New Roman" w:cs="Times New Roman"/>
          <w:sz w:val="12"/>
          <w:szCs w:val="12"/>
        </w:rPr>
      </w:pPr>
    </w:p>
    <w:p w14:paraId="732BFEFB" w14:textId="77777777" w:rsidR="004F1B2B" w:rsidRDefault="004F1B2B" w:rsidP="0004058B">
      <w:pPr>
        <w:spacing w:after="0" w:line="240" w:lineRule="auto"/>
        <w:ind w:firstLine="284"/>
        <w:jc w:val="center"/>
        <w:rPr>
          <w:rFonts w:ascii="Times New Roman" w:hAnsi="Times New Roman" w:cs="Times New Roman"/>
          <w:sz w:val="12"/>
          <w:szCs w:val="12"/>
        </w:rPr>
      </w:pPr>
    </w:p>
    <w:p w14:paraId="79E1CB55" w14:textId="77777777" w:rsidR="004F1B2B" w:rsidRDefault="004F1B2B" w:rsidP="0004058B">
      <w:pPr>
        <w:spacing w:after="0" w:line="240" w:lineRule="auto"/>
        <w:ind w:firstLine="284"/>
        <w:jc w:val="center"/>
        <w:rPr>
          <w:rFonts w:ascii="Times New Roman" w:hAnsi="Times New Roman" w:cs="Times New Roman"/>
          <w:sz w:val="12"/>
          <w:szCs w:val="12"/>
        </w:rPr>
      </w:pPr>
    </w:p>
    <w:p w14:paraId="6642684C" w14:textId="77777777" w:rsidR="004F1B2B" w:rsidRDefault="004F1B2B" w:rsidP="0004058B">
      <w:pPr>
        <w:spacing w:after="0" w:line="240" w:lineRule="auto"/>
        <w:ind w:firstLine="284"/>
        <w:jc w:val="center"/>
        <w:rPr>
          <w:rFonts w:ascii="Times New Roman" w:hAnsi="Times New Roman" w:cs="Times New Roman"/>
          <w:sz w:val="12"/>
          <w:szCs w:val="12"/>
        </w:rPr>
      </w:pPr>
    </w:p>
    <w:p w14:paraId="1CA82585" w14:textId="77777777" w:rsidR="004F1B2B" w:rsidRDefault="004F1B2B" w:rsidP="0004058B">
      <w:pPr>
        <w:spacing w:after="0" w:line="240" w:lineRule="auto"/>
        <w:ind w:firstLine="284"/>
        <w:jc w:val="center"/>
        <w:rPr>
          <w:rFonts w:ascii="Times New Roman" w:hAnsi="Times New Roman" w:cs="Times New Roman"/>
          <w:sz w:val="12"/>
          <w:szCs w:val="12"/>
        </w:rPr>
      </w:pPr>
    </w:p>
    <w:p w14:paraId="72F84A59"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lastRenderedPageBreak/>
        <w:t>Администрация</w:t>
      </w:r>
    </w:p>
    <w:p w14:paraId="3A493A42" w14:textId="77777777"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F7D7C">
        <w:rPr>
          <w:rFonts w:ascii="Times New Roman" w:hAnsi="Times New Roman" w:cs="Times New Roman"/>
          <w:sz w:val="12"/>
          <w:szCs w:val="12"/>
        </w:rPr>
        <w:t>Воротнее</w:t>
      </w:r>
    </w:p>
    <w:p w14:paraId="264CCE9E"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B9F58AA"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B1966B8"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78868F82" w14:textId="4CE28FB8"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№15</w:t>
      </w:r>
    </w:p>
    <w:p w14:paraId="5283A0CB" w14:textId="35002998" w:rsidR="0004058B" w:rsidRPr="0004058B" w:rsidRDefault="0004058B" w:rsidP="0004058B">
      <w:pPr>
        <w:spacing w:after="0" w:line="240" w:lineRule="auto"/>
        <w:ind w:firstLine="284"/>
        <w:jc w:val="center"/>
        <w:rPr>
          <w:rFonts w:ascii="Times New Roman" w:hAnsi="Times New Roman" w:cs="Times New Roman"/>
          <w:sz w:val="12"/>
          <w:szCs w:val="12"/>
        </w:rPr>
      </w:pPr>
      <w:r w:rsidRPr="0004058B">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w:t>
      </w:r>
    </w:p>
    <w:p w14:paraId="1EBC6CC8"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14:paraId="2211C327"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ПОСТАНОВЛЯЕТ:</w:t>
      </w:r>
    </w:p>
    <w:p w14:paraId="1E787AFF" w14:textId="62487B0B"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№67 от 30.12.2021г. «Об утверждении муниципальной программы «Благоустройство территории сельского поселения Воротнее муниципального района Сергиевский» на 2022-2024гг.» (далее - Программа) следующего содержания:</w:t>
      </w:r>
    </w:p>
    <w:p w14:paraId="0F135B96" w14:textId="11A53223"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74AD3FE3" w14:textId="098113BA"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Планируемый общий объем финансирования Программы составит:  3550,01640 тыс. рублей (прогноз), в том числе:</w:t>
      </w:r>
    </w:p>
    <w:p w14:paraId="3578E2B9"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-средств местного бюджета – 3526,26032 </w:t>
      </w:r>
      <w:proofErr w:type="spellStart"/>
      <w:r w:rsidRPr="0004058B">
        <w:rPr>
          <w:rFonts w:ascii="Times New Roman" w:hAnsi="Times New Roman" w:cs="Times New Roman"/>
          <w:sz w:val="12"/>
          <w:szCs w:val="12"/>
        </w:rPr>
        <w:t>тыс</w:t>
      </w:r>
      <w:proofErr w:type="gramStart"/>
      <w:r w:rsidRPr="0004058B">
        <w:rPr>
          <w:rFonts w:ascii="Times New Roman" w:hAnsi="Times New Roman" w:cs="Times New Roman"/>
          <w:sz w:val="12"/>
          <w:szCs w:val="12"/>
        </w:rPr>
        <w:t>.р</w:t>
      </w:r>
      <w:proofErr w:type="gramEnd"/>
      <w:r w:rsidRPr="0004058B">
        <w:rPr>
          <w:rFonts w:ascii="Times New Roman" w:hAnsi="Times New Roman" w:cs="Times New Roman"/>
          <w:sz w:val="12"/>
          <w:szCs w:val="12"/>
        </w:rPr>
        <w:t>ублей</w:t>
      </w:r>
      <w:proofErr w:type="spellEnd"/>
      <w:r w:rsidRPr="0004058B">
        <w:rPr>
          <w:rFonts w:ascii="Times New Roman" w:hAnsi="Times New Roman" w:cs="Times New Roman"/>
          <w:sz w:val="12"/>
          <w:szCs w:val="12"/>
        </w:rPr>
        <w:t xml:space="preserve"> (прогноз):</w:t>
      </w:r>
    </w:p>
    <w:p w14:paraId="799EA566"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2022 г. – 1454,81322  </w:t>
      </w:r>
      <w:proofErr w:type="spellStart"/>
      <w:r w:rsidRPr="0004058B">
        <w:rPr>
          <w:rFonts w:ascii="Times New Roman" w:hAnsi="Times New Roman" w:cs="Times New Roman"/>
          <w:sz w:val="12"/>
          <w:szCs w:val="12"/>
        </w:rPr>
        <w:t>тыс</w:t>
      </w:r>
      <w:proofErr w:type="gramStart"/>
      <w:r w:rsidRPr="0004058B">
        <w:rPr>
          <w:rFonts w:ascii="Times New Roman" w:hAnsi="Times New Roman" w:cs="Times New Roman"/>
          <w:sz w:val="12"/>
          <w:szCs w:val="12"/>
        </w:rPr>
        <w:t>.р</w:t>
      </w:r>
      <w:proofErr w:type="gramEnd"/>
      <w:r w:rsidRPr="0004058B">
        <w:rPr>
          <w:rFonts w:ascii="Times New Roman" w:hAnsi="Times New Roman" w:cs="Times New Roman"/>
          <w:sz w:val="12"/>
          <w:szCs w:val="12"/>
        </w:rPr>
        <w:t>ублей</w:t>
      </w:r>
      <w:proofErr w:type="spellEnd"/>
      <w:r w:rsidRPr="0004058B">
        <w:rPr>
          <w:rFonts w:ascii="Times New Roman" w:hAnsi="Times New Roman" w:cs="Times New Roman"/>
          <w:sz w:val="12"/>
          <w:szCs w:val="12"/>
        </w:rPr>
        <w:t xml:space="preserve">; </w:t>
      </w:r>
    </w:p>
    <w:p w14:paraId="563C4439"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2023г. – 1035,72355  </w:t>
      </w:r>
      <w:proofErr w:type="spellStart"/>
      <w:r w:rsidRPr="0004058B">
        <w:rPr>
          <w:rFonts w:ascii="Times New Roman" w:hAnsi="Times New Roman" w:cs="Times New Roman"/>
          <w:sz w:val="12"/>
          <w:szCs w:val="12"/>
        </w:rPr>
        <w:t>тыс</w:t>
      </w:r>
      <w:proofErr w:type="gramStart"/>
      <w:r w:rsidRPr="0004058B">
        <w:rPr>
          <w:rFonts w:ascii="Times New Roman" w:hAnsi="Times New Roman" w:cs="Times New Roman"/>
          <w:sz w:val="12"/>
          <w:szCs w:val="12"/>
        </w:rPr>
        <w:t>.р</w:t>
      </w:r>
      <w:proofErr w:type="gramEnd"/>
      <w:r w:rsidRPr="0004058B">
        <w:rPr>
          <w:rFonts w:ascii="Times New Roman" w:hAnsi="Times New Roman" w:cs="Times New Roman"/>
          <w:sz w:val="12"/>
          <w:szCs w:val="12"/>
        </w:rPr>
        <w:t>ублей</w:t>
      </w:r>
      <w:proofErr w:type="spellEnd"/>
      <w:r w:rsidRPr="0004058B">
        <w:rPr>
          <w:rFonts w:ascii="Times New Roman" w:hAnsi="Times New Roman" w:cs="Times New Roman"/>
          <w:sz w:val="12"/>
          <w:szCs w:val="12"/>
        </w:rPr>
        <w:t xml:space="preserve"> (прогноз);</w:t>
      </w:r>
    </w:p>
    <w:p w14:paraId="61121672"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2024г. – 1035,72355 </w:t>
      </w:r>
      <w:proofErr w:type="spellStart"/>
      <w:r w:rsidRPr="0004058B">
        <w:rPr>
          <w:rFonts w:ascii="Times New Roman" w:hAnsi="Times New Roman" w:cs="Times New Roman"/>
          <w:sz w:val="12"/>
          <w:szCs w:val="12"/>
        </w:rPr>
        <w:t>тыс</w:t>
      </w:r>
      <w:proofErr w:type="gramStart"/>
      <w:r w:rsidRPr="0004058B">
        <w:rPr>
          <w:rFonts w:ascii="Times New Roman" w:hAnsi="Times New Roman" w:cs="Times New Roman"/>
          <w:sz w:val="12"/>
          <w:szCs w:val="12"/>
        </w:rPr>
        <w:t>.р</w:t>
      </w:r>
      <w:proofErr w:type="gramEnd"/>
      <w:r w:rsidRPr="0004058B">
        <w:rPr>
          <w:rFonts w:ascii="Times New Roman" w:hAnsi="Times New Roman" w:cs="Times New Roman"/>
          <w:sz w:val="12"/>
          <w:szCs w:val="12"/>
        </w:rPr>
        <w:t>ублей</w:t>
      </w:r>
      <w:proofErr w:type="spellEnd"/>
      <w:r w:rsidRPr="0004058B">
        <w:rPr>
          <w:rFonts w:ascii="Times New Roman" w:hAnsi="Times New Roman" w:cs="Times New Roman"/>
          <w:sz w:val="12"/>
          <w:szCs w:val="12"/>
        </w:rPr>
        <w:t xml:space="preserve"> (прогноз).</w:t>
      </w:r>
    </w:p>
    <w:p w14:paraId="0DF40828"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 внебюджетные средства - 23,75608 </w:t>
      </w:r>
      <w:proofErr w:type="spellStart"/>
      <w:r w:rsidRPr="0004058B">
        <w:rPr>
          <w:rFonts w:ascii="Times New Roman" w:hAnsi="Times New Roman" w:cs="Times New Roman"/>
          <w:sz w:val="12"/>
          <w:szCs w:val="12"/>
        </w:rPr>
        <w:t>тыс</w:t>
      </w:r>
      <w:proofErr w:type="gramStart"/>
      <w:r w:rsidRPr="0004058B">
        <w:rPr>
          <w:rFonts w:ascii="Times New Roman" w:hAnsi="Times New Roman" w:cs="Times New Roman"/>
          <w:sz w:val="12"/>
          <w:szCs w:val="12"/>
        </w:rPr>
        <w:t>.р</w:t>
      </w:r>
      <w:proofErr w:type="gramEnd"/>
      <w:r w:rsidRPr="0004058B">
        <w:rPr>
          <w:rFonts w:ascii="Times New Roman" w:hAnsi="Times New Roman" w:cs="Times New Roman"/>
          <w:sz w:val="12"/>
          <w:szCs w:val="12"/>
        </w:rPr>
        <w:t>ублей</w:t>
      </w:r>
      <w:proofErr w:type="spellEnd"/>
      <w:r w:rsidRPr="0004058B">
        <w:rPr>
          <w:rFonts w:ascii="Times New Roman" w:hAnsi="Times New Roman" w:cs="Times New Roman"/>
          <w:sz w:val="12"/>
          <w:szCs w:val="12"/>
        </w:rPr>
        <w:t>:</w:t>
      </w:r>
    </w:p>
    <w:p w14:paraId="65E999DB"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2022 г. – 23,75608 </w:t>
      </w:r>
      <w:proofErr w:type="spellStart"/>
      <w:r w:rsidRPr="0004058B">
        <w:rPr>
          <w:rFonts w:ascii="Times New Roman" w:hAnsi="Times New Roman" w:cs="Times New Roman"/>
          <w:sz w:val="12"/>
          <w:szCs w:val="12"/>
        </w:rPr>
        <w:t>тыс</w:t>
      </w:r>
      <w:proofErr w:type="gramStart"/>
      <w:r w:rsidRPr="0004058B">
        <w:rPr>
          <w:rFonts w:ascii="Times New Roman" w:hAnsi="Times New Roman" w:cs="Times New Roman"/>
          <w:sz w:val="12"/>
          <w:szCs w:val="12"/>
        </w:rPr>
        <w:t>.р</w:t>
      </w:r>
      <w:proofErr w:type="gramEnd"/>
      <w:r w:rsidRPr="0004058B">
        <w:rPr>
          <w:rFonts w:ascii="Times New Roman" w:hAnsi="Times New Roman" w:cs="Times New Roman"/>
          <w:sz w:val="12"/>
          <w:szCs w:val="12"/>
        </w:rPr>
        <w:t>ублей</w:t>
      </w:r>
      <w:proofErr w:type="spellEnd"/>
      <w:r w:rsidRPr="0004058B">
        <w:rPr>
          <w:rFonts w:ascii="Times New Roman" w:hAnsi="Times New Roman" w:cs="Times New Roman"/>
          <w:sz w:val="12"/>
          <w:szCs w:val="12"/>
        </w:rPr>
        <w:t xml:space="preserve">; </w:t>
      </w:r>
    </w:p>
    <w:p w14:paraId="4DC050A8"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2023г. – 0,00  </w:t>
      </w:r>
      <w:proofErr w:type="spellStart"/>
      <w:r w:rsidRPr="0004058B">
        <w:rPr>
          <w:rFonts w:ascii="Times New Roman" w:hAnsi="Times New Roman" w:cs="Times New Roman"/>
          <w:sz w:val="12"/>
          <w:szCs w:val="12"/>
        </w:rPr>
        <w:t>тыс</w:t>
      </w:r>
      <w:proofErr w:type="gramStart"/>
      <w:r w:rsidRPr="0004058B">
        <w:rPr>
          <w:rFonts w:ascii="Times New Roman" w:hAnsi="Times New Roman" w:cs="Times New Roman"/>
          <w:sz w:val="12"/>
          <w:szCs w:val="12"/>
        </w:rPr>
        <w:t>.р</w:t>
      </w:r>
      <w:proofErr w:type="gramEnd"/>
      <w:r w:rsidRPr="0004058B">
        <w:rPr>
          <w:rFonts w:ascii="Times New Roman" w:hAnsi="Times New Roman" w:cs="Times New Roman"/>
          <w:sz w:val="12"/>
          <w:szCs w:val="12"/>
        </w:rPr>
        <w:t>ублей</w:t>
      </w:r>
      <w:proofErr w:type="spellEnd"/>
      <w:r w:rsidRPr="0004058B">
        <w:rPr>
          <w:rFonts w:ascii="Times New Roman" w:hAnsi="Times New Roman" w:cs="Times New Roman"/>
          <w:sz w:val="12"/>
          <w:szCs w:val="12"/>
        </w:rPr>
        <w:t>;</w:t>
      </w:r>
    </w:p>
    <w:p w14:paraId="65E31EA9" w14:textId="77777777" w:rsidR="0004058B" w:rsidRPr="0004058B" w:rsidRDefault="0004058B" w:rsidP="0004058B">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 xml:space="preserve">2024г. – 0,00 </w:t>
      </w:r>
      <w:proofErr w:type="spellStart"/>
      <w:r w:rsidRPr="0004058B">
        <w:rPr>
          <w:rFonts w:ascii="Times New Roman" w:hAnsi="Times New Roman" w:cs="Times New Roman"/>
          <w:sz w:val="12"/>
          <w:szCs w:val="12"/>
        </w:rPr>
        <w:t>тыс</w:t>
      </w:r>
      <w:proofErr w:type="gramStart"/>
      <w:r w:rsidRPr="0004058B">
        <w:rPr>
          <w:rFonts w:ascii="Times New Roman" w:hAnsi="Times New Roman" w:cs="Times New Roman"/>
          <w:sz w:val="12"/>
          <w:szCs w:val="12"/>
        </w:rPr>
        <w:t>.р</w:t>
      </w:r>
      <w:proofErr w:type="gramEnd"/>
      <w:r w:rsidRPr="0004058B">
        <w:rPr>
          <w:rFonts w:ascii="Times New Roman" w:hAnsi="Times New Roman" w:cs="Times New Roman"/>
          <w:sz w:val="12"/>
          <w:szCs w:val="12"/>
        </w:rPr>
        <w:t>ублей</w:t>
      </w:r>
      <w:proofErr w:type="spellEnd"/>
      <w:r w:rsidRPr="0004058B">
        <w:rPr>
          <w:rFonts w:ascii="Times New Roman" w:hAnsi="Times New Roman" w:cs="Times New Roman"/>
          <w:sz w:val="12"/>
          <w:szCs w:val="12"/>
        </w:rPr>
        <w:t>.</w:t>
      </w:r>
    </w:p>
    <w:p w14:paraId="290540C2" w14:textId="262EB9FF" w:rsidR="006C5446" w:rsidRDefault="0004058B" w:rsidP="006C5446">
      <w:pPr>
        <w:spacing w:after="0" w:line="240" w:lineRule="auto"/>
        <w:ind w:firstLine="284"/>
        <w:jc w:val="both"/>
        <w:rPr>
          <w:rFonts w:ascii="Times New Roman" w:hAnsi="Times New Roman" w:cs="Times New Roman"/>
          <w:sz w:val="12"/>
          <w:szCs w:val="12"/>
        </w:rPr>
      </w:pPr>
      <w:r w:rsidRPr="0004058B">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402"/>
        <w:gridCol w:w="1133"/>
        <w:gridCol w:w="1135"/>
        <w:gridCol w:w="958"/>
      </w:tblGrid>
      <w:tr w:rsidR="006C5446" w:rsidRPr="006C5446" w14:paraId="459D3159" w14:textId="77777777" w:rsidTr="006C5446">
        <w:trPr>
          <w:cantSplit/>
          <w:trHeight w:val="70"/>
        </w:trPr>
        <w:tc>
          <w:tcPr>
            <w:tcW w:w="712" w:type="pct"/>
            <w:vMerge w:val="restart"/>
            <w:vAlign w:val="center"/>
            <w:hideMark/>
          </w:tcPr>
          <w:p w14:paraId="4992208D"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Наименование бюджета</w:t>
            </w:r>
          </w:p>
        </w:tc>
        <w:tc>
          <w:tcPr>
            <w:tcW w:w="2201" w:type="pct"/>
            <w:vMerge w:val="restart"/>
            <w:vAlign w:val="center"/>
            <w:hideMark/>
          </w:tcPr>
          <w:p w14:paraId="05F7A568"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Наименование мероприятий</w:t>
            </w:r>
          </w:p>
        </w:tc>
        <w:tc>
          <w:tcPr>
            <w:tcW w:w="2087" w:type="pct"/>
            <w:gridSpan w:val="3"/>
            <w:vAlign w:val="center"/>
            <w:hideMark/>
          </w:tcPr>
          <w:p w14:paraId="089134A4"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Затраты на реализацию мероприятий, рублей</w:t>
            </w:r>
          </w:p>
        </w:tc>
      </w:tr>
      <w:tr w:rsidR="006C5446" w:rsidRPr="006C5446" w14:paraId="143CA997" w14:textId="77777777" w:rsidTr="006C5446">
        <w:trPr>
          <w:cantSplit/>
          <w:trHeight w:val="70"/>
        </w:trPr>
        <w:tc>
          <w:tcPr>
            <w:tcW w:w="712" w:type="pct"/>
            <w:vMerge/>
            <w:textDirection w:val="btLr"/>
            <w:vAlign w:val="center"/>
            <w:hideMark/>
          </w:tcPr>
          <w:p w14:paraId="3A7AFEE5" w14:textId="77777777" w:rsidR="006C5446" w:rsidRPr="006C5446" w:rsidRDefault="006C5446" w:rsidP="006C5446">
            <w:pPr>
              <w:snapToGrid w:val="0"/>
              <w:spacing w:after="0" w:line="240" w:lineRule="auto"/>
              <w:ind w:left="113" w:right="113"/>
              <w:jc w:val="center"/>
              <w:rPr>
                <w:rFonts w:ascii="Times New Roman" w:hAnsi="Times New Roman" w:cs="Times New Roman"/>
                <w:sz w:val="12"/>
                <w:szCs w:val="12"/>
              </w:rPr>
            </w:pPr>
          </w:p>
        </w:tc>
        <w:tc>
          <w:tcPr>
            <w:tcW w:w="2201" w:type="pct"/>
            <w:vMerge/>
            <w:vAlign w:val="center"/>
            <w:hideMark/>
          </w:tcPr>
          <w:p w14:paraId="1B916FAF" w14:textId="77777777" w:rsidR="006C5446" w:rsidRPr="006C5446" w:rsidRDefault="006C5446" w:rsidP="006C5446">
            <w:pPr>
              <w:snapToGrid w:val="0"/>
              <w:spacing w:after="0" w:line="240" w:lineRule="auto"/>
              <w:jc w:val="center"/>
              <w:rPr>
                <w:rFonts w:ascii="Times New Roman" w:hAnsi="Times New Roman" w:cs="Times New Roman"/>
                <w:sz w:val="12"/>
                <w:szCs w:val="12"/>
              </w:rPr>
            </w:pPr>
          </w:p>
        </w:tc>
        <w:tc>
          <w:tcPr>
            <w:tcW w:w="733" w:type="pct"/>
            <w:vAlign w:val="center"/>
            <w:hideMark/>
          </w:tcPr>
          <w:p w14:paraId="357653E8"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2022 год</w:t>
            </w:r>
          </w:p>
        </w:tc>
        <w:tc>
          <w:tcPr>
            <w:tcW w:w="734" w:type="pct"/>
            <w:vAlign w:val="center"/>
          </w:tcPr>
          <w:p w14:paraId="177DC220"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2023 год</w:t>
            </w:r>
          </w:p>
        </w:tc>
        <w:tc>
          <w:tcPr>
            <w:tcW w:w="620" w:type="pct"/>
            <w:vAlign w:val="center"/>
          </w:tcPr>
          <w:p w14:paraId="4E8D0D1B"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2024 год</w:t>
            </w:r>
          </w:p>
        </w:tc>
      </w:tr>
      <w:tr w:rsidR="006C5446" w:rsidRPr="006C5446" w14:paraId="3E4BB71A" w14:textId="77777777" w:rsidTr="006C5446">
        <w:trPr>
          <w:cantSplit/>
          <w:trHeight w:val="70"/>
        </w:trPr>
        <w:tc>
          <w:tcPr>
            <w:tcW w:w="712" w:type="pct"/>
            <w:vMerge w:val="restart"/>
            <w:vAlign w:val="center"/>
            <w:hideMark/>
          </w:tcPr>
          <w:p w14:paraId="7642C518"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Местный бюджет</w:t>
            </w:r>
          </w:p>
        </w:tc>
        <w:tc>
          <w:tcPr>
            <w:tcW w:w="2201" w:type="pct"/>
            <w:vAlign w:val="center"/>
            <w:hideMark/>
          </w:tcPr>
          <w:p w14:paraId="7A900F3E" w14:textId="77777777" w:rsidR="006C5446" w:rsidRPr="006C5446" w:rsidRDefault="006C5446" w:rsidP="006C5446">
            <w:pPr>
              <w:snapToGrid w:val="0"/>
              <w:spacing w:after="0" w:line="240" w:lineRule="auto"/>
              <w:rPr>
                <w:rFonts w:ascii="Times New Roman" w:hAnsi="Times New Roman" w:cs="Times New Roman"/>
                <w:sz w:val="12"/>
                <w:szCs w:val="12"/>
              </w:rPr>
            </w:pPr>
            <w:r w:rsidRPr="006C5446">
              <w:rPr>
                <w:rFonts w:ascii="Times New Roman" w:hAnsi="Times New Roman" w:cs="Times New Roman"/>
                <w:sz w:val="12"/>
                <w:szCs w:val="12"/>
              </w:rPr>
              <w:t>Электроэнергия и ТО уличного освещения</w:t>
            </w:r>
          </w:p>
        </w:tc>
        <w:tc>
          <w:tcPr>
            <w:tcW w:w="733" w:type="pct"/>
            <w:vAlign w:val="center"/>
          </w:tcPr>
          <w:p w14:paraId="03A5C286"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1035,72355</w:t>
            </w:r>
          </w:p>
        </w:tc>
        <w:tc>
          <w:tcPr>
            <w:tcW w:w="734" w:type="pct"/>
            <w:vAlign w:val="center"/>
          </w:tcPr>
          <w:p w14:paraId="0924520B"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1035,72355</w:t>
            </w:r>
          </w:p>
        </w:tc>
        <w:tc>
          <w:tcPr>
            <w:tcW w:w="620" w:type="pct"/>
            <w:vAlign w:val="center"/>
          </w:tcPr>
          <w:p w14:paraId="516C2EC9"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1035,72355</w:t>
            </w:r>
          </w:p>
        </w:tc>
      </w:tr>
      <w:tr w:rsidR="006C5446" w:rsidRPr="006C5446" w14:paraId="4DCCBCEC" w14:textId="77777777" w:rsidTr="006C5446">
        <w:trPr>
          <w:cantSplit/>
          <w:trHeight w:val="70"/>
        </w:trPr>
        <w:tc>
          <w:tcPr>
            <w:tcW w:w="712" w:type="pct"/>
            <w:vMerge/>
            <w:textDirection w:val="btLr"/>
            <w:vAlign w:val="center"/>
            <w:hideMark/>
          </w:tcPr>
          <w:p w14:paraId="79BC315D" w14:textId="77777777" w:rsidR="006C5446" w:rsidRPr="006C5446" w:rsidRDefault="006C5446" w:rsidP="006C5446">
            <w:pPr>
              <w:snapToGrid w:val="0"/>
              <w:spacing w:after="0" w:line="240" w:lineRule="auto"/>
              <w:ind w:left="113" w:right="113"/>
              <w:jc w:val="center"/>
              <w:rPr>
                <w:rFonts w:ascii="Times New Roman" w:hAnsi="Times New Roman" w:cs="Times New Roman"/>
                <w:sz w:val="12"/>
                <w:szCs w:val="12"/>
              </w:rPr>
            </w:pPr>
          </w:p>
        </w:tc>
        <w:tc>
          <w:tcPr>
            <w:tcW w:w="2201" w:type="pct"/>
            <w:vAlign w:val="center"/>
            <w:hideMark/>
          </w:tcPr>
          <w:p w14:paraId="43BEC395" w14:textId="77777777" w:rsidR="006C5446" w:rsidRPr="006C5446" w:rsidRDefault="006C5446" w:rsidP="006C5446">
            <w:pPr>
              <w:snapToGrid w:val="0"/>
              <w:spacing w:after="0" w:line="240" w:lineRule="auto"/>
              <w:rPr>
                <w:rFonts w:ascii="Times New Roman" w:hAnsi="Times New Roman" w:cs="Times New Roman"/>
                <w:sz w:val="12"/>
                <w:szCs w:val="12"/>
              </w:rPr>
            </w:pPr>
            <w:r w:rsidRPr="006C5446">
              <w:rPr>
                <w:rFonts w:ascii="Times New Roman" w:hAnsi="Times New Roman" w:cs="Times New Roman"/>
                <w:sz w:val="12"/>
                <w:szCs w:val="12"/>
              </w:rPr>
              <w:t xml:space="preserve">Трудоустройство безработных, несовершеннолетних </w:t>
            </w:r>
          </w:p>
        </w:tc>
        <w:tc>
          <w:tcPr>
            <w:tcW w:w="733" w:type="pct"/>
            <w:vAlign w:val="center"/>
          </w:tcPr>
          <w:p w14:paraId="0861FC48"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195,98967</w:t>
            </w:r>
          </w:p>
        </w:tc>
        <w:tc>
          <w:tcPr>
            <w:tcW w:w="734" w:type="pct"/>
            <w:vAlign w:val="center"/>
          </w:tcPr>
          <w:p w14:paraId="3217FEC5"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0,00</w:t>
            </w:r>
          </w:p>
        </w:tc>
        <w:tc>
          <w:tcPr>
            <w:tcW w:w="620" w:type="pct"/>
            <w:vAlign w:val="center"/>
          </w:tcPr>
          <w:p w14:paraId="5D959046"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0,00</w:t>
            </w:r>
          </w:p>
        </w:tc>
      </w:tr>
      <w:tr w:rsidR="006C5446" w:rsidRPr="006C5446" w14:paraId="61FD5AB2" w14:textId="77777777" w:rsidTr="006C5446">
        <w:trPr>
          <w:cantSplit/>
          <w:trHeight w:val="70"/>
        </w:trPr>
        <w:tc>
          <w:tcPr>
            <w:tcW w:w="712" w:type="pct"/>
            <w:vMerge/>
            <w:textDirection w:val="btLr"/>
            <w:vAlign w:val="center"/>
            <w:hideMark/>
          </w:tcPr>
          <w:p w14:paraId="42788E5D" w14:textId="77777777" w:rsidR="006C5446" w:rsidRPr="006C5446" w:rsidRDefault="006C5446" w:rsidP="006C5446">
            <w:pPr>
              <w:snapToGrid w:val="0"/>
              <w:spacing w:after="0" w:line="240" w:lineRule="auto"/>
              <w:ind w:left="113" w:right="113"/>
              <w:jc w:val="center"/>
              <w:rPr>
                <w:rFonts w:ascii="Times New Roman" w:hAnsi="Times New Roman" w:cs="Times New Roman"/>
                <w:sz w:val="12"/>
                <w:szCs w:val="12"/>
              </w:rPr>
            </w:pPr>
          </w:p>
        </w:tc>
        <w:tc>
          <w:tcPr>
            <w:tcW w:w="2201" w:type="pct"/>
            <w:vAlign w:val="center"/>
            <w:hideMark/>
          </w:tcPr>
          <w:p w14:paraId="25FA5D74" w14:textId="77777777" w:rsidR="006C5446" w:rsidRPr="006C5446" w:rsidRDefault="006C5446" w:rsidP="006C5446">
            <w:pPr>
              <w:snapToGrid w:val="0"/>
              <w:spacing w:after="0" w:line="240" w:lineRule="auto"/>
              <w:rPr>
                <w:rFonts w:ascii="Times New Roman" w:hAnsi="Times New Roman" w:cs="Times New Roman"/>
                <w:sz w:val="12"/>
                <w:szCs w:val="12"/>
              </w:rPr>
            </w:pPr>
            <w:r w:rsidRPr="006C5446">
              <w:rPr>
                <w:rFonts w:ascii="Times New Roman" w:hAnsi="Times New Roman" w:cs="Times New Roman"/>
                <w:sz w:val="12"/>
                <w:szCs w:val="12"/>
              </w:rPr>
              <w:t>Улучшение санитарно-эпидемиологического состояния территории</w:t>
            </w:r>
          </w:p>
        </w:tc>
        <w:tc>
          <w:tcPr>
            <w:tcW w:w="733" w:type="pct"/>
            <w:vAlign w:val="center"/>
          </w:tcPr>
          <w:p w14:paraId="10DFF28D"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15,00000</w:t>
            </w:r>
          </w:p>
        </w:tc>
        <w:tc>
          <w:tcPr>
            <w:tcW w:w="734" w:type="pct"/>
            <w:vAlign w:val="center"/>
          </w:tcPr>
          <w:p w14:paraId="7A68C2AB"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0,00</w:t>
            </w:r>
          </w:p>
        </w:tc>
        <w:tc>
          <w:tcPr>
            <w:tcW w:w="620" w:type="pct"/>
            <w:vAlign w:val="center"/>
          </w:tcPr>
          <w:p w14:paraId="200103D9"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0,00</w:t>
            </w:r>
          </w:p>
        </w:tc>
      </w:tr>
      <w:tr w:rsidR="006C5446" w:rsidRPr="006C5446" w14:paraId="4A5D0E96" w14:textId="77777777" w:rsidTr="006C5446">
        <w:trPr>
          <w:cantSplit/>
          <w:trHeight w:val="70"/>
        </w:trPr>
        <w:tc>
          <w:tcPr>
            <w:tcW w:w="712" w:type="pct"/>
            <w:vMerge/>
            <w:textDirection w:val="btLr"/>
            <w:vAlign w:val="center"/>
          </w:tcPr>
          <w:p w14:paraId="4F8D47B7" w14:textId="77777777" w:rsidR="006C5446" w:rsidRPr="006C5446" w:rsidRDefault="006C5446" w:rsidP="006C5446">
            <w:pPr>
              <w:snapToGrid w:val="0"/>
              <w:spacing w:after="0" w:line="240" w:lineRule="auto"/>
              <w:ind w:left="113" w:right="113"/>
              <w:jc w:val="center"/>
              <w:rPr>
                <w:rFonts w:ascii="Times New Roman" w:hAnsi="Times New Roman" w:cs="Times New Roman"/>
                <w:sz w:val="12"/>
                <w:szCs w:val="12"/>
              </w:rPr>
            </w:pPr>
          </w:p>
        </w:tc>
        <w:tc>
          <w:tcPr>
            <w:tcW w:w="2201" w:type="pct"/>
            <w:vAlign w:val="center"/>
          </w:tcPr>
          <w:p w14:paraId="7A050447" w14:textId="77777777" w:rsidR="006C5446" w:rsidRPr="006C5446" w:rsidRDefault="006C5446" w:rsidP="006C5446">
            <w:pPr>
              <w:snapToGrid w:val="0"/>
              <w:spacing w:after="0" w:line="240" w:lineRule="auto"/>
              <w:rPr>
                <w:rFonts w:ascii="Times New Roman" w:hAnsi="Times New Roman" w:cs="Times New Roman"/>
                <w:sz w:val="12"/>
                <w:szCs w:val="12"/>
              </w:rPr>
            </w:pPr>
            <w:r w:rsidRPr="006C5446">
              <w:rPr>
                <w:rFonts w:ascii="Times New Roman" w:hAnsi="Times New Roman" w:cs="Times New Roman"/>
                <w:sz w:val="12"/>
                <w:szCs w:val="12"/>
              </w:rPr>
              <w:t>Прочие мероприятия</w:t>
            </w:r>
          </w:p>
        </w:tc>
        <w:tc>
          <w:tcPr>
            <w:tcW w:w="733" w:type="pct"/>
            <w:vAlign w:val="center"/>
          </w:tcPr>
          <w:p w14:paraId="2D821EF7"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208,10000</w:t>
            </w:r>
          </w:p>
        </w:tc>
        <w:tc>
          <w:tcPr>
            <w:tcW w:w="734" w:type="pct"/>
            <w:vAlign w:val="center"/>
          </w:tcPr>
          <w:p w14:paraId="73EAB747"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0,00</w:t>
            </w:r>
          </w:p>
        </w:tc>
        <w:tc>
          <w:tcPr>
            <w:tcW w:w="620" w:type="pct"/>
            <w:vAlign w:val="center"/>
          </w:tcPr>
          <w:p w14:paraId="0E861EEC"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0,00</w:t>
            </w:r>
          </w:p>
        </w:tc>
      </w:tr>
      <w:tr w:rsidR="006C5446" w:rsidRPr="006C5446" w14:paraId="73678CE9" w14:textId="77777777" w:rsidTr="006C5446">
        <w:trPr>
          <w:cantSplit/>
          <w:trHeight w:val="70"/>
        </w:trPr>
        <w:tc>
          <w:tcPr>
            <w:tcW w:w="712" w:type="pct"/>
            <w:vMerge/>
            <w:textDirection w:val="btLr"/>
            <w:vAlign w:val="center"/>
            <w:hideMark/>
          </w:tcPr>
          <w:p w14:paraId="6F057BF0" w14:textId="77777777" w:rsidR="006C5446" w:rsidRPr="006C5446" w:rsidRDefault="006C5446" w:rsidP="006C5446">
            <w:pPr>
              <w:snapToGrid w:val="0"/>
              <w:spacing w:after="0" w:line="240" w:lineRule="auto"/>
              <w:ind w:left="113" w:right="113"/>
              <w:jc w:val="center"/>
              <w:rPr>
                <w:rFonts w:ascii="Times New Roman" w:hAnsi="Times New Roman" w:cs="Times New Roman"/>
                <w:sz w:val="12"/>
                <w:szCs w:val="12"/>
              </w:rPr>
            </w:pPr>
          </w:p>
        </w:tc>
        <w:tc>
          <w:tcPr>
            <w:tcW w:w="2201" w:type="pct"/>
            <w:vAlign w:val="center"/>
            <w:hideMark/>
          </w:tcPr>
          <w:p w14:paraId="40709229"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ИТОГО</w:t>
            </w:r>
          </w:p>
        </w:tc>
        <w:tc>
          <w:tcPr>
            <w:tcW w:w="733" w:type="pct"/>
            <w:vAlign w:val="center"/>
          </w:tcPr>
          <w:p w14:paraId="39A3FEFE"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1454,81322</w:t>
            </w:r>
          </w:p>
        </w:tc>
        <w:tc>
          <w:tcPr>
            <w:tcW w:w="734" w:type="pct"/>
            <w:vAlign w:val="center"/>
          </w:tcPr>
          <w:p w14:paraId="637A36C7"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1035,72355</w:t>
            </w:r>
          </w:p>
        </w:tc>
        <w:tc>
          <w:tcPr>
            <w:tcW w:w="620" w:type="pct"/>
            <w:vAlign w:val="center"/>
          </w:tcPr>
          <w:p w14:paraId="62946EB2"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1035,72355</w:t>
            </w:r>
          </w:p>
        </w:tc>
      </w:tr>
      <w:tr w:rsidR="006C5446" w:rsidRPr="006C5446" w14:paraId="528019FC" w14:textId="77777777" w:rsidTr="006C5446">
        <w:trPr>
          <w:cantSplit/>
          <w:trHeight w:val="70"/>
        </w:trPr>
        <w:tc>
          <w:tcPr>
            <w:tcW w:w="712" w:type="pct"/>
            <w:vMerge w:val="restart"/>
            <w:vAlign w:val="center"/>
            <w:hideMark/>
          </w:tcPr>
          <w:p w14:paraId="6695B636"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Внебюджетные средства бюджет</w:t>
            </w:r>
          </w:p>
        </w:tc>
        <w:tc>
          <w:tcPr>
            <w:tcW w:w="2201" w:type="pct"/>
            <w:vAlign w:val="center"/>
            <w:hideMark/>
          </w:tcPr>
          <w:p w14:paraId="187C214B" w14:textId="77777777" w:rsidR="006C5446" w:rsidRPr="006C5446" w:rsidRDefault="006C5446" w:rsidP="006C5446">
            <w:pPr>
              <w:snapToGrid w:val="0"/>
              <w:spacing w:after="0" w:line="240" w:lineRule="auto"/>
              <w:rPr>
                <w:rFonts w:ascii="Times New Roman" w:hAnsi="Times New Roman" w:cs="Times New Roman"/>
                <w:sz w:val="12"/>
                <w:szCs w:val="12"/>
              </w:rPr>
            </w:pPr>
            <w:r w:rsidRPr="006C5446">
              <w:rPr>
                <w:rFonts w:ascii="Times New Roman" w:hAnsi="Times New Roman" w:cs="Times New Roman"/>
                <w:sz w:val="12"/>
                <w:szCs w:val="12"/>
              </w:rPr>
              <w:t>Прочие мероприятия</w:t>
            </w:r>
          </w:p>
        </w:tc>
        <w:tc>
          <w:tcPr>
            <w:tcW w:w="733" w:type="pct"/>
            <w:vAlign w:val="center"/>
          </w:tcPr>
          <w:p w14:paraId="6D15EE65"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23,75608</w:t>
            </w:r>
          </w:p>
        </w:tc>
        <w:tc>
          <w:tcPr>
            <w:tcW w:w="734" w:type="pct"/>
            <w:vAlign w:val="center"/>
          </w:tcPr>
          <w:p w14:paraId="7D6782B6"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0,00</w:t>
            </w:r>
          </w:p>
        </w:tc>
        <w:tc>
          <w:tcPr>
            <w:tcW w:w="620" w:type="pct"/>
            <w:vAlign w:val="center"/>
          </w:tcPr>
          <w:p w14:paraId="070E8139" w14:textId="77777777" w:rsidR="006C5446" w:rsidRPr="006C5446" w:rsidRDefault="006C5446" w:rsidP="006C5446">
            <w:pPr>
              <w:snapToGrid w:val="0"/>
              <w:spacing w:after="0" w:line="240" w:lineRule="auto"/>
              <w:jc w:val="center"/>
              <w:rPr>
                <w:rFonts w:ascii="Times New Roman" w:hAnsi="Times New Roman" w:cs="Times New Roman"/>
                <w:sz w:val="12"/>
                <w:szCs w:val="12"/>
              </w:rPr>
            </w:pPr>
            <w:r w:rsidRPr="006C5446">
              <w:rPr>
                <w:rFonts w:ascii="Times New Roman" w:hAnsi="Times New Roman" w:cs="Times New Roman"/>
                <w:sz w:val="12"/>
                <w:szCs w:val="12"/>
              </w:rPr>
              <w:t>0,0</w:t>
            </w:r>
          </w:p>
        </w:tc>
      </w:tr>
      <w:tr w:rsidR="006C5446" w:rsidRPr="006C5446" w14:paraId="328DBD3D" w14:textId="77777777" w:rsidTr="006C5446">
        <w:trPr>
          <w:cantSplit/>
          <w:trHeight w:val="70"/>
        </w:trPr>
        <w:tc>
          <w:tcPr>
            <w:tcW w:w="712" w:type="pct"/>
            <w:vMerge/>
            <w:textDirection w:val="btLr"/>
            <w:vAlign w:val="center"/>
            <w:hideMark/>
          </w:tcPr>
          <w:p w14:paraId="1771ADD1" w14:textId="77777777" w:rsidR="006C5446" w:rsidRPr="006C5446" w:rsidRDefault="006C5446" w:rsidP="006C5446">
            <w:pPr>
              <w:snapToGrid w:val="0"/>
              <w:spacing w:after="0" w:line="240" w:lineRule="auto"/>
              <w:ind w:left="113" w:right="113"/>
              <w:jc w:val="center"/>
              <w:rPr>
                <w:rFonts w:ascii="Times New Roman" w:hAnsi="Times New Roman" w:cs="Times New Roman"/>
                <w:sz w:val="12"/>
                <w:szCs w:val="12"/>
              </w:rPr>
            </w:pPr>
          </w:p>
        </w:tc>
        <w:tc>
          <w:tcPr>
            <w:tcW w:w="2201" w:type="pct"/>
            <w:vAlign w:val="center"/>
            <w:hideMark/>
          </w:tcPr>
          <w:p w14:paraId="7F25F986"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ИТОГО</w:t>
            </w:r>
          </w:p>
        </w:tc>
        <w:tc>
          <w:tcPr>
            <w:tcW w:w="733" w:type="pct"/>
            <w:vAlign w:val="center"/>
          </w:tcPr>
          <w:p w14:paraId="6EE27845"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23,75608</w:t>
            </w:r>
          </w:p>
        </w:tc>
        <w:tc>
          <w:tcPr>
            <w:tcW w:w="734" w:type="pct"/>
            <w:vAlign w:val="center"/>
          </w:tcPr>
          <w:p w14:paraId="012CF32B"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0,00</w:t>
            </w:r>
          </w:p>
        </w:tc>
        <w:tc>
          <w:tcPr>
            <w:tcW w:w="620" w:type="pct"/>
            <w:vAlign w:val="center"/>
          </w:tcPr>
          <w:p w14:paraId="34797517"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0,00</w:t>
            </w:r>
          </w:p>
        </w:tc>
      </w:tr>
      <w:tr w:rsidR="006C5446" w:rsidRPr="006C5446" w14:paraId="371D38C3" w14:textId="77777777" w:rsidTr="006C5446">
        <w:trPr>
          <w:cantSplit/>
          <w:trHeight w:val="70"/>
        </w:trPr>
        <w:tc>
          <w:tcPr>
            <w:tcW w:w="2913" w:type="pct"/>
            <w:gridSpan w:val="2"/>
            <w:vAlign w:val="center"/>
            <w:hideMark/>
          </w:tcPr>
          <w:p w14:paraId="02A18FE3"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 xml:space="preserve">            ВСЕГО</w:t>
            </w:r>
          </w:p>
        </w:tc>
        <w:tc>
          <w:tcPr>
            <w:tcW w:w="733" w:type="pct"/>
            <w:vAlign w:val="center"/>
          </w:tcPr>
          <w:p w14:paraId="0B19B493"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1478,56930</w:t>
            </w:r>
          </w:p>
        </w:tc>
        <w:tc>
          <w:tcPr>
            <w:tcW w:w="734" w:type="pct"/>
            <w:vAlign w:val="center"/>
          </w:tcPr>
          <w:p w14:paraId="7431109B"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1035,72355</w:t>
            </w:r>
          </w:p>
        </w:tc>
        <w:tc>
          <w:tcPr>
            <w:tcW w:w="620" w:type="pct"/>
            <w:vAlign w:val="center"/>
          </w:tcPr>
          <w:p w14:paraId="1956EF0B" w14:textId="77777777" w:rsidR="006C5446" w:rsidRPr="006C5446" w:rsidRDefault="006C5446" w:rsidP="006C5446">
            <w:pPr>
              <w:snapToGrid w:val="0"/>
              <w:spacing w:after="0" w:line="240" w:lineRule="auto"/>
              <w:jc w:val="center"/>
              <w:rPr>
                <w:rFonts w:ascii="Times New Roman" w:hAnsi="Times New Roman" w:cs="Times New Roman"/>
                <w:b/>
                <w:sz w:val="12"/>
                <w:szCs w:val="12"/>
              </w:rPr>
            </w:pPr>
            <w:r w:rsidRPr="006C5446">
              <w:rPr>
                <w:rFonts w:ascii="Times New Roman" w:hAnsi="Times New Roman" w:cs="Times New Roman"/>
                <w:b/>
                <w:sz w:val="12"/>
                <w:szCs w:val="12"/>
              </w:rPr>
              <w:t>1035,72355</w:t>
            </w:r>
          </w:p>
        </w:tc>
      </w:tr>
    </w:tbl>
    <w:p w14:paraId="3963B0EF" w14:textId="77777777"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40879BA3" w14:textId="77777777"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Источником финансирования Программы являются средства бюджета    сельского поселения Воротнее муниципального района Сергиевский.</w:t>
      </w:r>
    </w:p>
    <w:p w14:paraId="2D6A9BC0" w14:textId="20D619EF"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Общий объем финансирования на реализацию Программы составляет 3550,01640 тыс. рублей, в том числе по годам:</w:t>
      </w:r>
    </w:p>
    <w:p w14:paraId="6DE5DEED" w14:textId="75783D57"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 xml:space="preserve"> - на 2022 год – 1478,56930  тыс. рублей </w:t>
      </w:r>
    </w:p>
    <w:p w14:paraId="26A6238F" w14:textId="50ADABE2"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 на 2023год – 1035,72355 тыс. рублей (прогноз);</w:t>
      </w:r>
    </w:p>
    <w:p w14:paraId="4EAEE95C" w14:textId="31A7D093"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 на 2024 год – 1035,72355 тыс. рублей (прогноз).</w:t>
      </w:r>
    </w:p>
    <w:p w14:paraId="273B420B" w14:textId="0DF95838"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Воротнее на соответствующий финансовый год.                                                                                                                                                                                                                                                                                              </w:t>
      </w:r>
    </w:p>
    <w:p w14:paraId="27616EBF" w14:textId="77777777"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2.Опубликовать настоящее Постановление в газете «Сергиевский вестник».</w:t>
      </w:r>
    </w:p>
    <w:p w14:paraId="5FB15DCC" w14:textId="4AAD1512"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326839F8" w14:textId="77777777" w:rsidR="006C5446" w:rsidRPr="006C5446" w:rsidRDefault="006C5446" w:rsidP="006C5446">
      <w:pPr>
        <w:spacing w:after="0" w:line="240" w:lineRule="auto"/>
        <w:ind w:firstLine="284"/>
        <w:jc w:val="right"/>
        <w:rPr>
          <w:rFonts w:ascii="Times New Roman" w:hAnsi="Times New Roman" w:cs="Times New Roman"/>
          <w:sz w:val="12"/>
          <w:szCs w:val="12"/>
        </w:rPr>
      </w:pPr>
      <w:r w:rsidRPr="006C5446">
        <w:rPr>
          <w:rFonts w:ascii="Times New Roman" w:hAnsi="Times New Roman" w:cs="Times New Roman"/>
          <w:sz w:val="12"/>
          <w:szCs w:val="12"/>
        </w:rPr>
        <w:t>Глава сельского поселения Воротнее</w:t>
      </w:r>
    </w:p>
    <w:p w14:paraId="6D0E3E16" w14:textId="77777777" w:rsidR="006C5446" w:rsidRDefault="006C5446" w:rsidP="006C5446">
      <w:pPr>
        <w:spacing w:after="0" w:line="240" w:lineRule="auto"/>
        <w:ind w:firstLine="284"/>
        <w:jc w:val="right"/>
        <w:rPr>
          <w:rFonts w:ascii="Times New Roman" w:hAnsi="Times New Roman" w:cs="Times New Roman"/>
          <w:sz w:val="12"/>
          <w:szCs w:val="12"/>
        </w:rPr>
      </w:pPr>
      <w:r w:rsidRPr="006C5446">
        <w:rPr>
          <w:rFonts w:ascii="Times New Roman" w:hAnsi="Times New Roman" w:cs="Times New Roman"/>
          <w:sz w:val="12"/>
          <w:szCs w:val="12"/>
        </w:rPr>
        <w:t xml:space="preserve">муниципального района Сергиевский                                </w:t>
      </w:r>
    </w:p>
    <w:p w14:paraId="39084A03" w14:textId="5670B712" w:rsidR="006C5446" w:rsidRDefault="006C5446" w:rsidP="006C5446">
      <w:pPr>
        <w:spacing w:after="0" w:line="240" w:lineRule="auto"/>
        <w:ind w:firstLine="284"/>
        <w:jc w:val="right"/>
        <w:rPr>
          <w:rFonts w:ascii="Times New Roman" w:hAnsi="Times New Roman" w:cs="Times New Roman"/>
          <w:sz w:val="12"/>
          <w:szCs w:val="12"/>
        </w:rPr>
      </w:pPr>
      <w:r w:rsidRPr="006C5446">
        <w:rPr>
          <w:rFonts w:ascii="Times New Roman" w:hAnsi="Times New Roman" w:cs="Times New Roman"/>
          <w:sz w:val="12"/>
          <w:szCs w:val="12"/>
        </w:rPr>
        <w:t xml:space="preserve">           Никитин С.А.</w:t>
      </w:r>
    </w:p>
    <w:p w14:paraId="5D3C794B"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740610E1" w14:textId="77777777"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F7D7C">
        <w:rPr>
          <w:rFonts w:ascii="Times New Roman" w:hAnsi="Times New Roman" w:cs="Times New Roman"/>
          <w:sz w:val="12"/>
          <w:szCs w:val="12"/>
        </w:rPr>
        <w:t>Воротнее</w:t>
      </w:r>
    </w:p>
    <w:p w14:paraId="27C27164"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984C14C"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4F874C0"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6AA3B20E" w14:textId="77777777"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№16</w:t>
      </w:r>
    </w:p>
    <w:p w14:paraId="411CA171" w14:textId="0974E00D" w:rsidR="006C5446" w:rsidRPr="006C5446" w:rsidRDefault="006C5446" w:rsidP="006C5446">
      <w:pPr>
        <w:spacing w:after="0" w:line="240" w:lineRule="auto"/>
        <w:ind w:firstLine="284"/>
        <w:jc w:val="center"/>
        <w:rPr>
          <w:rFonts w:ascii="Times New Roman" w:hAnsi="Times New Roman" w:cs="Times New Roman"/>
          <w:sz w:val="12"/>
          <w:szCs w:val="12"/>
        </w:rPr>
      </w:pPr>
      <w:r w:rsidRPr="006C5446">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№69 от 30.12.2021г. «Об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w:t>
      </w:r>
    </w:p>
    <w:p w14:paraId="432A6070" w14:textId="7325D913"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w:t>
      </w:r>
      <w:r>
        <w:rPr>
          <w:rFonts w:ascii="Times New Roman" w:hAnsi="Times New Roman" w:cs="Times New Roman"/>
          <w:sz w:val="12"/>
          <w:szCs w:val="12"/>
        </w:rPr>
        <w:t>ниципального района Сергиевский</w:t>
      </w:r>
    </w:p>
    <w:p w14:paraId="4BC287D9" w14:textId="77777777"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ПОСТАНОВЛЯЕТ:</w:t>
      </w:r>
    </w:p>
    <w:p w14:paraId="00E2748A" w14:textId="14E0149F"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w:t>
      </w:r>
      <w:r>
        <w:rPr>
          <w:rFonts w:ascii="Times New Roman" w:hAnsi="Times New Roman" w:cs="Times New Roman"/>
          <w:sz w:val="12"/>
          <w:szCs w:val="12"/>
        </w:rPr>
        <w:t xml:space="preserve">ергиевский №69 от 30.12.2021г. </w:t>
      </w:r>
      <w:r w:rsidRPr="006C5446">
        <w:rPr>
          <w:rFonts w:ascii="Times New Roman" w:hAnsi="Times New Roman" w:cs="Times New Roman"/>
          <w:sz w:val="12"/>
          <w:szCs w:val="12"/>
        </w:rPr>
        <w:t>«Об утверждении муниципальной Программы «Управление и распоряжение муниципальным имуществом сельского поселения Воротнее муниципального района Сергиевский» на 2022-2024гг.» (далее - Программа) следующего содержания:</w:t>
      </w:r>
    </w:p>
    <w:p w14:paraId="0A9D8A68" w14:textId="0985241D"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58D37B11" w14:textId="53C71CF0"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Общий объем финансирования Программы составляет 285,20958 тыс. рублей, в том числе из местного бюджета –  285,20958 тыс. рублей.</w:t>
      </w:r>
    </w:p>
    <w:p w14:paraId="442524DD" w14:textId="77777777"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2022г.- 285,20958 тыс. руб.</w:t>
      </w:r>
    </w:p>
    <w:p w14:paraId="600400CF" w14:textId="77777777"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lastRenderedPageBreak/>
        <w:t>2023г.- 0,0 тыс. руб.</w:t>
      </w:r>
    </w:p>
    <w:p w14:paraId="149FECD4" w14:textId="77777777"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 xml:space="preserve">2024г.- 0,0 тыс. руб.     </w:t>
      </w:r>
    </w:p>
    <w:p w14:paraId="564D3C82" w14:textId="7383D234"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6C17299B" w14:textId="232408CF" w:rsidR="006C5446" w:rsidRP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Общий объем финансирования Программы составляет 285,20958 тыс. рублей.</w:t>
      </w:r>
    </w:p>
    <w:p w14:paraId="24AB5BB7" w14:textId="3872A0AD" w:rsidR="006C5446" w:rsidRDefault="006C5446" w:rsidP="006C5446">
      <w:pPr>
        <w:spacing w:after="0" w:line="240" w:lineRule="auto"/>
        <w:ind w:firstLine="284"/>
        <w:jc w:val="both"/>
        <w:rPr>
          <w:rFonts w:ascii="Times New Roman" w:hAnsi="Times New Roman" w:cs="Times New Roman"/>
          <w:sz w:val="12"/>
          <w:szCs w:val="12"/>
        </w:rPr>
      </w:pPr>
      <w:r w:rsidRPr="006C5446">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6C5446" w14:paraId="412FF8CC" w14:textId="77777777" w:rsidTr="006C5446">
        <w:tc>
          <w:tcPr>
            <w:tcW w:w="0" w:type="auto"/>
            <w:vAlign w:val="center"/>
          </w:tcPr>
          <w:p w14:paraId="37C8E141" w14:textId="2988E766"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b/>
                <w:sz w:val="12"/>
                <w:szCs w:val="12"/>
                <w:lang w:eastAsia="ru-RU"/>
              </w:rPr>
              <w:t xml:space="preserve">№ </w:t>
            </w:r>
            <w:proofErr w:type="gramStart"/>
            <w:r w:rsidRPr="006C5446">
              <w:rPr>
                <w:rFonts w:ascii="Times New Roman" w:eastAsia="Times New Roman" w:hAnsi="Times New Roman" w:cs="Times New Roman"/>
                <w:b/>
                <w:sz w:val="12"/>
                <w:szCs w:val="12"/>
                <w:lang w:eastAsia="ru-RU"/>
              </w:rPr>
              <w:t>п</w:t>
            </w:r>
            <w:proofErr w:type="gramEnd"/>
            <w:r w:rsidRPr="006C5446">
              <w:rPr>
                <w:rFonts w:ascii="Times New Roman" w:eastAsia="Times New Roman" w:hAnsi="Times New Roman" w:cs="Times New Roman"/>
                <w:b/>
                <w:sz w:val="12"/>
                <w:szCs w:val="12"/>
                <w:lang w:eastAsia="ru-RU"/>
              </w:rPr>
              <w:t>/п</w:t>
            </w:r>
          </w:p>
        </w:tc>
        <w:tc>
          <w:tcPr>
            <w:tcW w:w="0" w:type="auto"/>
            <w:vAlign w:val="center"/>
          </w:tcPr>
          <w:p w14:paraId="30765F51" w14:textId="04220D00"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4833850F" w14:textId="29595D6B"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b/>
                <w:sz w:val="12"/>
                <w:szCs w:val="12"/>
                <w:lang w:eastAsia="ru-RU"/>
              </w:rPr>
              <w:t>2022 год, тыс. рублей</w:t>
            </w:r>
          </w:p>
        </w:tc>
        <w:tc>
          <w:tcPr>
            <w:tcW w:w="0" w:type="auto"/>
            <w:vAlign w:val="center"/>
          </w:tcPr>
          <w:p w14:paraId="7B847A18" w14:textId="64618FFC"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b/>
                <w:sz w:val="12"/>
                <w:szCs w:val="12"/>
                <w:lang w:eastAsia="ru-RU"/>
              </w:rPr>
              <w:t>2023 год, тыс. рублей</w:t>
            </w:r>
          </w:p>
        </w:tc>
        <w:tc>
          <w:tcPr>
            <w:tcW w:w="0" w:type="auto"/>
            <w:vAlign w:val="center"/>
          </w:tcPr>
          <w:p w14:paraId="244CEF45" w14:textId="0DDDA6A5"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b/>
                <w:sz w:val="12"/>
                <w:szCs w:val="12"/>
                <w:lang w:eastAsia="ru-RU"/>
              </w:rPr>
              <w:t>2024 год, тыс. рублей</w:t>
            </w:r>
          </w:p>
        </w:tc>
      </w:tr>
      <w:tr w:rsidR="006C5446" w14:paraId="49FFD452" w14:textId="77777777" w:rsidTr="006C5446">
        <w:tc>
          <w:tcPr>
            <w:tcW w:w="0" w:type="auto"/>
            <w:vAlign w:val="center"/>
          </w:tcPr>
          <w:p w14:paraId="7DB419B2" w14:textId="64F1DB21"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1.</w:t>
            </w:r>
          </w:p>
        </w:tc>
        <w:tc>
          <w:tcPr>
            <w:tcW w:w="0" w:type="auto"/>
            <w:vAlign w:val="center"/>
          </w:tcPr>
          <w:p w14:paraId="014AC7DD" w14:textId="2D7071C2"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2CE2290D" w14:textId="4DC8E11D"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80,20958</w:t>
            </w:r>
          </w:p>
        </w:tc>
        <w:tc>
          <w:tcPr>
            <w:tcW w:w="0" w:type="auto"/>
            <w:vAlign w:val="center"/>
          </w:tcPr>
          <w:p w14:paraId="7B4DA14D" w14:textId="2E70F3DF"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0,00</w:t>
            </w:r>
          </w:p>
        </w:tc>
        <w:tc>
          <w:tcPr>
            <w:tcW w:w="0" w:type="auto"/>
            <w:vAlign w:val="center"/>
          </w:tcPr>
          <w:p w14:paraId="6C31FA8C" w14:textId="3E487FCA"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0,00</w:t>
            </w:r>
          </w:p>
        </w:tc>
      </w:tr>
      <w:tr w:rsidR="006C5446" w14:paraId="04D68E32" w14:textId="77777777" w:rsidTr="006C5446">
        <w:tc>
          <w:tcPr>
            <w:tcW w:w="0" w:type="auto"/>
            <w:vAlign w:val="center"/>
          </w:tcPr>
          <w:p w14:paraId="5EA70582" w14:textId="7E5B30AF"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2.</w:t>
            </w:r>
          </w:p>
        </w:tc>
        <w:tc>
          <w:tcPr>
            <w:tcW w:w="0" w:type="auto"/>
            <w:vAlign w:val="center"/>
          </w:tcPr>
          <w:p w14:paraId="488B3C05" w14:textId="0B67B4A5" w:rsidR="006C5446" w:rsidRDefault="006C5446" w:rsidP="006C5446">
            <w:pPr>
              <w:jc w:val="center"/>
              <w:rPr>
                <w:rFonts w:ascii="Times New Roman" w:hAnsi="Times New Roman" w:cs="Times New Roman"/>
                <w:sz w:val="12"/>
                <w:szCs w:val="12"/>
              </w:rPr>
            </w:pPr>
            <w:r w:rsidRPr="006C5446">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208A65F5" w14:textId="2489D637"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205,00000</w:t>
            </w:r>
          </w:p>
        </w:tc>
        <w:tc>
          <w:tcPr>
            <w:tcW w:w="0" w:type="auto"/>
            <w:vAlign w:val="center"/>
          </w:tcPr>
          <w:p w14:paraId="78762F2F" w14:textId="56EBBF44"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0,00</w:t>
            </w:r>
          </w:p>
        </w:tc>
        <w:tc>
          <w:tcPr>
            <w:tcW w:w="0" w:type="auto"/>
            <w:vAlign w:val="center"/>
          </w:tcPr>
          <w:p w14:paraId="68FD0D57" w14:textId="2D1571E4" w:rsid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sz w:val="12"/>
                <w:szCs w:val="12"/>
                <w:lang w:eastAsia="ru-RU"/>
              </w:rPr>
              <w:t>0,00</w:t>
            </w:r>
          </w:p>
        </w:tc>
      </w:tr>
      <w:tr w:rsidR="006C5446" w14:paraId="5A903C59" w14:textId="77777777" w:rsidTr="006C5446">
        <w:tc>
          <w:tcPr>
            <w:tcW w:w="0" w:type="auto"/>
            <w:vAlign w:val="center"/>
          </w:tcPr>
          <w:p w14:paraId="18260235" w14:textId="37AFEAEB" w:rsidR="006C5446" w:rsidRPr="006C5446" w:rsidRDefault="006C5446" w:rsidP="006C5446">
            <w:pPr>
              <w:jc w:val="center"/>
              <w:rPr>
                <w:rFonts w:ascii="Times New Roman" w:eastAsia="Times New Roman" w:hAnsi="Times New Roman" w:cs="Times New Roman"/>
                <w:sz w:val="12"/>
                <w:szCs w:val="12"/>
                <w:lang w:eastAsia="ru-RU"/>
              </w:rPr>
            </w:pPr>
          </w:p>
        </w:tc>
        <w:tc>
          <w:tcPr>
            <w:tcW w:w="0" w:type="auto"/>
            <w:vAlign w:val="center"/>
          </w:tcPr>
          <w:p w14:paraId="052F6195" w14:textId="31A3DCC5" w:rsidR="006C5446" w:rsidRPr="006C5446" w:rsidRDefault="006C5446" w:rsidP="006C5446">
            <w:pPr>
              <w:jc w:val="center"/>
              <w:rPr>
                <w:rFonts w:ascii="Times New Roman" w:hAnsi="Times New Roman" w:cs="Times New Roman"/>
                <w:sz w:val="12"/>
                <w:szCs w:val="12"/>
              </w:rPr>
            </w:pPr>
            <w:r w:rsidRPr="006C5446">
              <w:rPr>
                <w:rFonts w:ascii="Times New Roman" w:eastAsia="Times New Roman" w:hAnsi="Times New Roman" w:cs="Times New Roman"/>
                <w:b/>
                <w:sz w:val="12"/>
                <w:szCs w:val="12"/>
                <w:lang w:eastAsia="ru-RU"/>
              </w:rPr>
              <w:t>Итого по программе:</w:t>
            </w:r>
          </w:p>
        </w:tc>
        <w:tc>
          <w:tcPr>
            <w:tcW w:w="0" w:type="auto"/>
            <w:vAlign w:val="center"/>
          </w:tcPr>
          <w:p w14:paraId="05BF38B2" w14:textId="7659476E" w:rsidR="006C5446" w:rsidRPr="006C5446" w:rsidRDefault="006C5446" w:rsidP="006C5446">
            <w:pPr>
              <w:jc w:val="center"/>
              <w:rPr>
                <w:rFonts w:ascii="Times New Roman" w:eastAsia="Times New Roman" w:hAnsi="Times New Roman" w:cs="Times New Roman"/>
                <w:sz w:val="12"/>
                <w:szCs w:val="12"/>
                <w:lang w:eastAsia="ru-RU"/>
              </w:rPr>
            </w:pPr>
            <w:r w:rsidRPr="006C5446">
              <w:rPr>
                <w:rFonts w:ascii="Times New Roman" w:eastAsia="Times New Roman" w:hAnsi="Times New Roman" w:cs="Times New Roman"/>
                <w:b/>
                <w:sz w:val="12"/>
                <w:szCs w:val="12"/>
                <w:lang w:eastAsia="ru-RU"/>
              </w:rPr>
              <w:t>285,20958</w:t>
            </w:r>
          </w:p>
        </w:tc>
        <w:tc>
          <w:tcPr>
            <w:tcW w:w="0" w:type="auto"/>
            <w:vAlign w:val="center"/>
          </w:tcPr>
          <w:p w14:paraId="13EEB48C" w14:textId="5A164D4E" w:rsidR="006C5446" w:rsidRPr="006C5446" w:rsidRDefault="006C5446" w:rsidP="006C5446">
            <w:pPr>
              <w:jc w:val="center"/>
              <w:rPr>
                <w:rFonts w:ascii="Times New Roman" w:eastAsia="Times New Roman" w:hAnsi="Times New Roman" w:cs="Times New Roman"/>
                <w:sz w:val="12"/>
                <w:szCs w:val="12"/>
                <w:lang w:eastAsia="ru-RU"/>
              </w:rPr>
            </w:pPr>
            <w:r w:rsidRPr="006C5446">
              <w:rPr>
                <w:rFonts w:ascii="Times New Roman" w:eastAsia="Times New Roman" w:hAnsi="Times New Roman" w:cs="Times New Roman"/>
                <w:b/>
                <w:sz w:val="12"/>
                <w:szCs w:val="12"/>
                <w:lang w:eastAsia="ru-RU"/>
              </w:rPr>
              <w:t>0,00</w:t>
            </w:r>
          </w:p>
        </w:tc>
        <w:tc>
          <w:tcPr>
            <w:tcW w:w="0" w:type="auto"/>
            <w:vAlign w:val="center"/>
          </w:tcPr>
          <w:p w14:paraId="479114F5" w14:textId="24A09D67" w:rsidR="006C5446" w:rsidRPr="006C5446" w:rsidRDefault="006C5446" w:rsidP="006C5446">
            <w:pPr>
              <w:jc w:val="center"/>
              <w:rPr>
                <w:rFonts w:ascii="Times New Roman" w:eastAsia="Times New Roman" w:hAnsi="Times New Roman" w:cs="Times New Roman"/>
                <w:sz w:val="12"/>
                <w:szCs w:val="12"/>
                <w:lang w:eastAsia="ru-RU"/>
              </w:rPr>
            </w:pPr>
            <w:r w:rsidRPr="006C5446">
              <w:rPr>
                <w:rFonts w:ascii="Times New Roman" w:eastAsia="Times New Roman" w:hAnsi="Times New Roman" w:cs="Times New Roman"/>
                <w:b/>
                <w:sz w:val="12"/>
                <w:szCs w:val="12"/>
                <w:lang w:eastAsia="ru-RU"/>
              </w:rPr>
              <w:t>0,00</w:t>
            </w:r>
          </w:p>
        </w:tc>
      </w:tr>
    </w:tbl>
    <w:p w14:paraId="7A414822"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2.Опубликовать настоящее Постановление в газете «Сергиевский вестник».</w:t>
      </w:r>
    </w:p>
    <w:p w14:paraId="05CEBD72" w14:textId="3329694B"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7466D8B" w14:textId="77777777" w:rsidR="009B0141" w:rsidRPr="009B0141" w:rsidRDefault="009B0141" w:rsidP="009B0141">
      <w:pPr>
        <w:spacing w:after="0" w:line="240" w:lineRule="auto"/>
        <w:ind w:firstLine="284"/>
        <w:jc w:val="right"/>
        <w:rPr>
          <w:rFonts w:ascii="Times New Roman" w:hAnsi="Times New Roman" w:cs="Times New Roman"/>
          <w:sz w:val="12"/>
          <w:szCs w:val="12"/>
        </w:rPr>
      </w:pPr>
      <w:r w:rsidRPr="009B0141">
        <w:rPr>
          <w:rFonts w:ascii="Times New Roman" w:hAnsi="Times New Roman" w:cs="Times New Roman"/>
          <w:sz w:val="12"/>
          <w:szCs w:val="12"/>
        </w:rPr>
        <w:t xml:space="preserve">Глава сельского поселения Воротнее </w:t>
      </w:r>
    </w:p>
    <w:p w14:paraId="56B93A70" w14:textId="77777777" w:rsidR="009B0141" w:rsidRDefault="009B0141" w:rsidP="009B0141">
      <w:pPr>
        <w:spacing w:after="0" w:line="240" w:lineRule="auto"/>
        <w:ind w:firstLine="284"/>
        <w:jc w:val="right"/>
        <w:rPr>
          <w:rFonts w:ascii="Times New Roman" w:hAnsi="Times New Roman" w:cs="Times New Roman"/>
          <w:sz w:val="12"/>
          <w:szCs w:val="12"/>
        </w:rPr>
      </w:pPr>
      <w:r w:rsidRPr="009B0141">
        <w:rPr>
          <w:rFonts w:ascii="Times New Roman" w:hAnsi="Times New Roman" w:cs="Times New Roman"/>
          <w:sz w:val="12"/>
          <w:szCs w:val="12"/>
        </w:rPr>
        <w:t xml:space="preserve">муниципального района Сергиевский                                </w:t>
      </w:r>
    </w:p>
    <w:p w14:paraId="7B4BBD01" w14:textId="048B69F0" w:rsidR="006C5446" w:rsidRDefault="009B0141" w:rsidP="009B0141">
      <w:pPr>
        <w:spacing w:after="0" w:line="240" w:lineRule="auto"/>
        <w:ind w:firstLine="284"/>
        <w:jc w:val="right"/>
        <w:rPr>
          <w:rFonts w:ascii="Times New Roman" w:hAnsi="Times New Roman" w:cs="Times New Roman"/>
          <w:sz w:val="12"/>
          <w:szCs w:val="12"/>
        </w:rPr>
      </w:pPr>
      <w:r w:rsidRPr="009B0141">
        <w:rPr>
          <w:rFonts w:ascii="Times New Roman" w:hAnsi="Times New Roman" w:cs="Times New Roman"/>
          <w:sz w:val="12"/>
          <w:szCs w:val="12"/>
        </w:rPr>
        <w:t xml:space="preserve">           Никитин С.А.</w:t>
      </w:r>
    </w:p>
    <w:p w14:paraId="24F2A7CB" w14:textId="77777777" w:rsidR="0004058B" w:rsidRPr="00411768" w:rsidRDefault="0004058B" w:rsidP="009B0141">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0C1BCF05" w14:textId="77777777"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F7D7C">
        <w:rPr>
          <w:rFonts w:ascii="Times New Roman" w:hAnsi="Times New Roman" w:cs="Times New Roman"/>
          <w:sz w:val="12"/>
          <w:szCs w:val="12"/>
        </w:rPr>
        <w:t>Воротнее</w:t>
      </w:r>
    </w:p>
    <w:p w14:paraId="21E1B61B"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B13E1A1"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4C3C3B0"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5372DDA" w14:textId="6ACFC970"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9B0141">
        <w:rPr>
          <w:rFonts w:ascii="Times New Roman" w:hAnsi="Times New Roman" w:cs="Times New Roman"/>
          <w:sz w:val="12"/>
          <w:szCs w:val="12"/>
        </w:rPr>
        <w:t xml:space="preserve">                             №17</w:t>
      </w:r>
    </w:p>
    <w:p w14:paraId="0E97F430" w14:textId="3C486B64" w:rsidR="009B0141" w:rsidRPr="009B0141" w:rsidRDefault="009B0141" w:rsidP="009B0141">
      <w:pPr>
        <w:spacing w:after="0" w:line="240" w:lineRule="auto"/>
        <w:ind w:firstLine="284"/>
        <w:jc w:val="center"/>
        <w:rPr>
          <w:rFonts w:ascii="Times New Roman" w:hAnsi="Times New Roman" w:cs="Times New Roman"/>
          <w:sz w:val="12"/>
          <w:szCs w:val="12"/>
        </w:rPr>
      </w:pPr>
      <w:r w:rsidRPr="009B0141">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w:t>
      </w:r>
    </w:p>
    <w:p w14:paraId="767F8CCE"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14:paraId="1649C3F5"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ПОСТАНОВЛЯЕТ:</w:t>
      </w:r>
    </w:p>
    <w:p w14:paraId="26EF5111" w14:textId="414CC0EE"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№70  от 30.12.2021г. «Об утверждении муниципальной программы «Реконструкция, ремонт и укрепление материально-технической базы учреждений сельского поселения Воротнее муниципального района Сергиевский» на 2022-2024гг. (далее - Программа) следующего содержания:</w:t>
      </w:r>
    </w:p>
    <w:p w14:paraId="4605C275" w14:textId="38924FFD"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6601CEB4" w14:textId="60137B78"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Объем   финансирования, необходимый для реализации  мероприятий  Программы составит 210,97359 </w:t>
      </w:r>
      <w:proofErr w:type="spellStart"/>
      <w:r w:rsidRPr="009B0141">
        <w:rPr>
          <w:rFonts w:ascii="Times New Roman" w:hAnsi="Times New Roman" w:cs="Times New Roman"/>
          <w:sz w:val="12"/>
          <w:szCs w:val="12"/>
        </w:rPr>
        <w:t>тыс</w:t>
      </w:r>
      <w:proofErr w:type="gramStart"/>
      <w:r w:rsidRPr="009B0141">
        <w:rPr>
          <w:rFonts w:ascii="Times New Roman" w:hAnsi="Times New Roman" w:cs="Times New Roman"/>
          <w:sz w:val="12"/>
          <w:szCs w:val="12"/>
        </w:rPr>
        <w:t>.р</w:t>
      </w:r>
      <w:proofErr w:type="gramEnd"/>
      <w:r w:rsidRPr="009B0141">
        <w:rPr>
          <w:rFonts w:ascii="Times New Roman" w:hAnsi="Times New Roman" w:cs="Times New Roman"/>
          <w:sz w:val="12"/>
          <w:szCs w:val="12"/>
        </w:rPr>
        <w:t>ублей</w:t>
      </w:r>
      <w:proofErr w:type="spellEnd"/>
      <w:r w:rsidRPr="009B0141">
        <w:rPr>
          <w:rFonts w:ascii="Times New Roman" w:hAnsi="Times New Roman" w:cs="Times New Roman"/>
          <w:sz w:val="12"/>
          <w:szCs w:val="12"/>
        </w:rPr>
        <w:t>, в том числе:</w:t>
      </w:r>
    </w:p>
    <w:p w14:paraId="6E63C52D"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в 2022 году – 125,97359 </w:t>
      </w:r>
      <w:proofErr w:type="spellStart"/>
      <w:r w:rsidRPr="009B0141">
        <w:rPr>
          <w:rFonts w:ascii="Times New Roman" w:hAnsi="Times New Roman" w:cs="Times New Roman"/>
          <w:sz w:val="12"/>
          <w:szCs w:val="12"/>
        </w:rPr>
        <w:t>тыс</w:t>
      </w:r>
      <w:proofErr w:type="gramStart"/>
      <w:r w:rsidRPr="009B0141">
        <w:rPr>
          <w:rFonts w:ascii="Times New Roman" w:hAnsi="Times New Roman" w:cs="Times New Roman"/>
          <w:sz w:val="12"/>
          <w:szCs w:val="12"/>
        </w:rPr>
        <w:t>.р</w:t>
      </w:r>
      <w:proofErr w:type="gramEnd"/>
      <w:r w:rsidRPr="009B0141">
        <w:rPr>
          <w:rFonts w:ascii="Times New Roman" w:hAnsi="Times New Roman" w:cs="Times New Roman"/>
          <w:sz w:val="12"/>
          <w:szCs w:val="12"/>
        </w:rPr>
        <w:t>ублей</w:t>
      </w:r>
      <w:proofErr w:type="spellEnd"/>
      <w:r w:rsidRPr="009B0141">
        <w:rPr>
          <w:rFonts w:ascii="Times New Roman" w:hAnsi="Times New Roman" w:cs="Times New Roman"/>
          <w:sz w:val="12"/>
          <w:szCs w:val="12"/>
        </w:rPr>
        <w:t>,</w:t>
      </w:r>
    </w:p>
    <w:p w14:paraId="04903DDF"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в 2023 году – 85,00000 тыс. рублей,</w:t>
      </w:r>
    </w:p>
    <w:p w14:paraId="2CA2447E"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в 2024 году – 00,00 рублей.</w:t>
      </w:r>
    </w:p>
    <w:p w14:paraId="59A0043F" w14:textId="66748D46" w:rsid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78"/>
        <w:gridCol w:w="4167"/>
        <w:gridCol w:w="1135"/>
        <w:gridCol w:w="994"/>
        <w:gridCol w:w="955"/>
      </w:tblGrid>
      <w:tr w:rsidR="009B0141" w:rsidRPr="009B0141" w14:paraId="0D7ED7F9" w14:textId="77777777" w:rsidTr="009B0141">
        <w:tc>
          <w:tcPr>
            <w:tcW w:w="309" w:type="pct"/>
            <w:vMerge w:val="restart"/>
            <w:tcBorders>
              <w:top w:val="single" w:sz="4" w:space="0" w:color="000000"/>
              <w:left w:val="single" w:sz="4" w:space="0" w:color="000000"/>
              <w:bottom w:val="single" w:sz="4" w:space="0" w:color="000000"/>
            </w:tcBorders>
            <w:shd w:val="clear" w:color="auto" w:fill="auto"/>
            <w:vAlign w:val="center"/>
          </w:tcPr>
          <w:p w14:paraId="46020E63"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 xml:space="preserve">№ </w:t>
            </w:r>
            <w:proofErr w:type="gramStart"/>
            <w:r w:rsidRPr="009B0141">
              <w:rPr>
                <w:rFonts w:ascii="Times New Roman" w:eastAsia="Times New Roman" w:hAnsi="Times New Roman" w:cs="Times New Roman"/>
                <w:sz w:val="12"/>
                <w:szCs w:val="12"/>
                <w:lang w:eastAsia="ru-RU"/>
              </w:rPr>
              <w:t>п</w:t>
            </w:r>
            <w:proofErr w:type="gramEnd"/>
            <w:r w:rsidRPr="009B0141">
              <w:rPr>
                <w:rFonts w:ascii="Times New Roman" w:eastAsia="Times New Roman" w:hAnsi="Times New Roman" w:cs="Times New Roman"/>
                <w:sz w:val="12"/>
                <w:szCs w:val="12"/>
                <w:lang w:eastAsia="ru-RU"/>
              </w:rPr>
              <w:t>/п</w:t>
            </w:r>
          </w:p>
        </w:tc>
        <w:tc>
          <w:tcPr>
            <w:tcW w:w="2696" w:type="pct"/>
            <w:vMerge w:val="restart"/>
            <w:tcBorders>
              <w:top w:val="single" w:sz="4" w:space="0" w:color="000000"/>
              <w:left w:val="single" w:sz="4" w:space="0" w:color="000000"/>
              <w:bottom w:val="single" w:sz="4" w:space="0" w:color="000000"/>
            </w:tcBorders>
            <w:shd w:val="clear" w:color="auto" w:fill="auto"/>
          </w:tcPr>
          <w:p w14:paraId="57EED4A3" w14:textId="77777777" w:rsidR="009B0141" w:rsidRPr="009B0141" w:rsidRDefault="009B0141" w:rsidP="009B0141">
            <w:pPr>
              <w:snapToGrid w:val="0"/>
              <w:spacing w:after="0" w:line="240" w:lineRule="auto"/>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Наименование мероприятия</w:t>
            </w:r>
          </w:p>
        </w:tc>
        <w:tc>
          <w:tcPr>
            <w:tcW w:w="1995" w:type="pct"/>
            <w:gridSpan w:val="3"/>
            <w:tcBorders>
              <w:top w:val="single" w:sz="4" w:space="0" w:color="000000"/>
              <w:left w:val="single" w:sz="4" w:space="0" w:color="000000"/>
              <w:bottom w:val="single" w:sz="4" w:space="0" w:color="000000"/>
              <w:right w:val="single" w:sz="4" w:space="0" w:color="auto"/>
            </w:tcBorders>
            <w:shd w:val="clear" w:color="auto" w:fill="auto"/>
          </w:tcPr>
          <w:p w14:paraId="006067E8"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Планируемый объем финансирования, тыс. рублей</w:t>
            </w:r>
          </w:p>
        </w:tc>
      </w:tr>
      <w:tr w:rsidR="009B0141" w:rsidRPr="009B0141" w14:paraId="185F1C15" w14:textId="77777777" w:rsidTr="009B0141">
        <w:trPr>
          <w:trHeight w:val="70"/>
        </w:trPr>
        <w:tc>
          <w:tcPr>
            <w:tcW w:w="309" w:type="pct"/>
            <w:vMerge/>
            <w:tcBorders>
              <w:top w:val="single" w:sz="4" w:space="0" w:color="000000"/>
              <w:left w:val="single" w:sz="4" w:space="0" w:color="000000"/>
              <w:bottom w:val="single" w:sz="4" w:space="0" w:color="000000"/>
            </w:tcBorders>
            <w:shd w:val="clear" w:color="auto" w:fill="auto"/>
          </w:tcPr>
          <w:p w14:paraId="563010C6" w14:textId="77777777" w:rsidR="009B0141" w:rsidRPr="009B0141" w:rsidRDefault="009B0141" w:rsidP="009B0141">
            <w:pPr>
              <w:snapToGrid w:val="0"/>
              <w:spacing w:after="0" w:line="240" w:lineRule="auto"/>
              <w:rPr>
                <w:rFonts w:ascii="Times New Roman" w:eastAsia="Times New Roman" w:hAnsi="Times New Roman" w:cs="Times New Roman"/>
                <w:sz w:val="12"/>
                <w:szCs w:val="12"/>
                <w:lang w:eastAsia="ru-RU"/>
              </w:rPr>
            </w:pPr>
          </w:p>
        </w:tc>
        <w:tc>
          <w:tcPr>
            <w:tcW w:w="2696" w:type="pct"/>
            <w:vMerge/>
            <w:tcBorders>
              <w:top w:val="single" w:sz="4" w:space="0" w:color="000000"/>
              <w:left w:val="single" w:sz="4" w:space="0" w:color="000000"/>
              <w:bottom w:val="single" w:sz="4" w:space="0" w:color="000000"/>
            </w:tcBorders>
            <w:shd w:val="clear" w:color="auto" w:fill="auto"/>
          </w:tcPr>
          <w:p w14:paraId="0D004F4F" w14:textId="77777777" w:rsidR="009B0141" w:rsidRPr="009B0141" w:rsidRDefault="009B0141" w:rsidP="009B0141">
            <w:pPr>
              <w:snapToGrid w:val="0"/>
              <w:spacing w:after="0" w:line="240" w:lineRule="auto"/>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tcPr>
          <w:p w14:paraId="5FEF4B69"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2022</w:t>
            </w:r>
          </w:p>
        </w:tc>
        <w:tc>
          <w:tcPr>
            <w:tcW w:w="643" w:type="pct"/>
            <w:tcBorders>
              <w:top w:val="single" w:sz="4" w:space="0" w:color="000000"/>
              <w:left w:val="single" w:sz="4" w:space="0" w:color="000000"/>
              <w:bottom w:val="single" w:sz="4" w:space="0" w:color="000000"/>
            </w:tcBorders>
            <w:shd w:val="clear" w:color="auto" w:fill="auto"/>
          </w:tcPr>
          <w:p w14:paraId="7A2CE072"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2023</w:t>
            </w:r>
          </w:p>
        </w:tc>
        <w:tc>
          <w:tcPr>
            <w:tcW w:w="618" w:type="pct"/>
            <w:tcBorders>
              <w:top w:val="single" w:sz="4" w:space="0" w:color="000000"/>
              <w:left w:val="single" w:sz="4" w:space="0" w:color="000000"/>
              <w:bottom w:val="single" w:sz="4" w:space="0" w:color="000000"/>
              <w:right w:val="single" w:sz="4" w:space="0" w:color="auto"/>
            </w:tcBorders>
            <w:shd w:val="clear" w:color="auto" w:fill="auto"/>
          </w:tcPr>
          <w:p w14:paraId="26AB656F"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2024</w:t>
            </w:r>
          </w:p>
        </w:tc>
      </w:tr>
      <w:tr w:rsidR="009B0141" w:rsidRPr="009B0141" w14:paraId="322A4E01" w14:textId="77777777" w:rsidTr="009B0141">
        <w:tc>
          <w:tcPr>
            <w:tcW w:w="309" w:type="pct"/>
            <w:tcBorders>
              <w:top w:val="single" w:sz="4" w:space="0" w:color="000000"/>
              <w:left w:val="single" w:sz="4" w:space="0" w:color="000000"/>
              <w:bottom w:val="single" w:sz="4" w:space="0" w:color="000000"/>
            </w:tcBorders>
            <w:shd w:val="clear" w:color="auto" w:fill="auto"/>
            <w:vAlign w:val="center"/>
          </w:tcPr>
          <w:p w14:paraId="13C5136B"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1</w:t>
            </w:r>
          </w:p>
        </w:tc>
        <w:tc>
          <w:tcPr>
            <w:tcW w:w="2696" w:type="pct"/>
            <w:tcBorders>
              <w:top w:val="single" w:sz="4" w:space="0" w:color="000000"/>
              <w:left w:val="single" w:sz="4" w:space="0" w:color="000000"/>
              <w:bottom w:val="single" w:sz="4" w:space="0" w:color="000000"/>
            </w:tcBorders>
            <w:shd w:val="clear" w:color="auto" w:fill="auto"/>
            <w:vAlign w:val="center"/>
          </w:tcPr>
          <w:p w14:paraId="0A86B5C8" w14:textId="77777777" w:rsidR="009B0141" w:rsidRPr="009B0141" w:rsidRDefault="009B0141" w:rsidP="009B0141">
            <w:pPr>
              <w:spacing w:after="0" w:line="240" w:lineRule="auto"/>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14:paraId="6CF87F30"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65,67359</w:t>
            </w:r>
          </w:p>
        </w:tc>
        <w:tc>
          <w:tcPr>
            <w:tcW w:w="643" w:type="pct"/>
            <w:tcBorders>
              <w:top w:val="single" w:sz="4" w:space="0" w:color="000000"/>
              <w:left w:val="single" w:sz="4" w:space="0" w:color="000000"/>
              <w:bottom w:val="single" w:sz="4" w:space="0" w:color="000000"/>
            </w:tcBorders>
            <w:shd w:val="clear" w:color="auto" w:fill="auto"/>
            <w:vAlign w:val="center"/>
          </w:tcPr>
          <w:p w14:paraId="143443DC"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85,00000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1C064C"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r w:rsidR="009B0141" w:rsidRPr="009B0141" w14:paraId="0D28F9C7" w14:textId="77777777" w:rsidTr="009B0141">
        <w:tc>
          <w:tcPr>
            <w:tcW w:w="309" w:type="pct"/>
            <w:tcBorders>
              <w:top w:val="single" w:sz="4" w:space="0" w:color="000000"/>
              <w:left w:val="single" w:sz="4" w:space="0" w:color="000000"/>
              <w:bottom w:val="single" w:sz="4" w:space="0" w:color="000000"/>
            </w:tcBorders>
            <w:shd w:val="clear" w:color="auto" w:fill="auto"/>
            <w:vAlign w:val="center"/>
          </w:tcPr>
          <w:p w14:paraId="1BFF3F47"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2</w:t>
            </w:r>
          </w:p>
        </w:tc>
        <w:tc>
          <w:tcPr>
            <w:tcW w:w="2696" w:type="pct"/>
            <w:tcBorders>
              <w:top w:val="single" w:sz="4" w:space="0" w:color="000000"/>
              <w:left w:val="single" w:sz="4" w:space="0" w:color="000000"/>
              <w:bottom w:val="single" w:sz="4" w:space="0" w:color="000000"/>
            </w:tcBorders>
            <w:shd w:val="clear" w:color="auto" w:fill="auto"/>
            <w:vAlign w:val="center"/>
          </w:tcPr>
          <w:p w14:paraId="2A2B4223" w14:textId="77777777" w:rsidR="009B0141" w:rsidRPr="009B0141" w:rsidRDefault="009B0141" w:rsidP="009B0141">
            <w:pPr>
              <w:spacing w:after="0" w:line="240" w:lineRule="auto"/>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14:paraId="58950D28"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42,30000</w:t>
            </w:r>
          </w:p>
        </w:tc>
        <w:tc>
          <w:tcPr>
            <w:tcW w:w="643" w:type="pct"/>
            <w:tcBorders>
              <w:top w:val="single" w:sz="4" w:space="0" w:color="000000"/>
              <w:left w:val="single" w:sz="4" w:space="0" w:color="000000"/>
              <w:bottom w:val="single" w:sz="4" w:space="0" w:color="000000"/>
            </w:tcBorders>
            <w:shd w:val="clear" w:color="auto" w:fill="auto"/>
            <w:vAlign w:val="center"/>
          </w:tcPr>
          <w:p w14:paraId="6926AC91"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0BB72C3E"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r w:rsidR="009B0141" w:rsidRPr="009B0141" w14:paraId="374DD230" w14:textId="77777777" w:rsidTr="009B0141">
        <w:trPr>
          <w:trHeight w:val="70"/>
        </w:trPr>
        <w:tc>
          <w:tcPr>
            <w:tcW w:w="309" w:type="pct"/>
            <w:tcBorders>
              <w:top w:val="single" w:sz="4" w:space="0" w:color="000000"/>
              <w:left w:val="single" w:sz="4" w:space="0" w:color="000000"/>
              <w:bottom w:val="single" w:sz="4" w:space="0" w:color="000000"/>
            </w:tcBorders>
            <w:shd w:val="clear" w:color="auto" w:fill="auto"/>
            <w:vAlign w:val="center"/>
          </w:tcPr>
          <w:p w14:paraId="7803040F"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3</w:t>
            </w:r>
          </w:p>
        </w:tc>
        <w:tc>
          <w:tcPr>
            <w:tcW w:w="2696" w:type="pct"/>
            <w:tcBorders>
              <w:top w:val="single" w:sz="4" w:space="0" w:color="000000"/>
              <w:left w:val="single" w:sz="4" w:space="0" w:color="000000"/>
              <w:bottom w:val="single" w:sz="4" w:space="0" w:color="000000"/>
            </w:tcBorders>
            <w:shd w:val="clear" w:color="auto" w:fill="auto"/>
            <w:vAlign w:val="center"/>
          </w:tcPr>
          <w:p w14:paraId="26BF9934" w14:textId="77777777" w:rsidR="009B0141" w:rsidRPr="009B0141" w:rsidRDefault="009B0141" w:rsidP="009B0141">
            <w:pPr>
              <w:snapToGrid w:val="0"/>
              <w:spacing w:after="0" w:line="240" w:lineRule="auto"/>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1F652D25"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18,00000</w:t>
            </w:r>
          </w:p>
        </w:tc>
        <w:tc>
          <w:tcPr>
            <w:tcW w:w="643" w:type="pct"/>
            <w:tcBorders>
              <w:top w:val="single" w:sz="4" w:space="0" w:color="000000"/>
              <w:left w:val="single" w:sz="4" w:space="0" w:color="000000"/>
              <w:bottom w:val="single" w:sz="4" w:space="0" w:color="000000"/>
            </w:tcBorders>
            <w:shd w:val="clear" w:color="auto" w:fill="auto"/>
            <w:vAlign w:val="center"/>
          </w:tcPr>
          <w:p w14:paraId="0781A256"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133D7212"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r w:rsidR="009B0141" w:rsidRPr="009B0141" w14:paraId="6D23C701" w14:textId="77777777" w:rsidTr="009B0141">
        <w:trPr>
          <w:trHeight w:val="70"/>
        </w:trPr>
        <w:tc>
          <w:tcPr>
            <w:tcW w:w="309" w:type="pct"/>
            <w:tcBorders>
              <w:top w:val="single" w:sz="4" w:space="0" w:color="000000"/>
              <w:left w:val="single" w:sz="4" w:space="0" w:color="000000"/>
              <w:bottom w:val="single" w:sz="4" w:space="0" w:color="000000"/>
            </w:tcBorders>
            <w:shd w:val="clear" w:color="auto" w:fill="auto"/>
            <w:vAlign w:val="center"/>
          </w:tcPr>
          <w:p w14:paraId="3F855760"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p>
        </w:tc>
        <w:tc>
          <w:tcPr>
            <w:tcW w:w="2696" w:type="pct"/>
            <w:tcBorders>
              <w:top w:val="single" w:sz="4" w:space="0" w:color="000000"/>
              <w:left w:val="single" w:sz="4" w:space="0" w:color="000000"/>
              <w:bottom w:val="single" w:sz="4" w:space="0" w:color="000000"/>
            </w:tcBorders>
            <w:shd w:val="clear" w:color="auto" w:fill="auto"/>
            <w:vAlign w:val="center"/>
          </w:tcPr>
          <w:p w14:paraId="7975D2D7" w14:textId="77777777" w:rsidR="009B0141" w:rsidRPr="009B0141" w:rsidRDefault="009B0141" w:rsidP="009B0141">
            <w:pPr>
              <w:snapToGrid w:val="0"/>
              <w:spacing w:after="0" w:line="240" w:lineRule="auto"/>
              <w:rPr>
                <w:rFonts w:ascii="Times New Roman" w:eastAsia="Times New Roman" w:hAnsi="Times New Roman" w:cs="Times New Roman"/>
                <w:b/>
                <w:sz w:val="12"/>
                <w:szCs w:val="12"/>
                <w:lang w:eastAsia="ru-RU"/>
              </w:rPr>
            </w:pPr>
            <w:r w:rsidRPr="009B0141">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3826818F"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125,97359</w:t>
            </w:r>
          </w:p>
        </w:tc>
        <w:tc>
          <w:tcPr>
            <w:tcW w:w="643" w:type="pct"/>
            <w:tcBorders>
              <w:top w:val="single" w:sz="4" w:space="0" w:color="000000"/>
              <w:left w:val="single" w:sz="4" w:space="0" w:color="000000"/>
              <w:bottom w:val="single" w:sz="4" w:space="0" w:color="000000"/>
            </w:tcBorders>
            <w:shd w:val="clear" w:color="auto" w:fill="auto"/>
            <w:vAlign w:val="center"/>
          </w:tcPr>
          <w:p w14:paraId="384523BD"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4F78ECDD"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r w:rsidR="009B0141" w:rsidRPr="009B0141" w14:paraId="7D8548CF" w14:textId="77777777" w:rsidTr="009B0141">
        <w:trPr>
          <w:trHeight w:val="70"/>
        </w:trPr>
        <w:tc>
          <w:tcPr>
            <w:tcW w:w="309" w:type="pct"/>
            <w:tcBorders>
              <w:top w:val="single" w:sz="4" w:space="0" w:color="000000"/>
              <w:left w:val="single" w:sz="4" w:space="0" w:color="000000"/>
              <w:bottom w:val="single" w:sz="4" w:space="0" w:color="000000"/>
            </w:tcBorders>
            <w:shd w:val="clear" w:color="auto" w:fill="auto"/>
            <w:vAlign w:val="center"/>
          </w:tcPr>
          <w:p w14:paraId="109660B6"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1</w:t>
            </w:r>
          </w:p>
        </w:tc>
        <w:tc>
          <w:tcPr>
            <w:tcW w:w="2696" w:type="pct"/>
            <w:tcBorders>
              <w:top w:val="single" w:sz="4" w:space="0" w:color="000000"/>
              <w:left w:val="single" w:sz="4" w:space="0" w:color="000000"/>
              <w:bottom w:val="single" w:sz="4" w:space="0" w:color="000000"/>
            </w:tcBorders>
            <w:shd w:val="clear" w:color="auto" w:fill="auto"/>
            <w:vAlign w:val="center"/>
          </w:tcPr>
          <w:p w14:paraId="7408D698" w14:textId="77777777" w:rsidR="009B0141" w:rsidRPr="009B0141" w:rsidRDefault="009B0141" w:rsidP="009B0141">
            <w:pPr>
              <w:snapToGrid w:val="0"/>
              <w:spacing w:after="0" w:line="240" w:lineRule="auto"/>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121D7311"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14:paraId="0ED411BF"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78B97332"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r w:rsidR="009B0141" w:rsidRPr="009B0141" w14:paraId="18173701" w14:textId="77777777" w:rsidTr="009B0141">
        <w:trPr>
          <w:trHeight w:val="70"/>
        </w:trPr>
        <w:tc>
          <w:tcPr>
            <w:tcW w:w="309" w:type="pct"/>
            <w:tcBorders>
              <w:top w:val="single" w:sz="4" w:space="0" w:color="000000"/>
              <w:left w:val="single" w:sz="4" w:space="0" w:color="000000"/>
              <w:bottom w:val="single" w:sz="4" w:space="0" w:color="000000"/>
            </w:tcBorders>
            <w:shd w:val="clear" w:color="auto" w:fill="auto"/>
            <w:vAlign w:val="center"/>
          </w:tcPr>
          <w:p w14:paraId="7D4732F1"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p>
        </w:tc>
        <w:tc>
          <w:tcPr>
            <w:tcW w:w="2696" w:type="pct"/>
            <w:tcBorders>
              <w:top w:val="single" w:sz="4" w:space="0" w:color="000000"/>
              <w:left w:val="single" w:sz="4" w:space="0" w:color="000000"/>
              <w:bottom w:val="single" w:sz="4" w:space="0" w:color="000000"/>
            </w:tcBorders>
            <w:shd w:val="clear" w:color="auto" w:fill="auto"/>
            <w:vAlign w:val="center"/>
          </w:tcPr>
          <w:p w14:paraId="2F7A5099" w14:textId="77777777" w:rsidR="009B0141" w:rsidRPr="009B0141" w:rsidRDefault="009B0141" w:rsidP="009B0141">
            <w:pPr>
              <w:snapToGrid w:val="0"/>
              <w:spacing w:after="0" w:line="240" w:lineRule="auto"/>
              <w:rPr>
                <w:rFonts w:ascii="Times New Roman" w:eastAsia="Times New Roman" w:hAnsi="Times New Roman" w:cs="Times New Roman"/>
                <w:b/>
                <w:sz w:val="12"/>
                <w:szCs w:val="12"/>
                <w:lang w:eastAsia="ru-RU"/>
              </w:rPr>
            </w:pPr>
            <w:r w:rsidRPr="009B0141">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14:paraId="0272B99B"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14:paraId="06470F62"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6F25CC30"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r w:rsidR="009B0141" w:rsidRPr="009B0141" w14:paraId="350BEA74" w14:textId="77777777" w:rsidTr="009B0141">
        <w:trPr>
          <w:trHeight w:val="70"/>
        </w:trPr>
        <w:tc>
          <w:tcPr>
            <w:tcW w:w="309" w:type="pct"/>
            <w:tcBorders>
              <w:top w:val="single" w:sz="4" w:space="0" w:color="000000"/>
              <w:left w:val="single" w:sz="4" w:space="0" w:color="000000"/>
              <w:bottom w:val="single" w:sz="4" w:space="0" w:color="000000"/>
            </w:tcBorders>
            <w:shd w:val="clear" w:color="auto" w:fill="auto"/>
            <w:vAlign w:val="center"/>
          </w:tcPr>
          <w:p w14:paraId="4DA5E95E"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1</w:t>
            </w:r>
          </w:p>
        </w:tc>
        <w:tc>
          <w:tcPr>
            <w:tcW w:w="2696" w:type="pct"/>
            <w:tcBorders>
              <w:top w:val="single" w:sz="4" w:space="0" w:color="000000"/>
              <w:left w:val="single" w:sz="4" w:space="0" w:color="000000"/>
              <w:bottom w:val="single" w:sz="4" w:space="0" w:color="000000"/>
            </w:tcBorders>
            <w:shd w:val="clear" w:color="auto" w:fill="auto"/>
            <w:vAlign w:val="center"/>
          </w:tcPr>
          <w:p w14:paraId="70F6AA57" w14:textId="77777777" w:rsidR="009B0141" w:rsidRPr="009B0141" w:rsidRDefault="009B0141" w:rsidP="009B0141">
            <w:pPr>
              <w:snapToGrid w:val="0"/>
              <w:spacing w:after="0" w:line="240" w:lineRule="auto"/>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41F1BAB9"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14:paraId="7195336E"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03E2F634"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r w:rsidR="009B0141" w:rsidRPr="009B0141" w14:paraId="451B0A77" w14:textId="77777777" w:rsidTr="009B0141">
        <w:trPr>
          <w:trHeight w:val="70"/>
        </w:trPr>
        <w:tc>
          <w:tcPr>
            <w:tcW w:w="309" w:type="pct"/>
            <w:tcBorders>
              <w:top w:val="single" w:sz="4" w:space="0" w:color="000000"/>
              <w:left w:val="single" w:sz="4" w:space="0" w:color="000000"/>
              <w:bottom w:val="single" w:sz="4" w:space="0" w:color="000000"/>
            </w:tcBorders>
            <w:shd w:val="clear" w:color="auto" w:fill="auto"/>
            <w:vAlign w:val="center"/>
          </w:tcPr>
          <w:p w14:paraId="252E3B82"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p>
        </w:tc>
        <w:tc>
          <w:tcPr>
            <w:tcW w:w="2696" w:type="pct"/>
            <w:tcBorders>
              <w:top w:val="single" w:sz="4" w:space="0" w:color="000000"/>
              <w:left w:val="single" w:sz="4" w:space="0" w:color="000000"/>
              <w:bottom w:val="single" w:sz="4" w:space="0" w:color="000000"/>
            </w:tcBorders>
            <w:shd w:val="clear" w:color="auto" w:fill="auto"/>
            <w:vAlign w:val="center"/>
          </w:tcPr>
          <w:p w14:paraId="79ADBC1F" w14:textId="77777777" w:rsidR="009B0141" w:rsidRPr="009B0141" w:rsidRDefault="009B0141" w:rsidP="009B0141">
            <w:pPr>
              <w:snapToGrid w:val="0"/>
              <w:spacing w:after="0" w:line="240" w:lineRule="auto"/>
              <w:rPr>
                <w:rFonts w:ascii="Times New Roman" w:eastAsia="Times New Roman" w:hAnsi="Times New Roman" w:cs="Times New Roman"/>
                <w:b/>
                <w:sz w:val="12"/>
                <w:szCs w:val="12"/>
                <w:lang w:eastAsia="ru-RU"/>
              </w:rPr>
            </w:pPr>
            <w:r w:rsidRPr="009B0141">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1916DF8F"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43" w:type="pct"/>
            <w:tcBorders>
              <w:top w:val="single" w:sz="4" w:space="0" w:color="000000"/>
              <w:left w:val="single" w:sz="4" w:space="0" w:color="000000"/>
              <w:bottom w:val="single" w:sz="4" w:space="0" w:color="000000"/>
            </w:tcBorders>
            <w:shd w:val="clear" w:color="auto" w:fill="auto"/>
            <w:vAlign w:val="center"/>
          </w:tcPr>
          <w:p w14:paraId="1D8B32D0"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00292271" w14:textId="77777777" w:rsidR="009B0141" w:rsidRPr="009B0141" w:rsidRDefault="009B0141" w:rsidP="009B0141">
            <w:pPr>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r w:rsidR="009B0141" w:rsidRPr="009B0141" w14:paraId="047B8502" w14:textId="77777777" w:rsidTr="009B0141">
        <w:trPr>
          <w:trHeight w:val="70"/>
        </w:trPr>
        <w:tc>
          <w:tcPr>
            <w:tcW w:w="309" w:type="pct"/>
            <w:tcBorders>
              <w:top w:val="single" w:sz="4" w:space="0" w:color="000000"/>
              <w:left w:val="single" w:sz="4" w:space="0" w:color="000000"/>
              <w:bottom w:val="single" w:sz="4" w:space="0" w:color="000000"/>
            </w:tcBorders>
            <w:shd w:val="clear" w:color="auto" w:fill="auto"/>
            <w:vAlign w:val="center"/>
          </w:tcPr>
          <w:p w14:paraId="396D40AA"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p>
        </w:tc>
        <w:tc>
          <w:tcPr>
            <w:tcW w:w="2696" w:type="pct"/>
            <w:tcBorders>
              <w:top w:val="single" w:sz="4" w:space="0" w:color="000000"/>
              <w:left w:val="single" w:sz="4" w:space="0" w:color="000000"/>
              <w:bottom w:val="single" w:sz="4" w:space="0" w:color="000000"/>
            </w:tcBorders>
            <w:shd w:val="clear" w:color="auto" w:fill="auto"/>
            <w:vAlign w:val="center"/>
          </w:tcPr>
          <w:p w14:paraId="2F567BEC"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14:paraId="23DCCF1F"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125,97359</w:t>
            </w:r>
          </w:p>
        </w:tc>
        <w:tc>
          <w:tcPr>
            <w:tcW w:w="643" w:type="pct"/>
            <w:tcBorders>
              <w:top w:val="single" w:sz="4" w:space="0" w:color="000000"/>
              <w:left w:val="single" w:sz="4" w:space="0" w:color="000000"/>
              <w:bottom w:val="single" w:sz="4" w:space="0" w:color="000000"/>
            </w:tcBorders>
            <w:shd w:val="clear" w:color="auto" w:fill="auto"/>
            <w:vAlign w:val="center"/>
          </w:tcPr>
          <w:p w14:paraId="6902AF8D"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85,00000</w:t>
            </w:r>
          </w:p>
        </w:tc>
        <w:tc>
          <w:tcPr>
            <w:tcW w:w="618" w:type="pct"/>
            <w:tcBorders>
              <w:top w:val="single" w:sz="4" w:space="0" w:color="000000"/>
              <w:left w:val="single" w:sz="4" w:space="0" w:color="000000"/>
              <w:bottom w:val="single" w:sz="4" w:space="0" w:color="000000"/>
              <w:right w:val="single" w:sz="4" w:space="0" w:color="auto"/>
            </w:tcBorders>
            <w:shd w:val="clear" w:color="auto" w:fill="auto"/>
            <w:vAlign w:val="center"/>
          </w:tcPr>
          <w:p w14:paraId="2715A584" w14:textId="77777777" w:rsidR="009B0141" w:rsidRPr="009B0141" w:rsidRDefault="009B0141" w:rsidP="009B0141">
            <w:pPr>
              <w:snapToGrid w:val="0"/>
              <w:spacing w:after="0" w:line="240" w:lineRule="auto"/>
              <w:jc w:val="center"/>
              <w:rPr>
                <w:rFonts w:ascii="Times New Roman" w:eastAsia="Times New Roman" w:hAnsi="Times New Roman" w:cs="Times New Roman"/>
                <w:sz w:val="12"/>
                <w:szCs w:val="12"/>
                <w:lang w:eastAsia="ru-RU"/>
              </w:rPr>
            </w:pPr>
            <w:r w:rsidRPr="009B0141">
              <w:rPr>
                <w:rFonts w:ascii="Times New Roman" w:eastAsia="Times New Roman" w:hAnsi="Times New Roman" w:cs="Times New Roman"/>
                <w:sz w:val="12"/>
                <w:szCs w:val="12"/>
                <w:lang w:eastAsia="ru-RU"/>
              </w:rPr>
              <w:t>0,00</w:t>
            </w:r>
          </w:p>
        </w:tc>
      </w:tr>
    </w:tbl>
    <w:p w14:paraId="7FD4322E"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0A960C25"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 Объем   финансирования, необходимый для реализации  мероприятий  Программы  составит  210,97359  тыс. рублей, в том числе по годам:</w:t>
      </w:r>
    </w:p>
    <w:p w14:paraId="395C9D9E" w14:textId="4913548A"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на 2022 год – 125,97359 тыс. рублей;</w:t>
      </w:r>
    </w:p>
    <w:p w14:paraId="31177663" w14:textId="059F161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на 2023 год – 85,00000 тыс. рублей;</w:t>
      </w:r>
    </w:p>
    <w:p w14:paraId="6C259272" w14:textId="431F2FAC"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на 2024 год – 0,00 тыс. рублей</w:t>
      </w:r>
    </w:p>
    <w:p w14:paraId="7870217D"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2.Опубликовать настоящее Постановление в газете «Сергиевский вестник».</w:t>
      </w:r>
    </w:p>
    <w:p w14:paraId="37522E4F" w14:textId="7E69982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6C7574A" w14:textId="77777777" w:rsidR="009B0141" w:rsidRPr="009B0141" w:rsidRDefault="009B0141" w:rsidP="009B0141">
      <w:pPr>
        <w:spacing w:after="0" w:line="240" w:lineRule="auto"/>
        <w:ind w:firstLine="284"/>
        <w:jc w:val="right"/>
        <w:rPr>
          <w:rFonts w:ascii="Times New Roman" w:hAnsi="Times New Roman" w:cs="Times New Roman"/>
          <w:sz w:val="12"/>
          <w:szCs w:val="12"/>
        </w:rPr>
      </w:pPr>
      <w:r w:rsidRPr="009B0141">
        <w:rPr>
          <w:rFonts w:ascii="Times New Roman" w:hAnsi="Times New Roman" w:cs="Times New Roman"/>
          <w:sz w:val="12"/>
          <w:szCs w:val="12"/>
        </w:rPr>
        <w:t xml:space="preserve">Глава сельского поселения Воротнее </w:t>
      </w:r>
    </w:p>
    <w:p w14:paraId="33FF043C" w14:textId="77777777" w:rsidR="009B0141" w:rsidRDefault="009B0141" w:rsidP="009B0141">
      <w:pPr>
        <w:spacing w:after="0" w:line="240" w:lineRule="auto"/>
        <w:ind w:firstLine="284"/>
        <w:jc w:val="right"/>
        <w:rPr>
          <w:rFonts w:ascii="Times New Roman" w:hAnsi="Times New Roman" w:cs="Times New Roman"/>
          <w:sz w:val="12"/>
          <w:szCs w:val="12"/>
        </w:rPr>
      </w:pPr>
      <w:r w:rsidRPr="009B0141">
        <w:rPr>
          <w:rFonts w:ascii="Times New Roman" w:hAnsi="Times New Roman" w:cs="Times New Roman"/>
          <w:sz w:val="12"/>
          <w:szCs w:val="12"/>
        </w:rPr>
        <w:t xml:space="preserve">муниципального района Сергиевский                    </w:t>
      </w:r>
    </w:p>
    <w:p w14:paraId="205C98BD" w14:textId="59523335" w:rsidR="009B0141" w:rsidRDefault="009B0141" w:rsidP="009B0141">
      <w:pPr>
        <w:spacing w:after="0" w:line="240" w:lineRule="auto"/>
        <w:ind w:firstLine="284"/>
        <w:jc w:val="right"/>
        <w:rPr>
          <w:rFonts w:ascii="Times New Roman" w:hAnsi="Times New Roman" w:cs="Times New Roman"/>
          <w:sz w:val="12"/>
          <w:szCs w:val="12"/>
        </w:rPr>
      </w:pPr>
      <w:r w:rsidRPr="009B0141">
        <w:rPr>
          <w:rFonts w:ascii="Times New Roman" w:hAnsi="Times New Roman" w:cs="Times New Roman"/>
          <w:sz w:val="12"/>
          <w:szCs w:val="12"/>
        </w:rPr>
        <w:t xml:space="preserve">                 Никитин С.А.</w:t>
      </w:r>
    </w:p>
    <w:p w14:paraId="00E6C1DE"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2FA80192" w14:textId="77777777"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F7D7C">
        <w:rPr>
          <w:rFonts w:ascii="Times New Roman" w:hAnsi="Times New Roman" w:cs="Times New Roman"/>
          <w:sz w:val="12"/>
          <w:szCs w:val="12"/>
        </w:rPr>
        <w:t>Воротнее</w:t>
      </w:r>
    </w:p>
    <w:p w14:paraId="5B51000D"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4D7BD909"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3421C6B"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A48E8CC" w14:textId="7D3AFF95"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9B0141">
        <w:rPr>
          <w:rFonts w:ascii="Times New Roman" w:hAnsi="Times New Roman" w:cs="Times New Roman"/>
          <w:sz w:val="12"/>
          <w:szCs w:val="12"/>
        </w:rPr>
        <w:t xml:space="preserve">                             №18</w:t>
      </w:r>
    </w:p>
    <w:p w14:paraId="3F78C538" w14:textId="473BAB8E" w:rsidR="009B0141" w:rsidRPr="009B0141" w:rsidRDefault="009B0141" w:rsidP="00784160">
      <w:pPr>
        <w:spacing w:after="0" w:line="240" w:lineRule="auto"/>
        <w:ind w:firstLine="284"/>
        <w:jc w:val="center"/>
        <w:rPr>
          <w:rFonts w:ascii="Times New Roman" w:hAnsi="Times New Roman" w:cs="Times New Roman"/>
          <w:sz w:val="12"/>
          <w:szCs w:val="12"/>
        </w:rPr>
      </w:pPr>
      <w:r w:rsidRPr="009B0141">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w:t>
      </w:r>
    </w:p>
    <w:p w14:paraId="1732BABB"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14:paraId="1032530E"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lastRenderedPageBreak/>
        <w:t>ПОСТАНОВЛЯЕТ:</w:t>
      </w:r>
    </w:p>
    <w:p w14:paraId="75A8FF9F" w14:textId="573137A8"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№71 от 30.12.2021г. «Об утверждении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2022-2024гг. (далее - Программа) следующего содержания:</w:t>
      </w:r>
    </w:p>
    <w:p w14:paraId="6F637829"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5605B168"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Общий объем финансирования программы в 2022-2024 годах:</w:t>
      </w:r>
    </w:p>
    <w:p w14:paraId="7CB2D36D" w14:textId="7435363F" w:rsidR="009B0141" w:rsidRPr="009B0141" w:rsidRDefault="009B0141" w:rsidP="00784160">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всего – 574,60329 </w:t>
      </w:r>
      <w:proofErr w:type="spellStart"/>
      <w:r w:rsidRPr="009B0141">
        <w:rPr>
          <w:rFonts w:ascii="Times New Roman" w:hAnsi="Times New Roman" w:cs="Times New Roman"/>
          <w:sz w:val="12"/>
          <w:szCs w:val="12"/>
        </w:rPr>
        <w:t>тыс</w:t>
      </w:r>
      <w:proofErr w:type="gramStart"/>
      <w:r w:rsidRPr="009B0141">
        <w:rPr>
          <w:rFonts w:ascii="Times New Roman" w:hAnsi="Times New Roman" w:cs="Times New Roman"/>
          <w:sz w:val="12"/>
          <w:szCs w:val="12"/>
        </w:rPr>
        <w:t>.р</w:t>
      </w:r>
      <w:proofErr w:type="gramEnd"/>
      <w:r w:rsidRPr="009B0141">
        <w:rPr>
          <w:rFonts w:ascii="Times New Roman" w:hAnsi="Times New Roman" w:cs="Times New Roman"/>
          <w:sz w:val="12"/>
          <w:szCs w:val="12"/>
        </w:rPr>
        <w:t>ублей</w:t>
      </w:r>
      <w:proofErr w:type="spellEnd"/>
      <w:r w:rsidR="00784160">
        <w:rPr>
          <w:rFonts w:ascii="Times New Roman" w:hAnsi="Times New Roman" w:cs="Times New Roman"/>
          <w:sz w:val="12"/>
          <w:szCs w:val="12"/>
        </w:rPr>
        <w:t xml:space="preserve"> </w:t>
      </w:r>
      <w:r w:rsidRPr="009B0141">
        <w:rPr>
          <w:rFonts w:ascii="Times New Roman" w:hAnsi="Times New Roman" w:cs="Times New Roman"/>
          <w:sz w:val="12"/>
          <w:szCs w:val="12"/>
        </w:rPr>
        <w:t>в том числе:</w:t>
      </w:r>
    </w:p>
    <w:p w14:paraId="7365FF58"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2022 год – 479,70393 </w:t>
      </w:r>
      <w:proofErr w:type="spellStart"/>
      <w:r w:rsidRPr="009B0141">
        <w:rPr>
          <w:rFonts w:ascii="Times New Roman" w:hAnsi="Times New Roman" w:cs="Times New Roman"/>
          <w:sz w:val="12"/>
          <w:szCs w:val="12"/>
        </w:rPr>
        <w:t>тыс</w:t>
      </w:r>
      <w:proofErr w:type="gramStart"/>
      <w:r w:rsidRPr="009B0141">
        <w:rPr>
          <w:rFonts w:ascii="Times New Roman" w:hAnsi="Times New Roman" w:cs="Times New Roman"/>
          <w:sz w:val="12"/>
          <w:szCs w:val="12"/>
        </w:rPr>
        <w:t>.р</w:t>
      </w:r>
      <w:proofErr w:type="gramEnd"/>
      <w:r w:rsidRPr="009B0141">
        <w:rPr>
          <w:rFonts w:ascii="Times New Roman" w:hAnsi="Times New Roman" w:cs="Times New Roman"/>
          <w:sz w:val="12"/>
          <w:szCs w:val="12"/>
        </w:rPr>
        <w:t>ублей</w:t>
      </w:r>
      <w:proofErr w:type="spellEnd"/>
    </w:p>
    <w:p w14:paraId="2B01D1D3"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2023 год – 34,89936 </w:t>
      </w:r>
      <w:proofErr w:type="spellStart"/>
      <w:r w:rsidRPr="009B0141">
        <w:rPr>
          <w:rFonts w:ascii="Times New Roman" w:hAnsi="Times New Roman" w:cs="Times New Roman"/>
          <w:sz w:val="12"/>
          <w:szCs w:val="12"/>
        </w:rPr>
        <w:t>тыс</w:t>
      </w:r>
      <w:proofErr w:type="gramStart"/>
      <w:r w:rsidRPr="009B0141">
        <w:rPr>
          <w:rFonts w:ascii="Times New Roman" w:hAnsi="Times New Roman" w:cs="Times New Roman"/>
          <w:sz w:val="12"/>
          <w:szCs w:val="12"/>
        </w:rPr>
        <w:t>.р</w:t>
      </w:r>
      <w:proofErr w:type="gramEnd"/>
      <w:r w:rsidRPr="009B0141">
        <w:rPr>
          <w:rFonts w:ascii="Times New Roman" w:hAnsi="Times New Roman" w:cs="Times New Roman"/>
          <w:sz w:val="12"/>
          <w:szCs w:val="12"/>
        </w:rPr>
        <w:t>ублей</w:t>
      </w:r>
      <w:proofErr w:type="spellEnd"/>
    </w:p>
    <w:p w14:paraId="7FDB530E"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 xml:space="preserve">2024 год – 60,00000 </w:t>
      </w:r>
      <w:proofErr w:type="spellStart"/>
      <w:r w:rsidRPr="009B0141">
        <w:rPr>
          <w:rFonts w:ascii="Times New Roman" w:hAnsi="Times New Roman" w:cs="Times New Roman"/>
          <w:sz w:val="12"/>
          <w:szCs w:val="12"/>
        </w:rPr>
        <w:t>тыс</w:t>
      </w:r>
      <w:proofErr w:type="gramStart"/>
      <w:r w:rsidRPr="009B0141">
        <w:rPr>
          <w:rFonts w:ascii="Times New Roman" w:hAnsi="Times New Roman" w:cs="Times New Roman"/>
          <w:sz w:val="12"/>
          <w:szCs w:val="12"/>
        </w:rPr>
        <w:t>.р</w:t>
      </w:r>
      <w:proofErr w:type="gramEnd"/>
      <w:r w:rsidRPr="009B0141">
        <w:rPr>
          <w:rFonts w:ascii="Times New Roman" w:hAnsi="Times New Roman" w:cs="Times New Roman"/>
          <w:sz w:val="12"/>
          <w:szCs w:val="12"/>
        </w:rPr>
        <w:t>ублей</w:t>
      </w:r>
      <w:proofErr w:type="spellEnd"/>
    </w:p>
    <w:p w14:paraId="1C0E4443" w14:textId="77777777" w:rsidR="009B0141" w:rsidRPr="009B0141" w:rsidRDefault="009B0141" w:rsidP="009B0141">
      <w:pPr>
        <w:spacing w:after="0" w:line="240" w:lineRule="auto"/>
        <w:ind w:firstLine="284"/>
        <w:jc w:val="both"/>
        <w:rPr>
          <w:rFonts w:ascii="Times New Roman" w:hAnsi="Times New Roman" w:cs="Times New Roman"/>
          <w:sz w:val="12"/>
          <w:szCs w:val="12"/>
        </w:rPr>
      </w:pPr>
      <w:r w:rsidRPr="009B0141">
        <w:rPr>
          <w:rFonts w:ascii="Times New Roman" w:hAnsi="Times New Roman" w:cs="Times New Roman"/>
          <w:sz w:val="12"/>
          <w:szCs w:val="12"/>
        </w:rPr>
        <w:t>Бюджет сельского поселения Воротнее</w:t>
      </w:r>
    </w:p>
    <w:p w14:paraId="6ED85B7F" w14:textId="15135497" w:rsidR="009B0141" w:rsidRDefault="00784160" w:rsidP="009B014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9B0141" w:rsidRPr="009B0141">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Воротнее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477"/>
        <w:gridCol w:w="1070"/>
        <w:gridCol w:w="800"/>
        <w:gridCol w:w="733"/>
        <w:gridCol w:w="733"/>
        <w:gridCol w:w="733"/>
        <w:gridCol w:w="734"/>
        <w:gridCol w:w="1071"/>
      </w:tblGrid>
      <w:tr w:rsidR="00784160" w:rsidRPr="00784160" w14:paraId="03E231F0" w14:textId="77777777" w:rsidTr="00784160">
        <w:trPr>
          <w:trHeight w:val="315"/>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10624F77" w14:textId="77777777" w:rsid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w:t>
            </w:r>
          </w:p>
          <w:p w14:paraId="74E6E076" w14:textId="268F3B69"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proofErr w:type="gramStart"/>
            <w:r w:rsidRPr="00784160">
              <w:rPr>
                <w:rFonts w:ascii="Times New Roman" w:eastAsia="Times New Roman" w:hAnsi="Times New Roman" w:cs="Times New Roman"/>
                <w:sz w:val="12"/>
                <w:szCs w:val="12"/>
                <w:lang w:eastAsia="ru-RU"/>
              </w:rPr>
              <w:t>п</w:t>
            </w:r>
            <w:proofErr w:type="gramEnd"/>
            <w:r w:rsidRPr="00784160">
              <w:rPr>
                <w:rFonts w:ascii="Times New Roman" w:eastAsia="Times New Roman" w:hAnsi="Times New Roman" w:cs="Times New Roman"/>
                <w:sz w:val="12"/>
                <w:szCs w:val="12"/>
                <w:lang w:eastAsia="ru-RU"/>
              </w:rPr>
              <w:t>/п</w:t>
            </w:r>
          </w:p>
        </w:tc>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583E1729"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610B6951"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0DD43813"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Срок реализации</w:t>
            </w:r>
          </w:p>
        </w:tc>
        <w:tc>
          <w:tcPr>
            <w:tcW w:w="1897" w:type="pct"/>
            <w:gridSpan w:val="4"/>
            <w:tcBorders>
              <w:top w:val="single" w:sz="4" w:space="0" w:color="auto"/>
              <w:left w:val="single" w:sz="4" w:space="0" w:color="auto"/>
              <w:bottom w:val="single" w:sz="4" w:space="0" w:color="auto"/>
              <w:right w:val="single" w:sz="4" w:space="0" w:color="auto"/>
            </w:tcBorders>
            <w:vAlign w:val="center"/>
            <w:hideMark/>
          </w:tcPr>
          <w:p w14:paraId="2177D6BE"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0D760673"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Источники финансирования</w:t>
            </w:r>
          </w:p>
        </w:tc>
      </w:tr>
      <w:tr w:rsidR="00784160" w:rsidRPr="00784160" w14:paraId="20ACAD4A" w14:textId="77777777" w:rsidTr="00784160">
        <w:trPr>
          <w:trHeight w:val="325"/>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17A27498"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p>
        </w:tc>
        <w:tc>
          <w:tcPr>
            <w:tcW w:w="956" w:type="pct"/>
            <w:vMerge/>
            <w:tcBorders>
              <w:top w:val="single" w:sz="4" w:space="0" w:color="auto"/>
              <w:left w:val="single" w:sz="4" w:space="0" w:color="auto"/>
              <w:bottom w:val="single" w:sz="4" w:space="0" w:color="auto"/>
              <w:right w:val="single" w:sz="4" w:space="0" w:color="auto"/>
            </w:tcBorders>
            <w:vAlign w:val="center"/>
            <w:hideMark/>
          </w:tcPr>
          <w:p w14:paraId="4E5FABBB"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474C0DD5"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4BBB899B"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hideMark/>
          </w:tcPr>
          <w:p w14:paraId="749AE85B"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2022</w:t>
            </w:r>
          </w:p>
        </w:tc>
        <w:tc>
          <w:tcPr>
            <w:tcW w:w="474" w:type="pct"/>
            <w:tcBorders>
              <w:top w:val="single" w:sz="4" w:space="0" w:color="auto"/>
              <w:left w:val="single" w:sz="4" w:space="0" w:color="auto"/>
              <w:bottom w:val="single" w:sz="4" w:space="0" w:color="auto"/>
              <w:right w:val="single" w:sz="4" w:space="0" w:color="auto"/>
            </w:tcBorders>
            <w:vAlign w:val="center"/>
            <w:hideMark/>
          </w:tcPr>
          <w:p w14:paraId="75D0DE38"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2023</w:t>
            </w:r>
          </w:p>
        </w:tc>
        <w:tc>
          <w:tcPr>
            <w:tcW w:w="474" w:type="pct"/>
            <w:tcBorders>
              <w:top w:val="single" w:sz="4" w:space="0" w:color="auto"/>
              <w:left w:val="single" w:sz="4" w:space="0" w:color="auto"/>
              <w:bottom w:val="single" w:sz="4" w:space="0" w:color="auto"/>
              <w:right w:val="single" w:sz="4" w:space="0" w:color="auto"/>
            </w:tcBorders>
            <w:vAlign w:val="center"/>
            <w:hideMark/>
          </w:tcPr>
          <w:p w14:paraId="68EA1196"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2024</w:t>
            </w:r>
          </w:p>
        </w:tc>
        <w:tc>
          <w:tcPr>
            <w:tcW w:w="474" w:type="pct"/>
            <w:tcBorders>
              <w:top w:val="single" w:sz="4" w:space="0" w:color="auto"/>
              <w:left w:val="single" w:sz="4" w:space="0" w:color="auto"/>
              <w:bottom w:val="single" w:sz="4" w:space="0" w:color="auto"/>
              <w:right w:val="single" w:sz="4" w:space="0" w:color="auto"/>
            </w:tcBorders>
            <w:vAlign w:val="center"/>
            <w:hideMark/>
          </w:tcPr>
          <w:p w14:paraId="76B1A272"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17B1F264"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p>
        </w:tc>
      </w:tr>
      <w:tr w:rsidR="00784160" w:rsidRPr="00784160" w14:paraId="0B27DE8A" w14:textId="77777777" w:rsidTr="00784160">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1B80A3E3"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1</w:t>
            </w:r>
          </w:p>
        </w:tc>
        <w:tc>
          <w:tcPr>
            <w:tcW w:w="956" w:type="pct"/>
            <w:tcBorders>
              <w:top w:val="single" w:sz="4" w:space="0" w:color="auto"/>
              <w:left w:val="single" w:sz="4" w:space="0" w:color="auto"/>
              <w:bottom w:val="single" w:sz="4" w:space="0" w:color="auto"/>
              <w:right w:val="single" w:sz="4" w:space="0" w:color="auto"/>
            </w:tcBorders>
            <w:vAlign w:val="center"/>
            <w:hideMark/>
          </w:tcPr>
          <w:p w14:paraId="311BF131"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1800A158"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Администрация сельского поселения Воротнее</w:t>
            </w:r>
          </w:p>
        </w:tc>
        <w:tc>
          <w:tcPr>
            <w:tcW w:w="518" w:type="pct"/>
            <w:tcBorders>
              <w:top w:val="single" w:sz="4" w:space="0" w:color="auto"/>
              <w:left w:val="single" w:sz="4" w:space="0" w:color="auto"/>
              <w:bottom w:val="single" w:sz="4" w:space="0" w:color="auto"/>
              <w:right w:val="single" w:sz="4" w:space="0" w:color="auto"/>
            </w:tcBorders>
            <w:vAlign w:val="center"/>
            <w:hideMark/>
          </w:tcPr>
          <w:p w14:paraId="6B3A7DD0"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14:paraId="3DF99464"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40,00000</w:t>
            </w:r>
          </w:p>
        </w:tc>
        <w:tc>
          <w:tcPr>
            <w:tcW w:w="474" w:type="pct"/>
            <w:tcBorders>
              <w:top w:val="single" w:sz="4" w:space="0" w:color="auto"/>
              <w:left w:val="single" w:sz="4" w:space="0" w:color="auto"/>
              <w:bottom w:val="single" w:sz="4" w:space="0" w:color="auto"/>
              <w:right w:val="single" w:sz="4" w:space="0" w:color="auto"/>
            </w:tcBorders>
            <w:vAlign w:val="center"/>
          </w:tcPr>
          <w:p w14:paraId="2ABE95AC"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34,89936</w:t>
            </w:r>
          </w:p>
        </w:tc>
        <w:tc>
          <w:tcPr>
            <w:tcW w:w="474" w:type="pct"/>
            <w:tcBorders>
              <w:top w:val="single" w:sz="4" w:space="0" w:color="auto"/>
              <w:left w:val="single" w:sz="4" w:space="0" w:color="auto"/>
              <w:bottom w:val="single" w:sz="4" w:space="0" w:color="auto"/>
              <w:right w:val="single" w:sz="4" w:space="0" w:color="auto"/>
            </w:tcBorders>
            <w:vAlign w:val="center"/>
          </w:tcPr>
          <w:p w14:paraId="6C80BD0D"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60,00000</w:t>
            </w:r>
          </w:p>
        </w:tc>
        <w:tc>
          <w:tcPr>
            <w:tcW w:w="474" w:type="pct"/>
            <w:tcBorders>
              <w:top w:val="single" w:sz="4" w:space="0" w:color="auto"/>
              <w:left w:val="single" w:sz="4" w:space="0" w:color="auto"/>
              <w:bottom w:val="single" w:sz="4" w:space="0" w:color="auto"/>
              <w:right w:val="single" w:sz="4" w:space="0" w:color="auto"/>
            </w:tcBorders>
            <w:vAlign w:val="center"/>
          </w:tcPr>
          <w:p w14:paraId="21E18633"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134,89936</w:t>
            </w:r>
          </w:p>
        </w:tc>
        <w:tc>
          <w:tcPr>
            <w:tcW w:w="693" w:type="pct"/>
            <w:tcBorders>
              <w:top w:val="single" w:sz="4" w:space="0" w:color="auto"/>
              <w:left w:val="single" w:sz="4" w:space="0" w:color="auto"/>
              <w:bottom w:val="single" w:sz="4" w:space="0" w:color="auto"/>
              <w:right w:val="single" w:sz="4" w:space="0" w:color="auto"/>
            </w:tcBorders>
            <w:vAlign w:val="center"/>
            <w:hideMark/>
          </w:tcPr>
          <w:p w14:paraId="63E60A59"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Бюджет поселения</w:t>
            </w:r>
          </w:p>
        </w:tc>
      </w:tr>
      <w:tr w:rsidR="00784160" w:rsidRPr="00784160" w14:paraId="3334CF26" w14:textId="77777777" w:rsidTr="00784160">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1390FE52"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w:t>
            </w:r>
          </w:p>
        </w:tc>
        <w:tc>
          <w:tcPr>
            <w:tcW w:w="956" w:type="pct"/>
            <w:tcBorders>
              <w:top w:val="single" w:sz="4" w:space="0" w:color="auto"/>
              <w:left w:val="single" w:sz="4" w:space="0" w:color="auto"/>
              <w:bottom w:val="single" w:sz="4" w:space="0" w:color="auto"/>
              <w:right w:val="single" w:sz="4" w:space="0" w:color="auto"/>
            </w:tcBorders>
            <w:vAlign w:val="center"/>
            <w:hideMark/>
          </w:tcPr>
          <w:p w14:paraId="3C794D61" w14:textId="6B46A62F"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w:t>
            </w:r>
            <w:r>
              <w:rPr>
                <w:rFonts w:ascii="Times New Roman" w:eastAsia="Times New Roman" w:hAnsi="Times New Roman" w:cs="Times New Roman"/>
                <w:sz w:val="12"/>
                <w:szCs w:val="12"/>
                <w:lang w:eastAsia="ru-RU"/>
              </w:rPr>
              <w:t xml:space="preserve">ганизаций культуры, в том числе </w:t>
            </w:r>
            <w:r w:rsidRPr="00784160">
              <w:rPr>
                <w:rFonts w:ascii="Times New Roman" w:eastAsia="Times New Roman" w:hAnsi="Times New Roman" w:cs="Times New Roman"/>
                <w:sz w:val="12"/>
                <w:szCs w:val="12"/>
                <w:lang w:eastAsia="ru-RU"/>
              </w:rPr>
              <w:t>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149A67EB"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Администрация сельского поселения Воротнее</w:t>
            </w:r>
          </w:p>
        </w:tc>
        <w:tc>
          <w:tcPr>
            <w:tcW w:w="518" w:type="pct"/>
            <w:tcBorders>
              <w:top w:val="single" w:sz="4" w:space="0" w:color="auto"/>
              <w:left w:val="single" w:sz="4" w:space="0" w:color="auto"/>
              <w:bottom w:val="single" w:sz="4" w:space="0" w:color="auto"/>
              <w:right w:val="single" w:sz="4" w:space="0" w:color="auto"/>
            </w:tcBorders>
            <w:vAlign w:val="center"/>
            <w:hideMark/>
          </w:tcPr>
          <w:p w14:paraId="02916882"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14:paraId="1F62F74E"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401,31150</w:t>
            </w:r>
          </w:p>
        </w:tc>
        <w:tc>
          <w:tcPr>
            <w:tcW w:w="474" w:type="pct"/>
            <w:tcBorders>
              <w:top w:val="single" w:sz="4" w:space="0" w:color="auto"/>
              <w:left w:val="single" w:sz="4" w:space="0" w:color="auto"/>
              <w:bottom w:val="single" w:sz="4" w:space="0" w:color="auto"/>
              <w:right w:val="single" w:sz="4" w:space="0" w:color="auto"/>
            </w:tcBorders>
            <w:vAlign w:val="center"/>
          </w:tcPr>
          <w:p w14:paraId="32B62808"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0,00</w:t>
            </w:r>
          </w:p>
        </w:tc>
        <w:tc>
          <w:tcPr>
            <w:tcW w:w="474" w:type="pct"/>
            <w:tcBorders>
              <w:top w:val="single" w:sz="4" w:space="0" w:color="auto"/>
              <w:left w:val="single" w:sz="4" w:space="0" w:color="auto"/>
              <w:bottom w:val="single" w:sz="4" w:space="0" w:color="auto"/>
              <w:right w:val="single" w:sz="4" w:space="0" w:color="auto"/>
            </w:tcBorders>
            <w:vAlign w:val="center"/>
          </w:tcPr>
          <w:p w14:paraId="112A8A55"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0,00</w:t>
            </w:r>
          </w:p>
        </w:tc>
        <w:tc>
          <w:tcPr>
            <w:tcW w:w="474" w:type="pct"/>
            <w:tcBorders>
              <w:top w:val="single" w:sz="4" w:space="0" w:color="auto"/>
              <w:left w:val="single" w:sz="4" w:space="0" w:color="auto"/>
              <w:bottom w:val="single" w:sz="4" w:space="0" w:color="auto"/>
              <w:right w:val="single" w:sz="4" w:space="0" w:color="auto"/>
            </w:tcBorders>
            <w:vAlign w:val="center"/>
          </w:tcPr>
          <w:p w14:paraId="2809A709"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401,31150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559DB0A"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Бюджет поселения</w:t>
            </w:r>
          </w:p>
        </w:tc>
      </w:tr>
      <w:tr w:rsidR="00784160" w:rsidRPr="00784160" w14:paraId="5B0DFB63" w14:textId="77777777" w:rsidTr="00784160">
        <w:trPr>
          <w:trHeight w:val="945"/>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0BFBA758"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3</w:t>
            </w:r>
          </w:p>
        </w:tc>
        <w:tc>
          <w:tcPr>
            <w:tcW w:w="956" w:type="pct"/>
            <w:tcBorders>
              <w:top w:val="single" w:sz="4" w:space="0" w:color="auto"/>
              <w:left w:val="single" w:sz="4" w:space="0" w:color="auto"/>
              <w:bottom w:val="single" w:sz="4" w:space="0" w:color="auto"/>
              <w:right w:val="single" w:sz="4" w:space="0" w:color="auto"/>
            </w:tcBorders>
            <w:vAlign w:val="center"/>
            <w:hideMark/>
          </w:tcPr>
          <w:p w14:paraId="504F99D5"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18CD696E"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Администрация сельского поселения Воротнее</w:t>
            </w:r>
          </w:p>
        </w:tc>
        <w:tc>
          <w:tcPr>
            <w:tcW w:w="518" w:type="pct"/>
            <w:tcBorders>
              <w:top w:val="single" w:sz="4" w:space="0" w:color="auto"/>
              <w:left w:val="single" w:sz="4" w:space="0" w:color="auto"/>
              <w:bottom w:val="single" w:sz="4" w:space="0" w:color="auto"/>
              <w:right w:val="single" w:sz="4" w:space="0" w:color="auto"/>
            </w:tcBorders>
            <w:vAlign w:val="center"/>
            <w:hideMark/>
          </w:tcPr>
          <w:p w14:paraId="1B526DC4"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14:paraId="4449B2A6"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15,42330</w:t>
            </w:r>
          </w:p>
        </w:tc>
        <w:tc>
          <w:tcPr>
            <w:tcW w:w="474" w:type="pct"/>
            <w:tcBorders>
              <w:top w:val="single" w:sz="4" w:space="0" w:color="auto"/>
              <w:left w:val="single" w:sz="4" w:space="0" w:color="auto"/>
              <w:bottom w:val="single" w:sz="4" w:space="0" w:color="auto"/>
              <w:right w:val="single" w:sz="4" w:space="0" w:color="auto"/>
            </w:tcBorders>
            <w:vAlign w:val="center"/>
          </w:tcPr>
          <w:p w14:paraId="5A5757DB"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0,00</w:t>
            </w:r>
          </w:p>
        </w:tc>
        <w:tc>
          <w:tcPr>
            <w:tcW w:w="474" w:type="pct"/>
            <w:tcBorders>
              <w:top w:val="single" w:sz="4" w:space="0" w:color="auto"/>
              <w:left w:val="single" w:sz="4" w:space="0" w:color="auto"/>
              <w:bottom w:val="single" w:sz="4" w:space="0" w:color="auto"/>
              <w:right w:val="single" w:sz="4" w:space="0" w:color="auto"/>
            </w:tcBorders>
            <w:vAlign w:val="center"/>
          </w:tcPr>
          <w:p w14:paraId="63D24652"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0,00</w:t>
            </w:r>
          </w:p>
        </w:tc>
        <w:tc>
          <w:tcPr>
            <w:tcW w:w="474" w:type="pct"/>
            <w:tcBorders>
              <w:top w:val="single" w:sz="4" w:space="0" w:color="auto"/>
              <w:left w:val="single" w:sz="4" w:space="0" w:color="auto"/>
              <w:bottom w:val="single" w:sz="4" w:space="0" w:color="auto"/>
              <w:right w:val="single" w:sz="4" w:space="0" w:color="auto"/>
            </w:tcBorders>
            <w:vAlign w:val="center"/>
          </w:tcPr>
          <w:p w14:paraId="14E0A8DC"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15,42330</w:t>
            </w:r>
          </w:p>
        </w:tc>
        <w:tc>
          <w:tcPr>
            <w:tcW w:w="693" w:type="pct"/>
            <w:tcBorders>
              <w:top w:val="single" w:sz="4" w:space="0" w:color="auto"/>
              <w:left w:val="single" w:sz="4" w:space="0" w:color="auto"/>
              <w:bottom w:val="single" w:sz="4" w:space="0" w:color="auto"/>
              <w:right w:val="single" w:sz="4" w:space="0" w:color="auto"/>
            </w:tcBorders>
            <w:vAlign w:val="center"/>
            <w:hideMark/>
          </w:tcPr>
          <w:p w14:paraId="09BAB713"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Бюджет поселения</w:t>
            </w:r>
          </w:p>
        </w:tc>
      </w:tr>
      <w:tr w:rsidR="00784160" w:rsidRPr="00784160" w14:paraId="3EE8A383" w14:textId="77777777" w:rsidTr="00784160">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4271FA9A"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4</w:t>
            </w:r>
          </w:p>
        </w:tc>
        <w:tc>
          <w:tcPr>
            <w:tcW w:w="956" w:type="pct"/>
            <w:tcBorders>
              <w:top w:val="single" w:sz="4" w:space="0" w:color="auto"/>
              <w:left w:val="single" w:sz="4" w:space="0" w:color="auto"/>
              <w:bottom w:val="single" w:sz="4" w:space="0" w:color="auto"/>
              <w:right w:val="single" w:sz="4" w:space="0" w:color="auto"/>
            </w:tcBorders>
            <w:vAlign w:val="center"/>
            <w:hideMark/>
          </w:tcPr>
          <w:p w14:paraId="29A7C688"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2478080E"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Администрация сельского поселения Воротнее</w:t>
            </w:r>
          </w:p>
        </w:tc>
        <w:tc>
          <w:tcPr>
            <w:tcW w:w="518" w:type="pct"/>
            <w:tcBorders>
              <w:top w:val="single" w:sz="4" w:space="0" w:color="auto"/>
              <w:left w:val="single" w:sz="4" w:space="0" w:color="auto"/>
              <w:bottom w:val="single" w:sz="4" w:space="0" w:color="auto"/>
              <w:right w:val="single" w:sz="4" w:space="0" w:color="auto"/>
            </w:tcBorders>
            <w:vAlign w:val="center"/>
            <w:hideMark/>
          </w:tcPr>
          <w:p w14:paraId="2BD9C0DA"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tcPr>
          <w:p w14:paraId="5BC834C6"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22,96913</w:t>
            </w:r>
          </w:p>
        </w:tc>
        <w:tc>
          <w:tcPr>
            <w:tcW w:w="474" w:type="pct"/>
            <w:tcBorders>
              <w:top w:val="single" w:sz="4" w:space="0" w:color="auto"/>
              <w:left w:val="single" w:sz="4" w:space="0" w:color="auto"/>
              <w:bottom w:val="single" w:sz="4" w:space="0" w:color="auto"/>
              <w:right w:val="single" w:sz="4" w:space="0" w:color="auto"/>
            </w:tcBorders>
            <w:vAlign w:val="center"/>
          </w:tcPr>
          <w:p w14:paraId="2A9D7802"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0,00</w:t>
            </w:r>
          </w:p>
        </w:tc>
        <w:tc>
          <w:tcPr>
            <w:tcW w:w="474" w:type="pct"/>
            <w:tcBorders>
              <w:top w:val="single" w:sz="4" w:space="0" w:color="auto"/>
              <w:left w:val="single" w:sz="4" w:space="0" w:color="auto"/>
              <w:bottom w:val="single" w:sz="4" w:space="0" w:color="auto"/>
              <w:right w:val="single" w:sz="4" w:space="0" w:color="auto"/>
            </w:tcBorders>
            <w:vAlign w:val="center"/>
          </w:tcPr>
          <w:p w14:paraId="7611A3AA"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0,00</w:t>
            </w:r>
          </w:p>
        </w:tc>
        <w:tc>
          <w:tcPr>
            <w:tcW w:w="474" w:type="pct"/>
            <w:tcBorders>
              <w:top w:val="single" w:sz="4" w:space="0" w:color="auto"/>
              <w:left w:val="single" w:sz="4" w:space="0" w:color="auto"/>
              <w:bottom w:val="single" w:sz="4" w:space="0" w:color="auto"/>
              <w:right w:val="single" w:sz="4" w:space="0" w:color="auto"/>
            </w:tcBorders>
            <w:vAlign w:val="center"/>
          </w:tcPr>
          <w:p w14:paraId="1DC0A0C7"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22,96913</w:t>
            </w:r>
          </w:p>
        </w:tc>
        <w:tc>
          <w:tcPr>
            <w:tcW w:w="693" w:type="pct"/>
            <w:tcBorders>
              <w:top w:val="single" w:sz="4" w:space="0" w:color="auto"/>
              <w:left w:val="single" w:sz="4" w:space="0" w:color="auto"/>
              <w:bottom w:val="single" w:sz="4" w:space="0" w:color="auto"/>
              <w:right w:val="single" w:sz="4" w:space="0" w:color="auto"/>
            </w:tcBorders>
            <w:vAlign w:val="center"/>
            <w:hideMark/>
          </w:tcPr>
          <w:p w14:paraId="01E4BB0D"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r w:rsidRPr="00784160">
              <w:rPr>
                <w:rFonts w:ascii="Times New Roman" w:eastAsia="Times New Roman" w:hAnsi="Times New Roman" w:cs="Times New Roman"/>
                <w:sz w:val="12"/>
                <w:szCs w:val="12"/>
                <w:lang w:eastAsia="ru-RU"/>
              </w:rPr>
              <w:t>Бюджет поселения</w:t>
            </w:r>
          </w:p>
        </w:tc>
      </w:tr>
      <w:tr w:rsidR="00784160" w:rsidRPr="00784160" w14:paraId="3CB68EC9" w14:textId="77777777" w:rsidTr="00784160">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14:paraId="7DD59E7F"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p>
        </w:tc>
        <w:tc>
          <w:tcPr>
            <w:tcW w:w="956" w:type="pct"/>
            <w:tcBorders>
              <w:top w:val="single" w:sz="4" w:space="0" w:color="auto"/>
              <w:left w:val="single" w:sz="4" w:space="0" w:color="auto"/>
              <w:bottom w:val="single" w:sz="4" w:space="0" w:color="auto"/>
              <w:right w:val="single" w:sz="4" w:space="0" w:color="auto"/>
            </w:tcBorders>
            <w:vAlign w:val="center"/>
            <w:hideMark/>
          </w:tcPr>
          <w:p w14:paraId="072E710A"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1BB34CB3"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48922E1E"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14:paraId="2B000C7E"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479,70393</w:t>
            </w:r>
          </w:p>
        </w:tc>
        <w:tc>
          <w:tcPr>
            <w:tcW w:w="474" w:type="pct"/>
            <w:tcBorders>
              <w:top w:val="single" w:sz="4" w:space="0" w:color="auto"/>
              <w:left w:val="single" w:sz="4" w:space="0" w:color="auto"/>
              <w:bottom w:val="single" w:sz="4" w:space="0" w:color="auto"/>
              <w:right w:val="single" w:sz="4" w:space="0" w:color="auto"/>
            </w:tcBorders>
            <w:vAlign w:val="center"/>
          </w:tcPr>
          <w:p w14:paraId="3BEBFE36"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34,89936</w:t>
            </w:r>
          </w:p>
        </w:tc>
        <w:tc>
          <w:tcPr>
            <w:tcW w:w="474" w:type="pct"/>
            <w:tcBorders>
              <w:top w:val="single" w:sz="4" w:space="0" w:color="auto"/>
              <w:left w:val="single" w:sz="4" w:space="0" w:color="auto"/>
              <w:bottom w:val="single" w:sz="4" w:space="0" w:color="auto"/>
              <w:right w:val="single" w:sz="4" w:space="0" w:color="auto"/>
            </w:tcBorders>
            <w:vAlign w:val="center"/>
          </w:tcPr>
          <w:p w14:paraId="67843F8C"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60,00000</w:t>
            </w:r>
          </w:p>
        </w:tc>
        <w:tc>
          <w:tcPr>
            <w:tcW w:w="474" w:type="pct"/>
            <w:tcBorders>
              <w:top w:val="single" w:sz="4" w:space="0" w:color="auto"/>
              <w:left w:val="single" w:sz="4" w:space="0" w:color="auto"/>
              <w:bottom w:val="single" w:sz="4" w:space="0" w:color="auto"/>
              <w:right w:val="single" w:sz="4" w:space="0" w:color="auto"/>
            </w:tcBorders>
            <w:vAlign w:val="center"/>
          </w:tcPr>
          <w:p w14:paraId="5786C735" w14:textId="77777777" w:rsidR="00784160" w:rsidRPr="00784160" w:rsidRDefault="00784160" w:rsidP="00784160">
            <w:pPr>
              <w:spacing w:after="0" w:line="240" w:lineRule="auto"/>
              <w:jc w:val="center"/>
              <w:rPr>
                <w:rFonts w:ascii="Times New Roman" w:eastAsia="Times New Roman" w:hAnsi="Times New Roman" w:cs="Times New Roman"/>
                <w:b/>
                <w:sz w:val="12"/>
                <w:szCs w:val="12"/>
                <w:lang w:eastAsia="ru-RU"/>
              </w:rPr>
            </w:pPr>
            <w:r w:rsidRPr="00784160">
              <w:rPr>
                <w:rFonts w:ascii="Times New Roman" w:eastAsia="Times New Roman" w:hAnsi="Times New Roman" w:cs="Times New Roman"/>
                <w:b/>
                <w:sz w:val="12"/>
                <w:szCs w:val="12"/>
                <w:lang w:eastAsia="ru-RU"/>
              </w:rPr>
              <w:t>574,60329</w:t>
            </w:r>
          </w:p>
        </w:tc>
        <w:tc>
          <w:tcPr>
            <w:tcW w:w="693" w:type="pct"/>
            <w:tcBorders>
              <w:top w:val="single" w:sz="4" w:space="0" w:color="auto"/>
              <w:left w:val="single" w:sz="4" w:space="0" w:color="auto"/>
              <w:bottom w:val="single" w:sz="4" w:space="0" w:color="auto"/>
              <w:right w:val="single" w:sz="4" w:space="0" w:color="auto"/>
            </w:tcBorders>
            <w:vAlign w:val="center"/>
          </w:tcPr>
          <w:p w14:paraId="689524ED" w14:textId="77777777" w:rsidR="00784160" w:rsidRPr="00784160" w:rsidRDefault="00784160" w:rsidP="00784160">
            <w:pPr>
              <w:spacing w:after="0" w:line="240" w:lineRule="auto"/>
              <w:jc w:val="center"/>
              <w:rPr>
                <w:rFonts w:ascii="Times New Roman" w:eastAsia="Times New Roman" w:hAnsi="Times New Roman" w:cs="Times New Roman"/>
                <w:sz w:val="12"/>
                <w:szCs w:val="12"/>
                <w:lang w:eastAsia="ru-RU"/>
              </w:rPr>
            </w:pPr>
          </w:p>
        </w:tc>
      </w:tr>
    </w:tbl>
    <w:p w14:paraId="77535D60" w14:textId="77777777"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2.Опубликовать настоящее Постановление в газете «Сергиевский вестник».</w:t>
      </w:r>
    </w:p>
    <w:p w14:paraId="207EF34C" w14:textId="0228EE96"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1485CD0" w14:textId="77777777" w:rsidR="00784160" w:rsidRPr="00784160" w:rsidRDefault="00784160" w:rsidP="00784160">
      <w:pPr>
        <w:spacing w:after="0" w:line="240" w:lineRule="auto"/>
        <w:ind w:firstLine="284"/>
        <w:jc w:val="right"/>
        <w:rPr>
          <w:rFonts w:ascii="Times New Roman" w:hAnsi="Times New Roman" w:cs="Times New Roman"/>
          <w:sz w:val="12"/>
          <w:szCs w:val="12"/>
        </w:rPr>
      </w:pPr>
      <w:r w:rsidRPr="00784160">
        <w:rPr>
          <w:rFonts w:ascii="Times New Roman" w:hAnsi="Times New Roman" w:cs="Times New Roman"/>
          <w:sz w:val="12"/>
          <w:szCs w:val="12"/>
        </w:rPr>
        <w:t xml:space="preserve">Глава сельского поселения Воротнее </w:t>
      </w:r>
    </w:p>
    <w:p w14:paraId="7755AB62" w14:textId="77777777" w:rsidR="00784160" w:rsidRDefault="00784160" w:rsidP="00784160">
      <w:pPr>
        <w:spacing w:after="0" w:line="240" w:lineRule="auto"/>
        <w:ind w:firstLine="284"/>
        <w:jc w:val="right"/>
        <w:rPr>
          <w:rFonts w:ascii="Times New Roman" w:hAnsi="Times New Roman" w:cs="Times New Roman"/>
          <w:sz w:val="12"/>
          <w:szCs w:val="12"/>
        </w:rPr>
      </w:pPr>
      <w:r w:rsidRPr="00784160">
        <w:rPr>
          <w:rFonts w:ascii="Times New Roman" w:hAnsi="Times New Roman" w:cs="Times New Roman"/>
          <w:sz w:val="12"/>
          <w:szCs w:val="12"/>
        </w:rPr>
        <w:t xml:space="preserve">муниципального района Сергиевский                           </w:t>
      </w:r>
    </w:p>
    <w:p w14:paraId="21A0F1BC" w14:textId="2250ABD1" w:rsidR="00784160" w:rsidRDefault="00784160" w:rsidP="00784160">
      <w:pPr>
        <w:spacing w:after="0" w:line="240" w:lineRule="auto"/>
        <w:ind w:firstLine="284"/>
        <w:jc w:val="right"/>
        <w:rPr>
          <w:rFonts w:ascii="Times New Roman" w:hAnsi="Times New Roman" w:cs="Times New Roman"/>
          <w:sz w:val="12"/>
          <w:szCs w:val="12"/>
        </w:rPr>
      </w:pPr>
      <w:r w:rsidRPr="00784160">
        <w:rPr>
          <w:rFonts w:ascii="Times New Roman" w:hAnsi="Times New Roman" w:cs="Times New Roman"/>
          <w:sz w:val="12"/>
          <w:szCs w:val="12"/>
        </w:rPr>
        <w:t xml:space="preserve">    </w:t>
      </w:r>
      <w:r>
        <w:rPr>
          <w:rFonts w:ascii="Times New Roman" w:hAnsi="Times New Roman" w:cs="Times New Roman"/>
          <w:sz w:val="12"/>
          <w:szCs w:val="12"/>
        </w:rPr>
        <w:t xml:space="preserve">                   Никитин С.А.</w:t>
      </w:r>
    </w:p>
    <w:p w14:paraId="1A17AF3B"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9AA2B19" w14:textId="77777777"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F7D7C">
        <w:rPr>
          <w:rFonts w:ascii="Times New Roman" w:hAnsi="Times New Roman" w:cs="Times New Roman"/>
          <w:sz w:val="12"/>
          <w:szCs w:val="12"/>
        </w:rPr>
        <w:t>Воротнее</w:t>
      </w:r>
    </w:p>
    <w:p w14:paraId="30442E8E"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42BADA92"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55FFCD7"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E7389DE" w14:textId="6800C75D"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784160">
        <w:rPr>
          <w:rFonts w:ascii="Times New Roman" w:hAnsi="Times New Roman" w:cs="Times New Roman"/>
          <w:sz w:val="12"/>
          <w:szCs w:val="12"/>
        </w:rPr>
        <w:t xml:space="preserve">                  №19</w:t>
      </w:r>
    </w:p>
    <w:p w14:paraId="21579125" w14:textId="776325C8" w:rsidR="00784160" w:rsidRPr="00784160" w:rsidRDefault="00784160" w:rsidP="00784160">
      <w:pPr>
        <w:spacing w:after="0" w:line="240" w:lineRule="auto"/>
        <w:ind w:firstLine="284"/>
        <w:jc w:val="center"/>
        <w:rPr>
          <w:rFonts w:ascii="Times New Roman" w:hAnsi="Times New Roman" w:cs="Times New Roman"/>
          <w:sz w:val="12"/>
          <w:szCs w:val="12"/>
        </w:rPr>
      </w:pPr>
      <w:r w:rsidRPr="00784160">
        <w:rPr>
          <w:rFonts w:ascii="Times New Roman"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№72 от 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w:t>
      </w:r>
    </w:p>
    <w:p w14:paraId="3767F582" w14:textId="77777777"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Воротнее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  </w:t>
      </w:r>
    </w:p>
    <w:p w14:paraId="2A42577E" w14:textId="77777777"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ПОСТАНОВЛЯЕТ:</w:t>
      </w:r>
    </w:p>
    <w:p w14:paraId="4E233964" w14:textId="31AD6597"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№68 от 30.12.2021г. «Об утверждении муниципальной программы «Развитие физической культуры и спорта на территории сельского поселения Воротнее муниципального района Сергиевский» на 2022-2024гг. (Далее - Программа) следующего содержания:</w:t>
      </w:r>
    </w:p>
    <w:p w14:paraId="1835EE39" w14:textId="641F161D" w:rsid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4"/>
        <w:tblW w:w="5000" w:type="pct"/>
        <w:tblLook w:val="04A0" w:firstRow="1" w:lastRow="0" w:firstColumn="1" w:lastColumn="0" w:noHBand="0" w:noVBand="1"/>
      </w:tblPr>
      <w:tblGrid>
        <w:gridCol w:w="1884"/>
        <w:gridCol w:w="2602"/>
        <w:gridCol w:w="934"/>
        <w:gridCol w:w="689"/>
        <w:gridCol w:w="689"/>
        <w:gridCol w:w="931"/>
      </w:tblGrid>
      <w:tr w:rsidR="00784160" w14:paraId="28087A71" w14:textId="77777777" w:rsidTr="00784160">
        <w:tc>
          <w:tcPr>
            <w:tcW w:w="1219" w:type="pct"/>
            <w:vMerge w:val="restart"/>
            <w:vAlign w:val="center"/>
          </w:tcPr>
          <w:p w14:paraId="6269AFC4" w14:textId="3ED0EBB7" w:rsidR="00784160" w:rsidRPr="00784160" w:rsidRDefault="00784160" w:rsidP="00784160">
            <w:pPr>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lastRenderedPageBreak/>
              <w:t xml:space="preserve">Объемы </w:t>
            </w:r>
            <w:proofErr w:type="spellStart"/>
            <w:r>
              <w:rPr>
                <w:rFonts w:ascii="Times New Roman" w:hAnsi="Times New Roman" w:cs="Times New Roman"/>
                <w:color w:val="000000" w:themeColor="text1"/>
                <w:sz w:val="12"/>
                <w:szCs w:val="12"/>
              </w:rPr>
              <w:t>финансировани</w:t>
            </w:r>
            <w:proofErr w:type="spellEnd"/>
          </w:p>
        </w:tc>
        <w:tc>
          <w:tcPr>
            <w:tcW w:w="1683" w:type="pct"/>
            <w:vAlign w:val="center"/>
          </w:tcPr>
          <w:p w14:paraId="0B88E812" w14:textId="4FDBD1E7"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Объем финансирования</w:t>
            </w:r>
          </w:p>
        </w:tc>
        <w:tc>
          <w:tcPr>
            <w:tcW w:w="604" w:type="pct"/>
            <w:vAlign w:val="center"/>
          </w:tcPr>
          <w:p w14:paraId="1E3BA34D" w14:textId="3F106CA0"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2022г.</w:t>
            </w:r>
          </w:p>
        </w:tc>
        <w:tc>
          <w:tcPr>
            <w:tcW w:w="446" w:type="pct"/>
            <w:vAlign w:val="center"/>
          </w:tcPr>
          <w:p w14:paraId="70F4939E" w14:textId="74240A91"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2023г.</w:t>
            </w:r>
          </w:p>
        </w:tc>
        <w:tc>
          <w:tcPr>
            <w:tcW w:w="446" w:type="pct"/>
            <w:vAlign w:val="center"/>
          </w:tcPr>
          <w:p w14:paraId="71CFFBA6" w14:textId="25B651B7"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2024г.</w:t>
            </w:r>
          </w:p>
        </w:tc>
        <w:tc>
          <w:tcPr>
            <w:tcW w:w="602" w:type="pct"/>
            <w:vAlign w:val="center"/>
          </w:tcPr>
          <w:p w14:paraId="52F5F4D5" w14:textId="5E69A8D4"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всего</w:t>
            </w:r>
          </w:p>
        </w:tc>
      </w:tr>
      <w:tr w:rsidR="00784160" w14:paraId="24DBF617" w14:textId="77777777" w:rsidTr="00784160">
        <w:tc>
          <w:tcPr>
            <w:tcW w:w="1219" w:type="pct"/>
            <w:vMerge/>
            <w:vAlign w:val="center"/>
          </w:tcPr>
          <w:p w14:paraId="648F52BD" w14:textId="77777777" w:rsidR="00784160" w:rsidRDefault="00784160" w:rsidP="00784160">
            <w:pPr>
              <w:jc w:val="center"/>
              <w:rPr>
                <w:rFonts w:ascii="Times New Roman" w:hAnsi="Times New Roman" w:cs="Times New Roman"/>
                <w:sz w:val="12"/>
                <w:szCs w:val="12"/>
              </w:rPr>
            </w:pPr>
          </w:p>
        </w:tc>
        <w:tc>
          <w:tcPr>
            <w:tcW w:w="1683" w:type="pct"/>
            <w:vAlign w:val="center"/>
          </w:tcPr>
          <w:p w14:paraId="6965FAD8" w14:textId="167EB492"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Местный бюджет района, тыс. руб.</w:t>
            </w:r>
          </w:p>
        </w:tc>
        <w:tc>
          <w:tcPr>
            <w:tcW w:w="604" w:type="pct"/>
            <w:vAlign w:val="center"/>
          </w:tcPr>
          <w:p w14:paraId="085516AD" w14:textId="15E1F991"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365,29927</w:t>
            </w:r>
          </w:p>
        </w:tc>
        <w:tc>
          <w:tcPr>
            <w:tcW w:w="446" w:type="pct"/>
            <w:vAlign w:val="center"/>
          </w:tcPr>
          <w:p w14:paraId="43539508" w14:textId="192FEFD1"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0,00</w:t>
            </w:r>
          </w:p>
        </w:tc>
        <w:tc>
          <w:tcPr>
            <w:tcW w:w="446" w:type="pct"/>
            <w:vAlign w:val="center"/>
          </w:tcPr>
          <w:p w14:paraId="788937DC" w14:textId="5F0FEAFB"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0,00</w:t>
            </w:r>
          </w:p>
        </w:tc>
        <w:tc>
          <w:tcPr>
            <w:tcW w:w="602" w:type="pct"/>
            <w:vAlign w:val="center"/>
          </w:tcPr>
          <w:p w14:paraId="4330D89A" w14:textId="00B69905"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365,29927</w:t>
            </w:r>
          </w:p>
        </w:tc>
      </w:tr>
      <w:tr w:rsidR="00784160" w14:paraId="1B4F7B35" w14:textId="77777777" w:rsidTr="00784160">
        <w:tc>
          <w:tcPr>
            <w:tcW w:w="1219" w:type="pct"/>
            <w:vMerge/>
            <w:vAlign w:val="center"/>
          </w:tcPr>
          <w:p w14:paraId="42468393" w14:textId="77777777" w:rsidR="00784160" w:rsidRDefault="00784160" w:rsidP="00784160">
            <w:pPr>
              <w:jc w:val="center"/>
              <w:rPr>
                <w:rFonts w:ascii="Times New Roman" w:hAnsi="Times New Roman" w:cs="Times New Roman"/>
                <w:sz w:val="12"/>
                <w:szCs w:val="12"/>
              </w:rPr>
            </w:pPr>
          </w:p>
        </w:tc>
        <w:tc>
          <w:tcPr>
            <w:tcW w:w="1683" w:type="pct"/>
            <w:vAlign w:val="center"/>
          </w:tcPr>
          <w:p w14:paraId="26327D57" w14:textId="781915A0"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color w:val="000000" w:themeColor="text1"/>
                <w:sz w:val="12"/>
                <w:szCs w:val="12"/>
              </w:rPr>
              <w:t>Всего по годам, тыс. руб.</w:t>
            </w:r>
          </w:p>
        </w:tc>
        <w:tc>
          <w:tcPr>
            <w:tcW w:w="604" w:type="pct"/>
            <w:vAlign w:val="center"/>
          </w:tcPr>
          <w:p w14:paraId="79FF2B66" w14:textId="755F9FE5"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b/>
                <w:color w:val="000000" w:themeColor="text1"/>
                <w:sz w:val="12"/>
                <w:szCs w:val="12"/>
              </w:rPr>
              <w:t>365,29927</w:t>
            </w:r>
          </w:p>
        </w:tc>
        <w:tc>
          <w:tcPr>
            <w:tcW w:w="446" w:type="pct"/>
            <w:vAlign w:val="center"/>
          </w:tcPr>
          <w:p w14:paraId="4D30DC1E" w14:textId="70861AD6"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b/>
                <w:color w:val="000000" w:themeColor="text1"/>
                <w:sz w:val="12"/>
                <w:szCs w:val="12"/>
              </w:rPr>
              <w:t>0,00</w:t>
            </w:r>
          </w:p>
        </w:tc>
        <w:tc>
          <w:tcPr>
            <w:tcW w:w="446" w:type="pct"/>
            <w:vAlign w:val="center"/>
          </w:tcPr>
          <w:p w14:paraId="667952AC" w14:textId="63C06D50"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b/>
                <w:color w:val="000000" w:themeColor="text1"/>
                <w:sz w:val="12"/>
                <w:szCs w:val="12"/>
              </w:rPr>
              <w:t>0,00</w:t>
            </w:r>
          </w:p>
        </w:tc>
        <w:tc>
          <w:tcPr>
            <w:tcW w:w="602" w:type="pct"/>
            <w:vAlign w:val="center"/>
          </w:tcPr>
          <w:p w14:paraId="57658047" w14:textId="682E93B7" w:rsidR="00784160" w:rsidRDefault="00784160" w:rsidP="00784160">
            <w:pPr>
              <w:jc w:val="center"/>
              <w:rPr>
                <w:rFonts w:ascii="Times New Roman" w:hAnsi="Times New Roman" w:cs="Times New Roman"/>
                <w:sz w:val="12"/>
                <w:szCs w:val="12"/>
              </w:rPr>
            </w:pPr>
            <w:r w:rsidRPr="00784160">
              <w:rPr>
                <w:rFonts w:ascii="Times New Roman" w:hAnsi="Times New Roman" w:cs="Times New Roman"/>
                <w:b/>
                <w:color w:val="000000" w:themeColor="text1"/>
                <w:sz w:val="12"/>
                <w:szCs w:val="12"/>
              </w:rPr>
              <w:t>365,29927</w:t>
            </w:r>
          </w:p>
        </w:tc>
      </w:tr>
    </w:tbl>
    <w:p w14:paraId="1364A4F7" w14:textId="05408714" w:rsid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48"/>
        <w:gridCol w:w="2922"/>
        <w:gridCol w:w="836"/>
        <w:gridCol w:w="587"/>
        <w:gridCol w:w="705"/>
        <w:gridCol w:w="2231"/>
      </w:tblGrid>
      <w:tr w:rsidR="00784160" w:rsidRPr="00784160" w14:paraId="7AB1D88B" w14:textId="77777777" w:rsidTr="00784160">
        <w:tc>
          <w:tcPr>
            <w:tcW w:w="290" w:type="pct"/>
            <w:vMerge w:val="restart"/>
            <w:tcBorders>
              <w:top w:val="single" w:sz="4" w:space="0" w:color="000000"/>
              <w:left w:val="single" w:sz="4" w:space="0" w:color="000000"/>
              <w:bottom w:val="single" w:sz="4" w:space="0" w:color="000000"/>
            </w:tcBorders>
            <w:shd w:val="clear" w:color="auto" w:fill="auto"/>
            <w:vAlign w:val="center"/>
          </w:tcPr>
          <w:p w14:paraId="71156640"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 xml:space="preserve">№ </w:t>
            </w:r>
            <w:proofErr w:type="gramStart"/>
            <w:r w:rsidRPr="00784160">
              <w:rPr>
                <w:rFonts w:ascii="Times New Roman" w:hAnsi="Times New Roman" w:cs="Times New Roman"/>
                <w:color w:val="000000" w:themeColor="text1"/>
                <w:sz w:val="12"/>
                <w:szCs w:val="12"/>
              </w:rPr>
              <w:t>п</w:t>
            </w:r>
            <w:proofErr w:type="gramEnd"/>
            <w:r w:rsidRPr="00784160">
              <w:rPr>
                <w:rFonts w:ascii="Times New Roman" w:hAnsi="Times New Roman" w:cs="Times New Roman"/>
                <w:color w:val="000000" w:themeColor="text1"/>
                <w:sz w:val="12"/>
                <w:szCs w:val="12"/>
              </w:rPr>
              <w:t>/п</w:t>
            </w:r>
          </w:p>
        </w:tc>
        <w:tc>
          <w:tcPr>
            <w:tcW w:w="1890" w:type="pct"/>
            <w:vMerge w:val="restart"/>
            <w:tcBorders>
              <w:top w:val="single" w:sz="4" w:space="0" w:color="000000"/>
              <w:left w:val="single" w:sz="4" w:space="0" w:color="000000"/>
              <w:bottom w:val="single" w:sz="4" w:space="0" w:color="000000"/>
            </w:tcBorders>
            <w:shd w:val="clear" w:color="auto" w:fill="auto"/>
            <w:vAlign w:val="center"/>
          </w:tcPr>
          <w:p w14:paraId="5D008874"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Наименование мероприятия</w:t>
            </w:r>
          </w:p>
        </w:tc>
        <w:tc>
          <w:tcPr>
            <w:tcW w:w="1377" w:type="pct"/>
            <w:gridSpan w:val="3"/>
            <w:tcBorders>
              <w:top w:val="single" w:sz="4" w:space="0" w:color="000000"/>
              <w:left w:val="single" w:sz="4" w:space="0" w:color="000000"/>
              <w:bottom w:val="single" w:sz="4" w:space="0" w:color="000000"/>
            </w:tcBorders>
            <w:shd w:val="clear" w:color="auto" w:fill="auto"/>
            <w:vAlign w:val="center"/>
          </w:tcPr>
          <w:p w14:paraId="787FB6DC"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 xml:space="preserve">Планируемый объем финансирования, </w:t>
            </w:r>
            <w:proofErr w:type="spellStart"/>
            <w:r w:rsidRPr="00784160">
              <w:rPr>
                <w:rFonts w:ascii="Times New Roman" w:hAnsi="Times New Roman" w:cs="Times New Roman"/>
                <w:color w:val="000000" w:themeColor="text1"/>
                <w:sz w:val="12"/>
                <w:szCs w:val="12"/>
              </w:rPr>
              <w:t>тыс</w:t>
            </w:r>
            <w:proofErr w:type="gramStart"/>
            <w:r w:rsidRPr="00784160">
              <w:rPr>
                <w:rFonts w:ascii="Times New Roman" w:hAnsi="Times New Roman" w:cs="Times New Roman"/>
                <w:color w:val="000000" w:themeColor="text1"/>
                <w:sz w:val="12"/>
                <w:szCs w:val="12"/>
              </w:rPr>
              <w:t>.р</w:t>
            </w:r>
            <w:proofErr w:type="gramEnd"/>
            <w:r w:rsidRPr="00784160">
              <w:rPr>
                <w:rFonts w:ascii="Times New Roman" w:hAnsi="Times New Roman" w:cs="Times New Roman"/>
                <w:color w:val="000000" w:themeColor="text1"/>
                <w:sz w:val="12"/>
                <w:szCs w:val="12"/>
              </w:rPr>
              <w:t>ублей</w:t>
            </w:r>
            <w:proofErr w:type="spellEnd"/>
          </w:p>
        </w:tc>
        <w:tc>
          <w:tcPr>
            <w:tcW w:w="1443" w:type="pct"/>
            <w:vMerge w:val="restart"/>
            <w:tcBorders>
              <w:top w:val="single" w:sz="4" w:space="0" w:color="000000"/>
              <w:left w:val="single" w:sz="4" w:space="0" w:color="000000"/>
              <w:right w:val="single" w:sz="4" w:space="0" w:color="000000"/>
            </w:tcBorders>
            <w:shd w:val="clear" w:color="auto" w:fill="auto"/>
            <w:vAlign w:val="center"/>
          </w:tcPr>
          <w:p w14:paraId="56970544"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Исполнитель мероприятия</w:t>
            </w:r>
          </w:p>
        </w:tc>
      </w:tr>
      <w:tr w:rsidR="00784160" w:rsidRPr="00784160" w14:paraId="2C2095B3" w14:textId="77777777" w:rsidTr="00784160">
        <w:tc>
          <w:tcPr>
            <w:tcW w:w="290" w:type="pct"/>
            <w:vMerge/>
            <w:tcBorders>
              <w:top w:val="single" w:sz="4" w:space="0" w:color="000000"/>
              <w:left w:val="single" w:sz="4" w:space="0" w:color="000000"/>
              <w:bottom w:val="single" w:sz="4" w:space="0" w:color="000000"/>
            </w:tcBorders>
            <w:shd w:val="clear" w:color="auto" w:fill="auto"/>
            <w:vAlign w:val="center"/>
          </w:tcPr>
          <w:p w14:paraId="13CD3A58"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p>
        </w:tc>
        <w:tc>
          <w:tcPr>
            <w:tcW w:w="1890" w:type="pct"/>
            <w:vMerge/>
            <w:tcBorders>
              <w:top w:val="single" w:sz="4" w:space="0" w:color="000000"/>
              <w:left w:val="single" w:sz="4" w:space="0" w:color="000000"/>
              <w:bottom w:val="single" w:sz="4" w:space="0" w:color="000000"/>
            </w:tcBorders>
            <w:shd w:val="clear" w:color="auto" w:fill="auto"/>
            <w:vAlign w:val="center"/>
          </w:tcPr>
          <w:p w14:paraId="43440089"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p>
        </w:tc>
        <w:tc>
          <w:tcPr>
            <w:tcW w:w="541" w:type="pct"/>
            <w:tcBorders>
              <w:top w:val="single" w:sz="4" w:space="0" w:color="000000"/>
              <w:left w:val="single" w:sz="4" w:space="0" w:color="000000"/>
              <w:bottom w:val="single" w:sz="4" w:space="0" w:color="000000"/>
            </w:tcBorders>
            <w:shd w:val="clear" w:color="auto" w:fill="auto"/>
            <w:vAlign w:val="center"/>
          </w:tcPr>
          <w:p w14:paraId="22D554F3"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2022</w:t>
            </w:r>
          </w:p>
        </w:tc>
        <w:tc>
          <w:tcPr>
            <w:tcW w:w="380" w:type="pct"/>
            <w:tcBorders>
              <w:top w:val="single" w:sz="4" w:space="0" w:color="000000"/>
              <w:left w:val="single" w:sz="4" w:space="0" w:color="000000"/>
              <w:bottom w:val="single" w:sz="4" w:space="0" w:color="000000"/>
            </w:tcBorders>
            <w:shd w:val="clear" w:color="auto" w:fill="auto"/>
            <w:vAlign w:val="center"/>
          </w:tcPr>
          <w:p w14:paraId="6D28A533"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2023</w:t>
            </w:r>
          </w:p>
        </w:tc>
        <w:tc>
          <w:tcPr>
            <w:tcW w:w="456" w:type="pct"/>
            <w:tcBorders>
              <w:top w:val="single" w:sz="4" w:space="0" w:color="000000"/>
              <w:left w:val="single" w:sz="4" w:space="0" w:color="000000"/>
              <w:bottom w:val="single" w:sz="4" w:space="0" w:color="000000"/>
            </w:tcBorders>
            <w:shd w:val="clear" w:color="auto" w:fill="auto"/>
            <w:vAlign w:val="center"/>
          </w:tcPr>
          <w:p w14:paraId="4B5674D6"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2024</w:t>
            </w:r>
          </w:p>
        </w:tc>
        <w:tc>
          <w:tcPr>
            <w:tcW w:w="1443" w:type="pct"/>
            <w:vMerge/>
            <w:tcBorders>
              <w:left w:val="single" w:sz="4" w:space="0" w:color="000000"/>
              <w:bottom w:val="single" w:sz="4" w:space="0" w:color="000000"/>
              <w:right w:val="single" w:sz="4" w:space="0" w:color="000000"/>
            </w:tcBorders>
            <w:shd w:val="clear" w:color="auto" w:fill="auto"/>
            <w:vAlign w:val="center"/>
          </w:tcPr>
          <w:p w14:paraId="4ECD1161"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p>
        </w:tc>
      </w:tr>
      <w:tr w:rsidR="00784160" w:rsidRPr="00784160" w14:paraId="40A9D448" w14:textId="77777777" w:rsidTr="00784160">
        <w:trPr>
          <w:trHeight w:val="70"/>
        </w:trPr>
        <w:tc>
          <w:tcPr>
            <w:tcW w:w="290" w:type="pct"/>
            <w:tcBorders>
              <w:top w:val="single" w:sz="4" w:space="0" w:color="000000"/>
              <w:left w:val="single" w:sz="4" w:space="0" w:color="000000"/>
              <w:bottom w:val="single" w:sz="4" w:space="0" w:color="000000"/>
            </w:tcBorders>
            <w:shd w:val="clear" w:color="auto" w:fill="auto"/>
            <w:vAlign w:val="center"/>
          </w:tcPr>
          <w:p w14:paraId="791BB73C"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1</w:t>
            </w:r>
          </w:p>
        </w:tc>
        <w:tc>
          <w:tcPr>
            <w:tcW w:w="1890" w:type="pct"/>
            <w:tcBorders>
              <w:top w:val="single" w:sz="4" w:space="0" w:color="000000"/>
              <w:left w:val="single" w:sz="4" w:space="0" w:color="000000"/>
              <w:bottom w:val="single" w:sz="4" w:space="0" w:color="000000"/>
            </w:tcBorders>
            <w:shd w:val="clear" w:color="auto" w:fill="auto"/>
            <w:vAlign w:val="center"/>
          </w:tcPr>
          <w:p w14:paraId="37517661" w14:textId="77777777" w:rsidR="00784160" w:rsidRPr="00784160" w:rsidRDefault="00784160" w:rsidP="00784160">
            <w:pPr>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541" w:type="pct"/>
            <w:tcBorders>
              <w:top w:val="single" w:sz="4" w:space="0" w:color="000000"/>
              <w:left w:val="single" w:sz="4" w:space="0" w:color="000000"/>
              <w:bottom w:val="single" w:sz="4" w:space="0" w:color="000000"/>
            </w:tcBorders>
            <w:shd w:val="clear" w:color="auto" w:fill="auto"/>
            <w:vAlign w:val="center"/>
          </w:tcPr>
          <w:p w14:paraId="4B372B33"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365,29927</w:t>
            </w:r>
          </w:p>
        </w:tc>
        <w:tc>
          <w:tcPr>
            <w:tcW w:w="380" w:type="pct"/>
            <w:tcBorders>
              <w:top w:val="single" w:sz="4" w:space="0" w:color="000000"/>
              <w:left w:val="single" w:sz="4" w:space="0" w:color="000000"/>
              <w:bottom w:val="single" w:sz="4" w:space="0" w:color="000000"/>
            </w:tcBorders>
            <w:shd w:val="clear" w:color="auto" w:fill="auto"/>
            <w:vAlign w:val="center"/>
          </w:tcPr>
          <w:p w14:paraId="1E8113B4"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0,00</w:t>
            </w:r>
          </w:p>
        </w:tc>
        <w:tc>
          <w:tcPr>
            <w:tcW w:w="456" w:type="pct"/>
            <w:tcBorders>
              <w:top w:val="single" w:sz="4" w:space="0" w:color="000000"/>
              <w:left w:val="single" w:sz="4" w:space="0" w:color="000000"/>
              <w:bottom w:val="single" w:sz="4" w:space="0" w:color="000000"/>
            </w:tcBorders>
            <w:shd w:val="clear" w:color="auto" w:fill="auto"/>
            <w:vAlign w:val="center"/>
          </w:tcPr>
          <w:p w14:paraId="58DDA181" w14:textId="0BF9B279"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0,00</w:t>
            </w:r>
          </w:p>
        </w:tc>
        <w:tc>
          <w:tcPr>
            <w:tcW w:w="14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9A5C8"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Администрация сельского поселения Воротнее</w:t>
            </w:r>
          </w:p>
        </w:tc>
      </w:tr>
      <w:tr w:rsidR="00784160" w:rsidRPr="00784160" w14:paraId="4F68B699" w14:textId="77777777" w:rsidTr="00784160">
        <w:trPr>
          <w:trHeight w:val="70"/>
        </w:trPr>
        <w:tc>
          <w:tcPr>
            <w:tcW w:w="290" w:type="pct"/>
            <w:tcBorders>
              <w:top w:val="single" w:sz="4" w:space="0" w:color="000000"/>
              <w:left w:val="single" w:sz="4" w:space="0" w:color="000000"/>
              <w:bottom w:val="single" w:sz="4" w:space="0" w:color="000000"/>
            </w:tcBorders>
            <w:shd w:val="clear" w:color="auto" w:fill="auto"/>
            <w:vAlign w:val="center"/>
          </w:tcPr>
          <w:p w14:paraId="4E4193D7"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p>
        </w:tc>
        <w:tc>
          <w:tcPr>
            <w:tcW w:w="1890" w:type="pct"/>
            <w:tcBorders>
              <w:top w:val="single" w:sz="4" w:space="0" w:color="000000"/>
              <w:left w:val="single" w:sz="4" w:space="0" w:color="000000"/>
              <w:bottom w:val="single" w:sz="4" w:space="0" w:color="000000"/>
            </w:tcBorders>
            <w:shd w:val="clear" w:color="auto" w:fill="auto"/>
            <w:vAlign w:val="center"/>
          </w:tcPr>
          <w:p w14:paraId="44D17619"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r w:rsidRPr="00784160">
              <w:rPr>
                <w:rFonts w:ascii="Times New Roman" w:hAnsi="Times New Roman" w:cs="Times New Roman"/>
                <w:color w:val="000000" w:themeColor="text1"/>
                <w:sz w:val="12"/>
                <w:szCs w:val="12"/>
              </w:rPr>
              <w:t>Всего:</w:t>
            </w:r>
          </w:p>
        </w:tc>
        <w:tc>
          <w:tcPr>
            <w:tcW w:w="541" w:type="pct"/>
            <w:tcBorders>
              <w:top w:val="single" w:sz="4" w:space="0" w:color="000000"/>
              <w:left w:val="single" w:sz="4" w:space="0" w:color="000000"/>
              <w:bottom w:val="single" w:sz="4" w:space="0" w:color="000000"/>
            </w:tcBorders>
            <w:shd w:val="clear" w:color="auto" w:fill="auto"/>
            <w:vAlign w:val="center"/>
          </w:tcPr>
          <w:p w14:paraId="32AC7280" w14:textId="77777777" w:rsidR="00784160" w:rsidRPr="00784160" w:rsidRDefault="00784160" w:rsidP="00784160">
            <w:pPr>
              <w:snapToGrid w:val="0"/>
              <w:spacing w:after="0" w:line="240" w:lineRule="auto"/>
              <w:jc w:val="center"/>
              <w:rPr>
                <w:rFonts w:ascii="Times New Roman" w:hAnsi="Times New Roman" w:cs="Times New Roman"/>
                <w:b/>
                <w:color w:val="000000" w:themeColor="text1"/>
                <w:sz w:val="12"/>
                <w:szCs w:val="12"/>
              </w:rPr>
            </w:pPr>
            <w:r w:rsidRPr="00784160">
              <w:rPr>
                <w:rFonts w:ascii="Times New Roman" w:hAnsi="Times New Roman" w:cs="Times New Roman"/>
                <w:b/>
                <w:color w:val="000000" w:themeColor="text1"/>
                <w:sz w:val="12"/>
                <w:szCs w:val="12"/>
              </w:rPr>
              <w:t>365,29927</w:t>
            </w:r>
          </w:p>
        </w:tc>
        <w:tc>
          <w:tcPr>
            <w:tcW w:w="380" w:type="pct"/>
            <w:tcBorders>
              <w:top w:val="single" w:sz="4" w:space="0" w:color="000000"/>
              <w:left w:val="single" w:sz="4" w:space="0" w:color="000000"/>
              <w:bottom w:val="single" w:sz="4" w:space="0" w:color="000000"/>
            </w:tcBorders>
            <w:shd w:val="clear" w:color="auto" w:fill="auto"/>
            <w:vAlign w:val="center"/>
          </w:tcPr>
          <w:p w14:paraId="1CB1750A" w14:textId="77777777" w:rsidR="00784160" w:rsidRPr="00784160" w:rsidRDefault="00784160" w:rsidP="00784160">
            <w:pPr>
              <w:snapToGrid w:val="0"/>
              <w:spacing w:after="0" w:line="240" w:lineRule="auto"/>
              <w:jc w:val="center"/>
              <w:rPr>
                <w:rFonts w:ascii="Times New Roman" w:hAnsi="Times New Roman" w:cs="Times New Roman"/>
                <w:b/>
                <w:color w:val="000000" w:themeColor="text1"/>
                <w:sz w:val="12"/>
                <w:szCs w:val="12"/>
              </w:rPr>
            </w:pPr>
            <w:r w:rsidRPr="00784160">
              <w:rPr>
                <w:rFonts w:ascii="Times New Roman" w:hAnsi="Times New Roman" w:cs="Times New Roman"/>
                <w:b/>
                <w:color w:val="000000" w:themeColor="text1"/>
                <w:sz w:val="12"/>
                <w:szCs w:val="12"/>
              </w:rPr>
              <w:t>0,00</w:t>
            </w:r>
          </w:p>
        </w:tc>
        <w:tc>
          <w:tcPr>
            <w:tcW w:w="456" w:type="pct"/>
            <w:tcBorders>
              <w:top w:val="single" w:sz="4" w:space="0" w:color="000000"/>
              <w:left w:val="single" w:sz="4" w:space="0" w:color="000000"/>
              <w:bottom w:val="single" w:sz="4" w:space="0" w:color="000000"/>
            </w:tcBorders>
            <w:shd w:val="clear" w:color="auto" w:fill="auto"/>
            <w:vAlign w:val="center"/>
          </w:tcPr>
          <w:p w14:paraId="5EE3C09F" w14:textId="77777777" w:rsidR="00784160" w:rsidRPr="00784160" w:rsidRDefault="00784160" w:rsidP="00784160">
            <w:pPr>
              <w:snapToGrid w:val="0"/>
              <w:spacing w:after="0" w:line="240" w:lineRule="auto"/>
              <w:jc w:val="center"/>
              <w:rPr>
                <w:rFonts w:ascii="Times New Roman" w:hAnsi="Times New Roman" w:cs="Times New Roman"/>
                <w:b/>
                <w:color w:val="000000" w:themeColor="text1"/>
                <w:sz w:val="12"/>
                <w:szCs w:val="12"/>
              </w:rPr>
            </w:pPr>
            <w:r w:rsidRPr="00784160">
              <w:rPr>
                <w:rFonts w:ascii="Times New Roman" w:hAnsi="Times New Roman" w:cs="Times New Roman"/>
                <w:b/>
                <w:color w:val="000000" w:themeColor="text1"/>
                <w:sz w:val="12"/>
                <w:szCs w:val="12"/>
              </w:rPr>
              <w:t>0,00</w:t>
            </w:r>
          </w:p>
        </w:tc>
        <w:tc>
          <w:tcPr>
            <w:tcW w:w="14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1723F" w14:textId="77777777" w:rsidR="00784160" w:rsidRPr="00784160" w:rsidRDefault="00784160" w:rsidP="00784160">
            <w:pPr>
              <w:snapToGrid w:val="0"/>
              <w:spacing w:after="0" w:line="240" w:lineRule="auto"/>
              <w:jc w:val="center"/>
              <w:rPr>
                <w:rFonts w:ascii="Times New Roman" w:hAnsi="Times New Roman" w:cs="Times New Roman"/>
                <w:color w:val="000000" w:themeColor="text1"/>
                <w:sz w:val="12"/>
                <w:szCs w:val="12"/>
              </w:rPr>
            </w:pPr>
          </w:p>
        </w:tc>
      </w:tr>
    </w:tbl>
    <w:p w14:paraId="27F457B5" w14:textId="0238704A"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14:paraId="63D5817C" w14:textId="4A387317"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Объем и источники финансирования мероприятий Программы:</w:t>
      </w:r>
    </w:p>
    <w:p w14:paraId="10D55DDF" w14:textId="72A419A3"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Средства местного бюджета -  365,29927тыс. рублей:</w:t>
      </w:r>
    </w:p>
    <w:p w14:paraId="647EF619" w14:textId="77777777"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2022 год – 365,29927 тыс. рублей;</w:t>
      </w:r>
    </w:p>
    <w:p w14:paraId="75B3FEDC" w14:textId="77777777"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2023 год – 0,00 тыс. рублей (прогноз);</w:t>
      </w:r>
    </w:p>
    <w:p w14:paraId="15453FB3" w14:textId="77777777"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2024 год – 0,00 тыс. рублей (прогноз).</w:t>
      </w:r>
    </w:p>
    <w:p w14:paraId="1CA98095" w14:textId="1C7882B8"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2.Опубликовать настоящее Постановление в газете «Сергиевский вестник».</w:t>
      </w:r>
    </w:p>
    <w:p w14:paraId="390C9193" w14:textId="08140A65" w:rsidR="00784160" w:rsidRPr="00784160" w:rsidRDefault="00784160" w:rsidP="00784160">
      <w:pPr>
        <w:spacing w:after="0" w:line="240" w:lineRule="auto"/>
        <w:ind w:firstLine="284"/>
        <w:jc w:val="both"/>
        <w:rPr>
          <w:rFonts w:ascii="Times New Roman" w:hAnsi="Times New Roman" w:cs="Times New Roman"/>
          <w:sz w:val="12"/>
          <w:szCs w:val="12"/>
        </w:rPr>
      </w:pPr>
      <w:r w:rsidRPr="00784160">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784160">
        <w:rPr>
          <w:rFonts w:ascii="Times New Roman" w:hAnsi="Times New Roman" w:cs="Times New Roman"/>
          <w:sz w:val="12"/>
          <w:szCs w:val="12"/>
        </w:rPr>
        <w:tab/>
      </w:r>
    </w:p>
    <w:p w14:paraId="323975AB" w14:textId="77777777" w:rsidR="00784160" w:rsidRPr="00784160" w:rsidRDefault="00784160" w:rsidP="00784160">
      <w:pPr>
        <w:spacing w:after="0" w:line="240" w:lineRule="auto"/>
        <w:ind w:firstLine="284"/>
        <w:jc w:val="right"/>
        <w:rPr>
          <w:rFonts w:ascii="Times New Roman" w:hAnsi="Times New Roman" w:cs="Times New Roman"/>
          <w:sz w:val="12"/>
          <w:szCs w:val="12"/>
        </w:rPr>
      </w:pPr>
      <w:r w:rsidRPr="00784160">
        <w:rPr>
          <w:rFonts w:ascii="Times New Roman" w:hAnsi="Times New Roman" w:cs="Times New Roman"/>
          <w:sz w:val="12"/>
          <w:szCs w:val="12"/>
        </w:rPr>
        <w:t xml:space="preserve">Глава сельского поселения Воротнее </w:t>
      </w:r>
    </w:p>
    <w:p w14:paraId="03DF82BC" w14:textId="77777777" w:rsidR="00784160" w:rsidRDefault="00784160" w:rsidP="00784160">
      <w:pPr>
        <w:spacing w:after="0" w:line="240" w:lineRule="auto"/>
        <w:ind w:firstLine="284"/>
        <w:jc w:val="right"/>
        <w:rPr>
          <w:rFonts w:ascii="Times New Roman" w:hAnsi="Times New Roman" w:cs="Times New Roman"/>
          <w:sz w:val="12"/>
          <w:szCs w:val="12"/>
        </w:rPr>
      </w:pPr>
      <w:r w:rsidRPr="00784160">
        <w:rPr>
          <w:rFonts w:ascii="Times New Roman" w:hAnsi="Times New Roman" w:cs="Times New Roman"/>
          <w:sz w:val="12"/>
          <w:szCs w:val="12"/>
        </w:rPr>
        <w:t xml:space="preserve">муниципального района Сергиевский           </w:t>
      </w:r>
    </w:p>
    <w:p w14:paraId="6163DC9D" w14:textId="30A7290F" w:rsidR="00784160" w:rsidRDefault="00784160" w:rsidP="00784160">
      <w:pPr>
        <w:spacing w:after="0" w:line="240" w:lineRule="auto"/>
        <w:ind w:firstLine="284"/>
        <w:jc w:val="right"/>
        <w:rPr>
          <w:rFonts w:ascii="Times New Roman" w:hAnsi="Times New Roman" w:cs="Times New Roman"/>
          <w:sz w:val="12"/>
          <w:szCs w:val="12"/>
        </w:rPr>
      </w:pPr>
      <w:r w:rsidRPr="00784160">
        <w:rPr>
          <w:rFonts w:ascii="Times New Roman" w:hAnsi="Times New Roman" w:cs="Times New Roman"/>
          <w:sz w:val="12"/>
          <w:szCs w:val="12"/>
        </w:rPr>
        <w:t xml:space="preserve">                           Никитин С.А.</w:t>
      </w:r>
    </w:p>
    <w:p w14:paraId="3163B44D"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Администрация</w:t>
      </w:r>
    </w:p>
    <w:p w14:paraId="5908C81C" w14:textId="77777777" w:rsidR="00D625B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сельского поселения Елшанка</w:t>
      </w:r>
    </w:p>
    <w:p w14:paraId="40F1C7B8"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D36AB">
        <w:rPr>
          <w:rFonts w:ascii="Times New Roman" w:hAnsi="Times New Roman" w:cs="Times New Roman"/>
          <w:sz w:val="12"/>
          <w:szCs w:val="12"/>
        </w:rPr>
        <w:t>Сергиевский</w:t>
      </w:r>
    </w:p>
    <w:p w14:paraId="1687A6C0" w14:textId="77777777" w:rsidR="00D625BB" w:rsidRPr="003833EC"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D14E379" w14:textId="77777777" w:rsidR="00D625BB"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5677CFC"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 апреля 2022г.                                                                                                                                                                                                        №17</w:t>
      </w:r>
    </w:p>
    <w:p w14:paraId="7E32BC44"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«Совершенствов</w:t>
      </w:r>
      <w:r>
        <w:rPr>
          <w:rFonts w:ascii="Times New Roman" w:hAnsi="Times New Roman" w:cs="Times New Roman"/>
          <w:sz w:val="12"/>
          <w:szCs w:val="12"/>
        </w:rPr>
        <w:t xml:space="preserve">ание муниципального управления </w:t>
      </w:r>
      <w:r w:rsidRPr="000D36AB">
        <w:rPr>
          <w:rFonts w:ascii="Times New Roman" w:hAnsi="Times New Roman" w:cs="Times New Roman"/>
          <w:sz w:val="12"/>
          <w:szCs w:val="12"/>
        </w:rPr>
        <w:t>сельского поселения Елшанка муниципального района Сергиевский» на 2022-2024гг.</w:t>
      </w:r>
    </w:p>
    <w:p w14:paraId="7B6D6C0B"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14:paraId="2FD6DF34"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ПОСТАНОВЛЯЕТ:</w:t>
      </w:r>
    </w:p>
    <w:p w14:paraId="613D9572"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2022-2024гг. (далее - Программа) следующего содержания:</w:t>
      </w:r>
    </w:p>
    <w:p w14:paraId="129B222A"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647A6060"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Общий объем финансирования Программы составляет 6810,81436  тыс. руб.,  в том числе по годам:</w:t>
      </w:r>
    </w:p>
    <w:p w14:paraId="45D028C7"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2022 год – 3660,33292 тыс. руб.;</w:t>
      </w:r>
    </w:p>
    <w:p w14:paraId="5DB93554"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2023 год – 1663,32131 тыс. руб.;</w:t>
      </w:r>
    </w:p>
    <w:p w14:paraId="253FCBF5"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2024 год – 1487,16013 тыс. руб.;</w:t>
      </w:r>
    </w:p>
    <w:p w14:paraId="1B8033D3" w14:textId="77777777" w:rsidR="00D625B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 xml:space="preserve">1.2.Раздел  Программы  4 «Ресурсное обеспечение реализации Программы» </w:t>
      </w:r>
      <w:r>
        <w:rPr>
          <w:rFonts w:ascii="Times New Roman" w:hAnsi="Times New Roman" w:cs="Times New Roman"/>
          <w:sz w:val="12"/>
          <w:szCs w:val="12"/>
        </w:rPr>
        <w:t xml:space="preserve">изложить в следующей редакции: </w:t>
      </w:r>
    </w:p>
    <w:p w14:paraId="2050D383" w14:textId="77777777" w:rsidR="00D625BB" w:rsidRDefault="00D625BB" w:rsidP="00D625BB">
      <w:pPr>
        <w:spacing w:after="0" w:line="240" w:lineRule="auto"/>
        <w:ind w:firstLine="284"/>
        <w:jc w:val="right"/>
        <w:rPr>
          <w:rFonts w:ascii="Times New Roman" w:hAnsi="Times New Roman" w:cs="Times New Roman"/>
          <w:sz w:val="12"/>
          <w:szCs w:val="12"/>
        </w:rPr>
      </w:pPr>
      <w:r w:rsidRPr="000D36A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7"/>
        <w:gridCol w:w="4511"/>
        <w:gridCol w:w="992"/>
        <w:gridCol w:w="852"/>
        <w:gridCol w:w="957"/>
      </w:tblGrid>
      <w:tr w:rsidR="00D625BB" w:rsidRPr="000D36AB" w14:paraId="6532C0F6" w14:textId="77777777" w:rsidTr="00D625BB">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57CF025C"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 xml:space="preserve">№ </w:t>
            </w:r>
            <w:proofErr w:type="gramStart"/>
            <w:r w:rsidRPr="000D36AB">
              <w:rPr>
                <w:rFonts w:ascii="Times New Roman" w:hAnsi="Times New Roman" w:cs="Times New Roman"/>
                <w:sz w:val="12"/>
                <w:szCs w:val="12"/>
              </w:rPr>
              <w:t>п</w:t>
            </w:r>
            <w:proofErr w:type="gramEnd"/>
            <w:r w:rsidRPr="000D36AB">
              <w:rPr>
                <w:rFonts w:ascii="Times New Roman" w:hAnsi="Times New Roman" w:cs="Times New Roman"/>
                <w:sz w:val="12"/>
                <w:szCs w:val="12"/>
              </w:rPr>
              <w:t>/п</w:t>
            </w:r>
          </w:p>
        </w:tc>
        <w:tc>
          <w:tcPr>
            <w:tcW w:w="2918" w:type="pct"/>
            <w:vMerge w:val="restart"/>
            <w:tcBorders>
              <w:top w:val="single" w:sz="4" w:space="0" w:color="auto"/>
              <w:left w:val="single" w:sz="4" w:space="0" w:color="auto"/>
              <w:bottom w:val="single" w:sz="4" w:space="0" w:color="auto"/>
              <w:right w:val="single" w:sz="4" w:space="0" w:color="auto"/>
            </w:tcBorders>
          </w:tcPr>
          <w:p w14:paraId="3B9A5EFC"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Наименование мероприятия</w:t>
            </w:r>
          </w:p>
        </w:tc>
        <w:tc>
          <w:tcPr>
            <w:tcW w:w="1812" w:type="pct"/>
            <w:gridSpan w:val="3"/>
            <w:tcBorders>
              <w:top w:val="single" w:sz="4" w:space="0" w:color="auto"/>
              <w:left w:val="single" w:sz="4" w:space="0" w:color="auto"/>
              <w:bottom w:val="single" w:sz="4" w:space="0" w:color="auto"/>
              <w:right w:val="single" w:sz="4" w:space="0" w:color="auto"/>
            </w:tcBorders>
            <w:vAlign w:val="center"/>
            <w:hideMark/>
          </w:tcPr>
          <w:p w14:paraId="2C3AC20A"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Годы реализации</w:t>
            </w:r>
          </w:p>
        </w:tc>
      </w:tr>
      <w:tr w:rsidR="00D625BB" w:rsidRPr="000D36AB" w14:paraId="627398E9" w14:textId="77777777" w:rsidTr="00D625BB">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67219A92" w14:textId="77777777" w:rsidR="00D625BB" w:rsidRPr="000D36AB" w:rsidRDefault="00D625BB" w:rsidP="00D625BB">
            <w:pPr>
              <w:spacing w:after="0" w:line="240" w:lineRule="auto"/>
              <w:rPr>
                <w:rFonts w:ascii="Times New Roman" w:hAnsi="Times New Roman" w:cs="Times New Roman"/>
                <w:sz w:val="12"/>
                <w:szCs w:val="12"/>
              </w:rPr>
            </w:pPr>
          </w:p>
        </w:tc>
        <w:tc>
          <w:tcPr>
            <w:tcW w:w="2918" w:type="pct"/>
            <w:vMerge/>
            <w:tcBorders>
              <w:top w:val="single" w:sz="4" w:space="0" w:color="auto"/>
              <w:left w:val="single" w:sz="4" w:space="0" w:color="auto"/>
              <w:bottom w:val="single" w:sz="4" w:space="0" w:color="auto"/>
              <w:right w:val="single" w:sz="4" w:space="0" w:color="auto"/>
            </w:tcBorders>
            <w:vAlign w:val="center"/>
            <w:hideMark/>
          </w:tcPr>
          <w:p w14:paraId="0F33C0E3" w14:textId="77777777" w:rsidR="00D625BB" w:rsidRPr="000D36AB" w:rsidRDefault="00D625BB" w:rsidP="00D625BB">
            <w:pPr>
              <w:spacing w:after="0" w:line="240" w:lineRule="auto"/>
              <w:rPr>
                <w:rFonts w:ascii="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4F7B82E1"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2022 г.</w:t>
            </w:r>
          </w:p>
        </w:tc>
        <w:tc>
          <w:tcPr>
            <w:tcW w:w="551" w:type="pct"/>
            <w:tcBorders>
              <w:top w:val="single" w:sz="4" w:space="0" w:color="auto"/>
              <w:left w:val="single" w:sz="4" w:space="0" w:color="auto"/>
              <w:bottom w:val="single" w:sz="4" w:space="0" w:color="auto"/>
              <w:right w:val="single" w:sz="4" w:space="0" w:color="auto"/>
            </w:tcBorders>
          </w:tcPr>
          <w:p w14:paraId="5058D757"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2023 г.</w:t>
            </w:r>
          </w:p>
        </w:tc>
        <w:tc>
          <w:tcPr>
            <w:tcW w:w="619" w:type="pct"/>
            <w:tcBorders>
              <w:top w:val="single" w:sz="4" w:space="0" w:color="auto"/>
              <w:left w:val="single" w:sz="4" w:space="0" w:color="auto"/>
              <w:bottom w:val="single" w:sz="4" w:space="0" w:color="auto"/>
              <w:right w:val="single" w:sz="4" w:space="0" w:color="auto"/>
            </w:tcBorders>
          </w:tcPr>
          <w:p w14:paraId="7B4A0A21"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2024 г.</w:t>
            </w:r>
          </w:p>
        </w:tc>
      </w:tr>
      <w:tr w:rsidR="00D625BB" w:rsidRPr="000D36AB" w14:paraId="15E12094"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7BE057B"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1</w:t>
            </w:r>
          </w:p>
        </w:tc>
        <w:tc>
          <w:tcPr>
            <w:tcW w:w="2918" w:type="pct"/>
            <w:tcBorders>
              <w:top w:val="single" w:sz="4" w:space="0" w:color="auto"/>
              <w:left w:val="single" w:sz="4" w:space="0" w:color="auto"/>
              <w:bottom w:val="single" w:sz="4" w:space="0" w:color="auto"/>
              <w:right w:val="single" w:sz="4" w:space="0" w:color="auto"/>
            </w:tcBorders>
            <w:hideMark/>
          </w:tcPr>
          <w:p w14:paraId="1FE4E334" w14:textId="77777777" w:rsidR="00D625BB" w:rsidRPr="000D36AB" w:rsidRDefault="00D625BB" w:rsidP="00D625BB">
            <w:pPr>
              <w:spacing w:after="0" w:line="240" w:lineRule="auto"/>
              <w:jc w:val="both"/>
              <w:rPr>
                <w:rFonts w:ascii="Times New Roman" w:hAnsi="Times New Roman" w:cs="Times New Roman"/>
                <w:sz w:val="12"/>
                <w:szCs w:val="12"/>
              </w:rPr>
            </w:pPr>
            <w:r w:rsidRPr="000D36AB">
              <w:rPr>
                <w:rFonts w:ascii="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2AECF91D"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755,16912</w:t>
            </w:r>
          </w:p>
        </w:tc>
        <w:tc>
          <w:tcPr>
            <w:tcW w:w="551" w:type="pct"/>
            <w:tcBorders>
              <w:top w:val="single" w:sz="4" w:space="0" w:color="auto"/>
              <w:left w:val="single" w:sz="4" w:space="0" w:color="auto"/>
              <w:bottom w:val="single" w:sz="4" w:space="0" w:color="auto"/>
              <w:right w:val="single" w:sz="4" w:space="0" w:color="auto"/>
            </w:tcBorders>
            <w:vAlign w:val="center"/>
          </w:tcPr>
          <w:p w14:paraId="601DA25A"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574,31953</w:t>
            </w:r>
          </w:p>
        </w:tc>
        <w:tc>
          <w:tcPr>
            <w:tcW w:w="619" w:type="pct"/>
            <w:tcBorders>
              <w:top w:val="single" w:sz="4" w:space="0" w:color="auto"/>
              <w:left w:val="single" w:sz="4" w:space="0" w:color="auto"/>
              <w:bottom w:val="single" w:sz="4" w:space="0" w:color="auto"/>
              <w:right w:val="single" w:sz="4" w:space="0" w:color="auto"/>
            </w:tcBorders>
            <w:vAlign w:val="center"/>
          </w:tcPr>
          <w:p w14:paraId="6BEA4836"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574,31953</w:t>
            </w:r>
          </w:p>
        </w:tc>
      </w:tr>
      <w:tr w:rsidR="00D625BB" w:rsidRPr="000D36AB" w14:paraId="6D5F09A3"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78AB8309"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2</w:t>
            </w:r>
          </w:p>
        </w:tc>
        <w:tc>
          <w:tcPr>
            <w:tcW w:w="2918" w:type="pct"/>
            <w:tcBorders>
              <w:top w:val="single" w:sz="4" w:space="0" w:color="auto"/>
              <w:left w:val="single" w:sz="4" w:space="0" w:color="auto"/>
              <w:bottom w:val="single" w:sz="4" w:space="0" w:color="auto"/>
              <w:right w:val="single" w:sz="4" w:space="0" w:color="auto"/>
            </w:tcBorders>
            <w:hideMark/>
          </w:tcPr>
          <w:p w14:paraId="66CEF617" w14:textId="77777777" w:rsidR="00D625BB" w:rsidRPr="000D36AB" w:rsidRDefault="00D625BB" w:rsidP="00D625BB">
            <w:pPr>
              <w:spacing w:after="0" w:line="240" w:lineRule="auto"/>
              <w:jc w:val="both"/>
              <w:rPr>
                <w:rFonts w:ascii="Times New Roman" w:hAnsi="Times New Roman" w:cs="Times New Roman"/>
                <w:sz w:val="12"/>
                <w:szCs w:val="12"/>
              </w:rPr>
            </w:pPr>
            <w:r w:rsidRPr="000D36AB">
              <w:rPr>
                <w:rFonts w:ascii="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2CC3BA15"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2123,73834</w:t>
            </w:r>
          </w:p>
        </w:tc>
        <w:tc>
          <w:tcPr>
            <w:tcW w:w="551" w:type="pct"/>
            <w:tcBorders>
              <w:top w:val="single" w:sz="4" w:space="0" w:color="auto"/>
              <w:left w:val="single" w:sz="4" w:space="0" w:color="auto"/>
              <w:bottom w:val="single" w:sz="4" w:space="0" w:color="auto"/>
              <w:right w:val="single" w:sz="4" w:space="0" w:color="auto"/>
            </w:tcBorders>
            <w:vAlign w:val="center"/>
          </w:tcPr>
          <w:p w14:paraId="6BC6766B"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990,75178</w:t>
            </w:r>
          </w:p>
        </w:tc>
        <w:tc>
          <w:tcPr>
            <w:tcW w:w="619" w:type="pct"/>
            <w:tcBorders>
              <w:top w:val="single" w:sz="4" w:space="0" w:color="auto"/>
              <w:left w:val="single" w:sz="4" w:space="0" w:color="auto"/>
              <w:bottom w:val="single" w:sz="4" w:space="0" w:color="auto"/>
              <w:right w:val="single" w:sz="4" w:space="0" w:color="auto"/>
            </w:tcBorders>
            <w:vAlign w:val="center"/>
          </w:tcPr>
          <w:p w14:paraId="37B9C8F4"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811,26060</w:t>
            </w:r>
          </w:p>
        </w:tc>
      </w:tr>
      <w:tr w:rsidR="00D625BB" w:rsidRPr="000D36AB" w14:paraId="7EC2843B" w14:textId="77777777" w:rsidTr="00D625BB">
        <w:tc>
          <w:tcPr>
            <w:tcW w:w="270" w:type="pct"/>
            <w:tcBorders>
              <w:top w:val="single" w:sz="4" w:space="0" w:color="auto"/>
              <w:left w:val="single" w:sz="4" w:space="0" w:color="auto"/>
              <w:bottom w:val="single" w:sz="4" w:space="0" w:color="auto"/>
              <w:right w:val="single" w:sz="4" w:space="0" w:color="auto"/>
            </w:tcBorders>
            <w:vAlign w:val="center"/>
            <w:hideMark/>
          </w:tcPr>
          <w:p w14:paraId="7201999D"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3</w:t>
            </w:r>
          </w:p>
        </w:tc>
        <w:tc>
          <w:tcPr>
            <w:tcW w:w="2918" w:type="pct"/>
            <w:tcBorders>
              <w:top w:val="single" w:sz="4" w:space="0" w:color="auto"/>
              <w:left w:val="single" w:sz="4" w:space="0" w:color="auto"/>
              <w:bottom w:val="single" w:sz="4" w:space="0" w:color="auto"/>
              <w:right w:val="single" w:sz="4" w:space="0" w:color="auto"/>
            </w:tcBorders>
            <w:hideMark/>
          </w:tcPr>
          <w:p w14:paraId="426F0F5A" w14:textId="77777777" w:rsidR="00D625BB" w:rsidRPr="000D36AB" w:rsidRDefault="00D625BB" w:rsidP="00D625BB">
            <w:pPr>
              <w:spacing w:after="0" w:line="240" w:lineRule="auto"/>
              <w:jc w:val="both"/>
              <w:rPr>
                <w:rFonts w:ascii="Times New Roman" w:hAnsi="Times New Roman" w:cs="Times New Roman"/>
                <w:sz w:val="12"/>
                <w:szCs w:val="12"/>
              </w:rPr>
            </w:pPr>
            <w:r w:rsidRPr="000D36AB">
              <w:rPr>
                <w:rFonts w:ascii="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14:paraId="39ACB827"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189,00000</w:t>
            </w:r>
          </w:p>
        </w:tc>
        <w:tc>
          <w:tcPr>
            <w:tcW w:w="551" w:type="pct"/>
            <w:tcBorders>
              <w:top w:val="single" w:sz="4" w:space="0" w:color="auto"/>
              <w:left w:val="single" w:sz="4" w:space="0" w:color="auto"/>
              <w:bottom w:val="single" w:sz="4" w:space="0" w:color="auto"/>
              <w:right w:val="single" w:sz="4" w:space="0" w:color="auto"/>
            </w:tcBorders>
            <w:vAlign w:val="center"/>
          </w:tcPr>
          <w:p w14:paraId="32217C72"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14:paraId="49AFF7CE"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0,00</w:t>
            </w:r>
          </w:p>
        </w:tc>
      </w:tr>
      <w:tr w:rsidR="00D625BB" w:rsidRPr="000D36AB" w14:paraId="47389DA5"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757C8F1"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4</w:t>
            </w:r>
          </w:p>
        </w:tc>
        <w:tc>
          <w:tcPr>
            <w:tcW w:w="2918" w:type="pct"/>
            <w:tcBorders>
              <w:top w:val="single" w:sz="4" w:space="0" w:color="auto"/>
              <w:left w:val="single" w:sz="4" w:space="0" w:color="auto"/>
              <w:bottom w:val="single" w:sz="4" w:space="0" w:color="auto"/>
              <w:right w:val="single" w:sz="4" w:space="0" w:color="auto"/>
            </w:tcBorders>
            <w:hideMark/>
          </w:tcPr>
          <w:p w14:paraId="4DC4829E" w14:textId="77777777" w:rsidR="00D625BB" w:rsidRPr="000D36AB" w:rsidRDefault="00D625BB" w:rsidP="00D625BB">
            <w:pPr>
              <w:spacing w:after="0" w:line="240" w:lineRule="auto"/>
              <w:jc w:val="both"/>
              <w:rPr>
                <w:rFonts w:ascii="Times New Roman" w:hAnsi="Times New Roman" w:cs="Times New Roman"/>
                <w:color w:val="333333"/>
                <w:sz w:val="12"/>
                <w:szCs w:val="12"/>
              </w:rPr>
            </w:pPr>
            <w:r w:rsidRPr="000D36AB">
              <w:rPr>
                <w:rFonts w:ascii="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14:paraId="06D3C2AA"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452,61528</w:t>
            </w:r>
          </w:p>
        </w:tc>
        <w:tc>
          <w:tcPr>
            <w:tcW w:w="551" w:type="pct"/>
            <w:tcBorders>
              <w:top w:val="single" w:sz="4" w:space="0" w:color="auto"/>
              <w:left w:val="single" w:sz="4" w:space="0" w:color="auto"/>
              <w:bottom w:val="single" w:sz="4" w:space="0" w:color="auto"/>
              <w:right w:val="single" w:sz="4" w:space="0" w:color="auto"/>
            </w:tcBorders>
            <w:vAlign w:val="center"/>
          </w:tcPr>
          <w:p w14:paraId="04DFB061"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14:paraId="147E2AB2"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0,00</w:t>
            </w:r>
          </w:p>
        </w:tc>
      </w:tr>
      <w:tr w:rsidR="00D625BB" w:rsidRPr="000D36AB" w14:paraId="37EF147F"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62049882" w14:textId="77777777" w:rsidR="00D625BB" w:rsidRPr="000D36AB" w:rsidRDefault="00D625BB" w:rsidP="00D625BB">
            <w:pPr>
              <w:spacing w:after="0" w:line="240" w:lineRule="auto"/>
              <w:jc w:val="center"/>
              <w:rPr>
                <w:rFonts w:ascii="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655B9DB3"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06BDBA24"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3520,52274</w:t>
            </w:r>
          </w:p>
        </w:tc>
        <w:tc>
          <w:tcPr>
            <w:tcW w:w="551" w:type="pct"/>
            <w:tcBorders>
              <w:top w:val="single" w:sz="4" w:space="0" w:color="auto"/>
              <w:left w:val="single" w:sz="4" w:space="0" w:color="auto"/>
              <w:bottom w:val="single" w:sz="4" w:space="0" w:color="auto"/>
              <w:right w:val="single" w:sz="4" w:space="0" w:color="auto"/>
            </w:tcBorders>
            <w:vAlign w:val="center"/>
          </w:tcPr>
          <w:p w14:paraId="379AAFF3"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1565,07131</w:t>
            </w:r>
          </w:p>
        </w:tc>
        <w:tc>
          <w:tcPr>
            <w:tcW w:w="619" w:type="pct"/>
            <w:tcBorders>
              <w:top w:val="single" w:sz="4" w:space="0" w:color="auto"/>
              <w:left w:val="single" w:sz="4" w:space="0" w:color="auto"/>
              <w:bottom w:val="single" w:sz="4" w:space="0" w:color="auto"/>
              <w:right w:val="single" w:sz="4" w:space="0" w:color="auto"/>
            </w:tcBorders>
            <w:vAlign w:val="center"/>
          </w:tcPr>
          <w:p w14:paraId="445CD1F2"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1385,58013</w:t>
            </w:r>
          </w:p>
        </w:tc>
      </w:tr>
      <w:tr w:rsidR="00D625BB" w:rsidRPr="000D36AB" w14:paraId="3DB6792C"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69F20EF8"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5</w:t>
            </w:r>
          </w:p>
        </w:tc>
        <w:tc>
          <w:tcPr>
            <w:tcW w:w="2918" w:type="pct"/>
            <w:tcBorders>
              <w:top w:val="single" w:sz="4" w:space="0" w:color="auto"/>
              <w:left w:val="single" w:sz="4" w:space="0" w:color="auto"/>
              <w:bottom w:val="single" w:sz="4" w:space="0" w:color="auto"/>
              <w:right w:val="single" w:sz="4" w:space="0" w:color="auto"/>
            </w:tcBorders>
            <w:hideMark/>
          </w:tcPr>
          <w:p w14:paraId="06354133" w14:textId="77777777" w:rsidR="00D625BB" w:rsidRPr="000D36AB" w:rsidRDefault="00D625BB" w:rsidP="00D625BB">
            <w:pPr>
              <w:spacing w:after="0" w:line="240" w:lineRule="auto"/>
              <w:jc w:val="both"/>
              <w:rPr>
                <w:rFonts w:ascii="Times New Roman" w:hAnsi="Times New Roman" w:cs="Times New Roman"/>
                <w:color w:val="333333"/>
                <w:sz w:val="12"/>
                <w:szCs w:val="12"/>
              </w:rPr>
            </w:pPr>
            <w:r w:rsidRPr="000D36AB">
              <w:rPr>
                <w:rFonts w:ascii="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14:paraId="4412F3BB"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95,17000</w:t>
            </w:r>
          </w:p>
        </w:tc>
        <w:tc>
          <w:tcPr>
            <w:tcW w:w="551" w:type="pct"/>
            <w:tcBorders>
              <w:top w:val="single" w:sz="4" w:space="0" w:color="auto"/>
              <w:left w:val="single" w:sz="4" w:space="0" w:color="auto"/>
              <w:bottom w:val="single" w:sz="4" w:space="0" w:color="auto"/>
              <w:right w:val="single" w:sz="4" w:space="0" w:color="auto"/>
            </w:tcBorders>
            <w:vAlign w:val="center"/>
          </w:tcPr>
          <w:p w14:paraId="261D1B3C"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98,2500</w:t>
            </w:r>
          </w:p>
        </w:tc>
        <w:tc>
          <w:tcPr>
            <w:tcW w:w="619" w:type="pct"/>
            <w:tcBorders>
              <w:top w:val="single" w:sz="4" w:space="0" w:color="auto"/>
              <w:left w:val="single" w:sz="4" w:space="0" w:color="auto"/>
              <w:bottom w:val="single" w:sz="4" w:space="0" w:color="auto"/>
              <w:right w:val="single" w:sz="4" w:space="0" w:color="auto"/>
            </w:tcBorders>
            <w:vAlign w:val="center"/>
          </w:tcPr>
          <w:p w14:paraId="45AA9F85"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101,58000</w:t>
            </w:r>
          </w:p>
        </w:tc>
      </w:tr>
      <w:tr w:rsidR="00D625BB" w:rsidRPr="000D36AB" w14:paraId="4C0AFA3B"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C536E3E" w14:textId="77777777" w:rsidR="00D625BB" w:rsidRPr="000D36AB" w:rsidRDefault="00D625BB" w:rsidP="00D625BB">
            <w:pPr>
              <w:spacing w:after="0" w:line="240" w:lineRule="auto"/>
              <w:jc w:val="center"/>
              <w:rPr>
                <w:rFonts w:ascii="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47B91185"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21E202B8"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95,17000</w:t>
            </w:r>
          </w:p>
        </w:tc>
        <w:tc>
          <w:tcPr>
            <w:tcW w:w="551" w:type="pct"/>
            <w:tcBorders>
              <w:top w:val="single" w:sz="4" w:space="0" w:color="auto"/>
              <w:left w:val="single" w:sz="4" w:space="0" w:color="auto"/>
              <w:bottom w:val="single" w:sz="4" w:space="0" w:color="auto"/>
              <w:right w:val="single" w:sz="4" w:space="0" w:color="auto"/>
            </w:tcBorders>
            <w:vAlign w:val="center"/>
          </w:tcPr>
          <w:p w14:paraId="768F19CB"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98,2500</w:t>
            </w:r>
          </w:p>
        </w:tc>
        <w:tc>
          <w:tcPr>
            <w:tcW w:w="619" w:type="pct"/>
            <w:tcBorders>
              <w:top w:val="single" w:sz="4" w:space="0" w:color="auto"/>
              <w:left w:val="single" w:sz="4" w:space="0" w:color="auto"/>
              <w:bottom w:val="single" w:sz="4" w:space="0" w:color="auto"/>
              <w:right w:val="single" w:sz="4" w:space="0" w:color="auto"/>
            </w:tcBorders>
            <w:vAlign w:val="center"/>
          </w:tcPr>
          <w:p w14:paraId="6ADD6F7D"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101,58000</w:t>
            </w:r>
          </w:p>
        </w:tc>
      </w:tr>
      <w:tr w:rsidR="00D625BB" w:rsidRPr="000D36AB" w14:paraId="4C69EAAF"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C2E91F5"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6</w:t>
            </w:r>
          </w:p>
        </w:tc>
        <w:tc>
          <w:tcPr>
            <w:tcW w:w="2918" w:type="pct"/>
            <w:tcBorders>
              <w:top w:val="single" w:sz="4" w:space="0" w:color="auto"/>
              <w:left w:val="single" w:sz="4" w:space="0" w:color="auto"/>
              <w:bottom w:val="single" w:sz="4" w:space="0" w:color="auto"/>
              <w:right w:val="single" w:sz="4" w:space="0" w:color="auto"/>
            </w:tcBorders>
            <w:hideMark/>
          </w:tcPr>
          <w:p w14:paraId="01A24CC2" w14:textId="77777777" w:rsidR="00D625BB" w:rsidRPr="000D36AB" w:rsidRDefault="00D625BB" w:rsidP="00D625BB">
            <w:pPr>
              <w:spacing w:after="0" w:line="240" w:lineRule="auto"/>
              <w:jc w:val="both"/>
              <w:rPr>
                <w:rFonts w:ascii="Times New Roman" w:hAnsi="Times New Roman" w:cs="Times New Roman"/>
                <w:sz w:val="12"/>
                <w:szCs w:val="12"/>
              </w:rPr>
            </w:pPr>
            <w:r w:rsidRPr="000D36AB">
              <w:rPr>
                <w:rFonts w:ascii="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4A675F68"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44,64018</w:t>
            </w:r>
          </w:p>
        </w:tc>
        <w:tc>
          <w:tcPr>
            <w:tcW w:w="551" w:type="pct"/>
            <w:tcBorders>
              <w:top w:val="single" w:sz="4" w:space="0" w:color="auto"/>
              <w:left w:val="single" w:sz="4" w:space="0" w:color="auto"/>
              <w:bottom w:val="single" w:sz="4" w:space="0" w:color="auto"/>
              <w:right w:val="single" w:sz="4" w:space="0" w:color="auto"/>
            </w:tcBorders>
            <w:vAlign w:val="center"/>
          </w:tcPr>
          <w:p w14:paraId="7AC3E3B5"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14:paraId="480394A2" w14:textId="77777777" w:rsidR="00D625BB" w:rsidRPr="000D36AB" w:rsidRDefault="00D625BB" w:rsidP="00D625BB">
            <w:pPr>
              <w:spacing w:after="0" w:line="240" w:lineRule="auto"/>
              <w:jc w:val="center"/>
              <w:rPr>
                <w:rFonts w:ascii="Times New Roman" w:hAnsi="Times New Roman" w:cs="Times New Roman"/>
                <w:sz w:val="12"/>
                <w:szCs w:val="12"/>
              </w:rPr>
            </w:pPr>
            <w:r w:rsidRPr="000D36AB">
              <w:rPr>
                <w:rFonts w:ascii="Times New Roman" w:hAnsi="Times New Roman" w:cs="Times New Roman"/>
                <w:sz w:val="12"/>
                <w:szCs w:val="12"/>
              </w:rPr>
              <w:t>0,00</w:t>
            </w:r>
          </w:p>
        </w:tc>
      </w:tr>
      <w:tr w:rsidR="00D625BB" w:rsidRPr="000D36AB" w14:paraId="7E6B39E2"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65D21A1" w14:textId="77777777" w:rsidR="00D625BB" w:rsidRPr="000D36AB" w:rsidRDefault="00D625BB" w:rsidP="00D625BB">
            <w:pPr>
              <w:spacing w:after="0" w:line="240" w:lineRule="auto"/>
              <w:jc w:val="center"/>
              <w:rPr>
                <w:rFonts w:ascii="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0DDFE01A"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14:paraId="60A50B47"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44,64018</w:t>
            </w:r>
          </w:p>
        </w:tc>
        <w:tc>
          <w:tcPr>
            <w:tcW w:w="551" w:type="pct"/>
            <w:tcBorders>
              <w:top w:val="single" w:sz="4" w:space="0" w:color="auto"/>
              <w:left w:val="single" w:sz="4" w:space="0" w:color="auto"/>
              <w:bottom w:val="single" w:sz="4" w:space="0" w:color="auto"/>
              <w:right w:val="single" w:sz="4" w:space="0" w:color="auto"/>
            </w:tcBorders>
            <w:vAlign w:val="center"/>
          </w:tcPr>
          <w:p w14:paraId="36AE87B9"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0,00</w:t>
            </w:r>
          </w:p>
        </w:tc>
        <w:tc>
          <w:tcPr>
            <w:tcW w:w="619" w:type="pct"/>
            <w:tcBorders>
              <w:top w:val="single" w:sz="4" w:space="0" w:color="auto"/>
              <w:left w:val="single" w:sz="4" w:space="0" w:color="auto"/>
              <w:bottom w:val="single" w:sz="4" w:space="0" w:color="auto"/>
              <w:right w:val="single" w:sz="4" w:space="0" w:color="auto"/>
            </w:tcBorders>
            <w:vAlign w:val="center"/>
          </w:tcPr>
          <w:p w14:paraId="60999162"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0,00</w:t>
            </w:r>
          </w:p>
        </w:tc>
      </w:tr>
      <w:tr w:rsidR="00D625BB" w:rsidRPr="000D36AB" w14:paraId="16430097" w14:textId="77777777" w:rsidTr="00D625BB">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729898C5" w14:textId="77777777" w:rsidR="00D625BB" w:rsidRPr="000D36AB" w:rsidRDefault="00D625BB" w:rsidP="00D625BB">
            <w:pPr>
              <w:spacing w:after="0" w:line="240" w:lineRule="auto"/>
              <w:jc w:val="center"/>
              <w:rPr>
                <w:rFonts w:ascii="Times New Roman" w:hAnsi="Times New Roman" w:cs="Times New Roman"/>
                <w:b/>
                <w:sz w:val="12"/>
                <w:szCs w:val="12"/>
              </w:rPr>
            </w:pPr>
          </w:p>
        </w:tc>
        <w:tc>
          <w:tcPr>
            <w:tcW w:w="2918" w:type="pct"/>
            <w:tcBorders>
              <w:top w:val="single" w:sz="4" w:space="0" w:color="auto"/>
              <w:left w:val="single" w:sz="4" w:space="0" w:color="auto"/>
              <w:bottom w:val="single" w:sz="4" w:space="0" w:color="auto"/>
              <w:right w:val="single" w:sz="4" w:space="0" w:color="auto"/>
            </w:tcBorders>
          </w:tcPr>
          <w:p w14:paraId="6329BF91" w14:textId="77777777" w:rsidR="00D625BB" w:rsidRPr="000D36AB" w:rsidRDefault="00D625BB" w:rsidP="00D625BB">
            <w:pPr>
              <w:tabs>
                <w:tab w:val="center" w:pos="2318"/>
              </w:tabs>
              <w:spacing w:after="0" w:line="240" w:lineRule="auto"/>
              <w:jc w:val="both"/>
              <w:rPr>
                <w:rFonts w:ascii="Times New Roman" w:hAnsi="Times New Roman" w:cs="Times New Roman"/>
                <w:b/>
                <w:sz w:val="12"/>
                <w:szCs w:val="12"/>
              </w:rPr>
            </w:pPr>
            <w:r w:rsidRPr="000D36AB">
              <w:rPr>
                <w:rFonts w:ascii="Times New Roman" w:hAnsi="Times New Roman" w:cs="Times New Roman"/>
                <w:b/>
                <w:sz w:val="12"/>
                <w:szCs w:val="12"/>
              </w:rPr>
              <w:t>ВСЕГО:</w:t>
            </w:r>
            <w:r w:rsidRPr="000D36AB">
              <w:rPr>
                <w:rFonts w:ascii="Times New Roman" w:hAnsi="Times New Roman" w:cs="Times New Roman"/>
                <w:b/>
                <w:sz w:val="12"/>
                <w:szCs w:val="12"/>
              </w:rPr>
              <w:tab/>
            </w:r>
          </w:p>
        </w:tc>
        <w:tc>
          <w:tcPr>
            <w:tcW w:w="642" w:type="pct"/>
            <w:tcBorders>
              <w:top w:val="single" w:sz="4" w:space="0" w:color="auto"/>
              <w:left w:val="single" w:sz="4" w:space="0" w:color="auto"/>
              <w:bottom w:val="single" w:sz="4" w:space="0" w:color="auto"/>
              <w:right w:val="single" w:sz="4" w:space="0" w:color="auto"/>
            </w:tcBorders>
            <w:vAlign w:val="center"/>
          </w:tcPr>
          <w:p w14:paraId="53A6FD35"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3660,33292</w:t>
            </w:r>
          </w:p>
        </w:tc>
        <w:tc>
          <w:tcPr>
            <w:tcW w:w="551" w:type="pct"/>
            <w:tcBorders>
              <w:top w:val="single" w:sz="4" w:space="0" w:color="auto"/>
              <w:left w:val="single" w:sz="4" w:space="0" w:color="auto"/>
              <w:bottom w:val="single" w:sz="4" w:space="0" w:color="auto"/>
              <w:right w:val="single" w:sz="4" w:space="0" w:color="auto"/>
            </w:tcBorders>
            <w:vAlign w:val="center"/>
          </w:tcPr>
          <w:p w14:paraId="484CCACC"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1663,32131</w:t>
            </w:r>
          </w:p>
        </w:tc>
        <w:tc>
          <w:tcPr>
            <w:tcW w:w="619" w:type="pct"/>
            <w:tcBorders>
              <w:top w:val="single" w:sz="4" w:space="0" w:color="auto"/>
              <w:left w:val="single" w:sz="4" w:space="0" w:color="auto"/>
              <w:bottom w:val="single" w:sz="4" w:space="0" w:color="auto"/>
              <w:right w:val="single" w:sz="4" w:space="0" w:color="auto"/>
            </w:tcBorders>
            <w:vAlign w:val="center"/>
          </w:tcPr>
          <w:p w14:paraId="450CC734" w14:textId="77777777" w:rsidR="00D625BB" w:rsidRPr="000D36AB" w:rsidRDefault="00D625BB" w:rsidP="00D625BB">
            <w:pPr>
              <w:spacing w:after="0" w:line="240" w:lineRule="auto"/>
              <w:jc w:val="center"/>
              <w:rPr>
                <w:rFonts w:ascii="Times New Roman" w:hAnsi="Times New Roman" w:cs="Times New Roman"/>
                <w:b/>
                <w:sz w:val="12"/>
                <w:szCs w:val="12"/>
              </w:rPr>
            </w:pPr>
            <w:r w:rsidRPr="000D36AB">
              <w:rPr>
                <w:rFonts w:ascii="Times New Roman" w:hAnsi="Times New Roman" w:cs="Times New Roman"/>
                <w:b/>
                <w:sz w:val="12"/>
                <w:szCs w:val="12"/>
              </w:rPr>
              <w:t>1487,16013</w:t>
            </w:r>
          </w:p>
        </w:tc>
      </w:tr>
    </w:tbl>
    <w:p w14:paraId="237A6D82"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2.Опубликовать настоящее Постановление в газете «Сергиевский вестник».</w:t>
      </w:r>
    </w:p>
    <w:p w14:paraId="2AC7E719" w14:textId="77777777" w:rsidR="00D625BB" w:rsidRPr="000D36AB" w:rsidRDefault="00D625BB" w:rsidP="00D625BB">
      <w:pPr>
        <w:spacing w:after="0" w:line="240" w:lineRule="auto"/>
        <w:ind w:firstLine="284"/>
        <w:jc w:val="both"/>
        <w:rPr>
          <w:rFonts w:ascii="Times New Roman" w:hAnsi="Times New Roman" w:cs="Times New Roman"/>
          <w:sz w:val="12"/>
          <w:szCs w:val="12"/>
        </w:rPr>
      </w:pPr>
      <w:r w:rsidRPr="000D36A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51F97FE0" w14:textId="77777777" w:rsidR="00D625BB" w:rsidRPr="000D36AB" w:rsidRDefault="00D625BB" w:rsidP="00D625BB">
      <w:pPr>
        <w:spacing w:after="0" w:line="240" w:lineRule="auto"/>
        <w:ind w:firstLine="284"/>
        <w:jc w:val="right"/>
        <w:rPr>
          <w:rFonts w:ascii="Times New Roman" w:hAnsi="Times New Roman" w:cs="Times New Roman"/>
          <w:sz w:val="12"/>
          <w:szCs w:val="12"/>
        </w:rPr>
      </w:pPr>
      <w:r w:rsidRPr="000D36AB">
        <w:rPr>
          <w:rFonts w:ascii="Times New Roman" w:hAnsi="Times New Roman" w:cs="Times New Roman"/>
          <w:sz w:val="12"/>
          <w:szCs w:val="12"/>
        </w:rPr>
        <w:t>Глава сельского поселения Елшанка</w:t>
      </w:r>
    </w:p>
    <w:p w14:paraId="6BAB8D63" w14:textId="77777777" w:rsidR="00D625BB" w:rsidRDefault="00D625BB" w:rsidP="00D625BB">
      <w:pPr>
        <w:spacing w:after="0" w:line="240" w:lineRule="auto"/>
        <w:ind w:firstLine="284"/>
        <w:jc w:val="right"/>
        <w:rPr>
          <w:rFonts w:ascii="Times New Roman" w:hAnsi="Times New Roman" w:cs="Times New Roman"/>
          <w:sz w:val="12"/>
          <w:szCs w:val="12"/>
        </w:rPr>
      </w:pPr>
      <w:r w:rsidRPr="000D36AB">
        <w:rPr>
          <w:rFonts w:ascii="Times New Roman" w:hAnsi="Times New Roman" w:cs="Times New Roman"/>
          <w:sz w:val="12"/>
          <w:szCs w:val="12"/>
        </w:rPr>
        <w:t xml:space="preserve">муниципального района Сергиевский              </w:t>
      </w:r>
    </w:p>
    <w:p w14:paraId="2F5C0714" w14:textId="77777777" w:rsidR="00D625BB" w:rsidRDefault="00D625BB" w:rsidP="00D625BB">
      <w:pPr>
        <w:spacing w:after="0" w:line="240" w:lineRule="auto"/>
        <w:ind w:firstLine="284"/>
        <w:jc w:val="right"/>
        <w:rPr>
          <w:rFonts w:ascii="Times New Roman" w:hAnsi="Times New Roman" w:cs="Times New Roman"/>
          <w:sz w:val="12"/>
          <w:szCs w:val="12"/>
        </w:rPr>
      </w:pPr>
      <w:r w:rsidRPr="000D36AB">
        <w:rPr>
          <w:rFonts w:ascii="Times New Roman" w:hAnsi="Times New Roman" w:cs="Times New Roman"/>
          <w:sz w:val="12"/>
          <w:szCs w:val="12"/>
        </w:rPr>
        <w:t xml:space="preserve">                               </w:t>
      </w:r>
      <w:proofErr w:type="spellStart"/>
      <w:r w:rsidRPr="000D36AB">
        <w:rPr>
          <w:rFonts w:ascii="Times New Roman" w:hAnsi="Times New Roman" w:cs="Times New Roman"/>
          <w:sz w:val="12"/>
          <w:szCs w:val="12"/>
        </w:rPr>
        <w:t>Прокаев</w:t>
      </w:r>
      <w:proofErr w:type="spellEnd"/>
      <w:r w:rsidRPr="000D36AB">
        <w:rPr>
          <w:rFonts w:ascii="Times New Roman" w:hAnsi="Times New Roman" w:cs="Times New Roman"/>
          <w:sz w:val="12"/>
          <w:szCs w:val="12"/>
        </w:rPr>
        <w:t xml:space="preserve"> С.В.</w:t>
      </w:r>
    </w:p>
    <w:p w14:paraId="78884455"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Администрация</w:t>
      </w:r>
    </w:p>
    <w:p w14:paraId="1EB26851" w14:textId="77777777" w:rsidR="00D625B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сельского поселения Елшанка</w:t>
      </w:r>
    </w:p>
    <w:p w14:paraId="3D58B395"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D36AB">
        <w:rPr>
          <w:rFonts w:ascii="Times New Roman" w:hAnsi="Times New Roman" w:cs="Times New Roman"/>
          <w:sz w:val="12"/>
          <w:szCs w:val="12"/>
        </w:rPr>
        <w:t>Сергиевский</w:t>
      </w:r>
    </w:p>
    <w:p w14:paraId="0EEE31E6" w14:textId="77777777" w:rsidR="00D625BB" w:rsidRPr="003833EC"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2FD0511" w14:textId="77777777" w:rsidR="00D625BB"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FB84614" w14:textId="77777777" w:rsidR="00D625BB" w:rsidRDefault="00D625BB" w:rsidP="00D625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 апреля 2022г.                                                                                                                                                                                                        №18</w:t>
      </w:r>
    </w:p>
    <w:p w14:paraId="7B652C21" w14:textId="77777777" w:rsidR="00D625BB" w:rsidRPr="00DD3EE0" w:rsidRDefault="00D625BB" w:rsidP="00D625BB">
      <w:pPr>
        <w:spacing w:after="0" w:line="240" w:lineRule="auto"/>
        <w:ind w:firstLine="284"/>
        <w:jc w:val="center"/>
        <w:rPr>
          <w:rFonts w:ascii="Times New Roman" w:hAnsi="Times New Roman" w:cs="Times New Roman"/>
          <w:sz w:val="12"/>
          <w:szCs w:val="12"/>
        </w:rPr>
      </w:pPr>
      <w:r w:rsidRPr="00DD3EE0">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w:t>
      </w:r>
    </w:p>
    <w:p w14:paraId="735AD709"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lastRenderedPageBreak/>
        <w:t>В соответствии с Феде</w:t>
      </w:r>
      <w:r>
        <w:rPr>
          <w:rFonts w:ascii="Times New Roman" w:hAnsi="Times New Roman" w:cs="Times New Roman"/>
          <w:sz w:val="12"/>
          <w:szCs w:val="12"/>
        </w:rPr>
        <w:t>ральным законом от 06.10.2003 №</w:t>
      </w:r>
      <w:r w:rsidRPr="00DD3EE0">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w:t>
      </w:r>
      <w:r>
        <w:rPr>
          <w:rFonts w:ascii="Times New Roman" w:hAnsi="Times New Roman" w:cs="Times New Roman"/>
          <w:sz w:val="12"/>
          <w:szCs w:val="12"/>
        </w:rPr>
        <w:t xml:space="preserve">ципального района Сергиевский  </w:t>
      </w:r>
    </w:p>
    <w:p w14:paraId="7EF86795"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ПОСТАНОВЛЯЕТ:</w:t>
      </w:r>
    </w:p>
    <w:p w14:paraId="1AAAADF3"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№71 от 30.12.2021г. «Об утверждении муниципальной программы «Благоустройство территории сельского поселения Елшанка муниципального района Сергиевский» на 2022-2024гг.» (далее - Программа) следующего содержания:</w:t>
      </w:r>
    </w:p>
    <w:p w14:paraId="20E00FA2" w14:textId="77777777" w:rsidR="00D625BB"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xml:space="preserve">1.1.В Паспорте Программы позицию «Объем финансирования» </w:t>
      </w:r>
      <w:r>
        <w:rPr>
          <w:rFonts w:ascii="Times New Roman" w:hAnsi="Times New Roman" w:cs="Times New Roman"/>
          <w:sz w:val="12"/>
          <w:szCs w:val="12"/>
        </w:rPr>
        <w:t xml:space="preserve">изложить в следующей редакции: </w:t>
      </w:r>
    </w:p>
    <w:p w14:paraId="4EC470D9"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Планируемый общий объем финансирования Программы составит:  3771,05085 тыс. рублей (прогноз), в том числе:</w:t>
      </w:r>
    </w:p>
    <w:p w14:paraId="612A1B1C"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xml:space="preserve">- средств местного бюджета – 3771,05085 </w:t>
      </w:r>
      <w:proofErr w:type="spellStart"/>
      <w:r w:rsidRPr="00DD3EE0">
        <w:rPr>
          <w:rFonts w:ascii="Times New Roman" w:hAnsi="Times New Roman" w:cs="Times New Roman"/>
          <w:sz w:val="12"/>
          <w:szCs w:val="12"/>
        </w:rPr>
        <w:t>тыс</w:t>
      </w:r>
      <w:proofErr w:type="gramStart"/>
      <w:r w:rsidRPr="00DD3EE0">
        <w:rPr>
          <w:rFonts w:ascii="Times New Roman" w:hAnsi="Times New Roman" w:cs="Times New Roman"/>
          <w:sz w:val="12"/>
          <w:szCs w:val="12"/>
        </w:rPr>
        <w:t>.р</w:t>
      </w:r>
      <w:proofErr w:type="gramEnd"/>
      <w:r w:rsidRPr="00DD3EE0">
        <w:rPr>
          <w:rFonts w:ascii="Times New Roman" w:hAnsi="Times New Roman" w:cs="Times New Roman"/>
          <w:sz w:val="12"/>
          <w:szCs w:val="12"/>
        </w:rPr>
        <w:t>ублей</w:t>
      </w:r>
      <w:proofErr w:type="spellEnd"/>
      <w:r w:rsidRPr="00DD3EE0">
        <w:rPr>
          <w:rFonts w:ascii="Times New Roman" w:hAnsi="Times New Roman" w:cs="Times New Roman"/>
          <w:sz w:val="12"/>
          <w:szCs w:val="12"/>
        </w:rPr>
        <w:t>:</w:t>
      </w:r>
    </w:p>
    <w:p w14:paraId="275ED8B1"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xml:space="preserve">2022г. – 2228,53859 </w:t>
      </w:r>
      <w:proofErr w:type="spellStart"/>
      <w:r w:rsidRPr="00DD3EE0">
        <w:rPr>
          <w:rFonts w:ascii="Times New Roman" w:hAnsi="Times New Roman" w:cs="Times New Roman"/>
          <w:sz w:val="12"/>
          <w:szCs w:val="12"/>
        </w:rPr>
        <w:t>тыс</w:t>
      </w:r>
      <w:proofErr w:type="gramStart"/>
      <w:r w:rsidRPr="00DD3EE0">
        <w:rPr>
          <w:rFonts w:ascii="Times New Roman" w:hAnsi="Times New Roman" w:cs="Times New Roman"/>
          <w:sz w:val="12"/>
          <w:szCs w:val="12"/>
        </w:rPr>
        <w:t>.р</w:t>
      </w:r>
      <w:proofErr w:type="gramEnd"/>
      <w:r w:rsidRPr="00DD3EE0">
        <w:rPr>
          <w:rFonts w:ascii="Times New Roman" w:hAnsi="Times New Roman" w:cs="Times New Roman"/>
          <w:sz w:val="12"/>
          <w:szCs w:val="12"/>
        </w:rPr>
        <w:t>ублей</w:t>
      </w:r>
      <w:proofErr w:type="spellEnd"/>
      <w:r w:rsidRPr="00DD3EE0">
        <w:rPr>
          <w:rFonts w:ascii="Times New Roman" w:hAnsi="Times New Roman" w:cs="Times New Roman"/>
          <w:sz w:val="12"/>
          <w:szCs w:val="12"/>
        </w:rPr>
        <w:t>.</w:t>
      </w:r>
    </w:p>
    <w:p w14:paraId="7CABB7C4"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xml:space="preserve">2023г. – 708,51226 </w:t>
      </w:r>
      <w:proofErr w:type="spellStart"/>
      <w:r w:rsidRPr="00DD3EE0">
        <w:rPr>
          <w:rFonts w:ascii="Times New Roman" w:hAnsi="Times New Roman" w:cs="Times New Roman"/>
          <w:sz w:val="12"/>
          <w:szCs w:val="12"/>
        </w:rPr>
        <w:t>тыс</w:t>
      </w:r>
      <w:proofErr w:type="gramStart"/>
      <w:r w:rsidRPr="00DD3EE0">
        <w:rPr>
          <w:rFonts w:ascii="Times New Roman" w:hAnsi="Times New Roman" w:cs="Times New Roman"/>
          <w:sz w:val="12"/>
          <w:szCs w:val="12"/>
        </w:rPr>
        <w:t>.р</w:t>
      </w:r>
      <w:proofErr w:type="gramEnd"/>
      <w:r w:rsidRPr="00DD3EE0">
        <w:rPr>
          <w:rFonts w:ascii="Times New Roman" w:hAnsi="Times New Roman" w:cs="Times New Roman"/>
          <w:sz w:val="12"/>
          <w:szCs w:val="12"/>
        </w:rPr>
        <w:t>ублей</w:t>
      </w:r>
      <w:proofErr w:type="spellEnd"/>
      <w:r w:rsidRPr="00DD3EE0">
        <w:rPr>
          <w:rFonts w:ascii="Times New Roman" w:hAnsi="Times New Roman" w:cs="Times New Roman"/>
          <w:sz w:val="12"/>
          <w:szCs w:val="12"/>
        </w:rPr>
        <w:t>.</w:t>
      </w:r>
    </w:p>
    <w:p w14:paraId="62B5E69E"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2024г. – 834,00000 тыс. рублей.</w:t>
      </w:r>
    </w:p>
    <w:p w14:paraId="775D2485" w14:textId="77777777" w:rsidR="00D625BB"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404"/>
        <w:gridCol w:w="992"/>
        <w:gridCol w:w="1135"/>
        <w:gridCol w:w="957"/>
      </w:tblGrid>
      <w:tr w:rsidR="00D625BB" w:rsidRPr="00DD3EE0" w14:paraId="29B6A38F" w14:textId="77777777" w:rsidTr="00D625BB">
        <w:trPr>
          <w:cantSplit/>
          <w:trHeight w:val="70"/>
        </w:trPr>
        <w:tc>
          <w:tcPr>
            <w:tcW w:w="803" w:type="pct"/>
            <w:vMerge w:val="restart"/>
            <w:vAlign w:val="center"/>
            <w:hideMark/>
          </w:tcPr>
          <w:p w14:paraId="4B4EFC73"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Наименование бюджета</w:t>
            </w:r>
          </w:p>
        </w:tc>
        <w:tc>
          <w:tcPr>
            <w:tcW w:w="2202" w:type="pct"/>
            <w:vMerge w:val="restart"/>
            <w:vAlign w:val="center"/>
            <w:hideMark/>
          </w:tcPr>
          <w:p w14:paraId="3037A49D"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Наименование мероприятий</w:t>
            </w:r>
          </w:p>
        </w:tc>
        <w:tc>
          <w:tcPr>
            <w:tcW w:w="1995" w:type="pct"/>
            <w:gridSpan w:val="3"/>
            <w:vAlign w:val="center"/>
            <w:hideMark/>
          </w:tcPr>
          <w:p w14:paraId="61B2F6E5"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Затраты на реализацию мероприятий, рублей</w:t>
            </w:r>
          </w:p>
        </w:tc>
      </w:tr>
      <w:tr w:rsidR="00D625BB" w:rsidRPr="00DD3EE0" w14:paraId="51D6A0B4" w14:textId="77777777" w:rsidTr="00D625BB">
        <w:trPr>
          <w:cantSplit/>
          <w:trHeight w:val="70"/>
        </w:trPr>
        <w:tc>
          <w:tcPr>
            <w:tcW w:w="803" w:type="pct"/>
            <w:vMerge/>
            <w:vAlign w:val="center"/>
            <w:hideMark/>
          </w:tcPr>
          <w:p w14:paraId="5EAD5BCC" w14:textId="77777777" w:rsidR="00D625BB" w:rsidRPr="00DD3EE0" w:rsidRDefault="00D625BB" w:rsidP="00D625BB">
            <w:pPr>
              <w:snapToGrid w:val="0"/>
              <w:spacing w:after="0" w:line="240" w:lineRule="auto"/>
              <w:jc w:val="center"/>
              <w:rPr>
                <w:rFonts w:ascii="Times New Roman" w:hAnsi="Times New Roman" w:cs="Times New Roman"/>
                <w:sz w:val="12"/>
                <w:szCs w:val="12"/>
              </w:rPr>
            </w:pPr>
          </w:p>
        </w:tc>
        <w:tc>
          <w:tcPr>
            <w:tcW w:w="2202" w:type="pct"/>
            <w:vMerge/>
            <w:vAlign w:val="center"/>
            <w:hideMark/>
          </w:tcPr>
          <w:p w14:paraId="3BA77973" w14:textId="77777777" w:rsidR="00D625BB" w:rsidRPr="00DD3EE0" w:rsidRDefault="00D625BB" w:rsidP="00D625BB">
            <w:pPr>
              <w:snapToGrid w:val="0"/>
              <w:spacing w:after="0" w:line="240" w:lineRule="auto"/>
              <w:jc w:val="center"/>
              <w:rPr>
                <w:rFonts w:ascii="Times New Roman" w:hAnsi="Times New Roman" w:cs="Times New Roman"/>
                <w:sz w:val="12"/>
                <w:szCs w:val="12"/>
              </w:rPr>
            </w:pPr>
          </w:p>
        </w:tc>
        <w:tc>
          <w:tcPr>
            <w:tcW w:w="642" w:type="pct"/>
            <w:vAlign w:val="center"/>
            <w:hideMark/>
          </w:tcPr>
          <w:p w14:paraId="22EB108A"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2022 год</w:t>
            </w:r>
          </w:p>
        </w:tc>
        <w:tc>
          <w:tcPr>
            <w:tcW w:w="734" w:type="pct"/>
            <w:vAlign w:val="center"/>
          </w:tcPr>
          <w:p w14:paraId="2EE636DB"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2023 год</w:t>
            </w:r>
          </w:p>
        </w:tc>
        <w:tc>
          <w:tcPr>
            <w:tcW w:w="619" w:type="pct"/>
            <w:vAlign w:val="center"/>
          </w:tcPr>
          <w:p w14:paraId="50D3364A"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2024 год</w:t>
            </w:r>
          </w:p>
        </w:tc>
      </w:tr>
      <w:tr w:rsidR="00D625BB" w:rsidRPr="00DD3EE0" w14:paraId="73514D40" w14:textId="77777777" w:rsidTr="00D625BB">
        <w:trPr>
          <w:cantSplit/>
          <w:trHeight w:val="70"/>
        </w:trPr>
        <w:tc>
          <w:tcPr>
            <w:tcW w:w="803" w:type="pct"/>
            <w:vMerge w:val="restart"/>
            <w:vAlign w:val="center"/>
            <w:hideMark/>
          </w:tcPr>
          <w:p w14:paraId="31E001D8"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Местный бюджет</w:t>
            </w:r>
          </w:p>
        </w:tc>
        <w:tc>
          <w:tcPr>
            <w:tcW w:w="2202" w:type="pct"/>
            <w:vAlign w:val="center"/>
            <w:hideMark/>
          </w:tcPr>
          <w:p w14:paraId="79B376E2" w14:textId="77777777" w:rsidR="00D625BB" w:rsidRPr="00DD3EE0" w:rsidRDefault="00D625BB" w:rsidP="00D625BB">
            <w:pPr>
              <w:snapToGrid w:val="0"/>
              <w:spacing w:after="0" w:line="240" w:lineRule="auto"/>
              <w:rPr>
                <w:rFonts w:ascii="Times New Roman" w:hAnsi="Times New Roman" w:cs="Times New Roman"/>
                <w:sz w:val="12"/>
                <w:szCs w:val="12"/>
              </w:rPr>
            </w:pPr>
            <w:r w:rsidRPr="00DD3EE0">
              <w:rPr>
                <w:rFonts w:ascii="Times New Roman" w:hAnsi="Times New Roman" w:cs="Times New Roman"/>
                <w:sz w:val="12"/>
                <w:szCs w:val="12"/>
              </w:rPr>
              <w:t>Электроэнергия и ТО уличного освещения</w:t>
            </w:r>
          </w:p>
        </w:tc>
        <w:tc>
          <w:tcPr>
            <w:tcW w:w="642" w:type="pct"/>
            <w:vAlign w:val="center"/>
          </w:tcPr>
          <w:p w14:paraId="74E4BDE0"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1834,26723</w:t>
            </w:r>
          </w:p>
        </w:tc>
        <w:tc>
          <w:tcPr>
            <w:tcW w:w="734" w:type="pct"/>
            <w:vAlign w:val="center"/>
          </w:tcPr>
          <w:p w14:paraId="06552B4C"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708,51226</w:t>
            </w:r>
          </w:p>
        </w:tc>
        <w:tc>
          <w:tcPr>
            <w:tcW w:w="619" w:type="pct"/>
            <w:vAlign w:val="center"/>
          </w:tcPr>
          <w:p w14:paraId="0C6AABE6"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834,00000</w:t>
            </w:r>
          </w:p>
        </w:tc>
      </w:tr>
      <w:tr w:rsidR="00D625BB" w:rsidRPr="00DD3EE0" w14:paraId="042EE10B" w14:textId="77777777" w:rsidTr="00D625BB">
        <w:trPr>
          <w:cantSplit/>
          <w:trHeight w:val="70"/>
        </w:trPr>
        <w:tc>
          <w:tcPr>
            <w:tcW w:w="803" w:type="pct"/>
            <w:vMerge/>
            <w:vAlign w:val="center"/>
            <w:hideMark/>
          </w:tcPr>
          <w:p w14:paraId="110D8105" w14:textId="77777777" w:rsidR="00D625BB" w:rsidRPr="00DD3EE0" w:rsidRDefault="00D625BB" w:rsidP="00D625BB">
            <w:pPr>
              <w:snapToGrid w:val="0"/>
              <w:spacing w:after="0" w:line="240" w:lineRule="auto"/>
              <w:jc w:val="center"/>
              <w:rPr>
                <w:rFonts w:ascii="Times New Roman" w:hAnsi="Times New Roman" w:cs="Times New Roman"/>
                <w:sz w:val="12"/>
                <w:szCs w:val="12"/>
              </w:rPr>
            </w:pPr>
          </w:p>
        </w:tc>
        <w:tc>
          <w:tcPr>
            <w:tcW w:w="2202" w:type="pct"/>
            <w:vAlign w:val="center"/>
            <w:hideMark/>
          </w:tcPr>
          <w:p w14:paraId="4E1B5E87" w14:textId="77777777" w:rsidR="00D625BB" w:rsidRPr="00DD3EE0" w:rsidRDefault="00D625BB" w:rsidP="00D625BB">
            <w:pPr>
              <w:snapToGrid w:val="0"/>
              <w:spacing w:after="0" w:line="240" w:lineRule="auto"/>
              <w:rPr>
                <w:rFonts w:ascii="Times New Roman" w:hAnsi="Times New Roman" w:cs="Times New Roman"/>
                <w:sz w:val="12"/>
                <w:szCs w:val="12"/>
              </w:rPr>
            </w:pPr>
            <w:r w:rsidRPr="00DD3EE0">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0B064659"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180,02635</w:t>
            </w:r>
          </w:p>
        </w:tc>
        <w:tc>
          <w:tcPr>
            <w:tcW w:w="734" w:type="pct"/>
            <w:vAlign w:val="center"/>
          </w:tcPr>
          <w:p w14:paraId="0AC58DFD"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0,00</w:t>
            </w:r>
          </w:p>
        </w:tc>
        <w:tc>
          <w:tcPr>
            <w:tcW w:w="619" w:type="pct"/>
            <w:vAlign w:val="center"/>
          </w:tcPr>
          <w:p w14:paraId="57E4EB97"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0,00</w:t>
            </w:r>
          </w:p>
        </w:tc>
      </w:tr>
      <w:tr w:rsidR="00D625BB" w:rsidRPr="00DD3EE0" w14:paraId="34B279C4" w14:textId="77777777" w:rsidTr="00D625BB">
        <w:trPr>
          <w:cantSplit/>
          <w:trHeight w:val="70"/>
        </w:trPr>
        <w:tc>
          <w:tcPr>
            <w:tcW w:w="803" w:type="pct"/>
            <w:vMerge/>
            <w:vAlign w:val="center"/>
            <w:hideMark/>
          </w:tcPr>
          <w:p w14:paraId="157C06AA" w14:textId="77777777" w:rsidR="00D625BB" w:rsidRPr="00DD3EE0" w:rsidRDefault="00D625BB" w:rsidP="00D625BB">
            <w:pPr>
              <w:snapToGrid w:val="0"/>
              <w:spacing w:after="0" w:line="240" w:lineRule="auto"/>
              <w:jc w:val="center"/>
              <w:rPr>
                <w:rFonts w:ascii="Times New Roman" w:hAnsi="Times New Roman" w:cs="Times New Roman"/>
                <w:sz w:val="12"/>
                <w:szCs w:val="12"/>
              </w:rPr>
            </w:pPr>
          </w:p>
        </w:tc>
        <w:tc>
          <w:tcPr>
            <w:tcW w:w="2202" w:type="pct"/>
            <w:vAlign w:val="center"/>
            <w:hideMark/>
          </w:tcPr>
          <w:p w14:paraId="52186CEA" w14:textId="77777777" w:rsidR="00D625BB" w:rsidRPr="00DD3EE0" w:rsidRDefault="00D625BB" w:rsidP="00D625BB">
            <w:pPr>
              <w:snapToGrid w:val="0"/>
              <w:spacing w:after="0" w:line="240" w:lineRule="auto"/>
              <w:rPr>
                <w:rFonts w:ascii="Times New Roman" w:hAnsi="Times New Roman" w:cs="Times New Roman"/>
                <w:sz w:val="12"/>
                <w:szCs w:val="12"/>
              </w:rPr>
            </w:pPr>
            <w:r w:rsidRPr="00DD3EE0">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0E173FF4"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42,24876</w:t>
            </w:r>
          </w:p>
        </w:tc>
        <w:tc>
          <w:tcPr>
            <w:tcW w:w="734" w:type="pct"/>
            <w:vAlign w:val="center"/>
          </w:tcPr>
          <w:p w14:paraId="2CFD192E"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0,00</w:t>
            </w:r>
          </w:p>
        </w:tc>
        <w:tc>
          <w:tcPr>
            <w:tcW w:w="619" w:type="pct"/>
            <w:vAlign w:val="center"/>
          </w:tcPr>
          <w:p w14:paraId="04BBD3A1"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0,00</w:t>
            </w:r>
          </w:p>
        </w:tc>
      </w:tr>
      <w:tr w:rsidR="00D625BB" w:rsidRPr="00DD3EE0" w14:paraId="5A30B7E5" w14:textId="77777777" w:rsidTr="00D625BB">
        <w:trPr>
          <w:cantSplit/>
          <w:trHeight w:val="70"/>
        </w:trPr>
        <w:tc>
          <w:tcPr>
            <w:tcW w:w="803" w:type="pct"/>
            <w:vMerge/>
            <w:vAlign w:val="center"/>
          </w:tcPr>
          <w:p w14:paraId="3DF62979" w14:textId="77777777" w:rsidR="00D625BB" w:rsidRPr="00DD3EE0" w:rsidRDefault="00D625BB" w:rsidP="00D625BB">
            <w:pPr>
              <w:snapToGrid w:val="0"/>
              <w:spacing w:after="0" w:line="240" w:lineRule="auto"/>
              <w:jc w:val="center"/>
              <w:rPr>
                <w:rFonts w:ascii="Times New Roman" w:hAnsi="Times New Roman" w:cs="Times New Roman"/>
                <w:sz w:val="12"/>
                <w:szCs w:val="12"/>
              </w:rPr>
            </w:pPr>
          </w:p>
        </w:tc>
        <w:tc>
          <w:tcPr>
            <w:tcW w:w="2202" w:type="pct"/>
            <w:vAlign w:val="center"/>
          </w:tcPr>
          <w:p w14:paraId="27A1D58F" w14:textId="77777777" w:rsidR="00D625BB" w:rsidRPr="00DD3EE0" w:rsidRDefault="00D625BB" w:rsidP="00D625BB">
            <w:pPr>
              <w:snapToGrid w:val="0"/>
              <w:spacing w:after="0" w:line="240" w:lineRule="auto"/>
              <w:rPr>
                <w:rFonts w:ascii="Times New Roman" w:hAnsi="Times New Roman" w:cs="Times New Roman"/>
                <w:sz w:val="12"/>
                <w:szCs w:val="12"/>
              </w:rPr>
            </w:pPr>
            <w:r w:rsidRPr="00DD3EE0">
              <w:rPr>
                <w:rFonts w:ascii="Times New Roman" w:hAnsi="Times New Roman" w:cs="Times New Roman"/>
                <w:sz w:val="12"/>
                <w:szCs w:val="12"/>
              </w:rPr>
              <w:t>Прочие мероприятия</w:t>
            </w:r>
          </w:p>
        </w:tc>
        <w:tc>
          <w:tcPr>
            <w:tcW w:w="642" w:type="pct"/>
            <w:vAlign w:val="center"/>
          </w:tcPr>
          <w:p w14:paraId="068A972F"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171,99625</w:t>
            </w:r>
          </w:p>
        </w:tc>
        <w:tc>
          <w:tcPr>
            <w:tcW w:w="734" w:type="pct"/>
            <w:vAlign w:val="center"/>
          </w:tcPr>
          <w:p w14:paraId="0DD69D73"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0,00</w:t>
            </w:r>
          </w:p>
        </w:tc>
        <w:tc>
          <w:tcPr>
            <w:tcW w:w="619" w:type="pct"/>
            <w:vAlign w:val="center"/>
          </w:tcPr>
          <w:p w14:paraId="7D63012B"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0,00</w:t>
            </w:r>
          </w:p>
        </w:tc>
      </w:tr>
      <w:tr w:rsidR="00D625BB" w:rsidRPr="00DD3EE0" w14:paraId="63DA3E7E" w14:textId="77777777" w:rsidTr="00D625BB">
        <w:trPr>
          <w:cantSplit/>
          <w:trHeight w:val="70"/>
        </w:trPr>
        <w:tc>
          <w:tcPr>
            <w:tcW w:w="803" w:type="pct"/>
            <w:vMerge/>
            <w:vAlign w:val="center"/>
            <w:hideMark/>
          </w:tcPr>
          <w:p w14:paraId="1A0BADFA" w14:textId="77777777" w:rsidR="00D625BB" w:rsidRPr="00DD3EE0" w:rsidRDefault="00D625BB" w:rsidP="00D625BB">
            <w:pPr>
              <w:snapToGrid w:val="0"/>
              <w:spacing w:after="0" w:line="240" w:lineRule="auto"/>
              <w:jc w:val="center"/>
              <w:rPr>
                <w:rFonts w:ascii="Times New Roman" w:hAnsi="Times New Roman" w:cs="Times New Roman"/>
                <w:sz w:val="12"/>
                <w:szCs w:val="12"/>
              </w:rPr>
            </w:pPr>
          </w:p>
        </w:tc>
        <w:tc>
          <w:tcPr>
            <w:tcW w:w="2202" w:type="pct"/>
            <w:vAlign w:val="center"/>
            <w:hideMark/>
          </w:tcPr>
          <w:p w14:paraId="4D1E04DE"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ИТОГО</w:t>
            </w:r>
          </w:p>
        </w:tc>
        <w:tc>
          <w:tcPr>
            <w:tcW w:w="642" w:type="pct"/>
            <w:vAlign w:val="center"/>
          </w:tcPr>
          <w:p w14:paraId="13ADA992"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2228,53859</w:t>
            </w:r>
          </w:p>
        </w:tc>
        <w:tc>
          <w:tcPr>
            <w:tcW w:w="734" w:type="pct"/>
            <w:vAlign w:val="center"/>
          </w:tcPr>
          <w:p w14:paraId="084EEF41"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708,51226</w:t>
            </w:r>
          </w:p>
        </w:tc>
        <w:tc>
          <w:tcPr>
            <w:tcW w:w="619" w:type="pct"/>
            <w:vAlign w:val="center"/>
          </w:tcPr>
          <w:p w14:paraId="573D4057"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834,00000</w:t>
            </w:r>
          </w:p>
        </w:tc>
      </w:tr>
      <w:tr w:rsidR="00D625BB" w:rsidRPr="00DD3EE0" w14:paraId="69B08007" w14:textId="77777777" w:rsidTr="00D625BB">
        <w:trPr>
          <w:cantSplit/>
          <w:trHeight w:val="70"/>
        </w:trPr>
        <w:tc>
          <w:tcPr>
            <w:tcW w:w="803" w:type="pct"/>
            <w:vMerge w:val="restart"/>
            <w:vAlign w:val="center"/>
            <w:hideMark/>
          </w:tcPr>
          <w:p w14:paraId="469C4F66"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Внебюджетные средства </w:t>
            </w:r>
            <w:r w:rsidRPr="00DD3EE0">
              <w:rPr>
                <w:rFonts w:ascii="Times New Roman" w:hAnsi="Times New Roman" w:cs="Times New Roman"/>
                <w:sz w:val="12"/>
                <w:szCs w:val="12"/>
              </w:rPr>
              <w:t>бюджет</w:t>
            </w:r>
          </w:p>
        </w:tc>
        <w:tc>
          <w:tcPr>
            <w:tcW w:w="2202" w:type="pct"/>
            <w:vAlign w:val="center"/>
            <w:hideMark/>
          </w:tcPr>
          <w:p w14:paraId="759EDDE8" w14:textId="77777777" w:rsidR="00D625BB" w:rsidRPr="00DD3EE0" w:rsidRDefault="00D625BB" w:rsidP="00D625BB">
            <w:pPr>
              <w:snapToGrid w:val="0"/>
              <w:spacing w:after="0" w:line="240" w:lineRule="auto"/>
              <w:rPr>
                <w:rFonts w:ascii="Times New Roman" w:hAnsi="Times New Roman" w:cs="Times New Roman"/>
                <w:sz w:val="12"/>
                <w:szCs w:val="12"/>
              </w:rPr>
            </w:pPr>
            <w:r w:rsidRPr="00DD3EE0">
              <w:rPr>
                <w:rFonts w:ascii="Times New Roman" w:hAnsi="Times New Roman" w:cs="Times New Roman"/>
                <w:sz w:val="12"/>
                <w:szCs w:val="12"/>
              </w:rPr>
              <w:t>Прочие мероприятия</w:t>
            </w:r>
          </w:p>
        </w:tc>
        <w:tc>
          <w:tcPr>
            <w:tcW w:w="642" w:type="pct"/>
            <w:vAlign w:val="center"/>
          </w:tcPr>
          <w:p w14:paraId="6AB41606"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0,00</w:t>
            </w:r>
          </w:p>
        </w:tc>
        <w:tc>
          <w:tcPr>
            <w:tcW w:w="734" w:type="pct"/>
            <w:vAlign w:val="center"/>
          </w:tcPr>
          <w:p w14:paraId="19BDD10E"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0,00</w:t>
            </w:r>
          </w:p>
        </w:tc>
        <w:tc>
          <w:tcPr>
            <w:tcW w:w="619" w:type="pct"/>
            <w:vAlign w:val="center"/>
          </w:tcPr>
          <w:p w14:paraId="2209B6A4" w14:textId="77777777" w:rsidR="00D625BB" w:rsidRPr="00DD3EE0" w:rsidRDefault="00D625BB" w:rsidP="00D625BB">
            <w:pPr>
              <w:snapToGrid w:val="0"/>
              <w:spacing w:after="0" w:line="240" w:lineRule="auto"/>
              <w:jc w:val="center"/>
              <w:rPr>
                <w:rFonts w:ascii="Times New Roman" w:hAnsi="Times New Roman" w:cs="Times New Roman"/>
                <w:sz w:val="12"/>
                <w:szCs w:val="12"/>
              </w:rPr>
            </w:pPr>
            <w:r w:rsidRPr="00DD3EE0">
              <w:rPr>
                <w:rFonts w:ascii="Times New Roman" w:hAnsi="Times New Roman" w:cs="Times New Roman"/>
                <w:sz w:val="12"/>
                <w:szCs w:val="12"/>
              </w:rPr>
              <w:t>0,0</w:t>
            </w:r>
          </w:p>
        </w:tc>
      </w:tr>
      <w:tr w:rsidR="00D625BB" w:rsidRPr="00DD3EE0" w14:paraId="0D9C7E39" w14:textId="77777777" w:rsidTr="00D625BB">
        <w:trPr>
          <w:cantSplit/>
          <w:trHeight w:val="70"/>
        </w:trPr>
        <w:tc>
          <w:tcPr>
            <w:tcW w:w="803" w:type="pct"/>
            <w:vMerge/>
            <w:textDirection w:val="btLr"/>
            <w:vAlign w:val="center"/>
            <w:hideMark/>
          </w:tcPr>
          <w:p w14:paraId="332C6D34" w14:textId="77777777" w:rsidR="00D625BB" w:rsidRPr="00DD3EE0" w:rsidRDefault="00D625BB" w:rsidP="00D625BB">
            <w:pPr>
              <w:snapToGrid w:val="0"/>
              <w:spacing w:after="0" w:line="240" w:lineRule="auto"/>
              <w:ind w:left="113" w:right="113"/>
              <w:jc w:val="center"/>
              <w:rPr>
                <w:rFonts w:ascii="Times New Roman" w:hAnsi="Times New Roman" w:cs="Times New Roman"/>
                <w:sz w:val="12"/>
                <w:szCs w:val="12"/>
              </w:rPr>
            </w:pPr>
          </w:p>
        </w:tc>
        <w:tc>
          <w:tcPr>
            <w:tcW w:w="2202" w:type="pct"/>
            <w:vAlign w:val="center"/>
            <w:hideMark/>
          </w:tcPr>
          <w:p w14:paraId="4A662381"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ИТОГО</w:t>
            </w:r>
          </w:p>
        </w:tc>
        <w:tc>
          <w:tcPr>
            <w:tcW w:w="642" w:type="pct"/>
            <w:vAlign w:val="center"/>
          </w:tcPr>
          <w:p w14:paraId="4B6CEDDE"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0,00</w:t>
            </w:r>
          </w:p>
        </w:tc>
        <w:tc>
          <w:tcPr>
            <w:tcW w:w="734" w:type="pct"/>
            <w:vAlign w:val="center"/>
          </w:tcPr>
          <w:p w14:paraId="2CEE4DF8"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0,00</w:t>
            </w:r>
          </w:p>
        </w:tc>
        <w:tc>
          <w:tcPr>
            <w:tcW w:w="619" w:type="pct"/>
            <w:vAlign w:val="center"/>
          </w:tcPr>
          <w:p w14:paraId="4D31E149"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0,00</w:t>
            </w:r>
          </w:p>
        </w:tc>
      </w:tr>
      <w:tr w:rsidR="00D625BB" w:rsidRPr="00DD3EE0" w14:paraId="4678F297" w14:textId="77777777" w:rsidTr="00D625BB">
        <w:trPr>
          <w:cantSplit/>
          <w:trHeight w:val="70"/>
        </w:trPr>
        <w:tc>
          <w:tcPr>
            <w:tcW w:w="3005" w:type="pct"/>
            <w:gridSpan w:val="2"/>
            <w:vAlign w:val="center"/>
            <w:hideMark/>
          </w:tcPr>
          <w:p w14:paraId="47A2F5DF"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 xml:space="preserve">            ВСЕГО</w:t>
            </w:r>
          </w:p>
        </w:tc>
        <w:tc>
          <w:tcPr>
            <w:tcW w:w="642" w:type="pct"/>
            <w:vAlign w:val="center"/>
          </w:tcPr>
          <w:p w14:paraId="51BF4972"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2228,53859</w:t>
            </w:r>
          </w:p>
        </w:tc>
        <w:tc>
          <w:tcPr>
            <w:tcW w:w="734" w:type="pct"/>
            <w:vAlign w:val="center"/>
          </w:tcPr>
          <w:p w14:paraId="327187A9"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708,51226</w:t>
            </w:r>
          </w:p>
        </w:tc>
        <w:tc>
          <w:tcPr>
            <w:tcW w:w="619" w:type="pct"/>
            <w:vAlign w:val="center"/>
          </w:tcPr>
          <w:p w14:paraId="486E31CA" w14:textId="77777777" w:rsidR="00D625BB" w:rsidRPr="00DD3EE0" w:rsidRDefault="00D625BB" w:rsidP="00D625BB">
            <w:pPr>
              <w:snapToGrid w:val="0"/>
              <w:spacing w:after="0" w:line="240" w:lineRule="auto"/>
              <w:jc w:val="center"/>
              <w:rPr>
                <w:rFonts w:ascii="Times New Roman" w:hAnsi="Times New Roman" w:cs="Times New Roman"/>
                <w:b/>
                <w:sz w:val="12"/>
                <w:szCs w:val="12"/>
              </w:rPr>
            </w:pPr>
            <w:r w:rsidRPr="00DD3EE0">
              <w:rPr>
                <w:rFonts w:ascii="Times New Roman" w:hAnsi="Times New Roman" w:cs="Times New Roman"/>
                <w:b/>
                <w:sz w:val="12"/>
                <w:szCs w:val="12"/>
              </w:rPr>
              <w:t>834,00000</w:t>
            </w:r>
          </w:p>
        </w:tc>
      </w:tr>
    </w:tbl>
    <w:p w14:paraId="28FF6D63"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6A144355"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DD3EE0">
        <w:rPr>
          <w:rFonts w:ascii="Times New Roman" w:hAnsi="Times New Roman" w:cs="Times New Roman"/>
          <w:sz w:val="12"/>
          <w:szCs w:val="12"/>
        </w:rPr>
        <w:t xml:space="preserve"> сельского поселения Елшанка муниципального района Сергиевский.</w:t>
      </w:r>
    </w:p>
    <w:p w14:paraId="266801F3"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DD3EE0">
        <w:rPr>
          <w:rFonts w:ascii="Times New Roman" w:hAnsi="Times New Roman" w:cs="Times New Roman"/>
          <w:sz w:val="12"/>
          <w:szCs w:val="12"/>
        </w:rPr>
        <w:t xml:space="preserve"> 3771,05085 тыс. рублей, в том числе по годам:</w:t>
      </w:r>
    </w:p>
    <w:p w14:paraId="7F1F9A98"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на 2022 год – 2228,53859 тыс. рублей;</w:t>
      </w:r>
    </w:p>
    <w:p w14:paraId="7A7AB8D2"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на 2023 год – 708,51226  тыс. рубле</w:t>
      </w:r>
      <w:proofErr w:type="gramStart"/>
      <w:r w:rsidRPr="00DD3EE0">
        <w:rPr>
          <w:rFonts w:ascii="Times New Roman" w:hAnsi="Times New Roman" w:cs="Times New Roman"/>
          <w:sz w:val="12"/>
          <w:szCs w:val="12"/>
        </w:rPr>
        <w:t>й(</w:t>
      </w:r>
      <w:proofErr w:type="gramEnd"/>
      <w:r w:rsidRPr="00DD3EE0">
        <w:rPr>
          <w:rFonts w:ascii="Times New Roman" w:hAnsi="Times New Roman" w:cs="Times New Roman"/>
          <w:sz w:val="12"/>
          <w:szCs w:val="12"/>
        </w:rPr>
        <w:t>прогноз);</w:t>
      </w:r>
    </w:p>
    <w:p w14:paraId="51113704"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на 2024 год – 834,00000 тыс. рублей (прогноз)</w:t>
      </w:r>
    </w:p>
    <w:p w14:paraId="1C786F7E"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Елшанка на соответствующий финансовый год.                                                                                                                                                                                                                                                                                              </w:t>
      </w:r>
    </w:p>
    <w:p w14:paraId="535A02D9"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2.Опубликовать настоящее Постановление в газете «Сергиевский вестник».</w:t>
      </w:r>
    </w:p>
    <w:p w14:paraId="3F2C2303"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1B47FE50" w14:textId="77777777" w:rsidR="00D625BB" w:rsidRPr="00DD3EE0" w:rsidRDefault="00D625BB" w:rsidP="00D625BB">
      <w:pPr>
        <w:spacing w:after="0" w:line="240" w:lineRule="auto"/>
        <w:ind w:firstLine="284"/>
        <w:jc w:val="right"/>
        <w:rPr>
          <w:rFonts w:ascii="Times New Roman" w:hAnsi="Times New Roman" w:cs="Times New Roman"/>
          <w:sz w:val="12"/>
          <w:szCs w:val="12"/>
        </w:rPr>
      </w:pPr>
      <w:r w:rsidRPr="00DD3EE0">
        <w:rPr>
          <w:rFonts w:ascii="Times New Roman" w:hAnsi="Times New Roman" w:cs="Times New Roman"/>
          <w:sz w:val="12"/>
          <w:szCs w:val="12"/>
        </w:rPr>
        <w:t>Глава сельского поселения Елшанка</w:t>
      </w:r>
    </w:p>
    <w:p w14:paraId="33F3FCD5" w14:textId="77777777" w:rsidR="00D625BB" w:rsidRDefault="00D625BB" w:rsidP="00D625BB">
      <w:pPr>
        <w:spacing w:after="0" w:line="240" w:lineRule="auto"/>
        <w:ind w:firstLine="284"/>
        <w:jc w:val="right"/>
        <w:rPr>
          <w:rFonts w:ascii="Times New Roman" w:hAnsi="Times New Roman" w:cs="Times New Roman"/>
          <w:sz w:val="12"/>
          <w:szCs w:val="12"/>
        </w:rPr>
      </w:pPr>
      <w:r w:rsidRPr="00DD3EE0">
        <w:rPr>
          <w:rFonts w:ascii="Times New Roman" w:hAnsi="Times New Roman" w:cs="Times New Roman"/>
          <w:sz w:val="12"/>
          <w:szCs w:val="12"/>
        </w:rPr>
        <w:t xml:space="preserve">муниципального района Сергиевский            </w:t>
      </w:r>
    </w:p>
    <w:p w14:paraId="323752F1" w14:textId="77777777" w:rsidR="00D625BB" w:rsidRPr="000D36AB" w:rsidRDefault="00D625BB" w:rsidP="00D625BB">
      <w:pPr>
        <w:spacing w:after="0" w:line="240" w:lineRule="auto"/>
        <w:ind w:firstLine="284"/>
        <w:jc w:val="right"/>
        <w:rPr>
          <w:rFonts w:ascii="Times New Roman" w:hAnsi="Times New Roman" w:cs="Times New Roman"/>
          <w:sz w:val="12"/>
          <w:szCs w:val="12"/>
        </w:rPr>
      </w:pPr>
      <w:r w:rsidRPr="00DD3EE0">
        <w:rPr>
          <w:rFonts w:ascii="Times New Roman" w:hAnsi="Times New Roman" w:cs="Times New Roman"/>
          <w:sz w:val="12"/>
          <w:szCs w:val="12"/>
        </w:rPr>
        <w:t xml:space="preserve">                               </w:t>
      </w:r>
      <w:proofErr w:type="spellStart"/>
      <w:r w:rsidRPr="00DD3EE0">
        <w:rPr>
          <w:rFonts w:ascii="Times New Roman" w:hAnsi="Times New Roman" w:cs="Times New Roman"/>
          <w:sz w:val="12"/>
          <w:szCs w:val="12"/>
        </w:rPr>
        <w:t>Прокаев</w:t>
      </w:r>
      <w:proofErr w:type="spellEnd"/>
      <w:r w:rsidRPr="00DD3EE0">
        <w:rPr>
          <w:rFonts w:ascii="Times New Roman" w:hAnsi="Times New Roman" w:cs="Times New Roman"/>
          <w:sz w:val="12"/>
          <w:szCs w:val="12"/>
        </w:rPr>
        <w:t xml:space="preserve"> С.В.</w:t>
      </w:r>
    </w:p>
    <w:p w14:paraId="0F75C00B"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Администрация</w:t>
      </w:r>
    </w:p>
    <w:p w14:paraId="33552D54" w14:textId="77777777" w:rsidR="00D625B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сельского поселения Елшанка</w:t>
      </w:r>
    </w:p>
    <w:p w14:paraId="65B8C65B"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D36AB">
        <w:rPr>
          <w:rFonts w:ascii="Times New Roman" w:hAnsi="Times New Roman" w:cs="Times New Roman"/>
          <w:sz w:val="12"/>
          <w:szCs w:val="12"/>
        </w:rPr>
        <w:t>Сергиевский</w:t>
      </w:r>
    </w:p>
    <w:p w14:paraId="7C9E7EE6" w14:textId="77777777" w:rsidR="00D625BB" w:rsidRPr="003833EC"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77748B2" w14:textId="77777777" w:rsidR="00D625BB"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62CBA57" w14:textId="77777777" w:rsidR="00D625BB" w:rsidRDefault="00D625BB" w:rsidP="00D625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 апреля 2022г.                                                                                                                                                                                                        №19</w:t>
      </w:r>
    </w:p>
    <w:p w14:paraId="5CF5881A" w14:textId="77777777" w:rsidR="00D625BB" w:rsidRPr="00DD3EE0" w:rsidRDefault="00D625BB" w:rsidP="00D625BB">
      <w:pPr>
        <w:spacing w:after="0" w:line="240" w:lineRule="auto"/>
        <w:ind w:firstLine="284"/>
        <w:jc w:val="center"/>
        <w:rPr>
          <w:rFonts w:ascii="Times New Roman" w:hAnsi="Times New Roman" w:cs="Times New Roman"/>
          <w:sz w:val="12"/>
          <w:szCs w:val="12"/>
        </w:rPr>
      </w:pPr>
      <w:r w:rsidRPr="00DD3EE0">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w:t>
      </w:r>
    </w:p>
    <w:p w14:paraId="527327E2"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DD3EE0">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Pr>
          <w:rFonts w:ascii="Times New Roman" w:hAnsi="Times New Roman" w:cs="Times New Roman"/>
          <w:sz w:val="12"/>
          <w:szCs w:val="12"/>
        </w:rPr>
        <w:t>ральным законом от 21.12.2001 №</w:t>
      </w:r>
      <w:r w:rsidRPr="00DD3EE0">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w:t>
      </w:r>
      <w:r>
        <w:rPr>
          <w:rFonts w:ascii="Times New Roman" w:hAnsi="Times New Roman" w:cs="Times New Roman"/>
          <w:sz w:val="12"/>
          <w:szCs w:val="12"/>
        </w:rPr>
        <w:t>ниципального района Сергиевский</w:t>
      </w:r>
    </w:p>
    <w:p w14:paraId="26CDEC29"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ПОСТАНОВЛЯЕТ:</w:t>
      </w:r>
    </w:p>
    <w:p w14:paraId="44E99951"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xml:space="preserve">1.Внести изменения в Приложение к постановлению Администрации сельского поселения Елшанка муниципального района </w:t>
      </w:r>
      <w:r>
        <w:rPr>
          <w:rFonts w:ascii="Times New Roman" w:hAnsi="Times New Roman" w:cs="Times New Roman"/>
          <w:sz w:val="12"/>
          <w:szCs w:val="12"/>
        </w:rPr>
        <w:t>Сергиевский №73 от 30.12.2021г.</w:t>
      </w:r>
      <w:r w:rsidRPr="00DD3EE0">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Елшанка муниципального района Сергиевский» на 2022-2024гг.» (далее - Программа) следующего содержания:</w:t>
      </w:r>
    </w:p>
    <w:p w14:paraId="50AB89A6"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5FCC7B3F"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Общий объем финансирования Программы составляет 109,40259 тыс. рублей, в том числе из местного бюджета –  109,40259 тыс. рублей.</w:t>
      </w:r>
    </w:p>
    <w:p w14:paraId="42A106D7"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2022г.- 109,40259 тыс. руб.</w:t>
      </w:r>
    </w:p>
    <w:p w14:paraId="36902F9C"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2023г.- 0,0 тыс. руб.</w:t>
      </w:r>
    </w:p>
    <w:p w14:paraId="547F54C7"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 xml:space="preserve">2024г.- 0,0 тыс. руб.     </w:t>
      </w:r>
    </w:p>
    <w:p w14:paraId="33E43FB8"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566D3F1F" w14:textId="77777777" w:rsidR="00D625BB" w:rsidRPr="00DD3EE0"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Общий объем финансирования Программы составляет 109,40259 тыс. рублей.</w:t>
      </w:r>
    </w:p>
    <w:p w14:paraId="381B7AD4" w14:textId="77777777" w:rsidR="00D625BB" w:rsidRDefault="00D625BB" w:rsidP="00D625BB">
      <w:pPr>
        <w:spacing w:after="0" w:line="240" w:lineRule="auto"/>
        <w:ind w:firstLine="284"/>
        <w:jc w:val="both"/>
        <w:rPr>
          <w:rFonts w:ascii="Times New Roman" w:hAnsi="Times New Roman" w:cs="Times New Roman"/>
          <w:sz w:val="12"/>
          <w:szCs w:val="12"/>
        </w:rPr>
      </w:pPr>
      <w:r w:rsidRPr="00DD3EE0">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5000" w:type="pct"/>
        <w:tblLook w:val="04A0" w:firstRow="1" w:lastRow="0" w:firstColumn="1" w:lastColumn="0" w:noHBand="0" w:noVBand="1"/>
      </w:tblPr>
      <w:tblGrid>
        <w:gridCol w:w="494"/>
        <w:gridCol w:w="4294"/>
        <w:gridCol w:w="992"/>
        <w:gridCol w:w="992"/>
        <w:gridCol w:w="957"/>
      </w:tblGrid>
      <w:tr w:rsidR="00D625BB" w14:paraId="347CC612" w14:textId="77777777" w:rsidTr="00D625BB">
        <w:tc>
          <w:tcPr>
            <w:tcW w:w="319" w:type="pct"/>
            <w:vAlign w:val="center"/>
          </w:tcPr>
          <w:p w14:paraId="1143E671"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b/>
                <w:sz w:val="12"/>
                <w:szCs w:val="12"/>
                <w:lang w:eastAsia="ru-RU"/>
              </w:rPr>
              <w:t xml:space="preserve">№ </w:t>
            </w:r>
            <w:proofErr w:type="gramStart"/>
            <w:r w:rsidRPr="00DD3EE0">
              <w:rPr>
                <w:rFonts w:ascii="Times New Roman" w:eastAsia="Times New Roman" w:hAnsi="Times New Roman" w:cs="Times New Roman"/>
                <w:b/>
                <w:sz w:val="12"/>
                <w:szCs w:val="12"/>
                <w:lang w:eastAsia="ru-RU"/>
              </w:rPr>
              <w:t>п</w:t>
            </w:r>
            <w:proofErr w:type="gramEnd"/>
            <w:r w:rsidRPr="00DD3EE0">
              <w:rPr>
                <w:rFonts w:ascii="Times New Roman" w:eastAsia="Times New Roman" w:hAnsi="Times New Roman" w:cs="Times New Roman"/>
                <w:b/>
                <w:sz w:val="12"/>
                <w:szCs w:val="12"/>
                <w:lang w:eastAsia="ru-RU"/>
              </w:rPr>
              <w:t>/п</w:t>
            </w:r>
          </w:p>
        </w:tc>
        <w:tc>
          <w:tcPr>
            <w:tcW w:w="2778" w:type="pct"/>
            <w:vAlign w:val="center"/>
          </w:tcPr>
          <w:p w14:paraId="74EC4534"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b/>
                <w:sz w:val="12"/>
                <w:szCs w:val="12"/>
                <w:lang w:eastAsia="ru-RU"/>
              </w:rPr>
              <w:t>Наименование мероприятия</w:t>
            </w:r>
          </w:p>
        </w:tc>
        <w:tc>
          <w:tcPr>
            <w:tcW w:w="642" w:type="pct"/>
            <w:vAlign w:val="center"/>
          </w:tcPr>
          <w:p w14:paraId="2727D906" w14:textId="77777777" w:rsidR="00D625BB" w:rsidRPr="00DD3EE0" w:rsidRDefault="00D625BB" w:rsidP="00D625BB">
            <w:pPr>
              <w:jc w:val="center"/>
              <w:rPr>
                <w:rFonts w:ascii="Times New Roman" w:eastAsia="Times New Roman" w:hAnsi="Times New Roman" w:cs="Times New Roman"/>
                <w:b/>
                <w:sz w:val="12"/>
                <w:szCs w:val="12"/>
                <w:lang w:eastAsia="ru-RU"/>
              </w:rPr>
            </w:pPr>
            <w:r w:rsidRPr="00DD3EE0">
              <w:rPr>
                <w:rFonts w:ascii="Times New Roman" w:eastAsia="Times New Roman" w:hAnsi="Times New Roman" w:cs="Times New Roman"/>
                <w:b/>
                <w:sz w:val="12"/>
                <w:szCs w:val="12"/>
                <w:lang w:eastAsia="ru-RU"/>
              </w:rPr>
              <w:t>2022 год,</w:t>
            </w:r>
          </w:p>
          <w:p w14:paraId="3EBD7BD8"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b/>
                <w:sz w:val="12"/>
                <w:szCs w:val="12"/>
                <w:lang w:eastAsia="ru-RU"/>
              </w:rPr>
              <w:t>тыс. рублей</w:t>
            </w:r>
          </w:p>
        </w:tc>
        <w:tc>
          <w:tcPr>
            <w:tcW w:w="642" w:type="pct"/>
            <w:vAlign w:val="center"/>
          </w:tcPr>
          <w:p w14:paraId="0644DDF2" w14:textId="77777777" w:rsidR="00D625BB" w:rsidRPr="00DD3EE0" w:rsidRDefault="00D625BB" w:rsidP="00D625BB">
            <w:pPr>
              <w:jc w:val="center"/>
              <w:rPr>
                <w:rFonts w:ascii="Times New Roman" w:eastAsia="Times New Roman" w:hAnsi="Times New Roman" w:cs="Times New Roman"/>
                <w:b/>
                <w:sz w:val="12"/>
                <w:szCs w:val="12"/>
                <w:lang w:eastAsia="ru-RU"/>
              </w:rPr>
            </w:pPr>
            <w:r w:rsidRPr="00DD3EE0">
              <w:rPr>
                <w:rFonts w:ascii="Times New Roman" w:eastAsia="Times New Roman" w:hAnsi="Times New Roman" w:cs="Times New Roman"/>
                <w:b/>
                <w:sz w:val="12"/>
                <w:szCs w:val="12"/>
                <w:lang w:eastAsia="ru-RU"/>
              </w:rPr>
              <w:t>2023 год,</w:t>
            </w:r>
          </w:p>
          <w:p w14:paraId="1B03438A"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b/>
                <w:sz w:val="12"/>
                <w:szCs w:val="12"/>
                <w:lang w:eastAsia="ru-RU"/>
              </w:rPr>
              <w:t>тыс. рублей</w:t>
            </w:r>
          </w:p>
        </w:tc>
        <w:tc>
          <w:tcPr>
            <w:tcW w:w="620" w:type="pct"/>
            <w:vAlign w:val="center"/>
          </w:tcPr>
          <w:p w14:paraId="6742C891" w14:textId="77777777" w:rsidR="00D625BB" w:rsidRPr="00DD3EE0" w:rsidRDefault="00D625BB" w:rsidP="00D625BB">
            <w:pPr>
              <w:jc w:val="center"/>
              <w:rPr>
                <w:rFonts w:ascii="Times New Roman" w:eastAsia="Times New Roman" w:hAnsi="Times New Roman" w:cs="Times New Roman"/>
                <w:b/>
                <w:sz w:val="12"/>
                <w:szCs w:val="12"/>
                <w:lang w:eastAsia="ru-RU"/>
              </w:rPr>
            </w:pPr>
            <w:r w:rsidRPr="00DD3EE0">
              <w:rPr>
                <w:rFonts w:ascii="Times New Roman" w:eastAsia="Times New Roman" w:hAnsi="Times New Roman" w:cs="Times New Roman"/>
                <w:b/>
                <w:sz w:val="12"/>
                <w:szCs w:val="12"/>
                <w:lang w:eastAsia="ru-RU"/>
              </w:rPr>
              <w:t>2024 год,</w:t>
            </w:r>
          </w:p>
          <w:p w14:paraId="08154ECD"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b/>
                <w:sz w:val="12"/>
                <w:szCs w:val="12"/>
                <w:lang w:eastAsia="ru-RU"/>
              </w:rPr>
              <w:t>тыс. рублей</w:t>
            </w:r>
          </w:p>
        </w:tc>
      </w:tr>
      <w:tr w:rsidR="00D625BB" w14:paraId="024BB17A" w14:textId="77777777" w:rsidTr="00D625BB">
        <w:tc>
          <w:tcPr>
            <w:tcW w:w="319" w:type="pct"/>
            <w:vAlign w:val="center"/>
          </w:tcPr>
          <w:p w14:paraId="31C771D6"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1.</w:t>
            </w:r>
          </w:p>
        </w:tc>
        <w:tc>
          <w:tcPr>
            <w:tcW w:w="2778" w:type="pct"/>
            <w:vAlign w:val="center"/>
          </w:tcPr>
          <w:p w14:paraId="4B66FBA7"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642" w:type="pct"/>
            <w:vAlign w:val="center"/>
          </w:tcPr>
          <w:p w14:paraId="48D11880"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99,40259</w:t>
            </w:r>
          </w:p>
        </w:tc>
        <w:tc>
          <w:tcPr>
            <w:tcW w:w="642" w:type="pct"/>
            <w:vAlign w:val="center"/>
          </w:tcPr>
          <w:p w14:paraId="18A5B062"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0,00</w:t>
            </w:r>
          </w:p>
        </w:tc>
        <w:tc>
          <w:tcPr>
            <w:tcW w:w="620" w:type="pct"/>
            <w:vAlign w:val="center"/>
          </w:tcPr>
          <w:p w14:paraId="276C56D3"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0,00</w:t>
            </w:r>
          </w:p>
        </w:tc>
      </w:tr>
      <w:tr w:rsidR="00D625BB" w14:paraId="5F0CFE52" w14:textId="77777777" w:rsidTr="00D625BB">
        <w:tc>
          <w:tcPr>
            <w:tcW w:w="319" w:type="pct"/>
            <w:vAlign w:val="center"/>
          </w:tcPr>
          <w:p w14:paraId="2CE43A1D"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2.</w:t>
            </w:r>
          </w:p>
        </w:tc>
        <w:tc>
          <w:tcPr>
            <w:tcW w:w="2778" w:type="pct"/>
            <w:vAlign w:val="center"/>
          </w:tcPr>
          <w:p w14:paraId="4A962522" w14:textId="77777777" w:rsidR="00D625BB" w:rsidRDefault="00D625BB" w:rsidP="00D625BB">
            <w:pPr>
              <w:jc w:val="center"/>
              <w:rPr>
                <w:rFonts w:ascii="Times New Roman" w:hAnsi="Times New Roman" w:cs="Times New Roman"/>
                <w:sz w:val="12"/>
                <w:szCs w:val="12"/>
              </w:rPr>
            </w:pPr>
            <w:r w:rsidRPr="00DD3EE0">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642" w:type="pct"/>
            <w:vAlign w:val="center"/>
          </w:tcPr>
          <w:p w14:paraId="7D1B557A"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10,00000</w:t>
            </w:r>
          </w:p>
        </w:tc>
        <w:tc>
          <w:tcPr>
            <w:tcW w:w="642" w:type="pct"/>
            <w:vAlign w:val="center"/>
          </w:tcPr>
          <w:p w14:paraId="1CAB1824"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0,00</w:t>
            </w:r>
          </w:p>
        </w:tc>
        <w:tc>
          <w:tcPr>
            <w:tcW w:w="620" w:type="pct"/>
            <w:vAlign w:val="center"/>
          </w:tcPr>
          <w:p w14:paraId="6AC9E96E" w14:textId="77777777" w:rsidR="00D625BB"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sz w:val="12"/>
                <w:szCs w:val="12"/>
                <w:lang w:eastAsia="ru-RU"/>
              </w:rPr>
              <w:t>0,00</w:t>
            </w:r>
          </w:p>
        </w:tc>
      </w:tr>
      <w:tr w:rsidR="00D625BB" w14:paraId="40414D3A" w14:textId="77777777" w:rsidTr="00D625BB">
        <w:tc>
          <w:tcPr>
            <w:tcW w:w="319" w:type="pct"/>
            <w:vAlign w:val="center"/>
          </w:tcPr>
          <w:p w14:paraId="10857638" w14:textId="77777777" w:rsidR="00D625BB" w:rsidRPr="00DD3EE0" w:rsidRDefault="00D625BB" w:rsidP="00D625BB">
            <w:pPr>
              <w:jc w:val="center"/>
              <w:rPr>
                <w:rFonts w:ascii="Times New Roman" w:eastAsia="Times New Roman" w:hAnsi="Times New Roman" w:cs="Times New Roman"/>
                <w:sz w:val="12"/>
                <w:szCs w:val="12"/>
                <w:lang w:eastAsia="ru-RU"/>
              </w:rPr>
            </w:pPr>
          </w:p>
        </w:tc>
        <w:tc>
          <w:tcPr>
            <w:tcW w:w="2778" w:type="pct"/>
            <w:vAlign w:val="center"/>
          </w:tcPr>
          <w:p w14:paraId="6B15016E" w14:textId="77777777" w:rsidR="00D625BB" w:rsidRPr="00DD3EE0" w:rsidRDefault="00D625BB" w:rsidP="00D625BB">
            <w:pPr>
              <w:jc w:val="center"/>
              <w:rPr>
                <w:rFonts w:ascii="Times New Roman" w:hAnsi="Times New Roman" w:cs="Times New Roman"/>
                <w:sz w:val="12"/>
                <w:szCs w:val="12"/>
              </w:rPr>
            </w:pPr>
            <w:r w:rsidRPr="00DD3EE0">
              <w:rPr>
                <w:rFonts w:ascii="Times New Roman" w:eastAsia="Times New Roman" w:hAnsi="Times New Roman" w:cs="Times New Roman"/>
                <w:b/>
                <w:sz w:val="12"/>
                <w:szCs w:val="12"/>
                <w:lang w:eastAsia="ru-RU"/>
              </w:rPr>
              <w:t>Итого по программе:</w:t>
            </w:r>
          </w:p>
        </w:tc>
        <w:tc>
          <w:tcPr>
            <w:tcW w:w="642" w:type="pct"/>
            <w:vAlign w:val="center"/>
          </w:tcPr>
          <w:p w14:paraId="1FE4D6EB" w14:textId="77777777" w:rsidR="00D625BB" w:rsidRPr="00DD3EE0" w:rsidRDefault="00D625BB" w:rsidP="00D625BB">
            <w:pPr>
              <w:jc w:val="center"/>
              <w:rPr>
                <w:rFonts w:ascii="Times New Roman" w:eastAsia="Times New Roman" w:hAnsi="Times New Roman" w:cs="Times New Roman"/>
                <w:sz w:val="12"/>
                <w:szCs w:val="12"/>
                <w:lang w:eastAsia="ru-RU"/>
              </w:rPr>
            </w:pPr>
            <w:r w:rsidRPr="00DD3EE0">
              <w:rPr>
                <w:rFonts w:ascii="Times New Roman" w:eastAsia="Times New Roman" w:hAnsi="Times New Roman" w:cs="Times New Roman"/>
                <w:b/>
                <w:sz w:val="12"/>
                <w:szCs w:val="12"/>
                <w:lang w:eastAsia="ru-RU"/>
              </w:rPr>
              <w:t>109,40259</w:t>
            </w:r>
          </w:p>
        </w:tc>
        <w:tc>
          <w:tcPr>
            <w:tcW w:w="642" w:type="pct"/>
            <w:vAlign w:val="center"/>
          </w:tcPr>
          <w:p w14:paraId="2915B5E3" w14:textId="77777777" w:rsidR="00D625BB" w:rsidRPr="00DD3EE0" w:rsidRDefault="00D625BB" w:rsidP="00D625BB">
            <w:pPr>
              <w:jc w:val="center"/>
              <w:rPr>
                <w:rFonts w:ascii="Times New Roman" w:eastAsia="Times New Roman" w:hAnsi="Times New Roman" w:cs="Times New Roman"/>
                <w:sz w:val="12"/>
                <w:szCs w:val="12"/>
                <w:lang w:eastAsia="ru-RU"/>
              </w:rPr>
            </w:pPr>
            <w:r w:rsidRPr="00DD3EE0">
              <w:rPr>
                <w:rFonts w:ascii="Times New Roman" w:eastAsia="Times New Roman" w:hAnsi="Times New Roman" w:cs="Times New Roman"/>
                <w:b/>
                <w:sz w:val="12"/>
                <w:szCs w:val="12"/>
                <w:lang w:eastAsia="ru-RU"/>
              </w:rPr>
              <w:t>0,00</w:t>
            </w:r>
          </w:p>
        </w:tc>
        <w:tc>
          <w:tcPr>
            <w:tcW w:w="620" w:type="pct"/>
            <w:vAlign w:val="center"/>
          </w:tcPr>
          <w:p w14:paraId="40EF8800" w14:textId="77777777" w:rsidR="00D625BB" w:rsidRPr="00DD3EE0" w:rsidRDefault="00D625BB" w:rsidP="00D625BB">
            <w:pPr>
              <w:jc w:val="center"/>
              <w:rPr>
                <w:rFonts w:ascii="Times New Roman" w:eastAsia="Times New Roman" w:hAnsi="Times New Roman" w:cs="Times New Roman"/>
                <w:sz w:val="12"/>
                <w:szCs w:val="12"/>
                <w:lang w:eastAsia="ru-RU"/>
              </w:rPr>
            </w:pPr>
            <w:r w:rsidRPr="00DD3EE0">
              <w:rPr>
                <w:rFonts w:ascii="Times New Roman" w:eastAsia="Times New Roman" w:hAnsi="Times New Roman" w:cs="Times New Roman"/>
                <w:b/>
                <w:sz w:val="12"/>
                <w:szCs w:val="12"/>
                <w:lang w:eastAsia="ru-RU"/>
              </w:rPr>
              <w:t>0,00</w:t>
            </w:r>
          </w:p>
        </w:tc>
      </w:tr>
    </w:tbl>
    <w:p w14:paraId="243C931F"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2.Опубликовать настоящее Постановление в газете «Сергиевский вестник».</w:t>
      </w:r>
    </w:p>
    <w:p w14:paraId="42E4D910"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lastRenderedPageBreak/>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0681B9E" w14:textId="77777777" w:rsidR="00D625BB" w:rsidRPr="00F62DF7" w:rsidRDefault="00D625BB" w:rsidP="00D625BB">
      <w:pPr>
        <w:spacing w:after="0" w:line="240" w:lineRule="auto"/>
        <w:ind w:firstLine="284"/>
        <w:jc w:val="right"/>
        <w:rPr>
          <w:rFonts w:ascii="Times New Roman" w:hAnsi="Times New Roman" w:cs="Times New Roman"/>
          <w:sz w:val="12"/>
          <w:szCs w:val="12"/>
        </w:rPr>
      </w:pPr>
      <w:r w:rsidRPr="00F62DF7">
        <w:rPr>
          <w:rFonts w:ascii="Times New Roman" w:hAnsi="Times New Roman" w:cs="Times New Roman"/>
          <w:sz w:val="12"/>
          <w:szCs w:val="12"/>
        </w:rPr>
        <w:t xml:space="preserve">Глава сельского поселения Елшанка </w:t>
      </w:r>
    </w:p>
    <w:p w14:paraId="14F87051" w14:textId="77777777" w:rsidR="00D625BB" w:rsidRDefault="00D625BB" w:rsidP="00D625BB">
      <w:pPr>
        <w:spacing w:after="0" w:line="240" w:lineRule="auto"/>
        <w:ind w:firstLine="284"/>
        <w:jc w:val="right"/>
        <w:rPr>
          <w:rFonts w:ascii="Times New Roman" w:hAnsi="Times New Roman" w:cs="Times New Roman"/>
          <w:sz w:val="12"/>
          <w:szCs w:val="12"/>
        </w:rPr>
      </w:pPr>
      <w:r w:rsidRPr="00F62DF7">
        <w:rPr>
          <w:rFonts w:ascii="Times New Roman" w:hAnsi="Times New Roman" w:cs="Times New Roman"/>
          <w:sz w:val="12"/>
          <w:szCs w:val="12"/>
        </w:rPr>
        <w:t xml:space="preserve">муниципального района Сергиевский                                  </w:t>
      </w:r>
    </w:p>
    <w:p w14:paraId="19F986D4" w14:textId="77777777" w:rsidR="00D625BB" w:rsidRDefault="00D625BB" w:rsidP="00D625BB">
      <w:pPr>
        <w:spacing w:after="0" w:line="240" w:lineRule="auto"/>
        <w:ind w:firstLine="284"/>
        <w:jc w:val="right"/>
        <w:rPr>
          <w:rFonts w:ascii="Times New Roman" w:hAnsi="Times New Roman" w:cs="Times New Roman"/>
          <w:sz w:val="12"/>
          <w:szCs w:val="12"/>
        </w:rPr>
      </w:pPr>
      <w:r w:rsidRPr="00F62DF7">
        <w:rPr>
          <w:rFonts w:ascii="Times New Roman" w:hAnsi="Times New Roman" w:cs="Times New Roman"/>
          <w:sz w:val="12"/>
          <w:szCs w:val="12"/>
        </w:rPr>
        <w:t xml:space="preserve">          </w:t>
      </w:r>
      <w:proofErr w:type="spellStart"/>
      <w:r w:rsidRPr="00F62DF7">
        <w:rPr>
          <w:rFonts w:ascii="Times New Roman" w:hAnsi="Times New Roman" w:cs="Times New Roman"/>
          <w:sz w:val="12"/>
          <w:szCs w:val="12"/>
        </w:rPr>
        <w:t>Прокаев</w:t>
      </w:r>
      <w:proofErr w:type="spellEnd"/>
      <w:r w:rsidRPr="00F62DF7">
        <w:rPr>
          <w:rFonts w:ascii="Times New Roman" w:hAnsi="Times New Roman" w:cs="Times New Roman"/>
          <w:sz w:val="12"/>
          <w:szCs w:val="12"/>
        </w:rPr>
        <w:t xml:space="preserve"> С.В.</w:t>
      </w:r>
    </w:p>
    <w:p w14:paraId="14B63DB9"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Администрация</w:t>
      </w:r>
    </w:p>
    <w:p w14:paraId="2E6A995B" w14:textId="77777777" w:rsidR="00D625BB" w:rsidRDefault="00D625BB" w:rsidP="00D625BB">
      <w:pPr>
        <w:spacing w:after="0" w:line="240" w:lineRule="auto"/>
        <w:ind w:firstLine="284"/>
        <w:jc w:val="center"/>
        <w:rPr>
          <w:rFonts w:ascii="Times New Roman" w:hAnsi="Times New Roman" w:cs="Times New Roman"/>
          <w:sz w:val="12"/>
          <w:szCs w:val="12"/>
        </w:rPr>
      </w:pPr>
      <w:r w:rsidRPr="000D36AB">
        <w:rPr>
          <w:rFonts w:ascii="Times New Roman" w:hAnsi="Times New Roman" w:cs="Times New Roman"/>
          <w:sz w:val="12"/>
          <w:szCs w:val="12"/>
        </w:rPr>
        <w:t>сельского поселения Елшанка</w:t>
      </w:r>
    </w:p>
    <w:p w14:paraId="4A8A05E9" w14:textId="77777777" w:rsidR="00D625BB" w:rsidRPr="000D36AB"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D36AB">
        <w:rPr>
          <w:rFonts w:ascii="Times New Roman" w:hAnsi="Times New Roman" w:cs="Times New Roman"/>
          <w:sz w:val="12"/>
          <w:szCs w:val="12"/>
        </w:rPr>
        <w:t>Сергиевский</w:t>
      </w:r>
    </w:p>
    <w:p w14:paraId="2C118AEC" w14:textId="77777777" w:rsidR="00D625BB" w:rsidRPr="003833EC"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80B39F4" w14:textId="77777777" w:rsidR="00D625BB" w:rsidRDefault="00D625BB" w:rsidP="00D625B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1BB24A7" w14:textId="77777777" w:rsidR="00D625BB" w:rsidRDefault="00D625BB" w:rsidP="00D625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«19» апреля 2022г.                                                                                                                                                                                                        №20</w:t>
      </w:r>
    </w:p>
    <w:p w14:paraId="2379DA6F" w14:textId="77777777" w:rsidR="00D625BB" w:rsidRPr="00F62DF7" w:rsidRDefault="00D625BB" w:rsidP="00D625BB">
      <w:pPr>
        <w:spacing w:after="0" w:line="240" w:lineRule="auto"/>
        <w:ind w:firstLine="284"/>
        <w:jc w:val="center"/>
        <w:rPr>
          <w:rFonts w:ascii="Times New Roman" w:hAnsi="Times New Roman" w:cs="Times New Roman"/>
          <w:sz w:val="12"/>
          <w:szCs w:val="12"/>
        </w:rPr>
      </w:pPr>
      <w:r w:rsidRPr="00F62DF7">
        <w:rPr>
          <w:rFonts w:ascii="Times New Roman"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w:t>
      </w:r>
    </w:p>
    <w:p w14:paraId="14BD9DE8"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  </w:t>
      </w:r>
    </w:p>
    <w:p w14:paraId="495F8EFE"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ПОСТАНОВЛЯЕТ:</w:t>
      </w:r>
    </w:p>
    <w:p w14:paraId="71FD8B93"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№75 от 30.12.2021г.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2022-2024гг. (далее - Программа) следующего содержания:</w:t>
      </w:r>
    </w:p>
    <w:p w14:paraId="26E0766C"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0C2BD5FE"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Общий объем финансирования программы в 2022-2024 годах:</w:t>
      </w:r>
    </w:p>
    <w:p w14:paraId="08BD3310"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1170,31917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F62DF7">
        <w:rPr>
          <w:rFonts w:ascii="Times New Roman" w:hAnsi="Times New Roman" w:cs="Times New Roman"/>
          <w:sz w:val="12"/>
          <w:szCs w:val="12"/>
        </w:rPr>
        <w:t>в том числе:</w:t>
      </w:r>
    </w:p>
    <w:p w14:paraId="5D5CB2B8"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 xml:space="preserve">2022 год – 1130,31917 </w:t>
      </w:r>
      <w:proofErr w:type="spellStart"/>
      <w:r w:rsidRPr="00F62DF7">
        <w:rPr>
          <w:rFonts w:ascii="Times New Roman" w:hAnsi="Times New Roman" w:cs="Times New Roman"/>
          <w:sz w:val="12"/>
          <w:szCs w:val="12"/>
        </w:rPr>
        <w:t>тыс</w:t>
      </w:r>
      <w:proofErr w:type="gramStart"/>
      <w:r w:rsidRPr="00F62DF7">
        <w:rPr>
          <w:rFonts w:ascii="Times New Roman" w:hAnsi="Times New Roman" w:cs="Times New Roman"/>
          <w:sz w:val="12"/>
          <w:szCs w:val="12"/>
        </w:rPr>
        <w:t>.р</w:t>
      </w:r>
      <w:proofErr w:type="gramEnd"/>
      <w:r w:rsidRPr="00F62DF7">
        <w:rPr>
          <w:rFonts w:ascii="Times New Roman" w:hAnsi="Times New Roman" w:cs="Times New Roman"/>
          <w:sz w:val="12"/>
          <w:szCs w:val="12"/>
        </w:rPr>
        <w:t>ублей</w:t>
      </w:r>
      <w:proofErr w:type="spellEnd"/>
    </w:p>
    <w:p w14:paraId="484128BE"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 xml:space="preserve">2023 год – 30,00000 </w:t>
      </w:r>
      <w:proofErr w:type="spellStart"/>
      <w:r w:rsidRPr="00F62DF7">
        <w:rPr>
          <w:rFonts w:ascii="Times New Roman" w:hAnsi="Times New Roman" w:cs="Times New Roman"/>
          <w:sz w:val="12"/>
          <w:szCs w:val="12"/>
        </w:rPr>
        <w:t>тыс</w:t>
      </w:r>
      <w:proofErr w:type="gramStart"/>
      <w:r w:rsidRPr="00F62DF7">
        <w:rPr>
          <w:rFonts w:ascii="Times New Roman" w:hAnsi="Times New Roman" w:cs="Times New Roman"/>
          <w:sz w:val="12"/>
          <w:szCs w:val="12"/>
        </w:rPr>
        <w:t>.р</w:t>
      </w:r>
      <w:proofErr w:type="gramEnd"/>
      <w:r w:rsidRPr="00F62DF7">
        <w:rPr>
          <w:rFonts w:ascii="Times New Roman" w:hAnsi="Times New Roman" w:cs="Times New Roman"/>
          <w:sz w:val="12"/>
          <w:szCs w:val="12"/>
        </w:rPr>
        <w:t>ублей</w:t>
      </w:r>
      <w:proofErr w:type="spellEnd"/>
    </w:p>
    <w:p w14:paraId="06C4CA15"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 xml:space="preserve">2024 год – 10,00000 </w:t>
      </w:r>
      <w:proofErr w:type="spellStart"/>
      <w:r w:rsidRPr="00F62DF7">
        <w:rPr>
          <w:rFonts w:ascii="Times New Roman" w:hAnsi="Times New Roman" w:cs="Times New Roman"/>
          <w:sz w:val="12"/>
          <w:szCs w:val="12"/>
        </w:rPr>
        <w:t>тыс</w:t>
      </w:r>
      <w:proofErr w:type="gramStart"/>
      <w:r w:rsidRPr="00F62DF7">
        <w:rPr>
          <w:rFonts w:ascii="Times New Roman" w:hAnsi="Times New Roman" w:cs="Times New Roman"/>
          <w:sz w:val="12"/>
          <w:szCs w:val="12"/>
        </w:rPr>
        <w:t>.р</w:t>
      </w:r>
      <w:proofErr w:type="gramEnd"/>
      <w:r w:rsidRPr="00F62DF7">
        <w:rPr>
          <w:rFonts w:ascii="Times New Roman" w:hAnsi="Times New Roman" w:cs="Times New Roman"/>
          <w:sz w:val="12"/>
          <w:szCs w:val="12"/>
        </w:rPr>
        <w:t>ублей</w:t>
      </w:r>
      <w:proofErr w:type="spellEnd"/>
    </w:p>
    <w:p w14:paraId="46893EED" w14:textId="77777777" w:rsidR="00D625BB" w:rsidRPr="00F62DF7" w:rsidRDefault="00D625BB" w:rsidP="00D625BB">
      <w:pPr>
        <w:spacing w:after="0" w:line="240" w:lineRule="auto"/>
        <w:ind w:firstLine="284"/>
        <w:jc w:val="both"/>
        <w:rPr>
          <w:rFonts w:ascii="Times New Roman" w:hAnsi="Times New Roman" w:cs="Times New Roman"/>
          <w:sz w:val="12"/>
          <w:szCs w:val="12"/>
        </w:rPr>
      </w:pPr>
      <w:r w:rsidRPr="00F62DF7">
        <w:rPr>
          <w:rFonts w:ascii="Times New Roman" w:hAnsi="Times New Roman" w:cs="Times New Roman"/>
          <w:sz w:val="12"/>
          <w:szCs w:val="12"/>
        </w:rPr>
        <w:t>Бюджет сельского поселения Елшанка</w:t>
      </w:r>
    </w:p>
    <w:p w14:paraId="1A3FE5E3" w14:textId="77777777" w:rsidR="00D625BB" w:rsidRDefault="00D625BB" w:rsidP="00D625BB">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w:t>
      </w:r>
      <w:r w:rsidRPr="00F62DF7">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92"/>
        <w:gridCol w:w="1490"/>
        <w:gridCol w:w="1070"/>
        <w:gridCol w:w="801"/>
        <w:gridCol w:w="786"/>
        <w:gridCol w:w="666"/>
        <w:gridCol w:w="666"/>
        <w:gridCol w:w="787"/>
        <w:gridCol w:w="1071"/>
      </w:tblGrid>
      <w:tr w:rsidR="00D625BB" w:rsidRPr="00F62DF7" w14:paraId="206AF51C" w14:textId="77777777" w:rsidTr="00D625BB">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062FC80" w14:textId="77777777" w:rsidR="00D625BB"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w:t>
            </w:r>
          </w:p>
          <w:p w14:paraId="107D7579" w14:textId="77777777" w:rsidR="00D625BB" w:rsidRPr="00F62DF7" w:rsidRDefault="00D625BB" w:rsidP="00D625BB">
            <w:pPr>
              <w:spacing w:after="0" w:line="240" w:lineRule="auto"/>
              <w:jc w:val="center"/>
              <w:rPr>
                <w:rFonts w:ascii="Times New Roman" w:hAnsi="Times New Roman" w:cs="Times New Roman"/>
                <w:sz w:val="12"/>
                <w:szCs w:val="12"/>
              </w:rPr>
            </w:pPr>
            <w:proofErr w:type="gramStart"/>
            <w:r w:rsidRPr="00F62DF7">
              <w:rPr>
                <w:rFonts w:ascii="Times New Roman" w:hAnsi="Times New Roman" w:cs="Times New Roman"/>
                <w:sz w:val="12"/>
                <w:szCs w:val="12"/>
              </w:rPr>
              <w:t>п</w:t>
            </w:r>
            <w:proofErr w:type="gramEnd"/>
            <w:r w:rsidRPr="00F62DF7">
              <w:rPr>
                <w:rFonts w:ascii="Times New Roman" w:hAnsi="Times New Roman" w:cs="Times New Roman"/>
                <w:sz w:val="12"/>
                <w:szCs w:val="12"/>
              </w:rPr>
              <w:t>/п</w:t>
            </w:r>
          </w:p>
        </w:tc>
        <w:tc>
          <w:tcPr>
            <w:tcW w:w="964" w:type="pct"/>
            <w:vMerge w:val="restart"/>
            <w:tcBorders>
              <w:top w:val="single" w:sz="4" w:space="0" w:color="auto"/>
              <w:left w:val="single" w:sz="4" w:space="0" w:color="auto"/>
              <w:bottom w:val="single" w:sz="4" w:space="0" w:color="auto"/>
              <w:right w:val="single" w:sz="4" w:space="0" w:color="auto"/>
            </w:tcBorders>
            <w:vAlign w:val="center"/>
            <w:hideMark/>
          </w:tcPr>
          <w:p w14:paraId="3810548F"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6588D53A"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4D6905C2"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Срок реализации</w:t>
            </w:r>
          </w:p>
        </w:tc>
        <w:tc>
          <w:tcPr>
            <w:tcW w:w="1879" w:type="pct"/>
            <w:gridSpan w:val="4"/>
            <w:tcBorders>
              <w:top w:val="single" w:sz="4" w:space="0" w:color="auto"/>
              <w:left w:val="single" w:sz="4" w:space="0" w:color="auto"/>
              <w:bottom w:val="single" w:sz="4" w:space="0" w:color="auto"/>
              <w:right w:val="single" w:sz="4" w:space="0" w:color="auto"/>
            </w:tcBorders>
            <w:vAlign w:val="center"/>
            <w:hideMark/>
          </w:tcPr>
          <w:p w14:paraId="510ECEB3"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401C8018"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Источники финансирования</w:t>
            </w:r>
          </w:p>
        </w:tc>
      </w:tr>
      <w:tr w:rsidR="00D625BB" w:rsidRPr="00F62DF7" w14:paraId="13FC8506" w14:textId="77777777" w:rsidTr="00D625BB">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249E539" w14:textId="77777777" w:rsidR="00D625BB" w:rsidRPr="00F62DF7" w:rsidRDefault="00D625BB" w:rsidP="00D625BB">
            <w:pPr>
              <w:spacing w:after="0" w:line="240" w:lineRule="auto"/>
              <w:jc w:val="center"/>
              <w:rPr>
                <w:rFonts w:ascii="Times New Roman" w:hAnsi="Times New Roman" w:cs="Times New Roman"/>
                <w:sz w:val="12"/>
                <w:szCs w:val="12"/>
              </w:rPr>
            </w:pPr>
          </w:p>
        </w:tc>
        <w:tc>
          <w:tcPr>
            <w:tcW w:w="964" w:type="pct"/>
            <w:vMerge/>
            <w:tcBorders>
              <w:top w:val="single" w:sz="4" w:space="0" w:color="auto"/>
              <w:left w:val="single" w:sz="4" w:space="0" w:color="auto"/>
              <w:bottom w:val="single" w:sz="4" w:space="0" w:color="auto"/>
              <w:right w:val="single" w:sz="4" w:space="0" w:color="auto"/>
            </w:tcBorders>
            <w:vAlign w:val="center"/>
            <w:hideMark/>
          </w:tcPr>
          <w:p w14:paraId="27EBA26F" w14:textId="77777777" w:rsidR="00D625BB" w:rsidRPr="00F62DF7" w:rsidRDefault="00D625BB" w:rsidP="00D625BB">
            <w:pPr>
              <w:spacing w:after="0" w:line="240" w:lineRule="auto"/>
              <w:jc w:val="center"/>
              <w:rPr>
                <w:rFonts w:ascii="Times New Roman" w:hAnsi="Times New Roman" w:cs="Times New Roman"/>
                <w:sz w:val="12"/>
                <w:szCs w:val="12"/>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15C3574A" w14:textId="77777777" w:rsidR="00D625BB" w:rsidRPr="00F62DF7" w:rsidRDefault="00D625BB" w:rsidP="00D625BB">
            <w:pPr>
              <w:spacing w:after="0" w:line="240" w:lineRule="auto"/>
              <w:jc w:val="center"/>
              <w:rPr>
                <w:rFonts w:ascii="Times New Roman" w:hAnsi="Times New Roman" w:cs="Times New Roman"/>
                <w:sz w:val="12"/>
                <w:szCs w:val="1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01F878FE" w14:textId="77777777" w:rsidR="00D625BB" w:rsidRPr="00F62DF7" w:rsidRDefault="00D625BB" w:rsidP="00D625BB">
            <w:pPr>
              <w:spacing w:after="0" w:line="240" w:lineRule="auto"/>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4466A36"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2022</w:t>
            </w:r>
          </w:p>
        </w:tc>
        <w:tc>
          <w:tcPr>
            <w:tcW w:w="431" w:type="pct"/>
            <w:tcBorders>
              <w:top w:val="single" w:sz="4" w:space="0" w:color="auto"/>
              <w:left w:val="single" w:sz="4" w:space="0" w:color="auto"/>
              <w:bottom w:val="single" w:sz="4" w:space="0" w:color="auto"/>
              <w:right w:val="single" w:sz="4" w:space="0" w:color="auto"/>
            </w:tcBorders>
            <w:vAlign w:val="center"/>
            <w:hideMark/>
          </w:tcPr>
          <w:p w14:paraId="0C656D78"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14:paraId="2A254287"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2024</w:t>
            </w:r>
          </w:p>
        </w:tc>
        <w:tc>
          <w:tcPr>
            <w:tcW w:w="509" w:type="pct"/>
            <w:tcBorders>
              <w:top w:val="single" w:sz="4" w:space="0" w:color="auto"/>
              <w:left w:val="single" w:sz="4" w:space="0" w:color="auto"/>
              <w:bottom w:val="single" w:sz="4" w:space="0" w:color="auto"/>
              <w:right w:val="single" w:sz="4" w:space="0" w:color="auto"/>
            </w:tcBorders>
            <w:vAlign w:val="center"/>
            <w:hideMark/>
          </w:tcPr>
          <w:p w14:paraId="7275F5C7"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3262D119" w14:textId="77777777" w:rsidR="00D625BB" w:rsidRPr="00F62DF7" w:rsidRDefault="00D625BB" w:rsidP="00D625BB">
            <w:pPr>
              <w:spacing w:after="0" w:line="240" w:lineRule="auto"/>
              <w:jc w:val="center"/>
              <w:rPr>
                <w:rFonts w:ascii="Times New Roman" w:hAnsi="Times New Roman" w:cs="Times New Roman"/>
                <w:sz w:val="12"/>
                <w:szCs w:val="12"/>
              </w:rPr>
            </w:pPr>
          </w:p>
        </w:tc>
      </w:tr>
      <w:tr w:rsidR="00D625BB" w:rsidRPr="00F62DF7" w14:paraId="240D1090" w14:textId="77777777" w:rsidTr="00D625BB">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598801F5"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1</w:t>
            </w:r>
          </w:p>
        </w:tc>
        <w:tc>
          <w:tcPr>
            <w:tcW w:w="964" w:type="pct"/>
            <w:tcBorders>
              <w:top w:val="single" w:sz="4" w:space="0" w:color="auto"/>
              <w:left w:val="single" w:sz="4" w:space="0" w:color="auto"/>
              <w:bottom w:val="single" w:sz="4" w:space="0" w:color="auto"/>
              <w:right w:val="single" w:sz="4" w:space="0" w:color="auto"/>
            </w:tcBorders>
            <w:vAlign w:val="center"/>
            <w:hideMark/>
          </w:tcPr>
          <w:p w14:paraId="51BFF87B"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4CAC76C7"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0F557FF2"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E1A1D9C"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60,00000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AEEDA71"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30,00000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83EE2B1"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10,00000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F8B5847"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100,00000</w:t>
            </w:r>
          </w:p>
        </w:tc>
        <w:tc>
          <w:tcPr>
            <w:tcW w:w="693" w:type="pct"/>
            <w:tcBorders>
              <w:top w:val="single" w:sz="4" w:space="0" w:color="auto"/>
              <w:left w:val="single" w:sz="4" w:space="0" w:color="auto"/>
              <w:bottom w:val="single" w:sz="4" w:space="0" w:color="auto"/>
              <w:right w:val="single" w:sz="4" w:space="0" w:color="auto"/>
            </w:tcBorders>
            <w:vAlign w:val="center"/>
            <w:hideMark/>
          </w:tcPr>
          <w:p w14:paraId="6FC64334"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Бюджет поселения</w:t>
            </w:r>
          </w:p>
        </w:tc>
      </w:tr>
      <w:tr w:rsidR="00D625BB" w:rsidRPr="00F62DF7" w14:paraId="7C19CAE1" w14:textId="77777777" w:rsidTr="00D625BB">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244122BB"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w:t>
            </w:r>
          </w:p>
        </w:tc>
        <w:tc>
          <w:tcPr>
            <w:tcW w:w="964" w:type="pct"/>
            <w:tcBorders>
              <w:top w:val="single" w:sz="4" w:space="0" w:color="auto"/>
              <w:left w:val="single" w:sz="4" w:space="0" w:color="auto"/>
              <w:bottom w:val="single" w:sz="4" w:space="0" w:color="auto"/>
              <w:right w:val="single" w:sz="4" w:space="0" w:color="auto"/>
            </w:tcBorders>
            <w:vAlign w:val="center"/>
            <w:hideMark/>
          </w:tcPr>
          <w:p w14:paraId="71DE1F2C"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715EC082"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0C4039"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008B46F"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963,14760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8FEC51D"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0DCCB9F"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017C4AF6"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963,14760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8547BB0"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Бюджет поселения</w:t>
            </w:r>
          </w:p>
        </w:tc>
      </w:tr>
      <w:tr w:rsidR="00D625BB" w:rsidRPr="00F62DF7" w14:paraId="0FC21DC7" w14:textId="77777777" w:rsidTr="00D625BB">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04890B12"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3</w:t>
            </w:r>
          </w:p>
        </w:tc>
        <w:tc>
          <w:tcPr>
            <w:tcW w:w="964" w:type="pct"/>
            <w:tcBorders>
              <w:top w:val="single" w:sz="4" w:space="0" w:color="auto"/>
              <w:left w:val="single" w:sz="4" w:space="0" w:color="auto"/>
              <w:bottom w:val="single" w:sz="4" w:space="0" w:color="auto"/>
              <w:right w:val="single" w:sz="4" w:space="0" w:color="auto"/>
            </w:tcBorders>
            <w:vAlign w:val="center"/>
            <w:hideMark/>
          </w:tcPr>
          <w:p w14:paraId="187A6E02"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Организация библиотечного обслуживания населени</w:t>
            </w:r>
            <w:r>
              <w:rPr>
                <w:rFonts w:ascii="Times New Roman" w:hAnsi="Times New Roman" w:cs="Times New Roman"/>
                <w:sz w:val="12"/>
                <w:szCs w:val="12"/>
              </w:rPr>
              <w:t xml:space="preserve">я, комплектование и обеспечение </w:t>
            </w:r>
            <w:r w:rsidRPr="00F62DF7">
              <w:rPr>
                <w:rFonts w:ascii="Times New Roman" w:hAnsi="Times New Roman" w:cs="Times New Roman"/>
                <w:sz w:val="12"/>
                <w:szCs w:val="12"/>
              </w:rPr>
              <w:t>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2BDB0C9B"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0D7F73E6"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D8DED02"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38,66625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8CA573D"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0581C68F"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EAB181D"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38,66625</w:t>
            </w:r>
          </w:p>
        </w:tc>
        <w:tc>
          <w:tcPr>
            <w:tcW w:w="693" w:type="pct"/>
            <w:tcBorders>
              <w:top w:val="single" w:sz="4" w:space="0" w:color="auto"/>
              <w:left w:val="single" w:sz="4" w:space="0" w:color="auto"/>
              <w:bottom w:val="single" w:sz="4" w:space="0" w:color="auto"/>
              <w:right w:val="single" w:sz="4" w:space="0" w:color="auto"/>
            </w:tcBorders>
            <w:vAlign w:val="center"/>
            <w:hideMark/>
          </w:tcPr>
          <w:p w14:paraId="64C90B44"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Бюджет поселения</w:t>
            </w:r>
          </w:p>
        </w:tc>
      </w:tr>
      <w:tr w:rsidR="00D625BB" w:rsidRPr="00F62DF7" w14:paraId="61F80581" w14:textId="77777777" w:rsidTr="00D625BB">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24FD0840"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4</w:t>
            </w:r>
          </w:p>
        </w:tc>
        <w:tc>
          <w:tcPr>
            <w:tcW w:w="964" w:type="pct"/>
            <w:tcBorders>
              <w:top w:val="single" w:sz="4" w:space="0" w:color="auto"/>
              <w:left w:val="single" w:sz="4" w:space="0" w:color="auto"/>
              <w:bottom w:val="single" w:sz="4" w:space="0" w:color="auto"/>
              <w:right w:val="single" w:sz="4" w:space="0" w:color="auto"/>
            </w:tcBorders>
            <w:vAlign w:val="center"/>
            <w:hideMark/>
          </w:tcPr>
          <w:p w14:paraId="1A32587E"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18799A11"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0C182BD0"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6556F6E"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28,46532</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6A09085"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8D53C0C"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676D6A41"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28,46532</w:t>
            </w:r>
          </w:p>
        </w:tc>
        <w:tc>
          <w:tcPr>
            <w:tcW w:w="693" w:type="pct"/>
            <w:tcBorders>
              <w:top w:val="single" w:sz="4" w:space="0" w:color="auto"/>
              <w:left w:val="single" w:sz="4" w:space="0" w:color="auto"/>
              <w:bottom w:val="single" w:sz="4" w:space="0" w:color="auto"/>
              <w:right w:val="single" w:sz="4" w:space="0" w:color="auto"/>
            </w:tcBorders>
            <w:vAlign w:val="center"/>
            <w:hideMark/>
          </w:tcPr>
          <w:p w14:paraId="6B922DE8"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Бюджет поселения</w:t>
            </w:r>
          </w:p>
        </w:tc>
      </w:tr>
      <w:tr w:rsidR="00D625BB" w:rsidRPr="00F62DF7" w14:paraId="6ADDACAC" w14:textId="77777777" w:rsidTr="00D625BB">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14:paraId="02F8192F"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5.</w:t>
            </w:r>
          </w:p>
        </w:tc>
        <w:tc>
          <w:tcPr>
            <w:tcW w:w="964" w:type="pct"/>
            <w:tcBorders>
              <w:top w:val="single" w:sz="4" w:space="0" w:color="auto"/>
              <w:left w:val="single" w:sz="4" w:space="0" w:color="auto"/>
              <w:bottom w:val="single" w:sz="4" w:space="0" w:color="auto"/>
              <w:right w:val="single" w:sz="4" w:space="0" w:color="auto"/>
            </w:tcBorders>
            <w:vAlign w:val="center"/>
          </w:tcPr>
          <w:p w14:paraId="02EAC219"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Приобретение основных средств</w:t>
            </w:r>
          </w:p>
        </w:tc>
        <w:tc>
          <w:tcPr>
            <w:tcW w:w="692" w:type="pct"/>
            <w:tcBorders>
              <w:top w:val="single" w:sz="4" w:space="0" w:color="auto"/>
              <w:left w:val="single" w:sz="4" w:space="0" w:color="auto"/>
              <w:bottom w:val="single" w:sz="4" w:space="0" w:color="auto"/>
              <w:right w:val="single" w:sz="4" w:space="0" w:color="auto"/>
            </w:tcBorders>
            <w:vAlign w:val="center"/>
          </w:tcPr>
          <w:p w14:paraId="0324D809"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Администрация Сельского поселения Елшанка</w:t>
            </w:r>
          </w:p>
        </w:tc>
        <w:tc>
          <w:tcPr>
            <w:tcW w:w="518" w:type="pct"/>
            <w:tcBorders>
              <w:top w:val="single" w:sz="4" w:space="0" w:color="auto"/>
              <w:left w:val="single" w:sz="4" w:space="0" w:color="auto"/>
              <w:bottom w:val="single" w:sz="4" w:space="0" w:color="auto"/>
              <w:right w:val="single" w:sz="4" w:space="0" w:color="auto"/>
            </w:tcBorders>
            <w:vAlign w:val="center"/>
          </w:tcPr>
          <w:p w14:paraId="3780760E"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2022-2024</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563DD06A"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40,04000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C7167A0"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5A114EE"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4FACC3F4"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40,04000</w:t>
            </w:r>
          </w:p>
        </w:tc>
        <w:tc>
          <w:tcPr>
            <w:tcW w:w="693" w:type="pct"/>
            <w:tcBorders>
              <w:top w:val="single" w:sz="4" w:space="0" w:color="auto"/>
              <w:left w:val="single" w:sz="4" w:space="0" w:color="auto"/>
              <w:bottom w:val="single" w:sz="4" w:space="0" w:color="auto"/>
              <w:right w:val="single" w:sz="4" w:space="0" w:color="auto"/>
            </w:tcBorders>
            <w:vAlign w:val="center"/>
          </w:tcPr>
          <w:p w14:paraId="31E64B26" w14:textId="77777777" w:rsidR="00D625BB" w:rsidRPr="00F62DF7" w:rsidRDefault="00D625BB" w:rsidP="00D625BB">
            <w:pPr>
              <w:spacing w:after="0" w:line="240" w:lineRule="auto"/>
              <w:jc w:val="center"/>
              <w:rPr>
                <w:rFonts w:ascii="Times New Roman" w:hAnsi="Times New Roman" w:cs="Times New Roman"/>
                <w:sz w:val="12"/>
                <w:szCs w:val="12"/>
              </w:rPr>
            </w:pPr>
            <w:r w:rsidRPr="00F62DF7">
              <w:rPr>
                <w:rFonts w:ascii="Times New Roman" w:hAnsi="Times New Roman" w:cs="Times New Roman"/>
                <w:sz w:val="12"/>
                <w:szCs w:val="12"/>
              </w:rPr>
              <w:t>Внебюджетные средства</w:t>
            </w:r>
          </w:p>
        </w:tc>
      </w:tr>
      <w:tr w:rsidR="00D625BB" w:rsidRPr="00F62DF7" w14:paraId="6E6CC0A6" w14:textId="77777777" w:rsidTr="00D625BB">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14:paraId="55362158" w14:textId="77777777" w:rsidR="00D625BB" w:rsidRPr="00F62DF7" w:rsidRDefault="00D625BB" w:rsidP="00D625BB">
            <w:pPr>
              <w:spacing w:after="0" w:line="240" w:lineRule="auto"/>
              <w:jc w:val="center"/>
              <w:rPr>
                <w:rFonts w:ascii="Times New Roman" w:hAnsi="Times New Roman" w:cs="Times New Roman"/>
                <w:sz w:val="12"/>
                <w:szCs w:val="12"/>
              </w:rPr>
            </w:pPr>
          </w:p>
        </w:tc>
        <w:tc>
          <w:tcPr>
            <w:tcW w:w="964" w:type="pct"/>
            <w:tcBorders>
              <w:top w:val="single" w:sz="4" w:space="0" w:color="auto"/>
              <w:left w:val="single" w:sz="4" w:space="0" w:color="auto"/>
              <w:bottom w:val="single" w:sz="4" w:space="0" w:color="auto"/>
              <w:right w:val="single" w:sz="4" w:space="0" w:color="auto"/>
            </w:tcBorders>
            <w:vAlign w:val="center"/>
            <w:hideMark/>
          </w:tcPr>
          <w:p w14:paraId="18AA0550"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4D9A8775" w14:textId="77777777" w:rsidR="00D625BB" w:rsidRPr="00F62DF7" w:rsidRDefault="00D625BB" w:rsidP="00D625BB">
            <w:pPr>
              <w:spacing w:after="0" w:line="240" w:lineRule="auto"/>
              <w:jc w:val="center"/>
              <w:rPr>
                <w:rFonts w:ascii="Times New Roman" w:hAnsi="Times New Roman" w:cs="Times New Roman"/>
                <w:b/>
                <w:sz w:val="12"/>
                <w:szCs w:val="12"/>
              </w:rPr>
            </w:pPr>
          </w:p>
        </w:tc>
        <w:tc>
          <w:tcPr>
            <w:tcW w:w="518" w:type="pct"/>
            <w:tcBorders>
              <w:top w:val="single" w:sz="4" w:space="0" w:color="auto"/>
              <w:left w:val="single" w:sz="4" w:space="0" w:color="auto"/>
              <w:bottom w:val="single" w:sz="4" w:space="0" w:color="auto"/>
              <w:right w:val="single" w:sz="4" w:space="0" w:color="auto"/>
            </w:tcBorders>
            <w:vAlign w:val="center"/>
          </w:tcPr>
          <w:p w14:paraId="3C4B7297" w14:textId="77777777" w:rsidR="00D625BB" w:rsidRPr="00F62DF7" w:rsidRDefault="00D625BB" w:rsidP="00D625BB">
            <w:pPr>
              <w:spacing w:after="0" w:line="240" w:lineRule="auto"/>
              <w:jc w:val="center"/>
              <w:rPr>
                <w:rFonts w:ascii="Times New Roman" w:hAnsi="Times New Roman" w:cs="Times New Roman"/>
                <w:b/>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577D197"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1130,31917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0B05350"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30,00000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7790C84"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10,00000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19E1DF60" w14:textId="77777777" w:rsidR="00D625BB" w:rsidRPr="00F62DF7" w:rsidRDefault="00D625BB" w:rsidP="00D625BB">
            <w:pPr>
              <w:spacing w:after="0" w:line="240" w:lineRule="auto"/>
              <w:jc w:val="center"/>
              <w:rPr>
                <w:rFonts w:ascii="Times New Roman" w:hAnsi="Times New Roman" w:cs="Times New Roman"/>
                <w:b/>
                <w:sz w:val="12"/>
                <w:szCs w:val="12"/>
              </w:rPr>
            </w:pPr>
            <w:r w:rsidRPr="00F62DF7">
              <w:rPr>
                <w:rFonts w:ascii="Times New Roman" w:hAnsi="Times New Roman" w:cs="Times New Roman"/>
                <w:b/>
                <w:sz w:val="12"/>
                <w:szCs w:val="12"/>
              </w:rPr>
              <w:t>1170,31917</w:t>
            </w:r>
          </w:p>
        </w:tc>
        <w:tc>
          <w:tcPr>
            <w:tcW w:w="693" w:type="pct"/>
            <w:tcBorders>
              <w:top w:val="single" w:sz="4" w:space="0" w:color="auto"/>
              <w:left w:val="single" w:sz="4" w:space="0" w:color="auto"/>
              <w:bottom w:val="single" w:sz="4" w:space="0" w:color="auto"/>
              <w:right w:val="single" w:sz="4" w:space="0" w:color="auto"/>
            </w:tcBorders>
            <w:vAlign w:val="center"/>
          </w:tcPr>
          <w:p w14:paraId="09431AEE" w14:textId="77777777" w:rsidR="00D625BB" w:rsidRPr="00F62DF7" w:rsidRDefault="00D625BB" w:rsidP="00D625BB">
            <w:pPr>
              <w:spacing w:after="0" w:line="240" w:lineRule="auto"/>
              <w:jc w:val="center"/>
              <w:rPr>
                <w:rFonts w:ascii="Times New Roman" w:hAnsi="Times New Roman" w:cs="Times New Roman"/>
                <w:sz w:val="12"/>
                <w:szCs w:val="12"/>
              </w:rPr>
            </w:pPr>
          </w:p>
        </w:tc>
      </w:tr>
    </w:tbl>
    <w:p w14:paraId="5D27963E" w14:textId="77777777" w:rsidR="00D625BB" w:rsidRPr="00F62DF7" w:rsidRDefault="00D625BB" w:rsidP="00D625BB">
      <w:pPr>
        <w:spacing w:after="0" w:line="240" w:lineRule="auto"/>
        <w:ind w:firstLine="284"/>
        <w:rPr>
          <w:rFonts w:ascii="Times New Roman" w:hAnsi="Times New Roman" w:cs="Times New Roman"/>
          <w:sz w:val="12"/>
          <w:szCs w:val="12"/>
        </w:rPr>
      </w:pPr>
      <w:r w:rsidRPr="00F62DF7">
        <w:rPr>
          <w:rFonts w:ascii="Times New Roman" w:hAnsi="Times New Roman" w:cs="Times New Roman"/>
          <w:sz w:val="12"/>
          <w:szCs w:val="12"/>
        </w:rPr>
        <w:t>2.Опубликовать настоящее Постановление в газете «Сергиевский вестник».</w:t>
      </w:r>
    </w:p>
    <w:p w14:paraId="52BB9EC4" w14:textId="77777777" w:rsidR="00D625BB" w:rsidRPr="00F62DF7" w:rsidRDefault="00D625BB" w:rsidP="00D625BB">
      <w:pPr>
        <w:spacing w:after="0" w:line="240" w:lineRule="auto"/>
        <w:ind w:firstLine="284"/>
        <w:rPr>
          <w:rFonts w:ascii="Times New Roman" w:hAnsi="Times New Roman" w:cs="Times New Roman"/>
          <w:sz w:val="12"/>
          <w:szCs w:val="12"/>
        </w:rPr>
      </w:pPr>
      <w:r w:rsidRPr="00F62DF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2C6A1AB" w14:textId="77777777" w:rsidR="00D625BB" w:rsidRPr="00F62DF7" w:rsidRDefault="00D625BB" w:rsidP="00D625BB">
      <w:pPr>
        <w:spacing w:after="0" w:line="240" w:lineRule="auto"/>
        <w:ind w:firstLine="284"/>
        <w:jc w:val="right"/>
        <w:rPr>
          <w:rFonts w:ascii="Times New Roman" w:hAnsi="Times New Roman" w:cs="Times New Roman"/>
          <w:sz w:val="12"/>
          <w:szCs w:val="12"/>
        </w:rPr>
      </w:pPr>
      <w:r w:rsidRPr="00F62DF7">
        <w:rPr>
          <w:rFonts w:ascii="Times New Roman" w:hAnsi="Times New Roman" w:cs="Times New Roman"/>
          <w:sz w:val="12"/>
          <w:szCs w:val="12"/>
        </w:rPr>
        <w:t xml:space="preserve">Глава сельского поселения Елшанка </w:t>
      </w:r>
    </w:p>
    <w:p w14:paraId="1934D625" w14:textId="77777777" w:rsidR="00D625BB" w:rsidRDefault="00D625BB" w:rsidP="00D625BB">
      <w:pPr>
        <w:spacing w:after="0" w:line="240" w:lineRule="auto"/>
        <w:ind w:firstLine="284"/>
        <w:jc w:val="right"/>
        <w:rPr>
          <w:rFonts w:ascii="Times New Roman" w:hAnsi="Times New Roman" w:cs="Times New Roman"/>
          <w:sz w:val="12"/>
          <w:szCs w:val="12"/>
        </w:rPr>
      </w:pPr>
      <w:r w:rsidRPr="00F62DF7">
        <w:rPr>
          <w:rFonts w:ascii="Times New Roman" w:hAnsi="Times New Roman" w:cs="Times New Roman"/>
          <w:sz w:val="12"/>
          <w:szCs w:val="12"/>
        </w:rPr>
        <w:t xml:space="preserve">муниципального района Сергиевский               </w:t>
      </w:r>
    </w:p>
    <w:p w14:paraId="17A04296" w14:textId="6CE50229" w:rsidR="00784160" w:rsidRDefault="00D625BB" w:rsidP="00D625BB">
      <w:pPr>
        <w:spacing w:after="0" w:line="240" w:lineRule="auto"/>
        <w:ind w:firstLine="284"/>
        <w:jc w:val="right"/>
        <w:rPr>
          <w:rFonts w:ascii="Times New Roman" w:hAnsi="Times New Roman" w:cs="Times New Roman"/>
          <w:sz w:val="12"/>
          <w:szCs w:val="12"/>
        </w:rPr>
      </w:pPr>
      <w:r w:rsidRPr="00F62DF7">
        <w:rPr>
          <w:rFonts w:ascii="Times New Roman" w:hAnsi="Times New Roman" w:cs="Times New Roman"/>
          <w:sz w:val="12"/>
          <w:szCs w:val="12"/>
        </w:rPr>
        <w:t xml:space="preserve">                                        </w:t>
      </w:r>
      <w:proofErr w:type="spellStart"/>
      <w:r w:rsidRPr="00F62DF7">
        <w:rPr>
          <w:rFonts w:ascii="Times New Roman" w:hAnsi="Times New Roman" w:cs="Times New Roman"/>
          <w:sz w:val="12"/>
          <w:szCs w:val="12"/>
        </w:rPr>
        <w:t>Прокаев</w:t>
      </w:r>
      <w:proofErr w:type="spellEnd"/>
      <w:r w:rsidRPr="00F62DF7">
        <w:rPr>
          <w:rFonts w:ascii="Times New Roman" w:hAnsi="Times New Roman" w:cs="Times New Roman"/>
          <w:sz w:val="12"/>
          <w:szCs w:val="12"/>
        </w:rPr>
        <w:t xml:space="preserve"> С.В.</w:t>
      </w:r>
    </w:p>
    <w:p w14:paraId="79B42718" w14:textId="77777777" w:rsidR="004F1B2B" w:rsidRDefault="004F1B2B" w:rsidP="0004058B">
      <w:pPr>
        <w:spacing w:after="0" w:line="240" w:lineRule="auto"/>
        <w:ind w:firstLine="284"/>
        <w:jc w:val="center"/>
        <w:rPr>
          <w:rFonts w:ascii="Times New Roman" w:hAnsi="Times New Roman" w:cs="Times New Roman"/>
          <w:sz w:val="12"/>
          <w:szCs w:val="12"/>
        </w:rPr>
      </w:pPr>
    </w:p>
    <w:p w14:paraId="517CC13F"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lastRenderedPageBreak/>
        <w:t>Администрация</w:t>
      </w:r>
    </w:p>
    <w:p w14:paraId="3A0E5F2F" w14:textId="0C29E103"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00D625BB" w:rsidRPr="00D625BB">
        <w:rPr>
          <w:rFonts w:ascii="Times New Roman" w:hAnsi="Times New Roman" w:cs="Times New Roman"/>
          <w:sz w:val="12"/>
          <w:szCs w:val="12"/>
        </w:rPr>
        <w:t>Захаркино</w:t>
      </w:r>
    </w:p>
    <w:p w14:paraId="54666AFC"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8232860"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7D0DB1D"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272EBA3" w14:textId="77777777"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№16</w:t>
      </w:r>
    </w:p>
    <w:p w14:paraId="61672DD3" w14:textId="38910F73" w:rsidR="00D625BB" w:rsidRPr="00D625BB" w:rsidRDefault="00D625BB" w:rsidP="00D625BB">
      <w:pPr>
        <w:spacing w:after="0" w:line="240" w:lineRule="auto"/>
        <w:ind w:firstLine="284"/>
        <w:jc w:val="center"/>
        <w:rPr>
          <w:rFonts w:ascii="Times New Roman" w:hAnsi="Times New Roman" w:cs="Times New Roman"/>
          <w:sz w:val="12"/>
          <w:szCs w:val="12"/>
        </w:rPr>
      </w:pPr>
      <w:r w:rsidRPr="00D625BB">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w:t>
      </w:r>
    </w:p>
    <w:p w14:paraId="4E55D131" w14:textId="77777777" w:rsidR="00D625BB" w:rsidRPr="00D625BB" w:rsidRDefault="00D625BB" w:rsidP="00D625BB">
      <w:pPr>
        <w:spacing w:after="0" w:line="240" w:lineRule="auto"/>
        <w:ind w:firstLine="284"/>
        <w:jc w:val="both"/>
        <w:rPr>
          <w:rFonts w:ascii="Times New Roman" w:hAnsi="Times New Roman" w:cs="Times New Roman"/>
          <w:sz w:val="12"/>
          <w:szCs w:val="12"/>
        </w:rPr>
      </w:pPr>
      <w:r w:rsidRPr="00D625BB">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14:paraId="7ECE18BE" w14:textId="77777777" w:rsidR="00D625BB" w:rsidRDefault="00D625BB" w:rsidP="00D625B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CC8673E" w14:textId="43982BAE" w:rsidR="00D625BB" w:rsidRPr="00D625BB" w:rsidRDefault="00D625BB" w:rsidP="00D625BB">
      <w:pPr>
        <w:spacing w:after="0" w:line="240" w:lineRule="auto"/>
        <w:ind w:firstLine="284"/>
        <w:jc w:val="both"/>
        <w:rPr>
          <w:rFonts w:ascii="Times New Roman" w:hAnsi="Times New Roman" w:cs="Times New Roman"/>
          <w:sz w:val="12"/>
          <w:szCs w:val="12"/>
        </w:rPr>
      </w:pPr>
      <w:r w:rsidRPr="00D625BB">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№69 от 30.12.2021г.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2022-2024гг. (далее - Программа) следующего содержания:</w:t>
      </w:r>
    </w:p>
    <w:p w14:paraId="6F2D823F" w14:textId="3FD09963" w:rsidR="00D625BB" w:rsidRPr="00D625BB" w:rsidRDefault="00D625BB" w:rsidP="00D625BB">
      <w:pPr>
        <w:spacing w:after="0" w:line="240" w:lineRule="auto"/>
        <w:ind w:firstLine="284"/>
        <w:jc w:val="both"/>
        <w:rPr>
          <w:rFonts w:ascii="Times New Roman" w:hAnsi="Times New Roman" w:cs="Times New Roman"/>
          <w:sz w:val="12"/>
          <w:szCs w:val="12"/>
        </w:rPr>
      </w:pPr>
      <w:r w:rsidRPr="00D625BB">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3FEAAB17" w14:textId="40994960" w:rsidR="00D625BB" w:rsidRPr="00D625BB" w:rsidRDefault="00D625BB" w:rsidP="00D625BB">
      <w:pPr>
        <w:spacing w:after="0" w:line="240" w:lineRule="auto"/>
        <w:ind w:firstLine="284"/>
        <w:jc w:val="both"/>
        <w:rPr>
          <w:rFonts w:ascii="Times New Roman" w:hAnsi="Times New Roman" w:cs="Times New Roman"/>
          <w:sz w:val="12"/>
          <w:szCs w:val="12"/>
        </w:rPr>
      </w:pPr>
      <w:r w:rsidRPr="00D625BB">
        <w:rPr>
          <w:rFonts w:ascii="Times New Roman" w:hAnsi="Times New Roman" w:cs="Times New Roman"/>
          <w:sz w:val="12"/>
          <w:szCs w:val="12"/>
        </w:rPr>
        <w:t>Общий объем финансирования Программы составляет 7206,09940 тыс. руб.,  в том числе по годам:</w:t>
      </w:r>
    </w:p>
    <w:p w14:paraId="28B2631B" w14:textId="77777777" w:rsidR="00D625BB" w:rsidRPr="00D625BB" w:rsidRDefault="00D625BB" w:rsidP="00D625BB">
      <w:pPr>
        <w:spacing w:after="0" w:line="240" w:lineRule="auto"/>
        <w:ind w:firstLine="284"/>
        <w:jc w:val="both"/>
        <w:rPr>
          <w:rFonts w:ascii="Times New Roman" w:hAnsi="Times New Roman" w:cs="Times New Roman"/>
          <w:sz w:val="12"/>
          <w:szCs w:val="12"/>
        </w:rPr>
      </w:pPr>
      <w:r w:rsidRPr="00D625BB">
        <w:rPr>
          <w:rFonts w:ascii="Times New Roman" w:hAnsi="Times New Roman" w:cs="Times New Roman"/>
          <w:sz w:val="12"/>
          <w:szCs w:val="12"/>
        </w:rPr>
        <w:t>2022 год – 2815,84318 тыс. руб.;</w:t>
      </w:r>
    </w:p>
    <w:p w14:paraId="5E90BCCD" w14:textId="77777777" w:rsidR="00D625BB" w:rsidRPr="00D625BB" w:rsidRDefault="00D625BB" w:rsidP="00D625BB">
      <w:pPr>
        <w:spacing w:after="0" w:line="240" w:lineRule="auto"/>
        <w:ind w:firstLine="284"/>
        <w:jc w:val="both"/>
        <w:rPr>
          <w:rFonts w:ascii="Times New Roman" w:hAnsi="Times New Roman" w:cs="Times New Roman"/>
          <w:sz w:val="12"/>
          <w:szCs w:val="12"/>
        </w:rPr>
      </w:pPr>
      <w:r w:rsidRPr="00D625BB">
        <w:rPr>
          <w:rFonts w:ascii="Times New Roman" w:hAnsi="Times New Roman" w:cs="Times New Roman"/>
          <w:sz w:val="12"/>
          <w:szCs w:val="12"/>
        </w:rPr>
        <w:t>2023 год – 2195,12811 тыс. руб.;</w:t>
      </w:r>
    </w:p>
    <w:p w14:paraId="71A7F4F0" w14:textId="77777777" w:rsidR="00D625BB" w:rsidRPr="00D625BB" w:rsidRDefault="00D625BB" w:rsidP="00D625BB">
      <w:pPr>
        <w:spacing w:after="0" w:line="240" w:lineRule="auto"/>
        <w:ind w:firstLine="284"/>
        <w:jc w:val="both"/>
        <w:rPr>
          <w:rFonts w:ascii="Times New Roman" w:hAnsi="Times New Roman" w:cs="Times New Roman"/>
          <w:sz w:val="12"/>
          <w:szCs w:val="12"/>
        </w:rPr>
      </w:pPr>
      <w:r w:rsidRPr="00D625BB">
        <w:rPr>
          <w:rFonts w:ascii="Times New Roman" w:hAnsi="Times New Roman" w:cs="Times New Roman"/>
          <w:sz w:val="12"/>
          <w:szCs w:val="12"/>
        </w:rPr>
        <w:t>2024 год – 2195,12811 тыс. руб.;</w:t>
      </w:r>
    </w:p>
    <w:p w14:paraId="536C8DAD" w14:textId="53A0BC9E" w:rsidR="00D625BB" w:rsidRPr="00D625BB" w:rsidRDefault="00D625BB" w:rsidP="00D625BB">
      <w:pPr>
        <w:spacing w:after="0" w:line="240" w:lineRule="auto"/>
        <w:ind w:firstLine="284"/>
        <w:jc w:val="both"/>
        <w:rPr>
          <w:rFonts w:ascii="Times New Roman" w:hAnsi="Times New Roman" w:cs="Times New Roman"/>
          <w:sz w:val="12"/>
          <w:szCs w:val="12"/>
        </w:rPr>
      </w:pPr>
      <w:r w:rsidRPr="00D625BB">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6AE9001F" w14:textId="1419B067" w:rsidR="00D625BB" w:rsidRDefault="00D625BB" w:rsidP="00D625BB">
      <w:pPr>
        <w:spacing w:after="0" w:line="240" w:lineRule="auto"/>
        <w:ind w:firstLine="284"/>
        <w:jc w:val="right"/>
        <w:rPr>
          <w:rFonts w:ascii="Times New Roman" w:hAnsi="Times New Roman" w:cs="Times New Roman"/>
          <w:sz w:val="12"/>
          <w:szCs w:val="12"/>
        </w:rPr>
      </w:pPr>
      <w:r w:rsidRPr="00D625BB">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511"/>
        <w:gridCol w:w="992"/>
        <w:gridCol w:w="992"/>
        <w:gridCol w:w="816"/>
      </w:tblGrid>
      <w:tr w:rsidR="00D625BB" w:rsidRPr="00D625BB" w14:paraId="0081B5B7" w14:textId="77777777" w:rsidTr="00D738FF">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6050CAE0"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 xml:space="preserve">№ </w:t>
            </w:r>
            <w:proofErr w:type="gramStart"/>
            <w:r w:rsidRPr="00D625BB">
              <w:rPr>
                <w:rFonts w:ascii="Times New Roman" w:eastAsia="Times New Roman" w:hAnsi="Times New Roman" w:cs="Times New Roman"/>
                <w:sz w:val="12"/>
                <w:szCs w:val="12"/>
              </w:rPr>
              <w:t>п</w:t>
            </w:r>
            <w:proofErr w:type="gramEnd"/>
            <w:r w:rsidRPr="00D625BB">
              <w:rPr>
                <w:rFonts w:ascii="Times New Roman" w:eastAsia="Times New Roman" w:hAnsi="Times New Roman" w:cs="Times New Roman"/>
                <w:sz w:val="12"/>
                <w:szCs w:val="12"/>
              </w:rPr>
              <w:t>/п</w:t>
            </w:r>
          </w:p>
        </w:tc>
        <w:tc>
          <w:tcPr>
            <w:tcW w:w="2918" w:type="pct"/>
            <w:vMerge w:val="restart"/>
            <w:tcBorders>
              <w:top w:val="single" w:sz="4" w:space="0" w:color="auto"/>
              <w:left w:val="single" w:sz="4" w:space="0" w:color="auto"/>
              <w:bottom w:val="single" w:sz="4" w:space="0" w:color="auto"/>
              <w:right w:val="single" w:sz="4" w:space="0" w:color="auto"/>
            </w:tcBorders>
          </w:tcPr>
          <w:p w14:paraId="5B2AB438" w14:textId="4645263A"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Наименование мероприятия</w:t>
            </w:r>
          </w:p>
        </w:tc>
        <w:tc>
          <w:tcPr>
            <w:tcW w:w="1811" w:type="pct"/>
            <w:gridSpan w:val="3"/>
            <w:tcBorders>
              <w:top w:val="single" w:sz="4" w:space="0" w:color="auto"/>
              <w:left w:val="single" w:sz="4" w:space="0" w:color="auto"/>
              <w:bottom w:val="single" w:sz="4" w:space="0" w:color="auto"/>
              <w:right w:val="single" w:sz="4" w:space="0" w:color="auto"/>
            </w:tcBorders>
            <w:vAlign w:val="center"/>
            <w:hideMark/>
          </w:tcPr>
          <w:p w14:paraId="1050A2C9"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Годы реализации</w:t>
            </w:r>
          </w:p>
        </w:tc>
      </w:tr>
      <w:tr w:rsidR="00D625BB" w:rsidRPr="00D625BB" w14:paraId="43D80AD6" w14:textId="77777777" w:rsidTr="00D738FF">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0B24E5E8" w14:textId="77777777" w:rsidR="00D625BB" w:rsidRPr="00D625BB" w:rsidRDefault="00D625BB" w:rsidP="00D625BB">
            <w:pPr>
              <w:spacing w:after="0" w:line="240" w:lineRule="auto"/>
              <w:rPr>
                <w:rFonts w:ascii="Times New Roman" w:eastAsia="Times New Roman" w:hAnsi="Times New Roman" w:cs="Times New Roman"/>
                <w:sz w:val="12"/>
                <w:szCs w:val="12"/>
              </w:rPr>
            </w:pPr>
          </w:p>
        </w:tc>
        <w:tc>
          <w:tcPr>
            <w:tcW w:w="2918" w:type="pct"/>
            <w:vMerge/>
            <w:tcBorders>
              <w:top w:val="single" w:sz="4" w:space="0" w:color="auto"/>
              <w:left w:val="single" w:sz="4" w:space="0" w:color="auto"/>
              <w:bottom w:val="single" w:sz="4" w:space="0" w:color="auto"/>
              <w:right w:val="single" w:sz="4" w:space="0" w:color="auto"/>
            </w:tcBorders>
            <w:vAlign w:val="center"/>
            <w:hideMark/>
          </w:tcPr>
          <w:p w14:paraId="2194A025" w14:textId="77777777" w:rsidR="00D625BB" w:rsidRPr="00D625BB" w:rsidRDefault="00D625BB" w:rsidP="00D625BB">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5DD06685"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tcPr>
          <w:p w14:paraId="1EF9F1EB"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2023 г.</w:t>
            </w:r>
          </w:p>
        </w:tc>
        <w:tc>
          <w:tcPr>
            <w:tcW w:w="528" w:type="pct"/>
            <w:tcBorders>
              <w:top w:val="single" w:sz="4" w:space="0" w:color="auto"/>
              <w:left w:val="single" w:sz="4" w:space="0" w:color="auto"/>
              <w:bottom w:val="single" w:sz="4" w:space="0" w:color="auto"/>
              <w:right w:val="single" w:sz="4" w:space="0" w:color="auto"/>
            </w:tcBorders>
          </w:tcPr>
          <w:p w14:paraId="75C28E3F"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2024 г.</w:t>
            </w:r>
          </w:p>
        </w:tc>
      </w:tr>
      <w:tr w:rsidR="00D625BB" w:rsidRPr="00D625BB" w14:paraId="271AF3DD"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22488A3"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1</w:t>
            </w:r>
          </w:p>
        </w:tc>
        <w:tc>
          <w:tcPr>
            <w:tcW w:w="2918" w:type="pct"/>
            <w:tcBorders>
              <w:top w:val="single" w:sz="4" w:space="0" w:color="auto"/>
              <w:left w:val="single" w:sz="4" w:space="0" w:color="auto"/>
              <w:bottom w:val="single" w:sz="4" w:space="0" w:color="auto"/>
              <w:right w:val="single" w:sz="4" w:space="0" w:color="auto"/>
            </w:tcBorders>
            <w:hideMark/>
          </w:tcPr>
          <w:p w14:paraId="5E9AA756" w14:textId="77777777" w:rsidR="00D625BB" w:rsidRPr="00D625BB" w:rsidRDefault="00D625BB" w:rsidP="00D625BB">
            <w:pPr>
              <w:spacing w:after="0" w:line="240" w:lineRule="auto"/>
              <w:jc w:val="both"/>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6E126B13"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813,37675</w:t>
            </w:r>
          </w:p>
        </w:tc>
        <w:tc>
          <w:tcPr>
            <w:tcW w:w="642" w:type="pct"/>
            <w:tcBorders>
              <w:top w:val="single" w:sz="4" w:space="0" w:color="auto"/>
              <w:left w:val="single" w:sz="4" w:space="0" w:color="auto"/>
              <w:bottom w:val="single" w:sz="4" w:space="0" w:color="auto"/>
              <w:right w:val="single" w:sz="4" w:space="0" w:color="auto"/>
            </w:tcBorders>
            <w:vAlign w:val="center"/>
          </w:tcPr>
          <w:p w14:paraId="53A2BA20"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789,82008</w:t>
            </w:r>
          </w:p>
        </w:tc>
        <w:tc>
          <w:tcPr>
            <w:tcW w:w="528" w:type="pct"/>
            <w:tcBorders>
              <w:top w:val="single" w:sz="4" w:space="0" w:color="auto"/>
              <w:left w:val="single" w:sz="4" w:space="0" w:color="auto"/>
              <w:bottom w:val="single" w:sz="4" w:space="0" w:color="auto"/>
              <w:right w:val="single" w:sz="4" w:space="0" w:color="auto"/>
            </w:tcBorders>
            <w:vAlign w:val="center"/>
          </w:tcPr>
          <w:p w14:paraId="24CB5224"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789,82008</w:t>
            </w:r>
          </w:p>
        </w:tc>
      </w:tr>
      <w:tr w:rsidR="00D625BB" w:rsidRPr="00D625BB" w14:paraId="410BAB89"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00A3562"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2</w:t>
            </w:r>
          </w:p>
        </w:tc>
        <w:tc>
          <w:tcPr>
            <w:tcW w:w="2918" w:type="pct"/>
            <w:tcBorders>
              <w:top w:val="single" w:sz="4" w:space="0" w:color="auto"/>
              <w:left w:val="single" w:sz="4" w:space="0" w:color="auto"/>
              <w:bottom w:val="single" w:sz="4" w:space="0" w:color="auto"/>
              <w:right w:val="single" w:sz="4" w:space="0" w:color="auto"/>
            </w:tcBorders>
            <w:hideMark/>
          </w:tcPr>
          <w:p w14:paraId="32AED11C" w14:textId="77777777" w:rsidR="00D625BB" w:rsidRPr="00D625BB" w:rsidRDefault="00D625BB" w:rsidP="00D625BB">
            <w:pPr>
              <w:spacing w:after="0" w:line="240" w:lineRule="auto"/>
              <w:jc w:val="both"/>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7798F736"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1356,20510</w:t>
            </w:r>
          </w:p>
        </w:tc>
        <w:tc>
          <w:tcPr>
            <w:tcW w:w="642" w:type="pct"/>
            <w:tcBorders>
              <w:top w:val="single" w:sz="4" w:space="0" w:color="auto"/>
              <w:left w:val="single" w:sz="4" w:space="0" w:color="auto"/>
              <w:bottom w:val="single" w:sz="4" w:space="0" w:color="auto"/>
              <w:right w:val="single" w:sz="4" w:space="0" w:color="auto"/>
            </w:tcBorders>
            <w:vAlign w:val="center"/>
          </w:tcPr>
          <w:p w14:paraId="4250BCDE"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1307,05803</w:t>
            </w:r>
          </w:p>
        </w:tc>
        <w:tc>
          <w:tcPr>
            <w:tcW w:w="528" w:type="pct"/>
            <w:tcBorders>
              <w:top w:val="single" w:sz="4" w:space="0" w:color="auto"/>
              <w:left w:val="single" w:sz="4" w:space="0" w:color="auto"/>
              <w:bottom w:val="single" w:sz="4" w:space="0" w:color="auto"/>
              <w:right w:val="single" w:sz="4" w:space="0" w:color="auto"/>
            </w:tcBorders>
            <w:vAlign w:val="center"/>
          </w:tcPr>
          <w:p w14:paraId="2E6A5A01"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1303,72803</w:t>
            </w:r>
          </w:p>
        </w:tc>
      </w:tr>
      <w:tr w:rsidR="00D625BB" w:rsidRPr="00D625BB" w14:paraId="418EE194" w14:textId="77777777" w:rsidTr="00D738FF">
        <w:tc>
          <w:tcPr>
            <w:tcW w:w="270" w:type="pct"/>
            <w:tcBorders>
              <w:top w:val="single" w:sz="4" w:space="0" w:color="auto"/>
              <w:left w:val="single" w:sz="4" w:space="0" w:color="auto"/>
              <w:bottom w:val="single" w:sz="4" w:space="0" w:color="auto"/>
              <w:right w:val="single" w:sz="4" w:space="0" w:color="auto"/>
            </w:tcBorders>
            <w:vAlign w:val="center"/>
            <w:hideMark/>
          </w:tcPr>
          <w:p w14:paraId="77C07212"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3</w:t>
            </w:r>
          </w:p>
        </w:tc>
        <w:tc>
          <w:tcPr>
            <w:tcW w:w="2918" w:type="pct"/>
            <w:tcBorders>
              <w:top w:val="single" w:sz="4" w:space="0" w:color="auto"/>
              <w:left w:val="single" w:sz="4" w:space="0" w:color="auto"/>
              <w:bottom w:val="single" w:sz="4" w:space="0" w:color="auto"/>
              <w:right w:val="single" w:sz="4" w:space="0" w:color="auto"/>
            </w:tcBorders>
            <w:hideMark/>
          </w:tcPr>
          <w:p w14:paraId="2CE50B6F" w14:textId="77777777" w:rsidR="00D625BB" w:rsidRPr="00D625BB" w:rsidRDefault="00D625BB" w:rsidP="00D625BB">
            <w:pPr>
              <w:spacing w:after="0" w:line="240" w:lineRule="auto"/>
              <w:jc w:val="both"/>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69F47491"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195,00000</w:t>
            </w:r>
          </w:p>
        </w:tc>
        <w:tc>
          <w:tcPr>
            <w:tcW w:w="642" w:type="pct"/>
            <w:tcBorders>
              <w:top w:val="single" w:sz="4" w:space="0" w:color="auto"/>
              <w:left w:val="single" w:sz="4" w:space="0" w:color="auto"/>
              <w:bottom w:val="single" w:sz="4" w:space="0" w:color="auto"/>
              <w:right w:val="single" w:sz="4" w:space="0" w:color="auto"/>
            </w:tcBorders>
            <w:vAlign w:val="center"/>
          </w:tcPr>
          <w:p w14:paraId="6228D74F"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53D8DC79"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0,00</w:t>
            </w:r>
          </w:p>
        </w:tc>
      </w:tr>
      <w:tr w:rsidR="00D625BB" w:rsidRPr="00D625BB" w14:paraId="32A5883D"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2170B984"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4</w:t>
            </w:r>
          </w:p>
        </w:tc>
        <w:tc>
          <w:tcPr>
            <w:tcW w:w="2918" w:type="pct"/>
            <w:tcBorders>
              <w:top w:val="single" w:sz="4" w:space="0" w:color="auto"/>
              <w:left w:val="single" w:sz="4" w:space="0" w:color="auto"/>
              <w:bottom w:val="single" w:sz="4" w:space="0" w:color="auto"/>
              <w:right w:val="single" w:sz="4" w:space="0" w:color="auto"/>
            </w:tcBorders>
            <w:hideMark/>
          </w:tcPr>
          <w:p w14:paraId="7C89D31E" w14:textId="77777777" w:rsidR="00D625BB" w:rsidRPr="00D625BB" w:rsidRDefault="00D625BB" w:rsidP="00D625BB">
            <w:pPr>
              <w:spacing w:after="0" w:line="240" w:lineRule="auto"/>
              <w:jc w:val="both"/>
              <w:rPr>
                <w:rFonts w:ascii="Times New Roman" w:eastAsia="Times New Roman" w:hAnsi="Times New Roman" w:cs="Times New Roman"/>
                <w:color w:val="333333"/>
                <w:sz w:val="12"/>
                <w:szCs w:val="12"/>
              </w:rPr>
            </w:pPr>
            <w:r w:rsidRPr="00D625BB">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4E7521C1"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347,18470</w:t>
            </w:r>
          </w:p>
        </w:tc>
        <w:tc>
          <w:tcPr>
            <w:tcW w:w="642" w:type="pct"/>
            <w:tcBorders>
              <w:top w:val="single" w:sz="4" w:space="0" w:color="auto"/>
              <w:left w:val="single" w:sz="4" w:space="0" w:color="auto"/>
              <w:bottom w:val="single" w:sz="4" w:space="0" w:color="auto"/>
              <w:right w:val="single" w:sz="4" w:space="0" w:color="auto"/>
            </w:tcBorders>
            <w:vAlign w:val="center"/>
          </w:tcPr>
          <w:p w14:paraId="7E9CCCB1"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60658B80"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0,00</w:t>
            </w:r>
          </w:p>
        </w:tc>
      </w:tr>
      <w:tr w:rsidR="00D625BB" w:rsidRPr="00D625BB" w14:paraId="0522D178"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36864BA"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26ED01DF"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6D6D9ABB" w14:textId="77777777" w:rsidR="00D625BB" w:rsidRPr="00D625BB" w:rsidRDefault="00D625BB" w:rsidP="00D625BB">
            <w:pPr>
              <w:pStyle w:val="15"/>
              <w:ind w:left="720" w:hanging="720"/>
              <w:rPr>
                <w:sz w:val="12"/>
                <w:szCs w:val="12"/>
                <w:lang w:eastAsia="en-US"/>
              </w:rPr>
            </w:pPr>
            <w:r w:rsidRPr="00D625BB">
              <w:rPr>
                <w:sz w:val="12"/>
                <w:szCs w:val="12"/>
                <w:lang w:eastAsia="en-US"/>
              </w:rPr>
              <w:t>2711,76655</w:t>
            </w:r>
          </w:p>
        </w:tc>
        <w:tc>
          <w:tcPr>
            <w:tcW w:w="642" w:type="pct"/>
            <w:tcBorders>
              <w:top w:val="single" w:sz="4" w:space="0" w:color="auto"/>
              <w:left w:val="single" w:sz="4" w:space="0" w:color="auto"/>
              <w:bottom w:val="single" w:sz="4" w:space="0" w:color="auto"/>
              <w:right w:val="single" w:sz="4" w:space="0" w:color="auto"/>
            </w:tcBorders>
            <w:vAlign w:val="center"/>
          </w:tcPr>
          <w:p w14:paraId="20D5E628"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2096,87811</w:t>
            </w:r>
          </w:p>
        </w:tc>
        <w:tc>
          <w:tcPr>
            <w:tcW w:w="528" w:type="pct"/>
            <w:tcBorders>
              <w:top w:val="single" w:sz="4" w:space="0" w:color="auto"/>
              <w:left w:val="single" w:sz="4" w:space="0" w:color="auto"/>
              <w:bottom w:val="single" w:sz="4" w:space="0" w:color="auto"/>
              <w:right w:val="single" w:sz="4" w:space="0" w:color="auto"/>
            </w:tcBorders>
            <w:vAlign w:val="center"/>
          </w:tcPr>
          <w:p w14:paraId="48EB4780"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2093,54811</w:t>
            </w:r>
          </w:p>
        </w:tc>
      </w:tr>
      <w:tr w:rsidR="00D625BB" w:rsidRPr="00D625BB" w14:paraId="131C97F5"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23CAA583"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5</w:t>
            </w:r>
          </w:p>
        </w:tc>
        <w:tc>
          <w:tcPr>
            <w:tcW w:w="2918" w:type="pct"/>
            <w:tcBorders>
              <w:top w:val="single" w:sz="4" w:space="0" w:color="auto"/>
              <w:left w:val="single" w:sz="4" w:space="0" w:color="auto"/>
              <w:bottom w:val="single" w:sz="4" w:space="0" w:color="auto"/>
              <w:right w:val="single" w:sz="4" w:space="0" w:color="auto"/>
            </w:tcBorders>
            <w:hideMark/>
          </w:tcPr>
          <w:p w14:paraId="303C5FEB" w14:textId="77777777" w:rsidR="00D625BB" w:rsidRPr="00D625BB" w:rsidRDefault="00D625BB" w:rsidP="00D625BB">
            <w:pPr>
              <w:spacing w:after="0" w:line="240" w:lineRule="auto"/>
              <w:jc w:val="both"/>
              <w:rPr>
                <w:rFonts w:ascii="Times New Roman" w:eastAsia="Times New Roman" w:hAnsi="Times New Roman" w:cs="Times New Roman"/>
                <w:color w:val="333333"/>
                <w:sz w:val="12"/>
                <w:szCs w:val="12"/>
              </w:rPr>
            </w:pPr>
            <w:r w:rsidRPr="00D625BB">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14:paraId="17387F3C"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6D75D17F"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98,25000</w:t>
            </w:r>
          </w:p>
        </w:tc>
        <w:tc>
          <w:tcPr>
            <w:tcW w:w="528" w:type="pct"/>
            <w:tcBorders>
              <w:top w:val="single" w:sz="4" w:space="0" w:color="auto"/>
              <w:left w:val="single" w:sz="4" w:space="0" w:color="auto"/>
              <w:bottom w:val="single" w:sz="4" w:space="0" w:color="auto"/>
              <w:right w:val="single" w:sz="4" w:space="0" w:color="auto"/>
            </w:tcBorders>
            <w:vAlign w:val="center"/>
          </w:tcPr>
          <w:p w14:paraId="5BF2F7E3"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101,58000</w:t>
            </w:r>
          </w:p>
        </w:tc>
      </w:tr>
      <w:tr w:rsidR="00D625BB" w:rsidRPr="00D625BB" w14:paraId="6C3DDE15"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4AFE5956"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1AB60F16"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556D8679" w14:textId="77777777" w:rsidR="00D625BB" w:rsidRPr="00D625BB" w:rsidRDefault="00D625BB" w:rsidP="00D625BB">
            <w:pPr>
              <w:spacing w:after="0" w:line="240" w:lineRule="auto"/>
              <w:jc w:val="center"/>
              <w:rPr>
                <w:rFonts w:ascii="Times New Roman" w:hAnsi="Times New Roman" w:cs="Times New Roman"/>
                <w:b/>
                <w:sz w:val="12"/>
                <w:szCs w:val="12"/>
              </w:rPr>
            </w:pPr>
            <w:r w:rsidRPr="00D625BB">
              <w:rPr>
                <w:rFonts w:ascii="Times New Roman" w:hAnsi="Times New Roman" w:cs="Times New Roman"/>
                <w:b/>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65CCB4BC"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98,25000</w:t>
            </w:r>
          </w:p>
        </w:tc>
        <w:tc>
          <w:tcPr>
            <w:tcW w:w="528" w:type="pct"/>
            <w:tcBorders>
              <w:top w:val="single" w:sz="4" w:space="0" w:color="auto"/>
              <w:left w:val="single" w:sz="4" w:space="0" w:color="auto"/>
              <w:bottom w:val="single" w:sz="4" w:space="0" w:color="auto"/>
              <w:right w:val="single" w:sz="4" w:space="0" w:color="auto"/>
            </w:tcBorders>
            <w:vAlign w:val="center"/>
          </w:tcPr>
          <w:p w14:paraId="793E75E5"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101,58000</w:t>
            </w:r>
          </w:p>
        </w:tc>
      </w:tr>
      <w:tr w:rsidR="00D625BB" w:rsidRPr="00D625BB" w14:paraId="12F3D67C"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C7DAA44"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6</w:t>
            </w:r>
          </w:p>
        </w:tc>
        <w:tc>
          <w:tcPr>
            <w:tcW w:w="2918" w:type="pct"/>
            <w:tcBorders>
              <w:top w:val="single" w:sz="4" w:space="0" w:color="auto"/>
              <w:left w:val="single" w:sz="4" w:space="0" w:color="auto"/>
              <w:bottom w:val="single" w:sz="4" w:space="0" w:color="auto"/>
              <w:right w:val="single" w:sz="4" w:space="0" w:color="auto"/>
            </w:tcBorders>
            <w:hideMark/>
          </w:tcPr>
          <w:p w14:paraId="1BF9B611" w14:textId="77777777" w:rsidR="00D625BB" w:rsidRPr="00D625BB" w:rsidRDefault="00D625BB" w:rsidP="00D625BB">
            <w:pPr>
              <w:spacing w:after="0" w:line="240" w:lineRule="auto"/>
              <w:jc w:val="both"/>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55CA68F7" w14:textId="77777777" w:rsidR="00D625BB" w:rsidRPr="00D625BB" w:rsidRDefault="00D625BB" w:rsidP="00D625BB">
            <w:pPr>
              <w:spacing w:after="0" w:line="240" w:lineRule="auto"/>
              <w:jc w:val="center"/>
              <w:rPr>
                <w:rFonts w:ascii="Times New Roman" w:hAnsi="Times New Roman" w:cs="Times New Roman"/>
                <w:sz w:val="12"/>
                <w:szCs w:val="12"/>
              </w:rPr>
            </w:pPr>
            <w:r w:rsidRPr="00D625BB">
              <w:rPr>
                <w:rFonts w:ascii="Times New Roman" w:hAnsi="Times New Roman" w:cs="Times New Roman"/>
                <w:sz w:val="12"/>
                <w:szCs w:val="12"/>
              </w:rPr>
              <w:t>8,90663</w:t>
            </w:r>
          </w:p>
        </w:tc>
        <w:tc>
          <w:tcPr>
            <w:tcW w:w="642" w:type="pct"/>
            <w:tcBorders>
              <w:top w:val="single" w:sz="4" w:space="0" w:color="auto"/>
              <w:left w:val="single" w:sz="4" w:space="0" w:color="auto"/>
              <w:bottom w:val="single" w:sz="4" w:space="0" w:color="auto"/>
              <w:right w:val="single" w:sz="4" w:space="0" w:color="auto"/>
            </w:tcBorders>
            <w:vAlign w:val="center"/>
          </w:tcPr>
          <w:p w14:paraId="5129ADD0"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46FDD57C"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0,00</w:t>
            </w:r>
          </w:p>
        </w:tc>
      </w:tr>
      <w:tr w:rsidR="00D625BB" w:rsidRPr="00D625BB" w14:paraId="529BD301"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2F77FDC2"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294EC37C"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14:paraId="4DAE34E0" w14:textId="77777777" w:rsidR="00D625BB" w:rsidRPr="00D625BB" w:rsidRDefault="00D625BB" w:rsidP="00D625BB">
            <w:pPr>
              <w:spacing w:after="0" w:line="240" w:lineRule="auto"/>
              <w:jc w:val="center"/>
              <w:rPr>
                <w:rFonts w:ascii="Times New Roman" w:hAnsi="Times New Roman" w:cs="Times New Roman"/>
                <w:b/>
                <w:sz w:val="12"/>
                <w:szCs w:val="12"/>
              </w:rPr>
            </w:pPr>
            <w:r w:rsidRPr="00D625BB">
              <w:rPr>
                <w:rFonts w:ascii="Times New Roman" w:hAnsi="Times New Roman" w:cs="Times New Roman"/>
                <w:b/>
                <w:sz w:val="12"/>
                <w:szCs w:val="12"/>
              </w:rPr>
              <w:t>8,90663</w:t>
            </w:r>
          </w:p>
        </w:tc>
        <w:tc>
          <w:tcPr>
            <w:tcW w:w="642" w:type="pct"/>
            <w:tcBorders>
              <w:top w:val="single" w:sz="4" w:space="0" w:color="auto"/>
              <w:left w:val="single" w:sz="4" w:space="0" w:color="auto"/>
              <w:bottom w:val="single" w:sz="4" w:space="0" w:color="auto"/>
              <w:right w:val="single" w:sz="4" w:space="0" w:color="auto"/>
            </w:tcBorders>
            <w:vAlign w:val="center"/>
          </w:tcPr>
          <w:p w14:paraId="2F2F647F"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482F1DEC"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r w:rsidRPr="00D625BB">
              <w:rPr>
                <w:rFonts w:ascii="Times New Roman" w:eastAsia="Times New Roman" w:hAnsi="Times New Roman" w:cs="Times New Roman"/>
                <w:sz w:val="12"/>
                <w:szCs w:val="12"/>
              </w:rPr>
              <w:t>0,00</w:t>
            </w:r>
          </w:p>
        </w:tc>
      </w:tr>
      <w:tr w:rsidR="00D625BB" w:rsidRPr="00D625BB" w14:paraId="3FCFEC99" w14:textId="77777777" w:rsidTr="00D738FF">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3EFAB943" w14:textId="77777777" w:rsidR="00D625BB" w:rsidRPr="00D625BB" w:rsidRDefault="00D625BB" w:rsidP="00D625BB">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33A20865" w14:textId="77777777" w:rsidR="00D625BB" w:rsidRPr="00D625BB" w:rsidRDefault="00D625BB" w:rsidP="00D625BB">
            <w:pPr>
              <w:spacing w:after="0" w:line="240" w:lineRule="auto"/>
              <w:jc w:val="both"/>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14:paraId="6A28E859"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2815,84318</w:t>
            </w:r>
          </w:p>
        </w:tc>
        <w:tc>
          <w:tcPr>
            <w:tcW w:w="642" w:type="pct"/>
            <w:tcBorders>
              <w:top w:val="single" w:sz="4" w:space="0" w:color="auto"/>
              <w:left w:val="single" w:sz="4" w:space="0" w:color="auto"/>
              <w:bottom w:val="single" w:sz="4" w:space="0" w:color="auto"/>
              <w:right w:val="single" w:sz="4" w:space="0" w:color="auto"/>
            </w:tcBorders>
            <w:vAlign w:val="center"/>
          </w:tcPr>
          <w:p w14:paraId="3E66A07C"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2195,12811</w:t>
            </w:r>
          </w:p>
        </w:tc>
        <w:tc>
          <w:tcPr>
            <w:tcW w:w="528" w:type="pct"/>
            <w:tcBorders>
              <w:top w:val="single" w:sz="4" w:space="0" w:color="auto"/>
              <w:left w:val="single" w:sz="4" w:space="0" w:color="auto"/>
              <w:bottom w:val="single" w:sz="4" w:space="0" w:color="auto"/>
              <w:right w:val="single" w:sz="4" w:space="0" w:color="auto"/>
            </w:tcBorders>
            <w:vAlign w:val="center"/>
          </w:tcPr>
          <w:p w14:paraId="02277C15" w14:textId="77777777" w:rsidR="00D625BB" w:rsidRPr="00D625BB" w:rsidRDefault="00D625BB" w:rsidP="00D625BB">
            <w:pPr>
              <w:spacing w:after="0" w:line="240" w:lineRule="auto"/>
              <w:jc w:val="center"/>
              <w:rPr>
                <w:rFonts w:ascii="Times New Roman" w:eastAsia="Times New Roman" w:hAnsi="Times New Roman" w:cs="Times New Roman"/>
                <w:b/>
                <w:sz w:val="12"/>
                <w:szCs w:val="12"/>
              </w:rPr>
            </w:pPr>
            <w:r w:rsidRPr="00D625BB">
              <w:rPr>
                <w:rFonts w:ascii="Times New Roman" w:eastAsia="Times New Roman" w:hAnsi="Times New Roman" w:cs="Times New Roman"/>
                <w:b/>
                <w:sz w:val="12"/>
                <w:szCs w:val="12"/>
              </w:rPr>
              <w:t>2195,12811</w:t>
            </w:r>
          </w:p>
        </w:tc>
      </w:tr>
    </w:tbl>
    <w:p w14:paraId="3B672725"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2.Опубликовать настоящее Постановление в газете «Сергиевский вестник».</w:t>
      </w:r>
    </w:p>
    <w:p w14:paraId="69BDCBEF" w14:textId="44090D6F"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3.Настоящее Постановление вступает в силу со дня его офици</w:t>
      </w:r>
      <w:r>
        <w:rPr>
          <w:rFonts w:ascii="Times New Roman" w:hAnsi="Times New Roman" w:cs="Times New Roman"/>
          <w:sz w:val="12"/>
          <w:szCs w:val="12"/>
        </w:rPr>
        <w:t>ального опубликования.</w:t>
      </w:r>
    </w:p>
    <w:p w14:paraId="314587C9" w14:textId="77777777" w:rsidR="00D738FF" w:rsidRPr="00D738FF" w:rsidRDefault="00D738FF" w:rsidP="00D738FF">
      <w:pPr>
        <w:spacing w:after="0" w:line="240" w:lineRule="auto"/>
        <w:ind w:firstLine="284"/>
        <w:jc w:val="right"/>
        <w:rPr>
          <w:rFonts w:ascii="Times New Roman" w:hAnsi="Times New Roman" w:cs="Times New Roman"/>
          <w:sz w:val="12"/>
          <w:szCs w:val="12"/>
        </w:rPr>
      </w:pPr>
      <w:r w:rsidRPr="00D738FF">
        <w:rPr>
          <w:rFonts w:ascii="Times New Roman" w:hAnsi="Times New Roman" w:cs="Times New Roman"/>
          <w:sz w:val="12"/>
          <w:szCs w:val="12"/>
        </w:rPr>
        <w:t>Глава сельского поселения Захаркино</w:t>
      </w:r>
    </w:p>
    <w:p w14:paraId="2A552AD3" w14:textId="77777777" w:rsidR="00D738FF" w:rsidRDefault="00D738FF" w:rsidP="00D738FF">
      <w:pPr>
        <w:spacing w:after="0" w:line="240" w:lineRule="auto"/>
        <w:ind w:firstLine="284"/>
        <w:jc w:val="right"/>
        <w:rPr>
          <w:rFonts w:ascii="Times New Roman" w:hAnsi="Times New Roman" w:cs="Times New Roman"/>
          <w:sz w:val="12"/>
          <w:szCs w:val="12"/>
        </w:rPr>
      </w:pPr>
      <w:r w:rsidRPr="00D738FF">
        <w:rPr>
          <w:rFonts w:ascii="Times New Roman" w:hAnsi="Times New Roman" w:cs="Times New Roman"/>
          <w:sz w:val="12"/>
          <w:szCs w:val="12"/>
        </w:rPr>
        <w:t xml:space="preserve">муниципального района Сергиевский        </w:t>
      </w:r>
    </w:p>
    <w:p w14:paraId="5870E3F2" w14:textId="055C37F1" w:rsidR="00D625BB" w:rsidRDefault="00D738FF" w:rsidP="00D738FF">
      <w:pPr>
        <w:spacing w:after="0" w:line="240" w:lineRule="auto"/>
        <w:ind w:firstLine="284"/>
        <w:jc w:val="right"/>
        <w:rPr>
          <w:rFonts w:ascii="Times New Roman" w:hAnsi="Times New Roman" w:cs="Times New Roman"/>
          <w:sz w:val="12"/>
          <w:szCs w:val="12"/>
        </w:rPr>
      </w:pPr>
      <w:r w:rsidRPr="00D738FF">
        <w:rPr>
          <w:rFonts w:ascii="Times New Roman" w:hAnsi="Times New Roman" w:cs="Times New Roman"/>
          <w:sz w:val="12"/>
          <w:szCs w:val="12"/>
        </w:rPr>
        <w:t xml:space="preserve">                                      </w:t>
      </w:r>
      <w:proofErr w:type="spellStart"/>
      <w:r w:rsidRPr="00D738FF">
        <w:rPr>
          <w:rFonts w:ascii="Times New Roman" w:hAnsi="Times New Roman" w:cs="Times New Roman"/>
          <w:sz w:val="12"/>
          <w:szCs w:val="12"/>
        </w:rPr>
        <w:t>Веденин</w:t>
      </w:r>
      <w:proofErr w:type="spellEnd"/>
      <w:r w:rsidRPr="00D738FF">
        <w:rPr>
          <w:rFonts w:ascii="Times New Roman" w:hAnsi="Times New Roman" w:cs="Times New Roman"/>
          <w:sz w:val="12"/>
          <w:szCs w:val="12"/>
        </w:rPr>
        <w:t xml:space="preserve"> А.В.</w:t>
      </w:r>
    </w:p>
    <w:p w14:paraId="2DC688AF"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4766B74" w14:textId="6B6BC8FD"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00D738FF" w:rsidRPr="00D738FF">
        <w:rPr>
          <w:rFonts w:ascii="Times New Roman" w:hAnsi="Times New Roman" w:cs="Times New Roman"/>
          <w:sz w:val="12"/>
          <w:szCs w:val="12"/>
        </w:rPr>
        <w:t>Захаркино</w:t>
      </w:r>
    </w:p>
    <w:p w14:paraId="3E051EBA"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5789A63"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EC7B97B"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F2384A4" w14:textId="715EA5ED"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D738FF">
        <w:rPr>
          <w:rFonts w:ascii="Times New Roman" w:hAnsi="Times New Roman" w:cs="Times New Roman"/>
          <w:sz w:val="12"/>
          <w:szCs w:val="12"/>
        </w:rPr>
        <w:t>№17</w:t>
      </w:r>
    </w:p>
    <w:p w14:paraId="4E45C241" w14:textId="210A92A4" w:rsidR="00D738FF" w:rsidRPr="00D738FF" w:rsidRDefault="00D738FF" w:rsidP="00D738FF">
      <w:pPr>
        <w:spacing w:after="0" w:line="240" w:lineRule="auto"/>
        <w:ind w:firstLine="284"/>
        <w:jc w:val="center"/>
        <w:rPr>
          <w:rFonts w:ascii="Times New Roman" w:hAnsi="Times New Roman" w:cs="Times New Roman"/>
          <w:sz w:val="12"/>
          <w:szCs w:val="12"/>
        </w:rPr>
      </w:pPr>
      <w:r w:rsidRPr="00D738FF">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w:t>
      </w:r>
    </w:p>
    <w:p w14:paraId="653A0696"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14:paraId="02F8EACF"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ПОСТАНОВЛЯЕТ:</w:t>
      </w:r>
    </w:p>
    <w:p w14:paraId="2254C577" w14:textId="2DA85374"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№70 от 30.12.2021г. «Об утверждении муниципальной программы «Благоустройство территории сельского поселения Захаркино муниципального района Сергиевский» на 2022-2024гг.» (далее - Программа) следующего содержания:</w:t>
      </w:r>
    </w:p>
    <w:p w14:paraId="29283DE7" w14:textId="2D96539F"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07DB7EF8" w14:textId="7B12C35D"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 xml:space="preserve">Планируемый общий объем финансирования Программы составит:  </w:t>
      </w:r>
    </w:p>
    <w:p w14:paraId="0AA29E7A"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3155,86281 тыс. рублей, в том числе:</w:t>
      </w:r>
    </w:p>
    <w:p w14:paraId="1BA67282"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 xml:space="preserve">- средств местного бюджета – 3155,86281 </w:t>
      </w:r>
      <w:proofErr w:type="spellStart"/>
      <w:r w:rsidRPr="00D738FF">
        <w:rPr>
          <w:rFonts w:ascii="Times New Roman" w:hAnsi="Times New Roman" w:cs="Times New Roman"/>
          <w:sz w:val="12"/>
          <w:szCs w:val="12"/>
        </w:rPr>
        <w:t>тыс</w:t>
      </w:r>
      <w:proofErr w:type="gramStart"/>
      <w:r w:rsidRPr="00D738FF">
        <w:rPr>
          <w:rFonts w:ascii="Times New Roman" w:hAnsi="Times New Roman" w:cs="Times New Roman"/>
          <w:sz w:val="12"/>
          <w:szCs w:val="12"/>
        </w:rPr>
        <w:t>.р</w:t>
      </w:r>
      <w:proofErr w:type="gramEnd"/>
      <w:r w:rsidRPr="00D738FF">
        <w:rPr>
          <w:rFonts w:ascii="Times New Roman" w:hAnsi="Times New Roman" w:cs="Times New Roman"/>
          <w:sz w:val="12"/>
          <w:szCs w:val="12"/>
        </w:rPr>
        <w:t>ублей</w:t>
      </w:r>
      <w:proofErr w:type="spellEnd"/>
    </w:p>
    <w:p w14:paraId="5B83A3F1"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2022 г. – 1285,96085 тыс. рублей.</w:t>
      </w:r>
    </w:p>
    <w:p w14:paraId="64352FA9"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2023г. – 934,95098 тыс. рублей (прогноз).</w:t>
      </w:r>
    </w:p>
    <w:p w14:paraId="677261CD"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2024г. – 934,95098 тыс. рублей (прогноз).</w:t>
      </w:r>
    </w:p>
    <w:p w14:paraId="74335C08" w14:textId="2A1ED588" w:rsid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3970"/>
        <w:gridCol w:w="992"/>
        <w:gridCol w:w="852"/>
        <w:gridCol w:w="815"/>
      </w:tblGrid>
      <w:tr w:rsidR="00D738FF" w:rsidRPr="00D738FF" w14:paraId="623DFD2C" w14:textId="77777777" w:rsidTr="00D738FF">
        <w:trPr>
          <w:cantSplit/>
          <w:trHeight w:val="70"/>
        </w:trPr>
        <w:tc>
          <w:tcPr>
            <w:tcW w:w="712" w:type="pct"/>
            <w:vMerge w:val="restart"/>
            <w:vAlign w:val="center"/>
            <w:hideMark/>
          </w:tcPr>
          <w:p w14:paraId="622A13F2"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Наименование бюджета</w:t>
            </w:r>
          </w:p>
        </w:tc>
        <w:tc>
          <w:tcPr>
            <w:tcW w:w="2568" w:type="pct"/>
            <w:vMerge w:val="restart"/>
            <w:vAlign w:val="center"/>
            <w:hideMark/>
          </w:tcPr>
          <w:p w14:paraId="034C2055"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Наименование мероприятий</w:t>
            </w:r>
          </w:p>
        </w:tc>
        <w:tc>
          <w:tcPr>
            <w:tcW w:w="1720" w:type="pct"/>
            <w:gridSpan w:val="3"/>
            <w:vAlign w:val="center"/>
            <w:hideMark/>
          </w:tcPr>
          <w:p w14:paraId="1A810232"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Затраты на реализацию мероприятий, рублей</w:t>
            </w:r>
          </w:p>
        </w:tc>
      </w:tr>
      <w:tr w:rsidR="00D738FF" w:rsidRPr="00D738FF" w14:paraId="0D2D4463" w14:textId="77777777" w:rsidTr="00D738FF">
        <w:trPr>
          <w:cantSplit/>
          <w:trHeight w:val="70"/>
        </w:trPr>
        <w:tc>
          <w:tcPr>
            <w:tcW w:w="712" w:type="pct"/>
            <w:vMerge/>
            <w:vAlign w:val="center"/>
            <w:hideMark/>
          </w:tcPr>
          <w:p w14:paraId="7F267CFD" w14:textId="77777777" w:rsidR="00D738FF" w:rsidRPr="00D738FF" w:rsidRDefault="00D738FF" w:rsidP="00D738FF">
            <w:pPr>
              <w:snapToGrid w:val="0"/>
              <w:spacing w:after="0" w:line="240" w:lineRule="auto"/>
              <w:jc w:val="center"/>
              <w:rPr>
                <w:rFonts w:ascii="Times New Roman" w:hAnsi="Times New Roman" w:cs="Times New Roman"/>
                <w:sz w:val="12"/>
                <w:szCs w:val="12"/>
              </w:rPr>
            </w:pPr>
          </w:p>
        </w:tc>
        <w:tc>
          <w:tcPr>
            <w:tcW w:w="2568" w:type="pct"/>
            <w:vMerge/>
            <w:vAlign w:val="center"/>
            <w:hideMark/>
          </w:tcPr>
          <w:p w14:paraId="0295E75B" w14:textId="77777777" w:rsidR="00D738FF" w:rsidRPr="00D738FF" w:rsidRDefault="00D738FF" w:rsidP="00D738FF">
            <w:pPr>
              <w:snapToGrid w:val="0"/>
              <w:spacing w:after="0" w:line="240" w:lineRule="auto"/>
              <w:jc w:val="center"/>
              <w:rPr>
                <w:rFonts w:ascii="Times New Roman" w:hAnsi="Times New Roman" w:cs="Times New Roman"/>
                <w:sz w:val="12"/>
                <w:szCs w:val="12"/>
              </w:rPr>
            </w:pPr>
          </w:p>
        </w:tc>
        <w:tc>
          <w:tcPr>
            <w:tcW w:w="642" w:type="pct"/>
            <w:vAlign w:val="center"/>
            <w:hideMark/>
          </w:tcPr>
          <w:p w14:paraId="4BD941D5"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2022 год</w:t>
            </w:r>
          </w:p>
        </w:tc>
        <w:tc>
          <w:tcPr>
            <w:tcW w:w="551" w:type="pct"/>
            <w:vAlign w:val="center"/>
          </w:tcPr>
          <w:p w14:paraId="68BF75ED"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2023 год</w:t>
            </w:r>
          </w:p>
        </w:tc>
        <w:tc>
          <w:tcPr>
            <w:tcW w:w="527" w:type="pct"/>
            <w:vAlign w:val="center"/>
          </w:tcPr>
          <w:p w14:paraId="141BE502"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2024 год</w:t>
            </w:r>
          </w:p>
        </w:tc>
      </w:tr>
      <w:tr w:rsidR="00D738FF" w:rsidRPr="00D738FF" w14:paraId="41FB3DDD" w14:textId="77777777" w:rsidTr="00D738FF">
        <w:trPr>
          <w:cantSplit/>
          <w:trHeight w:val="70"/>
        </w:trPr>
        <w:tc>
          <w:tcPr>
            <w:tcW w:w="712" w:type="pct"/>
            <w:vMerge w:val="restart"/>
            <w:vAlign w:val="center"/>
            <w:hideMark/>
          </w:tcPr>
          <w:p w14:paraId="1CA54875"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Местный бюджет</w:t>
            </w:r>
          </w:p>
        </w:tc>
        <w:tc>
          <w:tcPr>
            <w:tcW w:w="2568" w:type="pct"/>
            <w:vAlign w:val="center"/>
            <w:hideMark/>
          </w:tcPr>
          <w:p w14:paraId="0BD976B7" w14:textId="77777777" w:rsidR="00D738FF" w:rsidRPr="00D738FF" w:rsidRDefault="00D738FF" w:rsidP="00D738FF">
            <w:pPr>
              <w:snapToGrid w:val="0"/>
              <w:spacing w:after="0" w:line="240" w:lineRule="auto"/>
              <w:rPr>
                <w:rFonts w:ascii="Times New Roman" w:hAnsi="Times New Roman" w:cs="Times New Roman"/>
                <w:sz w:val="12"/>
                <w:szCs w:val="12"/>
              </w:rPr>
            </w:pPr>
            <w:r w:rsidRPr="00D738FF">
              <w:rPr>
                <w:rFonts w:ascii="Times New Roman" w:hAnsi="Times New Roman" w:cs="Times New Roman"/>
                <w:sz w:val="12"/>
                <w:szCs w:val="12"/>
              </w:rPr>
              <w:t>Электроэнергия и ТО уличного освещения</w:t>
            </w:r>
          </w:p>
        </w:tc>
        <w:tc>
          <w:tcPr>
            <w:tcW w:w="642" w:type="pct"/>
            <w:vAlign w:val="center"/>
          </w:tcPr>
          <w:p w14:paraId="30AC0586"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934,95098</w:t>
            </w:r>
          </w:p>
        </w:tc>
        <w:tc>
          <w:tcPr>
            <w:tcW w:w="551" w:type="pct"/>
            <w:vAlign w:val="center"/>
          </w:tcPr>
          <w:p w14:paraId="525CC49D" w14:textId="77777777" w:rsidR="00D738FF" w:rsidRPr="00D738FF" w:rsidRDefault="00D738FF" w:rsidP="00D738FF">
            <w:pPr>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934,95098</w:t>
            </w:r>
          </w:p>
        </w:tc>
        <w:tc>
          <w:tcPr>
            <w:tcW w:w="527" w:type="pct"/>
            <w:vAlign w:val="center"/>
          </w:tcPr>
          <w:p w14:paraId="4BEF9A32" w14:textId="77777777" w:rsidR="00D738FF" w:rsidRPr="00D738FF" w:rsidRDefault="00D738FF" w:rsidP="00D738FF">
            <w:pPr>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934,95098</w:t>
            </w:r>
          </w:p>
        </w:tc>
      </w:tr>
      <w:tr w:rsidR="00D738FF" w:rsidRPr="00D738FF" w14:paraId="24E17953" w14:textId="77777777" w:rsidTr="00D738FF">
        <w:trPr>
          <w:cantSplit/>
          <w:trHeight w:val="70"/>
        </w:trPr>
        <w:tc>
          <w:tcPr>
            <w:tcW w:w="712" w:type="pct"/>
            <w:vMerge/>
            <w:vAlign w:val="center"/>
            <w:hideMark/>
          </w:tcPr>
          <w:p w14:paraId="5E812EFC" w14:textId="77777777" w:rsidR="00D738FF" w:rsidRPr="00D738FF" w:rsidRDefault="00D738FF" w:rsidP="00D738FF">
            <w:pPr>
              <w:snapToGrid w:val="0"/>
              <w:spacing w:after="0" w:line="240" w:lineRule="auto"/>
              <w:jc w:val="center"/>
              <w:rPr>
                <w:rFonts w:ascii="Times New Roman" w:hAnsi="Times New Roman" w:cs="Times New Roman"/>
                <w:sz w:val="12"/>
                <w:szCs w:val="12"/>
              </w:rPr>
            </w:pPr>
          </w:p>
        </w:tc>
        <w:tc>
          <w:tcPr>
            <w:tcW w:w="2568" w:type="pct"/>
            <w:vAlign w:val="center"/>
            <w:hideMark/>
          </w:tcPr>
          <w:p w14:paraId="1CF46260" w14:textId="77777777" w:rsidR="00D738FF" w:rsidRPr="00D738FF" w:rsidRDefault="00D738FF" w:rsidP="00D738FF">
            <w:pPr>
              <w:snapToGrid w:val="0"/>
              <w:spacing w:after="0" w:line="240" w:lineRule="auto"/>
              <w:rPr>
                <w:rFonts w:ascii="Times New Roman" w:hAnsi="Times New Roman" w:cs="Times New Roman"/>
                <w:sz w:val="12"/>
                <w:szCs w:val="12"/>
              </w:rPr>
            </w:pPr>
            <w:r w:rsidRPr="00D738FF">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666EB4C5"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195,00987</w:t>
            </w:r>
          </w:p>
        </w:tc>
        <w:tc>
          <w:tcPr>
            <w:tcW w:w="551" w:type="pct"/>
            <w:vAlign w:val="center"/>
          </w:tcPr>
          <w:p w14:paraId="4019D6BD"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0,00</w:t>
            </w:r>
          </w:p>
        </w:tc>
        <w:tc>
          <w:tcPr>
            <w:tcW w:w="527" w:type="pct"/>
            <w:vAlign w:val="center"/>
          </w:tcPr>
          <w:p w14:paraId="3A4FDD16"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0,00</w:t>
            </w:r>
          </w:p>
        </w:tc>
      </w:tr>
      <w:tr w:rsidR="00D738FF" w:rsidRPr="00D738FF" w14:paraId="133250E0" w14:textId="77777777" w:rsidTr="00D738FF">
        <w:trPr>
          <w:cantSplit/>
          <w:trHeight w:val="70"/>
        </w:trPr>
        <w:tc>
          <w:tcPr>
            <w:tcW w:w="712" w:type="pct"/>
            <w:vMerge/>
            <w:vAlign w:val="center"/>
            <w:hideMark/>
          </w:tcPr>
          <w:p w14:paraId="78F820F1" w14:textId="77777777" w:rsidR="00D738FF" w:rsidRPr="00D738FF" w:rsidRDefault="00D738FF" w:rsidP="00D738FF">
            <w:pPr>
              <w:snapToGrid w:val="0"/>
              <w:spacing w:after="0" w:line="240" w:lineRule="auto"/>
              <w:jc w:val="center"/>
              <w:rPr>
                <w:rFonts w:ascii="Times New Roman" w:hAnsi="Times New Roman" w:cs="Times New Roman"/>
                <w:sz w:val="12"/>
                <w:szCs w:val="12"/>
              </w:rPr>
            </w:pPr>
          </w:p>
        </w:tc>
        <w:tc>
          <w:tcPr>
            <w:tcW w:w="2568" w:type="pct"/>
            <w:vAlign w:val="center"/>
            <w:hideMark/>
          </w:tcPr>
          <w:p w14:paraId="6214BBCE" w14:textId="77777777" w:rsidR="00D738FF" w:rsidRPr="00D738FF" w:rsidRDefault="00D738FF" w:rsidP="00D738FF">
            <w:pPr>
              <w:snapToGrid w:val="0"/>
              <w:spacing w:after="0" w:line="240" w:lineRule="auto"/>
              <w:rPr>
                <w:rFonts w:ascii="Times New Roman" w:hAnsi="Times New Roman" w:cs="Times New Roman"/>
                <w:sz w:val="12"/>
                <w:szCs w:val="12"/>
              </w:rPr>
            </w:pPr>
            <w:r w:rsidRPr="00D738FF">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5075AA39"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6,00000</w:t>
            </w:r>
          </w:p>
        </w:tc>
        <w:tc>
          <w:tcPr>
            <w:tcW w:w="551" w:type="pct"/>
            <w:vAlign w:val="center"/>
          </w:tcPr>
          <w:p w14:paraId="4D10251F"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0,00</w:t>
            </w:r>
          </w:p>
        </w:tc>
        <w:tc>
          <w:tcPr>
            <w:tcW w:w="527" w:type="pct"/>
            <w:vAlign w:val="center"/>
          </w:tcPr>
          <w:p w14:paraId="7F6CFCFC"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0,00</w:t>
            </w:r>
          </w:p>
        </w:tc>
      </w:tr>
      <w:tr w:rsidR="00D738FF" w:rsidRPr="00D738FF" w14:paraId="224C9A21" w14:textId="77777777" w:rsidTr="00D738FF">
        <w:trPr>
          <w:cantSplit/>
          <w:trHeight w:val="70"/>
        </w:trPr>
        <w:tc>
          <w:tcPr>
            <w:tcW w:w="712" w:type="pct"/>
            <w:vMerge/>
            <w:vAlign w:val="center"/>
          </w:tcPr>
          <w:p w14:paraId="0C5568A3" w14:textId="77777777" w:rsidR="00D738FF" w:rsidRPr="00D738FF" w:rsidRDefault="00D738FF" w:rsidP="00D738FF">
            <w:pPr>
              <w:snapToGrid w:val="0"/>
              <w:spacing w:after="0" w:line="240" w:lineRule="auto"/>
              <w:jc w:val="center"/>
              <w:rPr>
                <w:rFonts w:ascii="Times New Roman" w:hAnsi="Times New Roman" w:cs="Times New Roman"/>
                <w:sz w:val="12"/>
                <w:szCs w:val="12"/>
              </w:rPr>
            </w:pPr>
          </w:p>
        </w:tc>
        <w:tc>
          <w:tcPr>
            <w:tcW w:w="2568" w:type="pct"/>
            <w:vAlign w:val="center"/>
          </w:tcPr>
          <w:p w14:paraId="439BDEBA" w14:textId="77777777" w:rsidR="00D738FF" w:rsidRPr="00D738FF" w:rsidRDefault="00D738FF" w:rsidP="00D738FF">
            <w:pPr>
              <w:snapToGrid w:val="0"/>
              <w:spacing w:after="0" w:line="240" w:lineRule="auto"/>
              <w:rPr>
                <w:rFonts w:ascii="Times New Roman" w:hAnsi="Times New Roman" w:cs="Times New Roman"/>
                <w:sz w:val="12"/>
                <w:szCs w:val="12"/>
              </w:rPr>
            </w:pPr>
            <w:r w:rsidRPr="00D738FF">
              <w:rPr>
                <w:rFonts w:ascii="Times New Roman" w:hAnsi="Times New Roman" w:cs="Times New Roman"/>
                <w:sz w:val="12"/>
                <w:szCs w:val="12"/>
              </w:rPr>
              <w:t>Прочие мероприятия</w:t>
            </w:r>
          </w:p>
        </w:tc>
        <w:tc>
          <w:tcPr>
            <w:tcW w:w="642" w:type="pct"/>
            <w:vAlign w:val="center"/>
          </w:tcPr>
          <w:p w14:paraId="4DBC512C"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150,00000</w:t>
            </w:r>
          </w:p>
        </w:tc>
        <w:tc>
          <w:tcPr>
            <w:tcW w:w="551" w:type="pct"/>
            <w:vAlign w:val="center"/>
          </w:tcPr>
          <w:p w14:paraId="4C82E963"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0,00</w:t>
            </w:r>
          </w:p>
        </w:tc>
        <w:tc>
          <w:tcPr>
            <w:tcW w:w="527" w:type="pct"/>
            <w:vAlign w:val="center"/>
          </w:tcPr>
          <w:p w14:paraId="55406417"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0,00</w:t>
            </w:r>
          </w:p>
        </w:tc>
      </w:tr>
      <w:tr w:rsidR="00D738FF" w:rsidRPr="00D738FF" w14:paraId="5626EA82" w14:textId="77777777" w:rsidTr="00D738FF">
        <w:trPr>
          <w:cantSplit/>
          <w:trHeight w:val="70"/>
        </w:trPr>
        <w:tc>
          <w:tcPr>
            <w:tcW w:w="712" w:type="pct"/>
            <w:vMerge/>
            <w:vAlign w:val="center"/>
            <w:hideMark/>
          </w:tcPr>
          <w:p w14:paraId="6FC19A4F" w14:textId="77777777" w:rsidR="00D738FF" w:rsidRPr="00D738FF" w:rsidRDefault="00D738FF" w:rsidP="00D738FF">
            <w:pPr>
              <w:snapToGrid w:val="0"/>
              <w:spacing w:after="0" w:line="240" w:lineRule="auto"/>
              <w:jc w:val="center"/>
              <w:rPr>
                <w:rFonts w:ascii="Times New Roman" w:hAnsi="Times New Roman" w:cs="Times New Roman"/>
                <w:sz w:val="12"/>
                <w:szCs w:val="12"/>
              </w:rPr>
            </w:pPr>
          </w:p>
        </w:tc>
        <w:tc>
          <w:tcPr>
            <w:tcW w:w="2568" w:type="pct"/>
            <w:vAlign w:val="center"/>
            <w:hideMark/>
          </w:tcPr>
          <w:p w14:paraId="7149BCFC" w14:textId="77777777" w:rsidR="00D738FF" w:rsidRPr="00D738FF" w:rsidRDefault="00D738FF" w:rsidP="00D738FF">
            <w:pPr>
              <w:snapToGrid w:val="0"/>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ИТОГО</w:t>
            </w:r>
          </w:p>
        </w:tc>
        <w:tc>
          <w:tcPr>
            <w:tcW w:w="642" w:type="pct"/>
            <w:vAlign w:val="center"/>
          </w:tcPr>
          <w:p w14:paraId="34E40C27" w14:textId="77777777" w:rsidR="00D738FF" w:rsidRPr="00D738FF" w:rsidRDefault="00D738FF" w:rsidP="00D738FF">
            <w:pPr>
              <w:snapToGrid w:val="0"/>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1285,96085</w:t>
            </w:r>
          </w:p>
        </w:tc>
        <w:tc>
          <w:tcPr>
            <w:tcW w:w="551" w:type="pct"/>
            <w:vAlign w:val="center"/>
          </w:tcPr>
          <w:p w14:paraId="2BB310B5" w14:textId="77777777" w:rsidR="00D738FF" w:rsidRPr="00D738FF" w:rsidRDefault="00D738FF" w:rsidP="00D738FF">
            <w:pPr>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934,95098</w:t>
            </w:r>
          </w:p>
        </w:tc>
        <w:tc>
          <w:tcPr>
            <w:tcW w:w="527" w:type="pct"/>
            <w:vAlign w:val="center"/>
          </w:tcPr>
          <w:p w14:paraId="0F94AFBF" w14:textId="77777777" w:rsidR="00D738FF" w:rsidRPr="00D738FF" w:rsidRDefault="00D738FF" w:rsidP="00D738FF">
            <w:pPr>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934,95098</w:t>
            </w:r>
          </w:p>
        </w:tc>
      </w:tr>
      <w:tr w:rsidR="00D738FF" w:rsidRPr="00D738FF" w14:paraId="073A9468" w14:textId="77777777" w:rsidTr="00D738FF">
        <w:trPr>
          <w:cantSplit/>
          <w:trHeight w:val="70"/>
        </w:trPr>
        <w:tc>
          <w:tcPr>
            <w:tcW w:w="712" w:type="pct"/>
            <w:vMerge w:val="restart"/>
            <w:vAlign w:val="center"/>
            <w:hideMark/>
          </w:tcPr>
          <w:p w14:paraId="2DFF58F1"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lastRenderedPageBreak/>
              <w:t>Внебюджетные средства бюджет</w:t>
            </w:r>
          </w:p>
        </w:tc>
        <w:tc>
          <w:tcPr>
            <w:tcW w:w="2568" w:type="pct"/>
            <w:vAlign w:val="center"/>
            <w:hideMark/>
          </w:tcPr>
          <w:p w14:paraId="3803D59E" w14:textId="77777777" w:rsidR="00D738FF" w:rsidRPr="00D738FF" w:rsidRDefault="00D738FF" w:rsidP="00D738FF">
            <w:pPr>
              <w:snapToGrid w:val="0"/>
              <w:spacing w:after="0" w:line="240" w:lineRule="auto"/>
              <w:rPr>
                <w:rFonts w:ascii="Times New Roman" w:hAnsi="Times New Roman" w:cs="Times New Roman"/>
                <w:sz w:val="12"/>
                <w:szCs w:val="12"/>
              </w:rPr>
            </w:pPr>
            <w:r w:rsidRPr="00D738FF">
              <w:rPr>
                <w:rFonts w:ascii="Times New Roman" w:hAnsi="Times New Roman" w:cs="Times New Roman"/>
                <w:sz w:val="12"/>
                <w:szCs w:val="12"/>
              </w:rPr>
              <w:t>Прочие мероприятия</w:t>
            </w:r>
          </w:p>
        </w:tc>
        <w:tc>
          <w:tcPr>
            <w:tcW w:w="642" w:type="pct"/>
            <w:vAlign w:val="center"/>
          </w:tcPr>
          <w:p w14:paraId="0626CD7E"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0,00</w:t>
            </w:r>
          </w:p>
        </w:tc>
        <w:tc>
          <w:tcPr>
            <w:tcW w:w="551" w:type="pct"/>
            <w:vAlign w:val="center"/>
          </w:tcPr>
          <w:p w14:paraId="19A60C01"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0,00</w:t>
            </w:r>
          </w:p>
        </w:tc>
        <w:tc>
          <w:tcPr>
            <w:tcW w:w="527" w:type="pct"/>
            <w:vAlign w:val="center"/>
          </w:tcPr>
          <w:p w14:paraId="122742CE" w14:textId="77777777" w:rsidR="00D738FF" w:rsidRPr="00D738FF" w:rsidRDefault="00D738FF" w:rsidP="00D738FF">
            <w:pPr>
              <w:snapToGrid w:val="0"/>
              <w:spacing w:after="0" w:line="240" w:lineRule="auto"/>
              <w:jc w:val="center"/>
              <w:rPr>
                <w:rFonts w:ascii="Times New Roman" w:hAnsi="Times New Roman" w:cs="Times New Roman"/>
                <w:sz w:val="12"/>
                <w:szCs w:val="12"/>
              </w:rPr>
            </w:pPr>
            <w:r w:rsidRPr="00D738FF">
              <w:rPr>
                <w:rFonts w:ascii="Times New Roman" w:hAnsi="Times New Roman" w:cs="Times New Roman"/>
                <w:sz w:val="12"/>
                <w:szCs w:val="12"/>
              </w:rPr>
              <w:t>0,0</w:t>
            </w:r>
          </w:p>
        </w:tc>
      </w:tr>
      <w:tr w:rsidR="00D738FF" w:rsidRPr="00D738FF" w14:paraId="0B9B6741" w14:textId="77777777" w:rsidTr="00D738FF">
        <w:trPr>
          <w:cantSplit/>
          <w:trHeight w:val="70"/>
        </w:trPr>
        <w:tc>
          <w:tcPr>
            <w:tcW w:w="712" w:type="pct"/>
            <w:vMerge/>
            <w:textDirection w:val="btLr"/>
            <w:vAlign w:val="center"/>
            <w:hideMark/>
          </w:tcPr>
          <w:p w14:paraId="6D5C1CC4" w14:textId="77777777" w:rsidR="00D738FF" w:rsidRPr="00D738FF" w:rsidRDefault="00D738FF" w:rsidP="00D738FF">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14:paraId="01C873E2" w14:textId="77777777" w:rsidR="00D738FF" w:rsidRPr="00D738FF" w:rsidRDefault="00D738FF" w:rsidP="00D738FF">
            <w:pPr>
              <w:snapToGrid w:val="0"/>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ИТОГО</w:t>
            </w:r>
          </w:p>
        </w:tc>
        <w:tc>
          <w:tcPr>
            <w:tcW w:w="642" w:type="pct"/>
            <w:vAlign w:val="center"/>
          </w:tcPr>
          <w:p w14:paraId="02124F24" w14:textId="77777777" w:rsidR="00D738FF" w:rsidRPr="00D738FF" w:rsidRDefault="00D738FF" w:rsidP="00D738FF">
            <w:pPr>
              <w:snapToGrid w:val="0"/>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0,00</w:t>
            </w:r>
          </w:p>
        </w:tc>
        <w:tc>
          <w:tcPr>
            <w:tcW w:w="551" w:type="pct"/>
            <w:vAlign w:val="center"/>
          </w:tcPr>
          <w:p w14:paraId="1372C7BD" w14:textId="77777777" w:rsidR="00D738FF" w:rsidRPr="00D738FF" w:rsidRDefault="00D738FF" w:rsidP="00D738FF">
            <w:pPr>
              <w:snapToGrid w:val="0"/>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0,00</w:t>
            </w:r>
          </w:p>
        </w:tc>
        <w:tc>
          <w:tcPr>
            <w:tcW w:w="527" w:type="pct"/>
            <w:vAlign w:val="center"/>
          </w:tcPr>
          <w:p w14:paraId="356555DA" w14:textId="77777777" w:rsidR="00D738FF" w:rsidRPr="00D738FF" w:rsidRDefault="00D738FF" w:rsidP="00D738FF">
            <w:pPr>
              <w:snapToGrid w:val="0"/>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0,00</w:t>
            </w:r>
          </w:p>
        </w:tc>
      </w:tr>
      <w:tr w:rsidR="00D738FF" w:rsidRPr="00D738FF" w14:paraId="751E7098" w14:textId="77777777" w:rsidTr="00D738FF">
        <w:trPr>
          <w:cantSplit/>
          <w:trHeight w:val="70"/>
        </w:trPr>
        <w:tc>
          <w:tcPr>
            <w:tcW w:w="3280" w:type="pct"/>
            <w:gridSpan w:val="2"/>
            <w:vAlign w:val="center"/>
            <w:hideMark/>
          </w:tcPr>
          <w:p w14:paraId="63D4EED2" w14:textId="77777777" w:rsidR="00D738FF" w:rsidRPr="00D738FF" w:rsidRDefault="00D738FF" w:rsidP="00D738FF">
            <w:pPr>
              <w:snapToGrid w:val="0"/>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 xml:space="preserve">            ВСЕГО</w:t>
            </w:r>
          </w:p>
        </w:tc>
        <w:tc>
          <w:tcPr>
            <w:tcW w:w="642" w:type="pct"/>
            <w:vAlign w:val="center"/>
          </w:tcPr>
          <w:p w14:paraId="7ADACFB1" w14:textId="77777777" w:rsidR="00D738FF" w:rsidRPr="00D738FF" w:rsidRDefault="00D738FF" w:rsidP="00D738FF">
            <w:pPr>
              <w:snapToGrid w:val="0"/>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1285,96085</w:t>
            </w:r>
          </w:p>
        </w:tc>
        <w:tc>
          <w:tcPr>
            <w:tcW w:w="551" w:type="pct"/>
            <w:vAlign w:val="center"/>
          </w:tcPr>
          <w:p w14:paraId="375EBE99" w14:textId="77777777" w:rsidR="00D738FF" w:rsidRPr="00D738FF" w:rsidRDefault="00D738FF" w:rsidP="00D738FF">
            <w:pPr>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934,95098</w:t>
            </w:r>
          </w:p>
        </w:tc>
        <w:tc>
          <w:tcPr>
            <w:tcW w:w="527" w:type="pct"/>
            <w:vAlign w:val="center"/>
          </w:tcPr>
          <w:p w14:paraId="48C2D2D1" w14:textId="77777777" w:rsidR="00D738FF" w:rsidRPr="00D738FF" w:rsidRDefault="00D738FF" w:rsidP="00D738FF">
            <w:pPr>
              <w:spacing w:after="0" w:line="240" w:lineRule="auto"/>
              <w:jc w:val="center"/>
              <w:rPr>
                <w:rFonts w:ascii="Times New Roman" w:hAnsi="Times New Roman" w:cs="Times New Roman"/>
                <w:b/>
                <w:sz w:val="12"/>
                <w:szCs w:val="12"/>
              </w:rPr>
            </w:pPr>
            <w:r w:rsidRPr="00D738FF">
              <w:rPr>
                <w:rFonts w:ascii="Times New Roman" w:hAnsi="Times New Roman" w:cs="Times New Roman"/>
                <w:b/>
                <w:sz w:val="12"/>
                <w:szCs w:val="12"/>
              </w:rPr>
              <w:t>934,95098</w:t>
            </w:r>
          </w:p>
        </w:tc>
      </w:tr>
    </w:tbl>
    <w:p w14:paraId="5622D66B"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1188BA7D"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Источником финансирования Программы являются средства бюджета    сельского поселения Захаркино муниципального района Сергиевский.</w:t>
      </w:r>
    </w:p>
    <w:p w14:paraId="45670B4D" w14:textId="334BD90C"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 xml:space="preserve">Общий объем финансирования на реализацию Программы составляет </w:t>
      </w:r>
    </w:p>
    <w:p w14:paraId="1D29642A"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3155,86281 тыс. рублей, в том числе по годам:</w:t>
      </w:r>
    </w:p>
    <w:p w14:paraId="57F454E8"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2022 г. – 1285,96085 тыс. рублей.</w:t>
      </w:r>
    </w:p>
    <w:p w14:paraId="536A2438"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2023г. – 934,95098 тыс. рублей (прогноз).</w:t>
      </w:r>
    </w:p>
    <w:p w14:paraId="29FC4D50"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2024г. – 934,95098 тыс. рублей (прогноз).</w:t>
      </w:r>
    </w:p>
    <w:p w14:paraId="4F2ECF27" w14:textId="7FD2822A"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Захаркино на соответствующий финансовый год.                                                                                                                                                                                                                                                                                              </w:t>
      </w:r>
    </w:p>
    <w:p w14:paraId="51CDE3E2" w14:textId="77777777"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2.Опубликовать настоящее Постановление в газете «Сергиевский вестник».</w:t>
      </w:r>
    </w:p>
    <w:p w14:paraId="2E6374CD" w14:textId="10AD66D4" w:rsidR="00D738FF" w:rsidRPr="00D738FF" w:rsidRDefault="00D738FF" w:rsidP="00D738FF">
      <w:pPr>
        <w:spacing w:after="0" w:line="240" w:lineRule="auto"/>
        <w:ind w:firstLine="284"/>
        <w:jc w:val="both"/>
        <w:rPr>
          <w:rFonts w:ascii="Times New Roman" w:hAnsi="Times New Roman" w:cs="Times New Roman"/>
          <w:sz w:val="12"/>
          <w:szCs w:val="12"/>
        </w:rPr>
      </w:pPr>
      <w:r w:rsidRPr="00D738FF">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38849B57" w14:textId="77777777" w:rsidR="00D738FF" w:rsidRPr="00D738FF" w:rsidRDefault="00D738FF" w:rsidP="00D738FF">
      <w:pPr>
        <w:spacing w:after="0" w:line="240" w:lineRule="auto"/>
        <w:ind w:firstLine="284"/>
        <w:jc w:val="right"/>
        <w:rPr>
          <w:rFonts w:ascii="Times New Roman" w:hAnsi="Times New Roman" w:cs="Times New Roman"/>
          <w:sz w:val="12"/>
          <w:szCs w:val="12"/>
        </w:rPr>
      </w:pPr>
      <w:r w:rsidRPr="00D738FF">
        <w:rPr>
          <w:rFonts w:ascii="Times New Roman" w:hAnsi="Times New Roman" w:cs="Times New Roman"/>
          <w:sz w:val="12"/>
          <w:szCs w:val="12"/>
        </w:rPr>
        <w:t>Глава сельского поселения Захаркино</w:t>
      </w:r>
    </w:p>
    <w:p w14:paraId="674E7E52" w14:textId="77777777" w:rsidR="00D738FF" w:rsidRDefault="00D738FF" w:rsidP="00D738FF">
      <w:pPr>
        <w:spacing w:after="0" w:line="240" w:lineRule="auto"/>
        <w:ind w:firstLine="284"/>
        <w:jc w:val="right"/>
        <w:rPr>
          <w:rFonts w:ascii="Times New Roman" w:hAnsi="Times New Roman" w:cs="Times New Roman"/>
          <w:sz w:val="12"/>
          <w:szCs w:val="12"/>
        </w:rPr>
      </w:pPr>
      <w:r w:rsidRPr="00D738FF">
        <w:rPr>
          <w:rFonts w:ascii="Times New Roman" w:hAnsi="Times New Roman" w:cs="Times New Roman"/>
          <w:sz w:val="12"/>
          <w:szCs w:val="12"/>
        </w:rPr>
        <w:t xml:space="preserve">муниципального района Сергиевский           </w:t>
      </w:r>
    </w:p>
    <w:p w14:paraId="19DDC75D" w14:textId="49510F8B" w:rsidR="00D738FF" w:rsidRDefault="00D738FF" w:rsidP="00D738FF">
      <w:pPr>
        <w:spacing w:after="0" w:line="240" w:lineRule="auto"/>
        <w:ind w:firstLine="284"/>
        <w:jc w:val="right"/>
        <w:rPr>
          <w:rFonts w:ascii="Times New Roman" w:hAnsi="Times New Roman" w:cs="Times New Roman"/>
          <w:sz w:val="12"/>
          <w:szCs w:val="12"/>
        </w:rPr>
      </w:pPr>
      <w:r w:rsidRPr="00D738FF">
        <w:rPr>
          <w:rFonts w:ascii="Times New Roman" w:hAnsi="Times New Roman" w:cs="Times New Roman"/>
          <w:sz w:val="12"/>
          <w:szCs w:val="12"/>
        </w:rPr>
        <w:t xml:space="preserve">                                  </w:t>
      </w:r>
      <w:proofErr w:type="spellStart"/>
      <w:r w:rsidRPr="00D738FF">
        <w:rPr>
          <w:rFonts w:ascii="Times New Roman" w:hAnsi="Times New Roman" w:cs="Times New Roman"/>
          <w:sz w:val="12"/>
          <w:szCs w:val="12"/>
        </w:rPr>
        <w:t>Веденин</w:t>
      </w:r>
      <w:proofErr w:type="spellEnd"/>
      <w:r w:rsidRPr="00D738FF">
        <w:rPr>
          <w:rFonts w:ascii="Times New Roman" w:hAnsi="Times New Roman" w:cs="Times New Roman"/>
          <w:sz w:val="12"/>
          <w:szCs w:val="12"/>
        </w:rPr>
        <w:t xml:space="preserve"> А.В.</w:t>
      </w:r>
    </w:p>
    <w:p w14:paraId="00A46312"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D7954B3" w14:textId="133478D4"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00700C77" w:rsidRPr="00D738FF">
        <w:rPr>
          <w:rFonts w:ascii="Times New Roman" w:hAnsi="Times New Roman" w:cs="Times New Roman"/>
          <w:sz w:val="12"/>
          <w:szCs w:val="12"/>
        </w:rPr>
        <w:t>Захаркино</w:t>
      </w:r>
    </w:p>
    <w:p w14:paraId="72B3227B"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D3EAA9D"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8243276"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FB0A226" w14:textId="7A538B26"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700C77">
        <w:rPr>
          <w:rFonts w:ascii="Times New Roman" w:hAnsi="Times New Roman" w:cs="Times New Roman"/>
          <w:sz w:val="12"/>
          <w:szCs w:val="12"/>
        </w:rPr>
        <w:t>№18</w:t>
      </w:r>
    </w:p>
    <w:p w14:paraId="1040114A" w14:textId="7DF0D402" w:rsidR="00700C77" w:rsidRPr="00700C77" w:rsidRDefault="00700C77" w:rsidP="00700C77">
      <w:pPr>
        <w:spacing w:after="0" w:line="240" w:lineRule="auto"/>
        <w:ind w:firstLine="284"/>
        <w:jc w:val="center"/>
        <w:rPr>
          <w:rFonts w:ascii="Times New Roman" w:hAnsi="Times New Roman" w:cs="Times New Roman"/>
          <w:sz w:val="12"/>
          <w:szCs w:val="12"/>
        </w:rPr>
      </w:pPr>
      <w:proofErr w:type="gramStart"/>
      <w:r w:rsidRPr="00700C77">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w:t>
      </w:r>
      <w:proofErr w:type="gramEnd"/>
    </w:p>
    <w:p w14:paraId="04E40D2B"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14:paraId="2E1F0E4B"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ПОСТАНОВЛЯЕТ:</w:t>
      </w:r>
    </w:p>
    <w:p w14:paraId="70F77431" w14:textId="77777777" w:rsidR="00700C77" w:rsidRDefault="00700C77" w:rsidP="00700C77">
      <w:pPr>
        <w:spacing w:after="0" w:line="240" w:lineRule="auto"/>
        <w:ind w:firstLine="284"/>
        <w:jc w:val="both"/>
        <w:rPr>
          <w:rFonts w:ascii="Times New Roman" w:hAnsi="Times New Roman" w:cs="Times New Roman"/>
          <w:sz w:val="12"/>
          <w:szCs w:val="12"/>
        </w:rPr>
      </w:pPr>
      <w:proofErr w:type="gramStart"/>
      <w:r w:rsidRPr="00700C77">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№71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на 2022-2024гг. (далее - Программа) следующего содержани</w:t>
      </w:r>
      <w:r>
        <w:rPr>
          <w:rFonts w:ascii="Times New Roman" w:hAnsi="Times New Roman" w:cs="Times New Roman"/>
          <w:sz w:val="12"/>
          <w:szCs w:val="12"/>
        </w:rPr>
        <w:t>я:</w:t>
      </w:r>
      <w:proofErr w:type="gramEnd"/>
    </w:p>
    <w:p w14:paraId="194C1530" w14:textId="60317E06"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14:paraId="16D5931A" w14:textId="5A119B0A"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Прогнозируемые общие затраты на реализацию мероприятий программы составляют 1040,71012 тыс. рублей,</w:t>
      </w:r>
    </w:p>
    <w:p w14:paraId="1A791CEC"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в том числе по годам:</w:t>
      </w:r>
    </w:p>
    <w:p w14:paraId="3357405C"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2022 год – 280,71012 </w:t>
      </w:r>
      <w:proofErr w:type="spellStart"/>
      <w:r w:rsidRPr="00700C77">
        <w:rPr>
          <w:rFonts w:ascii="Times New Roman" w:hAnsi="Times New Roman" w:cs="Times New Roman"/>
          <w:sz w:val="12"/>
          <w:szCs w:val="12"/>
        </w:rPr>
        <w:t>тыс</w:t>
      </w:r>
      <w:proofErr w:type="gramStart"/>
      <w:r w:rsidRPr="00700C77">
        <w:rPr>
          <w:rFonts w:ascii="Times New Roman" w:hAnsi="Times New Roman" w:cs="Times New Roman"/>
          <w:sz w:val="12"/>
          <w:szCs w:val="12"/>
        </w:rPr>
        <w:t>.р</w:t>
      </w:r>
      <w:proofErr w:type="gramEnd"/>
      <w:r w:rsidRPr="00700C77">
        <w:rPr>
          <w:rFonts w:ascii="Times New Roman" w:hAnsi="Times New Roman" w:cs="Times New Roman"/>
          <w:sz w:val="12"/>
          <w:szCs w:val="12"/>
        </w:rPr>
        <w:t>ублей</w:t>
      </w:r>
      <w:proofErr w:type="spellEnd"/>
      <w:r w:rsidRPr="00700C77">
        <w:rPr>
          <w:rFonts w:ascii="Times New Roman" w:hAnsi="Times New Roman" w:cs="Times New Roman"/>
          <w:sz w:val="12"/>
          <w:szCs w:val="12"/>
        </w:rPr>
        <w:t xml:space="preserve">;  </w:t>
      </w:r>
    </w:p>
    <w:p w14:paraId="354CCCDC"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2023 год – 380,00000  </w:t>
      </w:r>
      <w:proofErr w:type="spellStart"/>
      <w:r w:rsidRPr="00700C77">
        <w:rPr>
          <w:rFonts w:ascii="Times New Roman" w:hAnsi="Times New Roman" w:cs="Times New Roman"/>
          <w:sz w:val="12"/>
          <w:szCs w:val="12"/>
        </w:rPr>
        <w:t>тыс</w:t>
      </w:r>
      <w:proofErr w:type="gramStart"/>
      <w:r w:rsidRPr="00700C77">
        <w:rPr>
          <w:rFonts w:ascii="Times New Roman" w:hAnsi="Times New Roman" w:cs="Times New Roman"/>
          <w:sz w:val="12"/>
          <w:szCs w:val="12"/>
        </w:rPr>
        <w:t>.р</w:t>
      </w:r>
      <w:proofErr w:type="gramEnd"/>
      <w:r w:rsidRPr="00700C77">
        <w:rPr>
          <w:rFonts w:ascii="Times New Roman" w:hAnsi="Times New Roman" w:cs="Times New Roman"/>
          <w:sz w:val="12"/>
          <w:szCs w:val="12"/>
        </w:rPr>
        <w:t>ублей</w:t>
      </w:r>
      <w:proofErr w:type="spellEnd"/>
      <w:r w:rsidRPr="00700C77">
        <w:rPr>
          <w:rFonts w:ascii="Times New Roman" w:hAnsi="Times New Roman" w:cs="Times New Roman"/>
          <w:sz w:val="12"/>
          <w:szCs w:val="12"/>
        </w:rPr>
        <w:t xml:space="preserve">;  </w:t>
      </w:r>
    </w:p>
    <w:p w14:paraId="5E5BD9AE"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2024 год – 380,00000  </w:t>
      </w:r>
      <w:proofErr w:type="spellStart"/>
      <w:r w:rsidRPr="00700C77">
        <w:rPr>
          <w:rFonts w:ascii="Times New Roman" w:hAnsi="Times New Roman" w:cs="Times New Roman"/>
          <w:sz w:val="12"/>
          <w:szCs w:val="12"/>
        </w:rPr>
        <w:t>тыс</w:t>
      </w:r>
      <w:proofErr w:type="gramStart"/>
      <w:r w:rsidRPr="00700C77">
        <w:rPr>
          <w:rFonts w:ascii="Times New Roman" w:hAnsi="Times New Roman" w:cs="Times New Roman"/>
          <w:sz w:val="12"/>
          <w:szCs w:val="12"/>
        </w:rPr>
        <w:t>.р</w:t>
      </w:r>
      <w:proofErr w:type="gramEnd"/>
      <w:r w:rsidRPr="00700C77">
        <w:rPr>
          <w:rFonts w:ascii="Times New Roman" w:hAnsi="Times New Roman" w:cs="Times New Roman"/>
          <w:sz w:val="12"/>
          <w:szCs w:val="12"/>
        </w:rPr>
        <w:t>ублей</w:t>
      </w:r>
      <w:proofErr w:type="spellEnd"/>
      <w:r w:rsidRPr="00700C77">
        <w:rPr>
          <w:rFonts w:ascii="Times New Roman" w:hAnsi="Times New Roman" w:cs="Times New Roman"/>
          <w:sz w:val="12"/>
          <w:szCs w:val="12"/>
        </w:rPr>
        <w:t xml:space="preserve">.  </w:t>
      </w:r>
    </w:p>
    <w:p w14:paraId="04BAC62D" w14:textId="65BCA0B1"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14:paraId="0C515749" w14:textId="106D9174"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Общий объем финансирования на реализацию Программы составляет 1040,71012 тыс. рублей, в том числе по годам:</w:t>
      </w:r>
    </w:p>
    <w:p w14:paraId="278E4212" w14:textId="63CE49E1"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на 2022 год – 280,71012 тыс. рублей;</w:t>
      </w:r>
    </w:p>
    <w:p w14:paraId="17896902" w14:textId="7BF53B24"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на 2023 год – 380,00000  тыс. рублей;</w:t>
      </w:r>
    </w:p>
    <w:p w14:paraId="0D8E3B9C" w14:textId="09EABE55"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на 2024 год – 380,00000  тыс. рублей</w:t>
      </w:r>
    </w:p>
    <w:p w14:paraId="438C5988" w14:textId="0D9465E0" w:rsid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5"/>
        <w:gridCol w:w="1135"/>
        <w:gridCol w:w="1099"/>
      </w:tblGrid>
      <w:tr w:rsidR="00700C77" w:rsidRPr="00700C77" w14:paraId="3324EFE5" w14:textId="77777777" w:rsidTr="00700C77">
        <w:trPr>
          <w:cantSplit/>
          <w:trHeight w:val="70"/>
        </w:trPr>
        <w:tc>
          <w:tcPr>
            <w:tcW w:w="2821" w:type="pct"/>
            <w:vMerge w:val="restart"/>
            <w:vAlign w:val="center"/>
            <w:hideMark/>
          </w:tcPr>
          <w:p w14:paraId="601E3144" w14:textId="77777777" w:rsidR="00700C77" w:rsidRPr="00700C77" w:rsidRDefault="00700C77" w:rsidP="00FD3023">
            <w:pPr>
              <w:pStyle w:val="afff1"/>
              <w:rPr>
                <w:bCs/>
                <w:sz w:val="12"/>
                <w:szCs w:val="12"/>
              </w:rPr>
            </w:pPr>
            <w:r w:rsidRPr="00700C77">
              <w:rPr>
                <w:bCs/>
                <w:sz w:val="12"/>
                <w:szCs w:val="12"/>
              </w:rPr>
              <w:t>Наименование мероприятий</w:t>
            </w:r>
          </w:p>
        </w:tc>
        <w:tc>
          <w:tcPr>
            <w:tcW w:w="2179" w:type="pct"/>
            <w:gridSpan w:val="3"/>
            <w:vAlign w:val="center"/>
            <w:hideMark/>
          </w:tcPr>
          <w:p w14:paraId="0154F418" w14:textId="77777777" w:rsidR="00700C77" w:rsidRPr="00700C77" w:rsidRDefault="00700C77" w:rsidP="00700C77">
            <w:pPr>
              <w:pStyle w:val="afff1"/>
              <w:jc w:val="center"/>
              <w:rPr>
                <w:bCs/>
                <w:sz w:val="12"/>
                <w:szCs w:val="12"/>
              </w:rPr>
            </w:pPr>
            <w:r w:rsidRPr="00700C77">
              <w:rPr>
                <w:bCs/>
                <w:sz w:val="12"/>
                <w:szCs w:val="12"/>
              </w:rPr>
              <w:t>Сельское поселение Захаркино</w:t>
            </w:r>
          </w:p>
        </w:tc>
      </w:tr>
      <w:tr w:rsidR="00700C77" w:rsidRPr="00700C77" w14:paraId="6396A6DB" w14:textId="77777777" w:rsidTr="00700C77">
        <w:trPr>
          <w:cantSplit/>
          <w:trHeight w:val="70"/>
        </w:trPr>
        <w:tc>
          <w:tcPr>
            <w:tcW w:w="2821" w:type="pct"/>
            <w:vMerge/>
            <w:vAlign w:val="center"/>
            <w:hideMark/>
          </w:tcPr>
          <w:p w14:paraId="2B14005B" w14:textId="77777777" w:rsidR="00700C77" w:rsidRPr="00700C77" w:rsidRDefault="00700C77" w:rsidP="00FD3023">
            <w:pPr>
              <w:pStyle w:val="afff1"/>
              <w:rPr>
                <w:bCs/>
                <w:sz w:val="12"/>
                <w:szCs w:val="12"/>
              </w:rPr>
            </w:pPr>
          </w:p>
        </w:tc>
        <w:tc>
          <w:tcPr>
            <w:tcW w:w="734" w:type="pct"/>
            <w:vAlign w:val="center"/>
            <w:hideMark/>
          </w:tcPr>
          <w:p w14:paraId="395E7212" w14:textId="77777777" w:rsidR="00700C77" w:rsidRPr="00700C77" w:rsidRDefault="00700C77" w:rsidP="00700C77">
            <w:pPr>
              <w:pStyle w:val="afff1"/>
              <w:jc w:val="center"/>
              <w:rPr>
                <w:bCs/>
                <w:sz w:val="12"/>
                <w:szCs w:val="12"/>
              </w:rPr>
            </w:pPr>
            <w:r w:rsidRPr="00700C77">
              <w:rPr>
                <w:bCs/>
                <w:sz w:val="12"/>
                <w:szCs w:val="12"/>
              </w:rPr>
              <w:t xml:space="preserve">Затраты на 2022 год, </w:t>
            </w:r>
            <w:proofErr w:type="spellStart"/>
            <w:r w:rsidRPr="00700C77">
              <w:rPr>
                <w:bCs/>
                <w:sz w:val="12"/>
                <w:szCs w:val="12"/>
              </w:rPr>
              <w:t>тыс</w:t>
            </w:r>
            <w:proofErr w:type="gramStart"/>
            <w:r w:rsidRPr="00700C77">
              <w:rPr>
                <w:bCs/>
                <w:sz w:val="12"/>
                <w:szCs w:val="12"/>
              </w:rPr>
              <w:t>.р</w:t>
            </w:r>
            <w:proofErr w:type="gramEnd"/>
            <w:r w:rsidRPr="00700C77">
              <w:rPr>
                <w:bCs/>
                <w:sz w:val="12"/>
                <w:szCs w:val="12"/>
              </w:rPr>
              <w:t>ублей</w:t>
            </w:r>
            <w:proofErr w:type="spellEnd"/>
          </w:p>
        </w:tc>
        <w:tc>
          <w:tcPr>
            <w:tcW w:w="734" w:type="pct"/>
            <w:vAlign w:val="center"/>
          </w:tcPr>
          <w:p w14:paraId="774AF7E9" w14:textId="77777777" w:rsidR="00700C77" w:rsidRPr="00700C77" w:rsidRDefault="00700C77" w:rsidP="00700C77">
            <w:pPr>
              <w:pStyle w:val="afff1"/>
              <w:jc w:val="center"/>
              <w:rPr>
                <w:bCs/>
                <w:sz w:val="12"/>
                <w:szCs w:val="12"/>
              </w:rPr>
            </w:pPr>
            <w:r w:rsidRPr="00700C77">
              <w:rPr>
                <w:bCs/>
                <w:sz w:val="12"/>
                <w:szCs w:val="12"/>
              </w:rPr>
              <w:t xml:space="preserve">Затраты на 2023 год, </w:t>
            </w:r>
            <w:proofErr w:type="spellStart"/>
            <w:r w:rsidRPr="00700C77">
              <w:rPr>
                <w:bCs/>
                <w:sz w:val="12"/>
                <w:szCs w:val="12"/>
              </w:rPr>
              <w:t>тыс</w:t>
            </w:r>
            <w:proofErr w:type="gramStart"/>
            <w:r w:rsidRPr="00700C77">
              <w:rPr>
                <w:bCs/>
                <w:sz w:val="12"/>
                <w:szCs w:val="12"/>
              </w:rPr>
              <w:t>.р</w:t>
            </w:r>
            <w:proofErr w:type="gramEnd"/>
            <w:r w:rsidRPr="00700C77">
              <w:rPr>
                <w:bCs/>
                <w:sz w:val="12"/>
                <w:szCs w:val="12"/>
              </w:rPr>
              <w:t>ублей</w:t>
            </w:r>
            <w:proofErr w:type="spellEnd"/>
          </w:p>
        </w:tc>
        <w:tc>
          <w:tcPr>
            <w:tcW w:w="711" w:type="pct"/>
            <w:vAlign w:val="center"/>
          </w:tcPr>
          <w:p w14:paraId="1215A639" w14:textId="77777777" w:rsidR="00700C77" w:rsidRPr="00700C77" w:rsidRDefault="00700C77" w:rsidP="00700C77">
            <w:pPr>
              <w:pStyle w:val="afff1"/>
              <w:jc w:val="center"/>
              <w:rPr>
                <w:bCs/>
                <w:sz w:val="12"/>
                <w:szCs w:val="12"/>
              </w:rPr>
            </w:pPr>
            <w:r w:rsidRPr="00700C77">
              <w:rPr>
                <w:bCs/>
                <w:sz w:val="12"/>
                <w:szCs w:val="12"/>
              </w:rPr>
              <w:t xml:space="preserve">Затраты на 2024 год, </w:t>
            </w:r>
            <w:proofErr w:type="spellStart"/>
            <w:r w:rsidRPr="00700C77">
              <w:rPr>
                <w:bCs/>
                <w:sz w:val="12"/>
                <w:szCs w:val="12"/>
              </w:rPr>
              <w:t>тыс</w:t>
            </w:r>
            <w:proofErr w:type="gramStart"/>
            <w:r w:rsidRPr="00700C77">
              <w:rPr>
                <w:bCs/>
                <w:sz w:val="12"/>
                <w:szCs w:val="12"/>
              </w:rPr>
              <w:t>.р</w:t>
            </w:r>
            <w:proofErr w:type="gramEnd"/>
            <w:r w:rsidRPr="00700C77">
              <w:rPr>
                <w:bCs/>
                <w:sz w:val="12"/>
                <w:szCs w:val="12"/>
              </w:rPr>
              <w:t>ублей</w:t>
            </w:r>
            <w:proofErr w:type="spellEnd"/>
          </w:p>
        </w:tc>
      </w:tr>
      <w:tr w:rsidR="00700C77" w:rsidRPr="00700C77" w14:paraId="03D54B37" w14:textId="77777777" w:rsidTr="00700C77">
        <w:trPr>
          <w:cantSplit/>
          <w:trHeight w:val="70"/>
        </w:trPr>
        <w:tc>
          <w:tcPr>
            <w:tcW w:w="2821" w:type="pct"/>
            <w:vAlign w:val="center"/>
            <w:hideMark/>
          </w:tcPr>
          <w:p w14:paraId="258C0AB5" w14:textId="77777777" w:rsidR="00700C77" w:rsidRPr="00700C77" w:rsidRDefault="00700C77" w:rsidP="00FD3023">
            <w:pPr>
              <w:pStyle w:val="afff1"/>
              <w:rPr>
                <w:bCs/>
                <w:sz w:val="12"/>
                <w:szCs w:val="12"/>
              </w:rPr>
            </w:pPr>
            <w:r w:rsidRPr="00700C77">
              <w:rPr>
                <w:bCs/>
                <w:sz w:val="12"/>
                <w:szCs w:val="12"/>
              </w:rPr>
              <w:t>Мероприятия в области гражданской обороны, предупреждения и ликвидации чрезвычайных ситуаций природного и техногенного характера</w:t>
            </w:r>
          </w:p>
        </w:tc>
        <w:tc>
          <w:tcPr>
            <w:tcW w:w="734" w:type="pct"/>
            <w:vAlign w:val="center"/>
          </w:tcPr>
          <w:p w14:paraId="088391DB" w14:textId="77777777" w:rsidR="00700C77" w:rsidRPr="00700C77" w:rsidRDefault="00700C77" w:rsidP="00FD3023">
            <w:pPr>
              <w:pStyle w:val="afff1"/>
              <w:jc w:val="center"/>
              <w:rPr>
                <w:bCs/>
                <w:sz w:val="12"/>
                <w:szCs w:val="12"/>
              </w:rPr>
            </w:pPr>
            <w:r w:rsidRPr="00700C77">
              <w:rPr>
                <w:bCs/>
                <w:sz w:val="12"/>
                <w:szCs w:val="12"/>
              </w:rPr>
              <w:t>5,00000</w:t>
            </w:r>
          </w:p>
        </w:tc>
        <w:tc>
          <w:tcPr>
            <w:tcW w:w="734" w:type="pct"/>
            <w:vAlign w:val="center"/>
          </w:tcPr>
          <w:p w14:paraId="3A7F38B4" w14:textId="77777777" w:rsidR="00700C77" w:rsidRPr="00700C77" w:rsidRDefault="00700C77" w:rsidP="00FD3023">
            <w:pPr>
              <w:pStyle w:val="afff1"/>
              <w:jc w:val="center"/>
              <w:rPr>
                <w:bCs/>
                <w:sz w:val="12"/>
                <w:szCs w:val="12"/>
              </w:rPr>
            </w:pPr>
            <w:r w:rsidRPr="00700C77">
              <w:rPr>
                <w:bCs/>
                <w:sz w:val="12"/>
                <w:szCs w:val="12"/>
              </w:rPr>
              <w:t>0,00</w:t>
            </w:r>
          </w:p>
        </w:tc>
        <w:tc>
          <w:tcPr>
            <w:tcW w:w="711" w:type="pct"/>
            <w:vAlign w:val="center"/>
          </w:tcPr>
          <w:p w14:paraId="3DAF296F" w14:textId="77777777" w:rsidR="00700C77" w:rsidRPr="00700C77" w:rsidRDefault="00700C77" w:rsidP="00FD3023">
            <w:pPr>
              <w:pStyle w:val="afff1"/>
              <w:jc w:val="center"/>
              <w:rPr>
                <w:bCs/>
                <w:sz w:val="12"/>
                <w:szCs w:val="12"/>
              </w:rPr>
            </w:pPr>
            <w:r w:rsidRPr="00700C77">
              <w:rPr>
                <w:bCs/>
                <w:sz w:val="12"/>
                <w:szCs w:val="12"/>
              </w:rPr>
              <w:t>0,00</w:t>
            </w:r>
          </w:p>
        </w:tc>
      </w:tr>
      <w:tr w:rsidR="00700C77" w:rsidRPr="00700C77" w14:paraId="74C60D2B" w14:textId="77777777" w:rsidTr="00700C77">
        <w:trPr>
          <w:cantSplit/>
          <w:trHeight w:val="70"/>
        </w:trPr>
        <w:tc>
          <w:tcPr>
            <w:tcW w:w="2821" w:type="pct"/>
            <w:vAlign w:val="center"/>
            <w:hideMark/>
          </w:tcPr>
          <w:p w14:paraId="28B31FD3" w14:textId="77777777" w:rsidR="00700C77" w:rsidRPr="00700C77" w:rsidRDefault="00700C77" w:rsidP="00FD3023">
            <w:pPr>
              <w:pStyle w:val="afff1"/>
              <w:rPr>
                <w:bCs/>
                <w:sz w:val="12"/>
                <w:szCs w:val="12"/>
              </w:rPr>
            </w:pPr>
            <w:r w:rsidRPr="00700C77">
              <w:rPr>
                <w:bCs/>
                <w:sz w:val="12"/>
                <w:szCs w:val="12"/>
              </w:rPr>
              <w:t>Создание муниципальной пожарной охраны в сельском поселении</w:t>
            </w:r>
          </w:p>
        </w:tc>
        <w:tc>
          <w:tcPr>
            <w:tcW w:w="734" w:type="pct"/>
            <w:vAlign w:val="center"/>
          </w:tcPr>
          <w:p w14:paraId="7AD8A6E2" w14:textId="77777777" w:rsidR="00700C77" w:rsidRPr="00700C77" w:rsidRDefault="00700C77" w:rsidP="00FD3023">
            <w:pPr>
              <w:pStyle w:val="afff1"/>
              <w:jc w:val="center"/>
              <w:rPr>
                <w:bCs/>
                <w:sz w:val="12"/>
                <w:szCs w:val="12"/>
              </w:rPr>
            </w:pPr>
            <w:r w:rsidRPr="00700C77">
              <w:rPr>
                <w:bCs/>
                <w:sz w:val="12"/>
                <w:szCs w:val="12"/>
              </w:rPr>
              <w:t>275,71012</w:t>
            </w:r>
          </w:p>
        </w:tc>
        <w:tc>
          <w:tcPr>
            <w:tcW w:w="734" w:type="pct"/>
            <w:vAlign w:val="center"/>
          </w:tcPr>
          <w:p w14:paraId="64872602" w14:textId="77777777" w:rsidR="00700C77" w:rsidRPr="00700C77" w:rsidRDefault="00700C77" w:rsidP="00FD3023">
            <w:pPr>
              <w:pStyle w:val="afff1"/>
              <w:jc w:val="center"/>
              <w:rPr>
                <w:bCs/>
                <w:sz w:val="12"/>
                <w:szCs w:val="12"/>
              </w:rPr>
            </w:pPr>
            <w:r w:rsidRPr="00700C77">
              <w:rPr>
                <w:bCs/>
                <w:sz w:val="12"/>
                <w:szCs w:val="12"/>
              </w:rPr>
              <w:t>380,00000</w:t>
            </w:r>
          </w:p>
        </w:tc>
        <w:tc>
          <w:tcPr>
            <w:tcW w:w="711" w:type="pct"/>
            <w:vAlign w:val="center"/>
          </w:tcPr>
          <w:p w14:paraId="2FCA08F3" w14:textId="77777777" w:rsidR="00700C77" w:rsidRPr="00700C77" w:rsidRDefault="00700C77" w:rsidP="00FD3023">
            <w:pPr>
              <w:pStyle w:val="afff1"/>
              <w:jc w:val="center"/>
              <w:rPr>
                <w:bCs/>
                <w:sz w:val="12"/>
                <w:szCs w:val="12"/>
              </w:rPr>
            </w:pPr>
            <w:r w:rsidRPr="00700C77">
              <w:rPr>
                <w:bCs/>
                <w:sz w:val="12"/>
                <w:szCs w:val="12"/>
              </w:rPr>
              <w:t>380,00000</w:t>
            </w:r>
          </w:p>
        </w:tc>
      </w:tr>
      <w:tr w:rsidR="00700C77" w:rsidRPr="00700C77" w14:paraId="40387E62" w14:textId="77777777" w:rsidTr="00700C77">
        <w:trPr>
          <w:cantSplit/>
          <w:trHeight w:val="70"/>
        </w:trPr>
        <w:tc>
          <w:tcPr>
            <w:tcW w:w="2821" w:type="pct"/>
            <w:vAlign w:val="center"/>
            <w:hideMark/>
          </w:tcPr>
          <w:p w14:paraId="6CF421FB" w14:textId="77777777" w:rsidR="00700C77" w:rsidRPr="00700C77" w:rsidRDefault="00700C77" w:rsidP="00FD3023">
            <w:pPr>
              <w:pStyle w:val="afff1"/>
              <w:rPr>
                <w:bCs/>
                <w:sz w:val="12"/>
                <w:szCs w:val="12"/>
              </w:rPr>
            </w:pPr>
            <w:r w:rsidRPr="00700C77">
              <w:rPr>
                <w:bCs/>
                <w:sz w:val="12"/>
                <w:szCs w:val="12"/>
              </w:rPr>
              <w:t>Прочие мероприятия</w:t>
            </w:r>
          </w:p>
        </w:tc>
        <w:tc>
          <w:tcPr>
            <w:tcW w:w="734" w:type="pct"/>
            <w:vAlign w:val="center"/>
          </w:tcPr>
          <w:p w14:paraId="6CC881A8" w14:textId="77777777" w:rsidR="00700C77" w:rsidRPr="00700C77" w:rsidRDefault="00700C77" w:rsidP="00FD3023">
            <w:pPr>
              <w:pStyle w:val="afff1"/>
              <w:jc w:val="center"/>
              <w:rPr>
                <w:bCs/>
                <w:sz w:val="12"/>
                <w:szCs w:val="12"/>
              </w:rPr>
            </w:pPr>
            <w:r w:rsidRPr="00700C77">
              <w:rPr>
                <w:bCs/>
                <w:sz w:val="12"/>
                <w:szCs w:val="12"/>
              </w:rPr>
              <w:t>0,00</w:t>
            </w:r>
          </w:p>
        </w:tc>
        <w:tc>
          <w:tcPr>
            <w:tcW w:w="734" w:type="pct"/>
            <w:vAlign w:val="center"/>
          </w:tcPr>
          <w:p w14:paraId="63230463" w14:textId="77777777" w:rsidR="00700C77" w:rsidRPr="00700C77" w:rsidRDefault="00700C77" w:rsidP="00FD3023">
            <w:pPr>
              <w:pStyle w:val="afff1"/>
              <w:jc w:val="center"/>
              <w:rPr>
                <w:bCs/>
                <w:sz w:val="12"/>
                <w:szCs w:val="12"/>
              </w:rPr>
            </w:pPr>
            <w:r w:rsidRPr="00700C77">
              <w:rPr>
                <w:bCs/>
                <w:sz w:val="12"/>
                <w:szCs w:val="12"/>
              </w:rPr>
              <w:t>0,00</w:t>
            </w:r>
          </w:p>
        </w:tc>
        <w:tc>
          <w:tcPr>
            <w:tcW w:w="711" w:type="pct"/>
            <w:vAlign w:val="center"/>
          </w:tcPr>
          <w:p w14:paraId="516C3BA1" w14:textId="77777777" w:rsidR="00700C77" w:rsidRPr="00700C77" w:rsidRDefault="00700C77" w:rsidP="00FD3023">
            <w:pPr>
              <w:pStyle w:val="afff1"/>
              <w:jc w:val="center"/>
              <w:rPr>
                <w:bCs/>
                <w:sz w:val="12"/>
                <w:szCs w:val="12"/>
              </w:rPr>
            </w:pPr>
            <w:r w:rsidRPr="00700C77">
              <w:rPr>
                <w:bCs/>
                <w:sz w:val="12"/>
                <w:szCs w:val="12"/>
              </w:rPr>
              <w:t>0,00</w:t>
            </w:r>
          </w:p>
        </w:tc>
      </w:tr>
      <w:tr w:rsidR="00700C77" w:rsidRPr="00700C77" w14:paraId="2246987B" w14:textId="77777777" w:rsidTr="00700C77">
        <w:trPr>
          <w:cantSplit/>
          <w:trHeight w:val="70"/>
        </w:trPr>
        <w:tc>
          <w:tcPr>
            <w:tcW w:w="2821" w:type="pct"/>
            <w:vAlign w:val="center"/>
            <w:hideMark/>
          </w:tcPr>
          <w:p w14:paraId="525548D9" w14:textId="77777777" w:rsidR="00700C77" w:rsidRPr="00700C77" w:rsidRDefault="00700C77" w:rsidP="00FD3023">
            <w:pPr>
              <w:pStyle w:val="afff1"/>
              <w:rPr>
                <w:b/>
                <w:bCs/>
                <w:sz w:val="12"/>
                <w:szCs w:val="12"/>
              </w:rPr>
            </w:pPr>
            <w:r w:rsidRPr="00700C77">
              <w:rPr>
                <w:b/>
                <w:bCs/>
                <w:sz w:val="12"/>
                <w:szCs w:val="12"/>
              </w:rPr>
              <w:t>ИТОГО</w:t>
            </w:r>
          </w:p>
        </w:tc>
        <w:tc>
          <w:tcPr>
            <w:tcW w:w="734" w:type="pct"/>
            <w:vAlign w:val="center"/>
          </w:tcPr>
          <w:p w14:paraId="2CD87F1B" w14:textId="77777777" w:rsidR="00700C77" w:rsidRPr="00700C77" w:rsidRDefault="00700C77" w:rsidP="00FD3023">
            <w:pPr>
              <w:pStyle w:val="afff1"/>
              <w:jc w:val="center"/>
              <w:rPr>
                <w:b/>
                <w:bCs/>
                <w:sz w:val="12"/>
                <w:szCs w:val="12"/>
              </w:rPr>
            </w:pPr>
            <w:r w:rsidRPr="00700C77">
              <w:rPr>
                <w:b/>
                <w:bCs/>
                <w:sz w:val="12"/>
                <w:szCs w:val="12"/>
              </w:rPr>
              <w:t>280,71012</w:t>
            </w:r>
          </w:p>
        </w:tc>
        <w:tc>
          <w:tcPr>
            <w:tcW w:w="734" w:type="pct"/>
            <w:vAlign w:val="center"/>
          </w:tcPr>
          <w:p w14:paraId="0890F339" w14:textId="77777777" w:rsidR="00700C77" w:rsidRPr="00700C77" w:rsidRDefault="00700C77" w:rsidP="00FD3023">
            <w:pPr>
              <w:pStyle w:val="afff1"/>
              <w:jc w:val="center"/>
              <w:rPr>
                <w:b/>
                <w:bCs/>
                <w:sz w:val="12"/>
                <w:szCs w:val="12"/>
              </w:rPr>
            </w:pPr>
            <w:r w:rsidRPr="00700C77">
              <w:rPr>
                <w:b/>
                <w:bCs/>
                <w:sz w:val="12"/>
                <w:szCs w:val="12"/>
              </w:rPr>
              <w:t>380,00000</w:t>
            </w:r>
          </w:p>
        </w:tc>
        <w:tc>
          <w:tcPr>
            <w:tcW w:w="711" w:type="pct"/>
            <w:vAlign w:val="center"/>
          </w:tcPr>
          <w:p w14:paraId="3BCF7EF7" w14:textId="77777777" w:rsidR="00700C77" w:rsidRPr="00700C77" w:rsidRDefault="00700C77" w:rsidP="00FD3023">
            <w:pPr>
              <w:pStyle w:val="afff1"/>
              <w:jc w:val="center"/>
              <w:rPr>
                <w:b/>
                <w:bCs/>
                <w:sz w:val="12"/>
                <w:szCs w:val="12"/>
              </w:rPr>
            </w:pPr>
            <w:r w:rsidRPr="00700C77">
              <w:rPr>
                <w:b/>
                <w:bCs/>
                <w:sz w:val="12"/>
                <w:szCs w:val="12"/>
              </w:rPr>
              <w:t>380,00000</w:t>
            </w:r>
          </w:p>
        </w:tc>
      </w:tr>
    </w:tbl>
    <w:p w14:paraId="001135BB"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2.Опубликовать настоящее Постановление в газете «Сергиевский вестник».</w:t>
      </w:r>
    </w:p>
    <w:p w14:paraId="4DC2A531" w14:textId="3B246128"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F48318D" w14:textId="77777777" w:rsidR="00700C77" w:rsidRPr="00700C77" w:rsidRDefault="00700C77" w:rsidP="00700C77">
      <w:pPr>
        <w:spacing w:after="0" w:line="240" w:lineRule="auto"/>
        <w:ind w:firstLine="284"/>
        <w:jc w:val="right"/>
        <w:rPr>
          <w:rFonts w:ascii="Times New Roman" w:hAnsi="Times New Roman" w:cs="Times New Roman"/>
          <w:sz w:val="12"/>
          <w:szCs w:val="12"/>
        </w:rPr>
      </w:pPr>
      <w:r w:rsidRPr="00700C77">
        <w:rPr>
          <w:rFonts w:ascii="Times New Roman" w:hAnsi="Times New Roman" w:cs="Times New Roman"/>
          <w:sz w:val="12"/>
          <w:szCs w:val="12"/>
        </w:rPr>
        <w:t xml:space="preserve">Глава сельского поселения Захаркино </w:t>
      </w:r>
    </w:p>
    <w:p w14:paraId="7DAFFD04" w14:textId="77777777" w:rsidR="00700C77" w:rsidRDefault="00700C77" w:rsidP="00700C77">
      <w:pPr>
        <w:spacing w:after="0" w:line="240" w:lineRule="auto"/>
        <w:ind w:firstLine="284"/>
        <w:jc w:val="right"/>
        <w:rPr>
          <w:rFonts w:ascii="Times New Roman" w:hAnsi="Times New Roman" w:cs="Times New Roman"/>
          <w:sz w:val="12"/>
          <w:szCs w:val="12"/>
        </w:rPr>
      </w:pPr>
      <w:r w:rsidRPr="00700C77">
        <w:rPr>
          <w:rFonts w:ascii="Times New Roman" w:hAnsi="Times New Roman" w:cs="Times New Roman"/>
          <w:sz w:val="12"/>
          <w:szCs w:val="12"/>
        </w:rPr>
        <w:t xml:space="preserve">муниципального района Сергиевский                    </w:t>
      </w:r>
    </w:p>
    <w:p w14:paraId="1114EF2F" w14:textId="3CBDEC6D" w:rsidR="00700C77" w:rsidRDefault="00700C77" w:rsidP="00700C77">
      <w:pPr>
        <w:spacing w:after="0" w:line="240" w:lineRule="auto"/>
        <w:ind w:firstLine="284"/>
        <w:jc w:val="right"/>
        <w:rPr>
          <w:rFonts w:ascii="Times New Roman" w:hAnsi="Times New Roman" w:cs="Times New Roman"/>
          <w:sz w:val="12"/>
          <w:szCs w:val="12"/>
        </w:rPr>
      </w:pPr>
      <w:r w:rsidRPr="00700C77">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Веденин</w:t>
      </w:r>
      <w:proofErr w:type="spellEnd"/>
      <w:r>
        <w:rPr>
          <w:rFonts w:ascii="Times New Roman" w:hAnsi="Times New Roman" w:cs="Times New Roman"/>
          <w:sz w:val="12"/>
          <w:szCs w:val="12"/>
        </w:rPr>
        <w:t xml:space="preserve"> А.В.</w:t>
      </w:r>
    </w:p>
    <w:p w14:paraId="26495802"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66C21426" w14:textId="0ED3B740" w:rsidR="0004058B" w:rsidRDefault="0004058B" w:rsidP="0004058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00FA5419" w:rsidRPr="00700C77">
        <w:rPr>
          <w:rFonts w:ascii="Times New Roman" w:hAnsi="Times New Roman" w:cs="Times New Roman"/>
          <w:sz w:val="12"/>
          <w:szCs w:val="12"/>
        </w:rPr>
        <w:t>Захаркино</w:t>
      </w:r>
    </w:p>
    <w:p w14:paraId="3E8BE453"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17C31AEC" w14:textId="77777777" w:rsidR="0004058B"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2EC9040" w14:textId="77777777" w:rsidR="0004058B" w:rsidRPr="00411768" w:rsidRDefault="0004058B" w:rsidP="000405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866A9CA" w14:textId="5DC79B69" w:rsidR="0004058B" w:rsidRDefault="0004058B" w:rsidP="000405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700C77">
        <w:rPr>
          <w:rFonts w:ascii="Times New Roman" w:hAnsi="Times New Roman" w:cs="Times New Roman"/>
          <w:sz w:val="12"/>
          <w:szCs w:val="12"/>
        </w:rPr>
        <w:t>№19</w:t>
      </w:r>
    </w:p>
    <w:p w14:paraId="6F035EC2" w14:textId="2D6E79EA" w:rsidR="00700C77" w:rsidRPr="00700C77" w:rsidRDefault="00700C77" w:rsidP="00700C77">
      <w:pPr>
        <w:spacing w:after="0" w:line="240" w:lineRule="auto"/>
        <w:ind w:firstLine="284"/>
        <w:jc w:val="center"/>
        <w:rPr>
          <w:rFonts w:ascii="Times New Roman" w:hAnsi="Times New Roman" w:cs="Times New Roman"/>
          <w:sz w:val="12"/>
          <w:szCs w:val="12"/>
        </w:rPr>
      </w:pPr>
      <w:r w:rsidRPr="00700C77">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№72 от 30.12.2021г.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w:t>
      </w:r>
    </w:p>
    <w:p w14:paraId="6F5729FE" w14:textId="5074D725"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w:t>
      </w:r>
      <w:r w:rsidRPr="00700C77">
        <w:rPr>
          <w:rFonts w:ascii="Times New Roman" w:hAnsi="Times New Roman" w:cs="Times New Roman"/>
          <w:sz w:val="12"/>
          <w:szCs w:val="12"/>
        </w:rPr>
        <w:lastRenderedPageBreak/>
        <w:t>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14:paraId="681450DD"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ПОСТАНОВЛЯЕТ:</w:t>
      </w:r>
    </w:p>
    <w:p w14:paraId="6E6F2917" w14:textId="054BD8EA"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1.Внести изменения в Приложение к постановлению Администрации сельского поселения Захаркино муниципального района </w:t>
      </w:r>
      <w:r>
        <w:rPr>
          <w:rFonts w:ascii="Times New Roman" w:hAnsi="Times New Roman" w:cs="Times New Roman"/>
          <w:sz w:val="12"/>
          <w:szCs w:val="12"/>
        </w:rPr>
        <w:t>Сергиевский №72 от 30.12.2021г.</w:t>
      </w:r>
      <w:r w:rsidRPr="00700C77">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Захаркино муниципального района Сергиевский» на 2022-2024гг.» (далее - Программа) следующего содержания:</w:t>
      </w:r>
    </w:p>
    <w:p w14:paraId="39884C65" w14:textId="108F5BC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3CE78E0A" w14:textId="16A344B4"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Общий объем финансирования Программы составляет 76,19910 тыс. рублей, в том числе из местного бюджета –  76,19910 тыс. рублей.</w:t>
      </w:r>
    </w:p>
    <w:p w14:paraId="1A40FD30"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2022г.- 76,19910 тыс. руб.</w:t>
      </w:r>
    </w:p>
    <w:p w14:paraId="4A3DCEF6"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2023г.- 0,0 тыс. руб.</w:t>
      </w:r>
    </w:p>
    <w:p w14:paraId="403999DF" w14:textId="77777777"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 xml:space="preserve">2024г.- 0,0 тыс. руб.     </w:t>
      </w:r>
    </w:p>
    <w:p w14:paraId="7CD0C611" w14:textId="49CD3E95"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704B7402" w14:textId="61E6AF19" w:rsidR="00700C77" w:rsidRP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Общий объем финансирования Программы составляет 76,19910 тыс. рублей.</w:t>
      </w:r>
    </w:p>
    <w:p w14:paraId="4DA1F6AB" w14:textId="69D82B2B" w:rsidR="00700C77" w:rsidRDefault="00700C77" w:rsidP="00700C77">
      <w:pPr>
        <w:spacing w:after="0" w:line="240" w:lineRule="auto"/>
        <w:ind w:firstLine="284"/>
        <w:jc w:val="both"/>
        <w:rPr>
          <w:rFonts w:ascii="Times New Roman" w:hAnsi="Times New Roman" w:cs="Times New Roman"/>
          <w:sz w:val="12"/>
          <w:szCs w:val="12"/>
        </w:rPr>
      </w:pPr>
      <w:r w:rsidRPr="00700C7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392"/>
        <w:gridCol w:w="4819"/>
        <w:gridCol w:w="851"/>
        <w:gridCol w:w="838"/>
        <w:gridCol w:w="829"/>
      </w:tblGrid>
      <w:tr w:rsidR="00700C77" w14:paraId="79336A92" w14:textId="77777777" w:rsidTr="00FA5419">
        <w:tc>
          <w:tcPr>
            <w:tcW w:w="392" w:type="dxa"/>
            <w:vAlign w:val="center"/>
          </w:tcPr>
          <w:p w14:paraId="1BAF0EBD" w14:textId="7EB239B5" w:rsidR="00700C77" w:rsidRDefault="00700C77" w:rsidP="00700C77">
            <w:pPr>
              <w:jc w:val="center"/>
              <w:rPr>
                <w:rFonts w:ascii="Times New Roman" w:hAnsi="Times New Roman" w:cs="Times New Roman"/>
                <w:sz w:val="12"/>
                <w:szCs w:val="12"/>
              </w:rPr>
            </w:pPr>
            <w:r w:rsidRPr="00700C77">
              <w:rPr>
                <w:rFonts w:ascii="Times New Roman" w:eastAsia="Times New Roman" w:hAnsi="Times New Roman" w:cs="Times New Roman"/>
                <w:b/>
                <w:sz w:val="12"/>
                <w:szCs w:val="12"/>
                <w:lang w:eastAsia="ru-RU"/>
              </w:rPr>
              <w:t xml:space="preserve">№ </w:t>
            </w:r>
            <w:proofErr w:type="gramStart"/>
            <w:r w:rsidRPr="00700C77">
              <w:rPr>
                <w:rFonts w:ascii="Times New Roman" w:eastAsia="Times New Roman" w:hAnsi="Times New Roman" w:cs="Times New Roman"/>
                <w:b/>
                <w:sz w:val="12"/>
                <w:szCs w:val="12"/>
                <w:lang w:eastAsia="ru-RU"/>
              </w:rPr>
              <w:t>п</w:t>
            </w:r>
            <w:proofErr w:type="gramEnd"/>
            <w:r w:rsidRPr="00700C77">
              <w:rPr>
                <w:rFonts w:ascii="Times New Roman" w:eastAsia="Times New Roman" w:hAnsi="Times New Roman" w:cs="Times New Roman"/>
                <w:b/>
                <w:sz w:val="12"/>
                <w:szCs w:val="12"/>
                <w:lang w:eastAsia="ru-RU"/>
              </w:rPr>
              <w:t>/п</w:t>
            </w:r>
          </w:p>
        </w:tc>
        <w:tc>
          <w:tcPr>
            <w:tcW w:w="4819" w:type="dxa"/>
            <w:vAlign w:val="center"/>
          </w:tcPr>
          <w:p w14:paraId="25D538E9" w14:textId="165CBF28" w:rsidR="00700C77" w:rsidRDefault="00700C77" w:rsidP="00700C77">
            <w:pPr>
              <w:jc w:val="center"/>
              <w:rPr>
                <w:rFonts w:ascii="Times New Roman" w:hAnsi="Times New Roman" w:cs="Times New Roman"/>
                <w:sz w:val="12"/>
                <w:szCs w:val="12"/>
              </w:rPr>
            </w:pPr>
            <w:r w:rsidRPr="00700C77">
              <w:rPr>
                <w:rFonts w:ascii="Times New Roman" w:eastAsia="Times New Roman" w:hAnsi="Times New Roman" w:cs="Times New Roman"/>
                <w:b/>
                <w:sz w:val="12"/>
                <w:szCs w:val="12"/>
                <w:lang w:eastAsia="ru-RU"/>
              </w:rPr>
              <w:t>Наименование мероприятия</w:t>
            </w:r>
          </w:p>
        </w:tc>
        <w:tc>
          <w:tcPr>
            <w:tcW w:w="851" w:type="dxa"/>
            <w:vAlign w:val="center"/>
          </w:tcPr>
          <w:p w14:paraId="7FF50AB9" w14:textId="4B35F839" w:rsidR="00700C77" w:rsidRPr="00FA5419" w:rsidRDefault="00700C77" w:rsidP="00FA5419">
            <w:pPr>
              <w:jc w:val="center"/>
              <w:rPr>
                <w:rFonts w:ascii="Times New Roman" w:eastAsia="Times New Roman" w:hAnsi="Times New Roman" w:cs="Times New Roman"/>
                <w:b/>
                <w:sz w:val="12"/>
                <w:szCs w:val="12"/>
                <w:lang w:eastAsia="ru-RU"/>
              </w:rPr>
            </w:pPr>
            <w:r w:rsidRPr="00700C77">
              <w:rPr>
                <w:rFonts w:ascii="Times New Roman" w:eastAsia="Times New Roman" w:hAnsi="Times New Roman" w:cs="Times New Roman"/>
                <w:b/>
                <w:sz w:val="12"/>
                <w:szCs w:val="12"/>
                <w:lang w:eastAsia="ru-RU"/>
              </w:rPr>
              <w:t>2022 год,</w:t>
            </w:r>
            <w:r w:rsidR="00FA5419">
              <w:rPr>
                <w:rFonts w:ascii="Times New Roman" w:eastAsia="Times New Roman" w:hAnsi="Times New Roman" w:cs="Times New Roman"/>
                <w:b/>
                <w:sz w:val="12"/>
                <w:szCs w:val="12"/>
                <w:lang w:eastAsia="ru-RU"/>
              </w:rPr>
              <w:t xml:space="preserve"> </w:t>
            </w:r>
            <w:proofErr w:type="spellStart"/>
            <w:r w:rsidR="00FA5419">
              <w:rPr>
                <w:rFonts w:ascii="Times New Roman" w:eastAsia="Times New Roman" w:hAnsi="Times New Roman" w:cs="Times New Roman"/>
                <w:b/>
                <w:sz w:val="12"/>
                <w:szCs w:val="12"/>
                <w:lang w:eastAsia="ru-RU"/>
              </w:rPr>
              <w:t>тыс</w:t>
            </w:r>
            <w:proofErr w:type="gramStart"/>
            <w:r w:rsidR="00FA5419">
              <w:rPr>
                <w:rFonts w:ascii="Times New Roman" w:eastAsia="Times New Roman" w:hAnsi="Times New Roman" w:cs="Times New Roman"/>
                <w:b/>
                <w:sz w:val="12"/>
                <w:szCs w:val="12"/>
                <w:lang w:eastAsia="ru-RU"/>
              </w:rPr>
              <w:t>.</w:t>
            </w:r>
            <w:r w:rsidRPr="00700C77">
              <w:rPr>
                <w:rFonts w:ascii="Times New Roman" w:eastAsia="Times New Roman" w:hAnsi="Times New Roman" w:cs="Times New Roman"/>
                <w:b/>
                <w:sz w:val="12"/>
                <w:szCs w:val="12"/>
                <w:lang w:eastAsia="ru-RU"/>
              </w:rPr>
              <w:t>р</w:t>
            </w:r>
            <w:proofErr w:type="gramEnd"/>
            <w:r w:rsidRPr="00700C77">
              <w:rPr>
                <w:rFonts w:ascii="Times New Roman" w:eastAsia="Times New Roman" w:hAnsi="Times New Roman" w:cs="Times New Roman"/>
                <w:b/>
                <w:sz w:val="12"/>
                <w:szCs w:val="12"/>
                <w:lang w:eastAsia="ru-RU"/>
              </w:rPr>
              <w:t>ублей</w:t>
            </w:r>
            <w:proofErr w:type="spellEnd"/>
          </w:p>
        </w:tc>
        <w:tc>
          <w:tcPr>
            <w:tcW w:w="838" w:type="dxa"/>
            <w:vAlign w:val="center"/>
          </w:tcPr>
          <w:p w14:paraId="76A9515E" w14:textId="666DEDBF" w:rsidR="00700C77" w:rsidRPr="00FA5419" w:rsidRDefault="00700C77" w:rsidP="00FA5419">
            <w:pPr>
              <w:jc w:val="center"/>
              <w:rPr>
                <w:rFonts w:ascii="Times New Roman" w:eastAsia="Times New Roman" w:hAnsi="Times New Roman" w:cs="Times New Roman"/>
                <w:b/>
                <w:sz w:val="12"/>
                <w:szCs w:val="12"/>
                <w:lang w:eastAsia="ru-RU"/>
              </w:rPr>
            </w:pPr>
            <w:r w:rsidRPr="00700C77">
              <w:rPr>
                <w:rFonts w:ascii="Times New Roman" w:eastAsia="Times New Roman" w:hAnsi="Times New Roman" w:cs="Times New Roman"/>
                <w:b/>
                <w:sz w:val="12"/>
                <w:szCs w:val="12"/>
                <w:lang w:eastAsia="ru-RU"/>
              </w:rPr>
              <w:t>2023 год,</w:t>
            </w:r>
            <w:r w:rsidR="00FA5419">
              <w:rPr>
                <w:rFonts w:ascii="Times New Roman" w:eastAsia="Times New Roman" w:hAnsi="Times New Roman" w:cs="Times New Roman"/>
                <w:b/>
                <w:sz w:val="12"/>
                <w:szCs w:val="12"/>
                <w:lang w:eastAsia="ru-RU"/>
              </w:rPr>
              <w:t xml:space="preserve"> </w:t>
            </w:r>
            <w:proofErr w:type="spellStart"/>
            <w:r w:rsidR="00FA5419">
              <w:rPr>
                <w:rFonts w:ascii="Times New Roman" w:eastAsia="Times New Roman" w:hAnsi="Times New Roman" w:cs="Times New Roman"/>
                <w:b/>
                <w:sz w:val="12"/>
                <w:szCs w:val="12"/>
                <w:lang w:eastAsia="ru-RU"/>
              </w:rPr>
              <w:t>тыс</w:t>
            </w:r>
            <w:proofErr w:type="gramStart"/>
            <w:r w:rsidR="00FA5419">
              <w:rPr>
                <w:rFonts w:ascii="Times New Roman" w:eastAsia="Times New Roman" w:hAnsi="Times New Roman" w:cs="Times New Roman"/>
                <w:b/>
                <w:sz w:val="12"/>
                <w:szCs w:val="12"/>
                <w:lang w:eastAsia="ru-RU"/>
              </w:rPr>
              <w:t>.</w:t>
            </w:r>
            <w:r w:rsidRPr="00700C77">
              <w:rPr>
                <w:rFonts w:ascii="Times New Roman" w:eastAsia="Times New Roman" w:hAnsi="Times New Roman" w:cs="Times New Roman"/>
                <w:b/>
                <w:sz w:val="12"/>
                <w:szCs w:val="12"/>
                <w:lang w:eastAsia="ru-RU"/>
              </w:rPr>
              <w:t>р</w:t>
            </w:r>
            <w:proofErr w:type="gramEnd"/>
            <w:r w:rsidRPr="00700C77">
              <w:rPr>
                <w:rFonts w:ascii="Times New Roman" w:eastAsia="Times New Roman" w:hAnsi="Times New Roman" w:cs="Times New Roman"/>
                <w:b/>
                <w:sz w:val="12"/>
                <w:szCs w:val="12"/>
                <w:lang w:eastAsia="ru-RU"/>
              </w:rPr>
              <w:t>ублей</w:t>
            </w:r>
            <w:proofErr w:type="spellEnd"/>
          </w:p>
        </w:tc>
        <w:tc>
          <w:tcPr>
            <w:tcW w:w="829" w:type="dxa"/>
            <w:vAlign w:val="center"/>
          </w:tcPr>
          <w:p w14:paraId="58A36E38" w14:textId="1D566A00" w:rsidR="00700C77" w:rsidRPr="00FA5419" w:rsidRDefault="00700C77" w:rsidP="00FA5419">
            <w:pPr>
              <w:jc w:val="center"/>
              <w:rPr>
                <w:rFonts w:ascii="Times New Roman" w:eastAsia="Times New Roman" w:hAnsi="Times New Roman" w:cs="Times New Roman"/>
                <w:b/>
                <w:sz w:val="12"/>
                <w:szCs w:val="12"/>
                <w:lang w:eastAsia="ru-RU"/>
              </w:rPr>
            </w:pPr>
            <w:r w:rsidRPr="00700C77">
              <w:rPr>
                <w:rFonts w:ascii="Times New Roman" w:eastAsia="Times New Roman" w:hAnsi="Times New Roman" w:cs="Times New Roman"/>
                <w:b/>
                <w:sz w:val="12"/>
                <w:szCs w:val="12"/>
                <w:lang w:eastAsia="ru-RU"/>
              </w:rPr>
              <w:t>2024 год,</w:t>
            </w:r>
            <w:r w:rsidR="00FA5419">
              <w:rPr>
                <w:rFonts w:ascii="Times New Roman" w:eastAsia="Times New Roman" w:hAnsi="Times New Roman" w:cs="Times New Roman"/>
                <w:b/>
                <w:sz w:val="12"/>
                <w:szCs w:val="12"/>
                <w:lang w:eastAsia="ru-RU"/>
              </w:rPr>
              <w:t xml:space="preserve"> </w:t>
            </w:r>
            <w:proofErr w:type="spellStart"/>
            <w:r w:rsidR="00FA5419">
              <w:rPr>
                <w:rFonts w:ascii="Times New Roman" w:eastAsia="Times New Roman" w:hAnsi="Times New Roman" w:cs="Times New Roman"/>
                <w:b/>
                <w:sz w:val="12"/>
                <w:szCs w:val="12"/>
                <w:lang w:eastAsia="ru-RU"/>
              </w:rPr>
              <w:t>тыс</w:t>
            </w:r>
            <w:proofErr w:type="gramStart"/>
            <w:r w:rsidR="00FA5419">
              <w:rPr>
                <w:rFonts w:ascii="Times New Roman" w:eastAsia="Times New Roman" w:hAnsi="Times New Roman" w:cs="Times New Roman"/>
                <w:b/>
                <w:sz w:val="12"/>
                <w:szCs w:val="12"/>
                <w:lang w:eastAsia="ru-RU"/>
              </w:rPr>
              <w:t>.</w:t>
            </w:r>
            <w:r w:rsidRPr="00700C77">
              <w:rPr>
                <w:rFonts w:ascii="Times New Roman" w:eastAsia="Times New Roman" w:hAnsi="Times New Roman" w:cs="Times New Roman"/>
                <w:b/>
                <w:sz w:val="12"/>
                <w:szCs w:val="12"/>
                <w:lang w:eastAsia="ru-RU"/>
              </w:rPr>
              <w:t>р</w:t>
            </w:r>
            <w:proofErr w:type="gramEnd"/>
            <w:r w:rsidRPr="00700C77">
              <w:rPr>
                <w:rFonts w:ascii="Times New Roman" w:eastAsia="Times New Roman" w:hAnsi="Times New Roman" w:cs="Times New Roman"/>
                <w:b/>
                <w:sz w:val="12"/>
                <w:szCs w:val="12"/>
                <w:lang w:eastAsia="ru-RU"/>
              </w:rPr>
              <w:t>ублей</w:t>
            </w:r>
            <w:proofErr w:type="spellEnd"/>
          </w:p>
        </w:tc>
      </w:tr>
      <w:tr w:rsidR="00700C77" w14:paraId="1035E559" w14:textId="77777777" w:rsidTr="00FA5419">
        <w:tc>
          <w:tcPr>
            <w:tcW w:w="392" w:type="dxa"/>
            <w:vAlign w:val="center"/>
          </w:tcPr>
          <w:p w14:paraId="6EC85B3D" w14:textId="47355E9E" w:rsidR="00700C77" w:rsidRDefault="00700C77" w:rsidP="00700C77">
            <w:pPr>
              <w:jc w:val="center"/>
              <w:rPr>
                <w:rFonts w:ascii="Times New Roman" w:hAnsi="Times New Roman" w:cs="Times New Roman"/>
                <w:sz w:val="12"/>
                <w:szCs w:val="12"/>
              </w:rPr>
            </w:pPr>
            <w:r w:rsidRPr="00700C77">
              <w:rPr>
                <w:rFonts w:ascii="Times New Roman" w:eastAsia="Times New Roman" w:hAnsi="Times New Roman" w:cs="Times New Roman"/>
                <w:sz w:val="12"/>
                <w:szCs w:val="12"/>
                <w:lang w:eastAsia="ru-RU"/>
              </w:rPr>
              <w:t>1.</w:t>
            </w:r>
          </w:p>
        </w:tc>
        <w:tc>
          <w:tcPr>
            <w:tcW w:w="4819" w:type="dxa"/>
            <w:vAlign w:val="center"/>
          </w:tcPr>
          <w:p w14:paraId="17612D12" w14:textId="657BB926" w:rsidR="00700C77" w:rsidRDefault="00700C77" w:rsidP="00700C77">
            <w:pPr>
              <w:jc w:val="center"/>
              <w:rPr>
                <w:rFonts w:ascii="Times New Roman" w:hAnsi="Times New Roman" w:cs="Times New Roman"/>
                <w:sz w:val="12"/>
                <w:szCs w:val="12"/>
              </w:rPr>
            </w:pPr>
            <w:r w:rsidRPr="00700C77">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060AD366" w14:textId="567ADA45" w:rsidR="00700C77" w:rsidRDefault="00700C77" w:rsidP="00700C77">
            <w:pPr>
              <w:jc w:val="center"/>
              <w:rPr>
                <w:rFonts w:ascii="Times New Roman" w:hAnsi="Times New Roman" w:cs="Times New Roman"/>
                <w:sz w:val="12"/>
                <w:szCs w:val="12"/>
              </w:rPr>
            </w:pPr>
            <w:r w:rsidRPr="00700C77">
              <w:rPr>
                <w:rFonts w:ascii="Times New Roman" w:eastAsia="Times New Roman" w:hAnsi="Times New Roman" w:cs="Times New Roman"/>
                <w:sz w:val="12"/>
                <w:szCs w:val="12"/>
                <w:lang w:eastAsia="ru-RU"/>
              </w:rPr>
              <w:t>76,19910</w:t>
            </w:r>
          </w:p>
        </w:tc>
        <w:tc>
          <w:tcPr>
            <w:tcW w:w="838" w:type="dxa"/>
            <w:vAlign w:val="center"/>
          </w:tcPr>
          <w:p w14:paraId="685CAAF2" w14:textId="42145F62" w:rsidR="00700C77" w:rsidRDefault="00700C77" w:rsidP="00700C77">
            <w:pPr>
              <w:jc w:val="center"/>
              <w:rPr>
                <w:rFonts w:ascii="Times New Roman" w:hAnsi="Times New Roman" w:cs="Times New Roman"/>
                <w:sz w:val="12"/>
                <w:szCs w:val="12"/>
              </w:rPr>
            </w:pPr>
            <w:r w:rsidRPr="00700C77">
              <w:rPr>
                <w:rFonts w:ascii="Times New Roman" w:eastAsia="Times New Roman" w:hAnsi="Times New Roman" w:cs="Times New Roman"/>
                <w:sz w:val="12"/>
                <w:szCs w:val="12"/>
                <w:lang w:eastAsia="ru-RU"/>
              </w:rPr>
              <w:t>0,00</w:t>
            </w:r>
          </w:p>
        </w:tc>
        <w:tc>
          <w:tcPr>
            <w:tcW w:w="829" w:type="dxa"/>
            <w:vAlign w:val="center"/>
          </w:tcPr>
          <w:p w14:paraId="4616FD46" w14:textId="229C1609" w:rsidR="00700C77" w:rsidRDefault="00700C77" w:rsidP="00700C77">
            <w:pPr>
              <w:jc w:val="center"/>
              <w:rPr>
                <w:rFonts w:ascii="Times New Roman" w:hAnsi="Times New Roman" w:cs="Times New Roman"/>
                <w:sz w:val="12"/>
                <w:szCs w:val="12"/>
              </w:rPr>
            </w:pPr>
            <w:r w:rsidRPr="00700C77">
              <w:rPr>
                <w:rFonts w:ascii="Times New Roman" w:eastAsia="Times New Roman" w:hAnsi="Times New Roman" w:cs="Times New Roman"/>
                <w:sz w:val="12"/>
                <w:szCs w:val="12"/>
                <w:lang w:eastAsia="ru-RU"/>
              </w:rPr>
              <w:t>0,00</w:t>
            </w:r>
          </w:p>
        </w:tc>
      </w:tr>
      <w:tr w:rsidR="00700C77" w14:paraId="5D8C3271" w14:textId="77777777" w:rsidTr="00FA5419">
        <w:tc>
          <w:tcPr>
            <w:tcW w:w="392" w:type="dxa"/>
            <w:vAlign w:val="center"/>
          </w:tcPr>
          <w:p w14:paraId="723828F8" w14:textId="6677FAC1" w:rsidR="00700C77" w:rsidRPr="00700C77" w:rsidRDefault="00700C77" w:rsidP="00700C77">
            <w:pPr>
              <w:jc w:val="center"/>
              <w:rPr>
                <w:rFonts w:ascii="Times New Roman" w:eastAsia="Times New Roman" w:hAnsi="Times New Roman" w:cs="Times New Roman"/>
                <w:sz w:val="12"/>
                <w:szCs w:val="12"/>
                <w:lang w:eastAsia="ru-RU"/>
              </w:rPr>
            </w:pPr>
            <w:r w:rsidRPr="00700C77">
              <w:rPr>
                <w:rFonts w:ascii="Times New Roman" w:eastAsia="Times New Roman" w:hAnsi="Times New Roman" w:cs="Times New Roman"/>
                <w:sz w:val="12"/>
                <w:szCs w:val="12"/>
                <w:lang w:eastAsia="ru-RU"/>
              </w:rPr>
              <w:t>2.</w:t>
            </w:r>
          </w:p>
        </w:tc>
        <w:tc>
          <w:tcPr>
            <w:tcW w:w="4819" w:type="dxa"/>
            <w:vAlign w:val="center"/>
          </w:tcPr>
          <w:p w14:paraId="6F889B4A" w14:textId="23DBB8EC" w:rsidR="00700C77" w:rsidRPr="00700C77" w:rsidRDefault="00700C77" w:rsidP="00700C77">
            <w:pPr>
              <w:jc w:val="center"/>
              <w:rPr>
                <w:rFonts w:ascii="Times New Roman" w:eastAsia="Times New Roman" w:hAnsi="Times New Roman" w:cs="Times New Roman"/>
                <w:sz w:val="12"/>
                <w:szCs w:val="12"/>
                <w:lang w:eastAsia="ru-RU"/>
              </w:rPr>
            </w:pPr>
            <w:r w:rsidRPr="00700C77">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66BA66FB" w14:textId="3F520469" w:rsidR="00700C77" w:rsidRPr="00700C77" w:rsidRDefault="00700C77" w:rsidP="00700C77">
            <w:pPr>
              <w:jc w:val="center"/>
              <w:rPr>
                <w:rFonts w:ascii="Times New Roman" w:eastAsia="Times New Roman" w:hAnsi="Times New Roman" w:cs="Times New Roman"/>
                <w:sz w:val="12"/>
                <w:szCs w:val="12"/>
                <w:lang w:eastAsia="ru-RU"/>
              </w:rPr>
            </w:pPr>
            <w:r w:rsidRPr="00700C77">
              <w:rPr>
                <w:rFonts w:ascii="Times New Roman" w:eastAsia="Times New Roman" w:hAnsi="Times New Roman" w:cs="Times New Roman"/>
                <w:sz w:val="12"/>
                <w:szCs w:val="12"/>
                <w:lang w:eastAsia="ru-RU"/>
              </w:rPr>
              <w:t>0,00</w:t>
            </w:r>
          </w:p>
        </w:tc>
        <w:tc>
          <w:tcPr>
            <w:tcW w:w="838" w:type="dxa"/>
            <w:vAlign w:val="center"/>
          </w:tcPr>
          <w:p w14:paraId="180DAA31" w14:textId="487FFF58" w:rsidR="00700C77" w:rsidRPr="00700C77" w:rsidRDefault="00700C77" w:rsidP="00700C77">
            <w:pPr>
              <w:jc w:val="center"/>
              <w:rPr>
                <w:rFonts w:ascii="Times New Roman" w:eastAsia="Times New Roman" w:hAnsi="Times New Roman" w:cs="Times New Roman"/>
                <w:sz w:val="12"/>
                <w:szCs w:val="12"/>
                <w:lang w:eastAsia="ru-RU"/>
              </w:rPr>
            </w:pPr>
            <w:r w:rsidRPr="00700C77">
              <w:rPr>
                <w:rFonts w:ascii="Times New Roman" w:eastAsia="Times New Roman" w:hAnsi="Times New Roman" w:cs="Times New Roman"/>
                <w:sz w:val="12"/>
                <w:szCs w:val="12"/>
                <w:lang w:eastAsia="ru-RU"/>
              </w:rPr>
              <w:t>0,00</w:t>
            </w:r>
          </w:p>
        </w:tc>
        <w:tc>
          <w:tcPr>
            <w:tcW w:w="829" w:type="dxa"/>
            <w:vAlign w:val="center"/>
          </w:tcPr>
          <w:p w14:paraId="5F46C8B4" w14:textId="7173AC95" w:rsidR="00700C77" w:rsidRPr="00700C77" w:rsidRDefault="00700C77" w:rsidP="00700C77">
            <w:pPr>
              <w:jc w:val="center"/>
              <w:rPr>
                <w:rFonts w:ascii="Times New Roman" w:eastAsia="Times New Roman" w:hAnsi="Times New Roman" w:cs="Times New Roman"/>
                <w:sz w:val="12"/>
                <w:szCs w:val="12"/>
                <w:lang w:eastAsia="ru-RU"/>
              </w:rPr>
            </w:pPr>
            <w:r w:rsidRPr="00700C77">
              <w:rPr>
                <w:rFonts w:ascii="Times New Roman" w:eastAsia="Times New Roman" w:hAnsi="Times New Roman" w:cs="Times New Roman"/>
                <w:sz w:val="12"/>
                <w:szCs w:val="12"/>
                <w:lang w:eastAsia="ru-RU"/>
              </w:rPr>
              <w:t>0,00</w:t>
            </w:r>
          </w:p>
        </w:tc>
      </w:tr>
      <w:tr w:rsidR="00700C77" w14:paraId="571E258B" w14:textId="77777777" w:rsidTr="00FA5419">
        <w:tc>
          <w:tcPr>
            <w:tcW w:w="392" w:type="dxa"/>
            <w:vAlign w:val="center"/>
          </w:tcPr>
          <w:p w14:paraId="207FAAB1" w14:textId="777D6D6D" w:rsidR="00700C77" w:rsidRPr="00700C77" w:rsidRDefault="00700C77" w:rsidP="00700C77">
            <w:pPr>
              <w:jc w:val="center"/>
              <w:rPr>
                <w:rFonts w:ascii="Times New Roman" w:eastAsia="Times New Roman" w:hAnsi="Times New Roman" w:cs="Times New Roman"/>
                <w:sz w:val="12"/>
                <w:szCs w:val="12"/>
                <w:lang w:eastAsia="ru-RU"/>
              </w:rPr>
            </w:pPr>
          </w:p>
        </w:tc>
        <w:tc>
          <w:tcPr>
            <w:tcW w:w="4819" w:type="dxa"/>
            <w:vAlign w:val="center"/>
          </w:tcPr>
          <w:p w14:paraId="5CC40D29" w14:textId="3A006E16" w:rsidR="00700C77" w:rsidRPr="00700C77" w:rsidRDefault="00700C77" w:rsidP="00700C77">
            <w:pPr>
              <w:jc w:val="center"/>
              <w:rPr>
                <w:rFonts w:ascii="Times New Roman" w:hAnsi="Times New Roman" w:cs="Times New Roman"/>
                <w:sz w:val="12"/>
                <w:szCs w:val="12"/>
              </w:rPr>
            </w:pPr>
            <w:r w:rsidRPr="00700C77">
              <w:rPr>
                <w:rFonts w:ascii="Times New Roman" w:eastAsia="Times New Roman" w:hAnsi="Times New Roman" w:cs="Times New Roman"/>
                <w:b/>
                <w:sz w:val="12"/>
                <w:szCs w:val="12"/>
                <w:lang w:eastAsia="ru-RU"/>
              </w:rPr>
              <w:t>Итого по программе:</w:t>
            </w:r>
          </w:p>
        </w:tc>
        <w:tc>
          <w:tcPr>
            <w:tcW w:w="851" w:type="dxa"/>
            <w:vAlign w:val="center"/>
          </w:tcPr>
          <w:p w14:paraId="6839B4F6" w14:textId="3D8C1517" w:rsidR="00700C77" w:rsidRPr="00700C77" w:rsidRDefault="00700C77" w:rsidP="00700C77">
            <w:pPr>
              <w:jc w:val="center"/>
              <w:rPr>
                <w:rFonts w:ascii="Times New Roman" w:eastAsia="Times New Roman" w:hAnsi="Times New Roman" w:cs="Times New Roman"/>
                <w:sz w:val="12"/>
                <w:szCs w:val="12"/>
                <w:lang w:eastAsia="ru-RU"/>
              </w:rPr>
            </w:pPr>
            <w:r w:rsidRPr="00700C77">
              <w:rPr>
                <w:rFonts w:ascii="Times New Roman" w:eastAsia="Times New Roman" w:hAnsi="Times New Roman" w:cs="Times New Roman"/>
                <w:b/>
                <w:sz w:val="12"/>
                <w:szCs w:val="12"/>
                <w:lang w:eastAsia="ru-RU"/>
              </w:rPr>
              <w:t>76,19910</w:t>
            </w:r>
          </w:p>
        </w:tc>
        <w:tc>
          <w:tcPr>
            <w:tcW w:w="838" w:type="dxa"/>
            <w:vAlign w:val="center"/>
          </w:tcPr>
          <w:p w14:paraId="08E01DC2" w14:textId="4211D7B1" w:rsidR="00700C77" w:rsidRPr="00700C77" w:rsidRDefault="00700C77" w:rsidP="00700C77">
            <w:pPr>
              <w:jc w:val="center"/>
              <w:rPr>
                <w:rFonts w:ascii="Times New Roman" w:eastAsia="Times New Roman" w:hAnsi="Times New Roman" w:cs="Times New Roman"/>
                <w:sz w:val="12"/>
                <w:szCs w:val="12"/>
                <w:lang w:eastAsia="ru-RU"/>
              </w:rPr>
            </w:pPr>
            <w:r w:rsidRPr="00700C77">
              <w:rPr>
                <w:rFonts w:ascii="Times New Roman" w:eastAsia="Times New Roman" w:hAnsi="Times New Roman" w:cs="Times New Roman"/>
                <w:b/>
                <w:sz w:val="12"/>
                <w:szCs w:val="12"/>
                <w:lang w:eastAsia="ru-RU"/>
              </w:rPr>
              <w:t>0,00</w:t>
            </w:r>
          </w:p>
        </w:tc>
        <w:tc>
          <w:tcPr>
            <w:tcW w:w="829" w:type="dxa"/>
            <w:vAlign w:val="center"/>
          </w:tcPr>
          <w:p w14:paraId="18E24D88" w14:textId="418C6DF4" w:rsidR="00700C77" w:rsidRPr="00700C77" w:rsidRDefault="00700C77" w:rsidP="00700C77">
            <w:pPr>
              <w:jc w:val="center"/>
              <w:rPr>
                <w:rFonts w:ascii="Times New Roman" w:eastAsia="Times New Roman" w:hAnsi="Times New Roman" w:cs="Times New Roman"/>
                <w:sz w:val="12"/>
                <w:szCs w:val="12"/>
                <w:lang w:eastAsia="ru-RU"/>
              </w:rPr>
            </w:pPr>
            <w:r w:rsidRPr="00700C77">
              <w:rPr>
                <w:rFonts w:ascii="Times New Roman" w:eastAsia="Times New Roman" w:hAnsi="Times New Roman" w:cs="Times New Roman"/>
                <w:b/>
                <w:sz w:val="12"/>
                <w:szCs w:val="12"/>
                <w:lang w:eastAsia="ru-RU"/>
              </w:rPr>
              <w:t>0,00</w:t>
            </w:r>
          </w:p>
        </w:tc>
      </w:tr>
    </w:tbl>
    <w:p w14:paraId="3B92B97C"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2.Опубликовать настоящее Постановление в газете «Сергиевский вестник».</w:t>
      </w:r>
    </w:p>
    <w:p w14:paraId="4847EF62" w14:textId="546DEAE5"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AB753FA" w14:textId="77777777" w:rsidR="00FA5419" w:rsidRPr="00FA5419" w:rsidRDefault="00FA5419" w:rsidP="00FA5419">
      <w:pPr>
        <w:spacing w:after="0" w:line="240" w:lineRule="auto"/>
        <w:ind w:firstLine="284"/>
        <w:jc w:val="right"/>
        <w:rPr>
          <w:rFonts w:ascii="Times New Roman" w:hAnsi="Times New Roman" w:cs="Times New Roman"/>
          <w:sz w:val="12"/>
          <w:szCs w:val="12"/>
        </w:rPr>
      </w:pPr>
      <w:r w:rsidRPr="00FA5419">
        <w:rPr>
          <w:rFonts w:ascii="Times New Roman" w:hAnsi="Times New Roman" w:cs="Times New Roman"/>
          <w:sz w:val="12"/>
          <w:szCs w:val="12"/>
        </w:rPr>
        <w:t xml:space="preserve">Глава сельского поселения Захаркино </w:t>
      </w:r>
    </w:p>
    <w:p w14:paraId="17D92D42" w14:textId="77777777" w:rsidR="00FA5419" w:rsidRDefault="00FA5419" w:rsidP="00FA5419">
      <w:pPr>
        <w:spacing w:after="0" w:line="240" w:lineRule="auto"/>
        <w:ind w:firstLine="284"/>
        <w:jc w:val="right"/>
        <w:rPr>
          <w:rFonts w:ascii="Times New Roman" w:hAnsi="Times New Roman" w:cs="Times New Roman"/>
          <w:sz w:val="12"/>
          <w:szCs w:val="12"/>
        </w:rPr>
      </w:pPr>
      <w:r w:rsidRPr="00FA5419">
        <w:rPr>
          <w:rFonts w:ascii="Times New Roman" w:hAnsi="Times New Roman" w:cs="Times New Roman"/>
          <w:sz w:val="12"/>
          <w:szCs w:val="12"/>
        </w:rPr>
        <w:t xml:space="preserve">муниципального района Сергиевский         </w:t>
      </w:r>
    </w:p>
    <w:p w14:paraId="0E062700" w14:textId="01A9FD32" w:rsidR="00700C77" w:rsidRDefault="00FA5419" w:rsidP="00FA5419">
      <w:pPr>
        <w:spacing w:after="0" w:line="240" w:lineRule="auto"/>
        <w:ind w:firstLine="284"/>
        <w:jc w:val="right"/>
        <w:rPr>
          <w:rFonts w:ascii="Times New Roman" w:hAnsi="Times New Roman" w:cs="Times New Roman"/>
          <w:sz w:val="12"/>
          <w:szCs w:val="12"/>
        </w:rPr>
      </w:pPr>
      <w:r w:rsidRPr="00FA5419">
        <w:rPr>
          <w:rFonts w:ascii="Times New Roman" w:hAnsi="Times New Roman" w:cs="Times New Roman"/>
          <w:sz w:val="12"/>
          <w:szCs w:val="12"/>
        </w:rPr>
        <w:t xml:space="preserve">                                  </w:t>
      </w:r>
      <w:proofErr w:type="spellStart"/>
      <w:r w:rsidRPr="00FA5419">
        <w:rPr>
          <w:rFonts w:ascii="Times New Roman" w:hAnsi="Times New Roman" w:cs="Times New Roman"/>
          <w:sz w:val="12"/>
          <w:szCs w:val="12"/>
        </w:rPr>
        <w:t>Веденин</w:t>
      </w:r>
      <w:proofErr w:type="spellEnd"/>
      <w:r w:rsidRPr="00FA5419">
        <w:rPr>
          <w:rFonts w:ascii="Times New Roman" w:hAnsi="Times New Roman" w:cs="Times New Roman"/>
          <w:sz w:val="12"/>
          <w:szCs w:val="12"/>
        </w:rPr>
        <w:t xml:space="preserve"> А.В.</w:t>
      </w:r>
    </w:p>
    <w:p w14:paraId="709689F8" w14:textId="77777777" w:rsidR="00FA5419" w:rsidRPr="00411768" w:rsidRDefault="00FA5419" w:rsidP="00FA5419">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A37E375" w14:textId="77777777" w:rsidR="00FA5419" w:rsidRDefault="00FA5419" w:rsidP="00FA5419">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700C77">
        <w:rPr>
          <w:rFonts w:ascii="Times New Roman" w:hAnsi="Times New Roman" w:cs="Times New Roman"/>
          <w:sz w:val="12"/>
          <w:szCs w:val="12"/>
        </w:rPr>
        <w:t>Захаркино</w:t>
      </w:r>
    </w:p>
    <w:p w14:paraId="2D1DDCCB" w14:textId="77777777" w:rsidR="00FA5419" w:rsidRPr="00411768" w:rsidRDefault="00FA5419" w:rsidP="00FA54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DAC10B0" w14:textId="77777777" w:rsidR="00FA5419" w:rsidRDefault="00FA5419" w:rsidP="00FA54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D0931EF" w14:textId="77777777" w:rsidR="00FA5419" w:rsidRPr="00411768" w:rsidRDefault="00FA5419" w:rsidP="00FA541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64CDA3B8" w14:textId="147F7594" w:rsidR="00FA5419" w:rsidRDefault="00FA5419" w:rsidP="00FA54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№20</w:t>
      </w:r>
    </w:p>
    <w:p w14:paraId="1F18C0F9" w14:textId="71C50CB0" w:rsidR="00FA5419" w:rsidRPr="00FA5419" w:rsidRDefault="00FA5419" w:rsidP="00FA5419">
      <w:pPr>
        <w:spacing w:after="0" w:line="240" w:lineRule="auto"/>
        <w:ind w:firstLine="284"/>
        <w:jc w:val="center"/>
        <w:rPr>
          <w:rFonts w:ascii="Times New Roman" w:hAnsi="Times New Roman" w:cs="Times New Roman"/>
          <w:sz w:val="12"/>
          <w:szCs w:val="12"/>
        </w:rPr>
      </w:pPr>
      <w:r w:rsidRPr="00FA5419">
        <w:rPr>
          <w:rFonts w:ascii="Times New Roman"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№74 от 30.12.2021г.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2022-2024гг.</w:t>
      </w:r>
    </w:p>
    <w:p w14:paraId="13AFCCB4"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  </w:t>
      </w:r>
    </w:p>
    <w:p w14:paraId="5A4CCA5D"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ПОСТАНОВЛЯЕТ:</w:t>
      </w:r>
    </w:p>
    <w:p w14:paraId="4EFC3BBC" w14:textId="2F849E65"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№74 от 30.12.2021г. «Об утверждении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2022-2024гг. (далее - Программа) следующего содержания:</w:t>
      </w:r>
    </w:p>
    <w:p w14:paraId="3D8C6EFE"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4F8ADBFE"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Общий объем финансирования программы в 2022-2024 годах:</w:t>
      </w:r>
    </w:p>
    <w:p w14:paraId="66D62CA8" w14:textId="5FB2C7C2" w:rsidR="00FA5419" w:rsidRPr="00FA5419" w:rsidRDefault="00FA5419" w:rsidP="00FA54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1479,89741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FA5419">
        <w:rPr>
          <w:rFonts w:ascii="Times New Roman" w:hAnsi="Times New Roman" w:cs="Times New Roman"/>
          <w:sz w:val="12"/>
          <w:szCs w:val="12"/>
        </w:rPr>
        <w:t>в том числе:</w:t>
      </w:r>
    </w:p>
    <w:p w14:paraId="417C0904"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 xml:space="preserve">2022 год – 1213, 25845 </w:t>
      </w:r>
      <w:proofErr w:type="spellStart"/>
      <w:r w:rsidRPr="00FA5419">
        <w:rPr>
          <w:rFonts w:ascii="Times New Roman" w:hAnsi="Times New Roman" w:cs="Times New Roman"/>
          <w:sz w:val="12"/>
          <w:szCs w:val="12"/>
        </w:rPr>
        <w:t>тыс</w:t>
      </w:r>
      <w:proofErr w:type="gramStart"/>
      <w:r w:rsidRPr="00FA5419">
        <w:rPr>
          <w:rFonts w:ascii="Times New Roman" w:hAnsi="Times New Roman" w:cs="Times New Roman"/>
          <w:sz w:val="12"/>
          <w:szCs w:val="12"/>
        </w:rPr>
        <w:t>.р</w:t>
      </w:r>
      <w:proofErr w:type="gramEnd"/>
      <w:r w:rsidRPr="00FA5419">
        <w:rPr>
          <w:rFonts w:ascii="Times New Roman" w:hAnsi="Times New Roman" w:cs="Times New Roman"/>
          <w:sz w:val="12"/>
          <w:szCs w:val="12"/>
        </w:rPr>
        <w:t>ублей</w:t>
      </w:r>
      <w:proofErr w:type="spellEnd"/>
    </w:p>
    <w:p w14:paraId="4E72AC14"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 xml:space="preserve">2023 год – 125,59351 </w:t>
      </w:r>
      <w:proofErr w:type="spellStart"/>
      <w:r w:rsidRPr="00FA5419">
        <w:rPr>
          <w:rFonts w:ascii="Times New Roman" w:hAnsi="Times New Roman" w:cs="Times New Roman"/>
          <w:sz w:val="12"/>
          <w:szCs w:val="12"/>
        </w:rPr>
        <w:t>тыс</w:t>
      </w:r>
      <w:proofErr w:type="gramStart"/>
      <w:r w:rsidRPr="00FA5419">
        <w:rPr>
          <w:rFonts w:ascii="Times New Roman" w:hAnsi="Times New Roman" w:cs="Times New Roman"/>
          <w:sz w:val="12"/>
          <w:szCs w:val="12"/>
        </w:rPr>
        <w:t>.р</w:t>
      </w:r>
      <w:proofErr w:type="gramEnd"/>
      <w:r w:rsidRPr="00FA5419">
        <w:rPr>
          <w:rFonts w:ascii="Times New Roman" w:hAnsi="Times New Roman" w:cs="Times New Roman"/>
          <w:sz w:val="12"/>
          <w:szCs w:val="12"/>
        </w:rPr>
        <w:t>ублей</w:t>
      </w:r>
      <w:proofErr w:type="spellEnd"/>
    </w:p>
    <w:p w14:paraId="20405C00"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 xml:space="preserve">2024 год – 141,04545 </w:t>
      </w:r>
      <w:proofErr w:type="spellStart"/>
      <w:r w:rsidRPr="00FA5419">
        <w:rPr>
          <w:rFonts w:ascii="Times New Roman" w:hAnsi="Times New Roman" w:cs="Times New Roman"/>
          <w:sz w:val="12"/>
          <w:szCs w:val="12"/>
        </w:rPr>
        <w:t>тыс</w:t>
      </w:r>
      <w:proofErr w:type="gramStart"/>
      <w:r w:rsidRPr="00FA5419">
        <w:rPr>
          <w:rFonts w:ascii="Times New Roman" w:hAnsi="Times New Roman" w:cs="Times New Roman"/>
          <w:sz w:val="12"/>
          <w:szCs w:val="12"/>
        </w:rPr>
        <w:t>.р</w:t>
      </w:r>
      <w:proofErr w:type="gramEnd"/>
      <w:r w:rsidRPr="00FA5419">
        <w:rPr>
          <w:rFonts w:ascii="Times New Roman" w:hAnsi="Times New Roman" w:cs="Times New Roman"/>
          <w:sz w:val="12"/>
          <w:szCs w:val="12"/>
        </w:rPr>
        <w:t>ублей</w:t>
      </w:r>
      <w:proofErr w:type="spellEnd"/>
    </w:p>
    <w:p w14:paraId="60163295"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Бюджет сельского поселения Захаркино</w:t>
      </w:r>
    </w:p>
    <w:p w14:paraId="648319BE" w14:textId="7B0D451C" w:rsidR="00FA5419" w:rsidRDefault="00FA5419" w:rsidP="00FA54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A5419">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Захаркино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378"/>
        <w:gridCol w:w="1386"/>
        <w:gridCol w:w="1070"/>
        <w:gridCol w:w="800"/>
        <w:gridCol w:w="786"/>
        <w:gridCol w:w="726"/>
        <w:gridCol w:w="726"/>
        <w:gridCol w:w="786"/>
        <w:gridCol w:w="1071"/>
      </w:tblGrid>
      <w:tr w:rsidR="00FA5419" w:rsidRPr="00FA5419" w14:paraId="349437B2" w14:textId="77777777" w:rsidTr="00FA5419">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466A78F3" w14:textId="77777777" w:rsid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w:t>
            </w:r>
          </w:p>
          <w:p w14:paraId="6B864496" w14:textId="7DAEE45B"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proofErr w:type="gramStart"/>
            <w:r w:rsidRPr="00FA5419">
              <w:rPr>
                <w:rFonts w:ascii="Times New Roman" w:eastAsia="Times New Roman" w:hAnsi="Times New Roman" w:cs="Times New Roman"/>
                <w:sz w:val="12"/>
                <w:szCs w:val="12"/>
                <w:lang w:eastAsia="ru-RU"/>
              </w:rPr>
              <w:t>п</w:t>
            </w:r>
            <w:proofErr w:type="gramEnd"/>
            <w:r w:rsidRPr="00FA5419">
              <w:rPr>
                <w:rFonts w:ascii="Times New Roman" w:eastAsia="Times New Roman" w:hAnsi="Times New Roman" w:cs="Times New Roman"/>
                <w:sz w:val="12"/>
                <w:szCs w:val="12"/>
                <w:lang w:eastAsia="ru-RU"/>
              </w:rPr>
              <w:t>/п</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14:paraId="1902281A"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02C93FCC"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7DA11A1F"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Срок реализации</w:t>
            </w:r>
          </w:p>
        </w:tc>
        <w:tc>
          <w:tcPr>
            <w:tcW w:w="1956" w:type="pct"/>
            <w:gridSpan w:val="4"/>
            <w:tcBorders>
              <w:top w:val="single" w:sz="4" w:space="0" w:color="auto"/>
              <w:left w:val="single" w:sz="4" w:space="0" w:color="auto"/>
              <w:bottom w:val="single" w:sz="4" w:space="0" w:color="auto"/>
              <w:right w:val="single" w:sz="4" w:space="0" w:color="auto"/>
            </w:tcBorders>
            <w:vAlign w:val="center"/>
            <w:hideMark/>
          </w:tcPr>
          <w:p w14:paraId="28740D21"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07286AC2"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Источники финансирования</w:t>
            </w:r>
          </w:p>
        </w:tc>
      </w:tr>
      <w:tr w:rsidR="00FA5419" w:rsidRPr="00FA5419" w14:paraId="22081F3B" w14:textId="77777777" w:rsidTr="00FA5419">
        <w:trPr>
          <w:trHeight w:val="70"/>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35296961"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14:paraId="10BC6D2E"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27B5475E"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707FA9D4"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6CA30B32"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14:paraId="45F16DA2"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2023</w:t>
            </w:r>
          </w:p>
        </w:tc>
        <w:tc>
          <w:tcPr>
            <w:tcW w:w="470" w:type="pct"/>
            <w:tcBorders>
              <w:top w:val="single" w:sz="4" w:space="0" w:color="auto"/>
              <w:left w:val="single" w:sz="4" w:space="0" w:color="auto"/>
              <w:bottom w:val="single" w:sz="4" w:space="0" w:color="auto"/>
              <w:right w:val="single" w:sz="4" w:space="0" w:color="auto"/>
            </w:tcBorders>
            <w:vAlign w:val="center"/>
            <w:hideMark/>
          </w:tcPr>
          <w:p w14:paraId="5A07AC0D"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73606482"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53FCBDBF"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p>
        </w:tc>
      </w:tr>
      <w:tr w:rsidR="00FA5419" w:rsidRPr="00FA5419" w14:paraId="799044DA" w14:textId="77777777" w:rsidTr="00FA541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2CA2E1EB"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1</w:t>
            </w:r>
          </w:p>
        </w:tc>
        <w:tc>
          <w:tcPr>
            <w:tcW w:w="897" w:type="pct"/>
            <w:tcBorders>
              <w:top w:val="single" w:sz="4" w:space="0" w:color="auto"/>
              <w:left w:val="single" w:sz="4" w:space="0" w:color="auto"/>
              <w:bottom w:val="single" w:sz="4" w:space="0" w:color="auto"/>
              <w:right w:val="single" w:sz="4" w:space="0" w:color="auto"/>
            </w:tcBorders>
            <w:vAlign w:val="center"/>
            <w:hideMark/>
          </w:tcPr>
          <w:p w14:paraId="7FC1B2C8"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79DBEF49" w14:textId="397B6E58"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Администрация сельского поселения Захаркино</w:t>
            </w:r>
          </w:p>
        </w:tc>
        <w:tc>
          <w:tcPr>
            <w:tcW w:w="518" w:type="pct"/>
            <w:tcBorders>
              <w:top w:val="single" w:sz="4" w:space="0" w:color="auto"/>
              <w:left w:val="single" w:sz="4" w:space="0" w:color="auto"/>
              <w:bottom w:val="single" w:sz="4" w:space="0" w:color="auto"/>
              <w:right w:val="single" w:sz="4" w:space="0" w:color="auto"/>
            </w:tcBorders>
            <w:vAlign w:val="center"/>
            <w:hideMark/>
          </w:tcPr>
          <w:p w14:paraId="0577C872"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5F5179E1"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75,00000</w:t>
            </w:r>
          </w:p>
        </w:tc>
        <w:tc>
          <w:tcPr>
            <w:tcW w:w="470" w:type="pct"/>
            <w:tcBorders>
              <w:top w:val="single" w:sz="4" w:space="0" w:color="auto"/>
              <w:left w:val="single" w:sz="4" w:space="0" w:color="auto"/>
              <w:bottom w:val="single" w:sz="4" w:space="0" w:color="auto"/>
              <w:right w:val="single" w:sz="4" w:space="0" w:color="auto"/>
            </w:tcBorders>
            <w:vAlign w:val="center"/>
          </w:tcPr>
          <w:p w14:paraId="53BD9CFB"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125,59351</w:t>
            </w:r>
          </w:p>
        </w:tc>
        <w:tc>
          <w:tcPr>
            <w:tcW w:w="470" w:type="pct"/>
            <w:tcBorders>
              <w:top w:val="single" w:sz="4" w:space="0" w:color="auto"/>
              <w:left w:val="single" w:sz="4" w:space="0" w:color="auto"/>
              <w:bottom w:val="single" w:sz="4" w:space="0" w:color="auto"/>
              <w:right w:val="single" w:sz="4" w:space="0" w:color="auto"/>
            </w:tcBorders>
            <w:vAlign w:val="center"/>
          </w:tcPr>
          <w:p w14:paraId="2C3C26C5"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141,04545</w:t>
            </w:r>
          </w:p>
        </w:tc>
        <w:tc>
          <w:tcPr>
            <w:tcW w:w="508" w:type="pct"/>
            <w:tcBorders>
              <w:top w:val="single" w:sz="4" w:space="0" w:color="auto"/>
              <w:left w:val="single" w:sz="4" w:space="0" w:color="auto"/>
              <w:bottom w:val="single" w:sz="4" w:space="0" w:color="auto"/>
              <w:right w:val="single" w:sz="4" w:space="0" w:color="auto"/>
            </w:tcBorders>
            <w:vAlign w:val="center"/>
          </w:tcPr>
          <w:p w14:paraId="1AA82863" w14:textId="77777777" w:rsidR="00FA5419" w:rsidRPr="00FA5419" w:rsidRDefault="00FA5419" w:rsidP="00FA5419">
            <w:pPr>
              <w:spacing w:after="0" w:line="240" w:lineRule="auto"/>
              <w:jc w:val="center"/>
              <w:rPr>
                <w:rFonts w:ascii="Times New Roman" w:hAnsi="Times New Roman" w:cs="Times New Roman"/>
                <w:b/>
                <w:sz w:val="12"/>
                <w:szCs w:val="12"/>
              </w:rPr>
            </w:pPr>
            <w:r w:rsidRPr="00FA5419">
              <w:rPr>
                <w:rFonts w:ascii="Times New Roman" w:hAnsi="Times New Roman" w:cs="Times New Roman"/>
                <w:b/>
                <w:sz w:val="12"/>
                <w:szCs w:val="12"/>
              </w:rPr>
              <w:t>341,63896</w:t>
            </w:r>
          </w:p>
        </w:tc>
        <w:tc>
          <w:tcPr>
            <w:tcW w:w="693" w:type="pct"/>
            <w:tcBorders>
              <w:top w:val="single" w:sz="4" w:space="0" w:color="auto"/>
              <w:left w:val="single" w:sz="4" w:space="0" w:color="auto"/>
              <w:bottom w:val="single" w:sz="4" w:space="0" w:color="auto"/>
              <w:right w:val="single" w:sz="4" w:space="0" w:color="auto"/>
            </w:tcBorders>
            <w:vAlign w:val="center"/>
            <w:hideMark/>
          </w:tcPr>
          <w:p w14:paraId="4022291E"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Бюджет поселения</w:t>
            </w:r>
          </w:p>
        </w:tc>
      </w:tr>
      <w:tr w:rsidR="00FA5419" w:rsidRPr="00FA5419" w14:paraId="0B09F1E4" w14:textId="77777777" w:rsidTr="00FA541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2EAE610C"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2</w:t>
            </w:r>
          </w:p>
        </w:tc>
        <w:tc>
          <w:tcPr>
            <w:tcW w:w="897" w:type="pct"/>
            <w:tcBorders>
              <w:top w:val="single" w:sz="4" w:space="0" w:color="auto"/>
              <w:left w:val="single" w:sz="4" w:space="0" w:color="auto"/>
              <w:bottom w:val="single" w:sz="4" w:space="0" w:color="auto"/>
              <w:right w:val="single" w:sz="4" w:space="0" w:color="auto"/>
            </w:tcBorders>
            <w:vAlign w:val="center"/>
            <w:hideMark/>
          </w:tcPr>
          <w:p w14:paraId="72CDDAF4"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5E55BB6C"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Администрация сельского поселения Захаркино</w:t>
            </w:r>
          </w:p>
        </w:tc>
        <w:tc>
          <w:tcPr>
            <w:tcW w:w="518" w:type="pct"/>
            <w:tcBorders>
              <w:top w:val="single" w:sz="4" w:space="0" w:color="auto"/>
              <w:left w:val="single" w:sz="4" w:space="0" w:color="auto"/>
              <w:bottom w:val="single" w:sz="4" w:space="0" w:color="auto"/>
              <w:right w:val="single" w:sz="4" w:space="0" w:color="auto"/>
            </w:tcBorders>
            <w:vAlign w:val="center"/>
            <w:hideMark/>
          </w:tcPr>
          <w:p w14:paraId="1A0416F2"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29F10D4B"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1103,60663</w:t>
            </w:r>
          </w:p>
        </w:tc>
        <w:tc>
          <w:tcPr>
            <w:tcW w:w="470" w:type="pct"/>
            <w:tcBorders>
              <w:top w:val="single" w:sz="4" w:space="0" w:color="auto"/>
              <w:left w:val="single" w:sz="4" w:space="0" w:color="auto"/>
              <w:bottom w:val="single" w:sz="4" w:space="0" w:color="auto"/>
              <w:right w:val="single" w:sz="4" w:space="0" w:color="auto"/>
            </w:tcBorders>
            <w:vAlign w:val="center"/>
          </w:tcPr>
          <w:p w14:paraId="1F97C5BF"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1C89FF83"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751C173C" w14:textId="77777777" w:rsidR="00FA5419" w:rsidRPr="00FA5419" w:rsidRDefault="00FA5419" w:rsidP="00FA5419">
            <w:pPr>
              <w:spacing w:after="0" w:line="240" w:lineRule="auto"/>
              <w:jc w:val="center"/>
              <w:rPr>
                <w:rFonts w:ascii="Times New Roman" w:hAnsi="Times New Roman" w:cs="Times New Roman"/>
                <w:b/>
                <w:sz w:val="12"/>
                <w:szCs w:val="12"/>
              </w:rPr>
            </w:pPr>
            <w:r w:rsidRPr="00FA5419">
              <w:rPr>
                <w:rFonts w:ascii="Times New Roman" w:hAnsi="Times New Roman" w:cs="Times New Roman"/>
                <w:b/>
                <w:sz w:val="12"/>
                <w:szCs w:val="12"/>
              </w:rPr>
              <w:t>1103,60663</w:t>
            </w:r>
          </w:p>
        </w:tc>
        <w:tc>
          <w:tcPr>
            <w:tcW w:w="693" w:type="pct"/>
            <w:tcBorders>
              <w:top w:val="single" w:sz="4" w:space="0" w:color="auto"/>
              <w:left w:val="single" w:sz="4" w:space="0" w:color="auto"/>
              <w:bottom w:val="single" w:sz="4" w:space="0" w:color="auto"/>
              <w:right w:val="single" w:sz="4" w:space="0" w:color="auto"/>
            </w:tcBorders>
            <w:vAlign w:val="center"/>
            <w:hideMark/>
          </w:tcPr>
          <w:p w14:paraId="51B4400C"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Бюджет поселения</w:t>
            </w:r>
          </w:p>
        </w:tc>
      </w:tr>
      <w:tr w:rsidR="00FA5419" w:rsidRPr="00FA5419" w14:paraId="182D9E9F" w14:textId="77777777" w:rsidTr="00FA541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17917007"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lastRenderedPageBreak/>
              <w:t>3</w:t>
            </w:r>
          </w:p>
        </w:tc>
        <w:tc>
          <w:tcPr>
            <w:tcW w:w="897" w:type="pct"/>
            <w:tcBorders>
              <w:top w:val="single" w:sz="4" w:space="0" w:color="auto"/>
              <w:left w:val="single" w:sz="4" w:space="0" w:color="auto"/>
              <w:bottom w:val="single" w:sz="4" w:space="0" w:color="auto"/>
              <w:right w:val="single" w:sz="4" w:space="0" w:color="auto"/>
            </w:tcBorders>
            <w:vAlign w:val="center"/>
            <w:hideMark/>
          </w:tcPr>
          <w:p w14:paraId="418378DC"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6BC0723A"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Администрация сельского поселения Захаркино</w:t>
            </w:r>
          </w:p>
        </w:tc>
        <w:tc>
          <w:tcPr>
            <w:tcW w:w="518" w:type="pct"/>
            <w:tcBorders>
              <w:top w:val="single" w:sz="4" w:space="0" w:color="auto"/>
              <w:left w:val="single" w:sz="4" w:space="0" w:color="auto"/>
              <w:bottom w:val="single" w:sz="4" w:space="0" w:color="auto"/>
              <w:right w:val="single" w:sz="4" w:space="0" w:color="auto"/>
            </w:tcBorders>
            <w:vAlign w:val="center"/>
            <w:hideMark/>
          </w:tcPr>
          <w:p w14:paraId="50EB00E6"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628E4BB3"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12,83115</w:t>
            </w:r>
          </w:p>
        </w:tc>
        <w:tc>
          <w:tcPr>
            <w:tcW w:w="470" w:type="pct"/>
            <w:tcBorders>
              <w:top w:val="single" w:sz="4" w:space="0" w:color="auto"/>
              <w:left w:val="single" w:sz="4" w:space="0" w:color="auto"/>
              <w:bottom w:val="single" w:sz="4" w:space="0" w:color="auto"/>
              <w:right w:val="single" w:sz="4" w:space="0" w:color="auto"/>
            </w:tcBorders>
            <w:vAlign w:val="center"/>
          </w:tcPr>
          <w:p w14:paraId="07FAEB32"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401D967C"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4A22EB2A" w14:textId="77777777" w:rsidR="00FA5419" w:rsidRPr="00FA5419" w:rsidRDefault="00FA5419" w:rsidP="00FA5419">
            <w:pPr>
              <w:spacing w:after="0" w:line="240" w:lineRule="auto"/>
              <w:jc w:val="center"/>
              <w:rPr>
                <w:rFonts w:ascii="Times New Roman" w:hAnsi="Times New Roman" w:cs="Times New Roman"/>
                <w:b/>
                <w:sz w:val="12"/>
                <w:szCs w:val="12"/>
              </w:rPr>
            </w:pPr>
            <w:r w:rsidRPr="00FA5419">
              <w:rPr>
                <w:rFonts w:ascii="Times New Roman" w:hAnsi="Times New Roman" w:cs="Times New Roman"/>
                <w:b/>
                <w:sz w:val="12"/>
                <w:szCs w:val="12"/>
              </w:rPr>
              <w:t>12,83115</w:t>
            </w:r>
          </w:p>
        </w:tc>
        <w:tc>
          <w:tcPr>
            <w:tcW w:w="693" w:type="pct"/>
            <w:tcBorders>
              <w:top w:val="single" w:sz="4" w:space="0" w:color="auto"/>
              <w:left w:val="single" w:sz="4" w:space="0" w:color="auto"/>
              <w:bottom w:val="single" w:sz="4" w:space="0" w:color="auto"/>
              <w:right w:val="single" w:sz="4" w:space="0" w:color="auto"/>
            </w:tcBorders>
            <w:vAlign w:val="center"/>
            <w:hideMark/>
          </w:tcPr>
          <w:p w14:paraId="38A4751D"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Бюджет поселения</w:t>
            </w:r>
          </w:p>
        </w:tc>
      </w:tr>
      <w:tr w:rsidR="00FA5419" w:rsidRPr="00FA5419" w14:paraId="5A2B6EAA" w14:textId="77777777" w:rsidTr="00FA541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292AFF5F"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4</w:t>
            </w:r>
          </w:p>
        </w:tc>
        <w:tc>
          <w:tcPr>
            <w:tcW w:w="897" w:type="pct"/>
            <w:tcBorders>
              <w:top w:val="single" w:sz="4" w:space="0" w:color="auto"/>
              <w:left w:val="single" w:sz="4" w:space="0" w:color="auto"/>
              <w:bottom w:val="single" w:sz="4" w:space="0" w:color="auto"/>
              <w:right w:val="single" w:sz="4" w:space="0" w:color="auto"/>
            </w:tcBorders>
            <w:vAlign w:val="center"/>
            <w:hideMark/>
          </w:tcPr>
          <w:p w14:paraId="7193AF88"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49C1F44F"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Администрация сельского поселения Захаркино</w:t>
            </w:r>
          </w:p>
        </w:tc>
        <w:tc>
          <w:tcPr>
            <w:tcW w:w="518" w:type="pct"/>
            <w:tcBorders>
              <w:top w:val="single" w:sz="4" w:space="0" w:color="auto"/>
              <w:left w:val="single" w:sz="4" w:space="0" w:color="auto"/>
              <w:bottom w:val="single" w:sz="4" w:space="0" w:color="auto"/>
              <w:right w:val="single" w:sz="4" w:space="0" w:color="auto"/>
            </w:tcBorders>
            <w:vAlign w:val="center"/>
            <w:hideMark/>
          </w:tcPr>
          <w:p w14:paraId="30C656F0"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4401FFAB"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21,82067</w:t>
            </w:r>
          </w:p>
        </w:tc>
        <w:tc>
          <w:tcPr>
            <w:tcW w:w="470" w:type="pct"/>
            <w:tcBorders>
              <w:top w:val="single" w:sz="4" w:space="0" w:color="auto"/>
              <w:left w:val="single" w:sz="4" w:space="0" w:color="auto"/>
              <w:bottom w:val="single" w:sz="4" w:space="0" w:color="auto"/>
              <w:right w:val="single" w:sz="4" w:space="0" w:color="auto"/>
            </w:tcBorders>
            <w:vAlign w:val="center"/>
          </w:tcPr>
          <w:p w14:paraId="1BBA0BBB"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4B60B8C9" w14:textId="77777777" w:rsidR="00FA5419" w:rsidRPr="00FA5419" w:rsidRDefault="00FA5419" w:rsidP="00FA5419">
            <w:pPr>
              <w:spacing w:after="0" w:line="240" w:lineRule="auto"/>
              <w:jc w:val="center"/>
              <w:rPr>
                <w:rFonts w:ascii="Times New Roman" w:hAnsi="Times New Roman" w:cs="Times New Roman"/>
                <w:sz w:val="12"/>
                <w:szCs w:val="12"/>
              </w:rPr>
            </w:pPr>
            <w:r w:rsidRPr="00FA5419">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589DC52B" w14:textId="77777777" w:rsidR="00FA5419" w:rsidRPr="00FA5419" w:rsidRDefault="00FA5419" w:rsidP="00FA5419">
            <w:pPr>
              <w:spacing w:after="0" w:line="240" w:lineRule="auto"/>
              <w:jc w:val="center"/>
              <w:rPr>
                <w:rFonts w:ascii="Times New Roman" w:hAnsi="Times New Roman" w:cs="Times New Roman"/>
                <w:b/>
                <w:sz w:val="12"/>
                <w:szCs w:val="12"/>
              </w:rPr>
            </w:pPr>
            <w:r w:rsidRPr="00FA5419">
              <w:rPr>
                <w:rFonts w:ascii="Times New Roman" w:hAnsi="Times New Roman" w:cs="Times New Roman"/>
                <w:b/>
                <w:sz w:val="12"/>
                <w:szCs w:val="12"/>
              </w:rPr>
              <w:t>21,39179</w:t>
            </w:r>
          </w:p>
        </w:tc>
        <w:tc>
          <w:tcPr>
            <w:tcW w:w="693" w:type="pct"/>
            <w:tcBorders>
              <w:top w:val="single" w:sz="4" w:space="0" w:color="auto"/>
              <w:left w:val="single" w:sz="4" w:space="0" w:color="auto"/>
              <w:bottom w:val="single" w:sz="4" w:space="0" w:color="auto"/>
              <w:right w:val="single" w:sz="4" w:space="0" w:color="auto"/>
            </w:tcBorders>
            <w:vAlign w:val="center"/>
            <w:hideMark/>
          </w:tcPr>
          <w:p w14:paraId="37A1EDC5"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r w:rsidRPr="00FA5419">
              <w:rPr>
                <w:rFonts w:ascii="Times New Roman" w:eastAsia="Times New Roman" w:hAnsi="Times New Roman" w:cs="Times New Roman"/>
                <w:sz w:val="12"/>
                <w:szCs w:val="12"/>
                <w:lang w:eastAsia="ru-RU"/>
              </w:rPr>
              <w:t>Бюджет поселения</w:t>
            </w:r>
          </w:p>
        </w:tc>
      </w:tr>
      <w:tr w:rsidR="00FA5419" w:rsidRPr="00FA5419" w14:paraId="3FC84FDA" w14:textId="77777777" w:rsidTr="00FA5419">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14:paraId="4F415044"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p>
        </w:tc>
        <w:tc>
          <w:tcPr>
            <w:tcW w:w="897" w:type="pct"/>
            <w:tcBorders>
              <w:top w:val="single" w:sz="4" w:space="0" w:color="auto"/>
              <w:left w:val="single" w:sz="4" w:space="0" w:color="auto"/>
              <w:bottom w:val="single" w:sz="4" w:space="0" w:color="auto"/>
              <w:right w:val="single" w:sz="4" w:space="0" w:color="auto"/>
            </w:tcBorders>
            <w:vAlign w:val="center"/>
            <w:hideMark/>
          </w:tcPr>
          <w:p w14:paraId="17B118BF" w14:textId="77777777" w:rsidR="00FA5419" w:rsidRPr="00FA5419" w:rsidRDefault="00FA5419" w:rsidP="00FA5419">
            <w:pPr>
              <w:spacing w:after="0" w:line="240" w:lineRule="auto"/>
              <w:jc w:val="center"/>
              <w:rPr>
                <w:rFonts w:ascii="Times New Roman" w:eastAsia="Times New Roman" w:hAnsi="Times New Roman" w:cs="Times New Roman"/>
                <w:b/>
                <w:sz w:val="12"/>
                <w:szCs w:val="12"/>
                <w:lang w:eastAsia="ru-RU"/>
              </w:rPr>
            </w:pPr>
            <w:r w:rsidRPr="00FA5419">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000F1B47" w14:textId="77777777" w:rsidR="00FA5419" w:rsidRPr="00FA5419" w:rsidRDefault="00FA5419" w:rsidP="00FA5419">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5E9615A2" w14:textId="77777777" w:rsidR="00FA5419" w:rsidRPr="00FA5419" w:rsidRDefault="00FA5419" w:rsidP="00FA5419">
            <w:pPr>
              <w:spacing w:after="0" w:line="240" w:lineRule="auto"/>
              <w:jc w:val="center"/>
              <w:rPr>
                <w:rFonts w:ascii="Times New Roman" w:eastAsia="Times New Roman" w:hAnsi="Times New Roman" w:cs="Times New Roman"/>
                <w:b/>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14:paraId="3EC8D373" w14:textId="77777777" w:rsidR="00FA5419" w:rsidRPr="00FA5419" w:rsidRDefault="00FA5419" w:rsidP="00FA5419">
            <w:pPr>
              <w:spacing w:after="0" w:line="240" w:lineRule="auto"/>
              <w:jc w:val="center"/>
              <w:rPr>
                <w:rFonts w:ascii="Times New Roman" w:hAnsi="Times New Roman" w:cs="Times New Roman"/>
                <w:b/>
                <w:sz w:val="12"/>
                <w:szCs w:val="12"/>
              </w:rPr>
            </w:pPr>
            <w:r w:rsidRPr="00FA5419">
              <w:rPr>
                <w:rFonts w:ascii="Times New Roman" w:hAnsi="Times New Roman" w:cs="Times New Roman"/>
                <w:b/>
                <w:sz w:val="12"/>
                <w:szCs w:val="12"/>
              </w:rPr>
              <w:t>1213,25845</w:t>
            </w:r>
          </w:p>
        </w:tc>
        <w:tc>
          <w:tcPr>
            <w:tcW w:w="470" w:type="pct"/>
            <w:tcBorders>
              <w:top w:val="single" w:sz="4" w:space="0" w:color="auto"/>
              <w:left w:val="single" w:sz="4" w:space="0" w:color="auto"/>
              <w:bottom w:val="single" w:sz="4" w:space="0" w:color="auto"/>
              <w:right w:val="single" w:sz="4" w:space="0" w:color="auto"/>
            </w:tcBorders>
            <w:vAlign w:val="center"/>
          </w:tcPr>
          <w:p w14:paraId="3964C3F6" w14:textId="77777777" w:rsidR="00FA5419" w:rsidRPr="00FA5419" w:rsidRDefault="00FA5419" w:rsidP="00FA5419">
            <w:pPr>
              <w:spacing w:after="0" w:line="240" w:lineRule="auto"/>
              <w:jc w:val="center"/>
              <w:rPr>
                <w:rFonts w:ascii="Times New Roman" w:hAnsi="Times New Roman" w:cs="Times New Roman"/>
                <w:b/>
                <w:sz w:val="12"/>
                <w:szCs w:val="12"/>
              </w:rPr>
            </w:pPr>
            <w:r w:rsidRPr="00FA5419">
              <w:rPr>
                <w:rFonts w:ascii="Times New Roman" w:hAnsi="Times New Roman" w:cs="Times New Roman"/>
                <w:b/>
                <w:sz w:val="12"/>
                <w:szCs w:val="12"/>
              </w:rPr>
              <w:t>125,59351</w:t>
            </w:r>
          </w:p>
        </w:tc>
        <w:tc>
          <w:tcPr>
            <w:tcW w:w="470" w:type="pct"/>
            <w:tcBorders>
              <w:top w:val="single" w:sz="4" w:space="0" w:color="auto"/>
              <w:left w:val="single" w:sz="4" w:space="0" w:color="auto"/>
              <w:bottom w:val="single" w:sz="4" w:space="0" w:color="auto"/>
              <w:right w:val="single" w:sz="4" w:space="0" w:color="auto"/>
            </w:tcBorders>
            <w:vAlign w:val="center"/>
          </w:tcPr>
          <w:p w14:paraId="69BE7E65" w14:textId="77777777" w:rsidR="00FA5419" w:rsidRPr="00FA5419" w:rsidRDefault="00FA5419" w:rsidP="00FA5419">
            <w:pPr>
              <w:spacing w:after="0" w:line="240" w:lineRule="auto"/>
              <w:jc w:val="center"/>
              <w:rPr>
                <w:rFonts w:ascii="Times New Roman" w:hAnsi="Times New Roman" w:cs="Times New Roman"/>
                <w:b/>
                <w:sz w:val="12"/>
                <w:szCs w:val="12"/>
              </w:rPr>
            </w:pPr>
            <w:r w:rsidRPr="00FA5419">
              <w:rPr>
                <w:rFonts w:ascii="Times New Roman" w:hAnsi="Times New Roman" w:cs="Times New Roman"/>
                <w:b/>
                <w:sz w:val="12"/>
                <w:szCs w:val="12"/>
              </w:rPr>
              <w:t>141,04545</w:t>
            </w:r>
          </w:p>
        </w:tc>
        <w:tc>
          <w:tcPr>
            <w:tcW w:w="508" w:type="pct"/>
            <w:tcBorders>
              <w:top w:val="single" w:sz="4" w:space="0" w:color="auto"/>
              <w:left w:val="single" w:sz="4" w:space="0" w:color="auto"/>
              <w:bottom w:val="single" w:sz="4" w:space="0" w:color="auto"/>
              <w:right w:val="single" w:sz="4" w:space="0" w:color="auto"/>
            </w:tcBorders>
            <w:vAlign w:val="center"/>
          </w:tcPr>
          <w:p w14:paraId="4C03D437" w14:textId="77777777" w:rsidR="00FA5419" w:rsidRPr="00FA5419" w:rsidRDefault="00FA5419" w:rsidP="00FA5419">
            <w:pPr>
              <w:spacing w:after="0" w:line="240" w:lineRule="auto"/>
              <w:jc w:val="center"/>
              <w:rPr>
                <w:rFonts w:ascii="Times New Roman" w:hAnsi="Times New Roman" w:cs="Times New Roman"/>
                <w:b/>
                <w:sz w:val="12"/>
                <w:szCs w:val="12"/>
              </w:rPr>
            </w:pPr>
            <w:r w:rsidRPr="00FA5419">
              <w:rPr>
                <w:rFonts w:ascii="Times New Roman" w:hAnsi="Times New Roman" w:cs="Times New Roman"/>
                <w:b/>
                <w:sz w:val="12"/>
                <w:szCs w:val="12"/>
              </w:rPr>
              <w:t>1479,89741</w:t>
            </w:r>
          </w:p>
        </w:tc>
        <w:tc>
          <w:tcPr>
            <w:tcW w:w="693" w:type="pct"/>
            <w:tcBorders>
              <w:top w:val="single" w:sz="4" w:space="0" w:color="auto"/>
              <w:left w:val="single" w:sz="4" w:space="0" w:color="auto"/>
              <w:bottom w:val="single" w:sz="4" w:space="0" w:color="auto"/>
              <w:right w:val="single" w:sz="4" w:space="0" w:color="auto"/>
            </w:tcBorders>
            <w:vAlign w:val="center"/>
          </w:tcPr>
          <w:p w14:paraId="49F10E8F" w14:textId="77777777" w:rsidR="00FA5419" w:rsidRPr="00FA5419" w:rsidRDefault="00FA5419" w:rsidP="00FA5419">
            <w:pPr>
              <w:spacing w:after="0" w:line="240" w:lineRule="auto"/>
              <w:jc w:val="center"/>
              <w:rPr>
                <w:rFonts w:ascii="Times New Roman" w:eastAsia="Times New Roman" w:hAnsi="Times New Roman" w:cs="Times New Roman"/>
                <w:sz w:val="12"/>
                <w:szCs w:val="12"/>
                <w:lang w:eastAsia="ru-RU"/>
              </w:rPr>
            </w:pPr>
          </w:p>
        </w:tc>
      </w:tr>
    </w:tbl>
    <w:p w14:paraId="4C9B297B" w14:textId="77777777"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2.Опубликовать настоящее Постановление в газете «Сергиевский вестник».</w:t>
      </w:r>
    </w:p>
    <w:p w14:paraId="6787D9D8" w14:textId="20F74CEE" w:rsidR="00FA5419" w:rsidRPr="00FA5419" w:rsidRDefault="00FA5419" w:rsidP="00FA5419">
      <w:pPr>
        <w:spacing w:after="0" w:line="240" w:lineRule="auto"/>
        <w:ind w:firstLine="284"/>
        <w:jc w:val="both"/>
        <w:rPr>
          <w:rFonts w:ascii="Times New Roman" w:hAnsi="Times New Roman" w:cs="Times New Roman"/>
          <w:sz w:val="12"/>
          <w:szCs w:val="12"/>
        </w:rPr>
      </w:pPr>
      <w:r w:rsidRPr="00FA5419">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1BD2D60" w14:textId="77777777" w:rsidR="00FA5419" w:rsidRPr="00FA5419" w:rsidRDefault="00FA5419" w:rsidP="00FA5419">
      <w:pPr>
        <w:spacing w:after="0" w:line="240" w:lineRule="auto"/>
        <w:ind w:firstLine="284"/>
        <w:jc w:val="right"/>
        <w:rPr>
          <w:rFonts w:ascii="Times New Roman" w:hAnsi="Times New Roman" w:cs="Times New Roman"/>
          <w:sz w:val="12"/>
          <w:szCs w:val="12"/>
        </w:rPr>
      </w:pPr>
      <w:r w:rsidRPr="00FA5419">
        <w:rPr>
          <w:rFonts w:ascii="Times New Roman" w:hAnsi="Times New Roman" w:cs="Times New Roman"/>
          <w:sz w:val="12"/>
          <w:szCs w:val="12"/>
        </w:rPr>
        <w:t xml:space="preserve">Глава сельского поселения Захаркино </w:t>
      </w:r>
    </w:p>
    <w:p w14:paraId="54D12719" w14:textId="77777777" w:rsidR="00FA5419" w:rsidRDefault="00FA5419" w:rsidP="00FA5419">
      <w:pPr>
        <w:spacing w:after="0" w:line="240" w:lineRule="auto"/>
        <w:ind w:firstLine="284"/>
        <w:jc w:val="right"/>
        <w:rPr>
          <w:rFonts w:ascii="Times New Roman" w:hAnsi="Times New Roman" w:cs="Times New Roman"/>
          <w:sz w:val="12"/>
          <w:szCs w:val="12"/>
        </w:rPr>
      </w:pPr>
      <w:r w:rsidRPr="00FA5419">
        <w:rPr>
          <w:rFonts w:ascii="Times New Roman" w:hAnsi="Times New Roman" w:cs="Times New Roman"/>
          <w:sz w:val="12"/>
          <w:szCs w:val="12"/>
        </w:rPr>
        <w:t xml:space="preserve">муниципального района Сергиевский                                </w:t>
      </w:r>
    </w:p>
    <w:p w14:paraId="3182AA05" w14:textId="76D5C711" w:rsidR="00FA5419" w:rsidRDefault="00FA5419" w:rsidP="00FA5419">
      <w:pPr>
        <w:spacing w:after="0" w:line="240" w:lineRule="auto"/>
        <w:ind w:firstLine="284"/>
        <w:jc w:val="right"/>
        <w:rPr>
          <w:rFonts w:ascii="Times New Roman" w:hAnsi="Times New Roman" w:cs="Times New Roman"/>
          <w:sz w:val="12"/>
          <w:szCs w:val="12"/>
        </w:rPr>
      </w:pPr>
      <w:r w:rsidRPr="00FA5419">
        <w:rPr>
          <w:rFonts w:ascii="Times New Roman" w:hAnsi="Times New Roman" w:cs="Times New Roman"/>
          <w:sz w:val="12"/>
          <w:szCs w:val="12"/>
        </w:rPr>
        <w:t xml:space="preserve">                   </w:t>
      </w:r>
      <w:proofErr w:type="spellStart"/>
      <w:r w:rsidRPr="00FA5419">
        <w:rPr>
          <w:rFonts w:ascii="Times New Roman" w:hAnsi="Times New Roman" w:cs="Times New Roman"/>
          <w:sz w:val="12"/>
          <w:szCs w:val="12"/>
        </w:rPr>
        <w:t>Веденин</w:t>
      </w:r>
      <w:proofErr w:type="spellEnd"/>
      <w:r w:rsidRPr="00FA5419">
        <w:rPr>
          <w:rFonts w:ascii="Times New Roman" w:hAnsi="Times New Roman" w:cs="Times New Roman"/>
          <w:sz w:val="12"/>
          <w:szCs w:val="12"/>
        </w:rPr>
        <w:t xml:space="preserve"> А.В.</w:t>
      </w:r>
    </w:p>
    <w:p w14:paraId="7736E77B"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05B5F6F" w14:textId="4E4E8D53" w:rsidR="00A629FA"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629FA">
        <w:rPr>
          <w:rFonts w:ascii="Times New Roman" w:hAnsi="Times New Roman" w:cs="Times New Roman"/>
          <w:sz w:val="12"/>
          <w:szCs w:val="12"/>
        </w:rPr>
        <w:t>Калиновка</w:t>
      </w:r>
    </w:p>
    <w:p w14:paraId="1C68E1A5"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EA532E1" w14:textId="77777777" w:rsidR="00A629FA"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29DEDEE"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FBD979C" w14:textId="0BD44149" w:rsidR="00A629FA" w:rsidRDefault="00A629FA" w:rsidP="00A629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№15</w:t>
      </w:r>
    </w:p>
    <w:p w14:paraId="493FB30C" w14:textId="68D94EC8" w:rsidR="00A629FA" w:rsidRPr="00A629FA" w:rsidRDefault="00A629FA" w:rsidP="00A629FA">
      <w:pPr>
        <w:spacing w:after="0" w:line="240" w:lineRule="auto"/>
        <w:ind w:firstLine="284"/>
        <w:jc w:val="center"/>
        <w:rPr>
          <w:rFonts w:ascii="Times New Roman" w:hAnsi="Times New Roman" w:cs="Times New Roman"/>
          <w:sz w:val="12"/>
          <w:szCs w:val="12"/>
        </w:rPr>
      </w:pPr>
      <w:r w:rsidRPr="00A629FA">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w:t>
      </w:r>
    </w:p>
    <w:p w14:paraId="2BC4A841"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14:paraId="327797BC"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ПОСТАНОВЛЯЕТ:</w:t>
      </w:r>
    </w:p>
    <w:p w14:paraId="3104E422" w14:textId="73B03083"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№61 от 30.12.2021г.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2022-2024гг. (далее - Программа) следующего содержания:</w:t>
      </w:r>
    </w:p>
    <w:p w14:paraId="23B0C837" w14:textId="4941F3F8"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4FFDB3FB" w14:textId="02395DF8"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Общий объем финансирования Программы составляет 6821,73712  тыс. руб.,  в том числе по годам:</w:t>
      </w:r>
    </w:p>
    <w:p w14:paraId="52EE8165"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2022 год – 2782,48518 тыс. руб.;</w:t>
      </w:r>
    </w:p>
    <w:p w14:paraId="22E6D809"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2023 год – 2019,62597 тыс. руб.;</w:t>
      </w:r>
    </w:p>
    <w:p w14:paraId="0CFA8AAB"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2024 год – 2019,62597 тыс. руб.;</w:t>
      </w:r>
    </w:p>
    <w:p w14:paraId="47C37733" w14:textId="6DD6A3A5"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2206BABF" w14:textId="6F4614C8" w:rsidR="00A629FA" w:rsidRDefault="00A629FA" w:rsidP="00A629FA">
      <w:pPr>
        <w:spacing w:after="0" w:line="240" w:lineRule="auto"/>
        <w:ind w:firstLine="284"/>
        <w:jc w:val="right"/>
        <w:rPr>
          <w:rFonts w:ascii="Times New Roman" w:hAnsi="Times New Roman" w:cs="Times New Roman"/>
          <w:sz w:val="12"/>
          <w:szCs w:val="12"/>
        </w:rPr>
      </w:pPr>
      <w:r w:rsidRPr="00A629FA">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A629FA" w:rsidRPr="00A629FA" w14:paraId="5CBF1F2E" w14:textId="77777777" w:rsidTr="00A629FA">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4427BC9C"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 xml:space="preserve">№ </w:t>
            </w:r>
            <w:proofErr w:type="gramStart"/>
            <w:r w:rsidRPr="00A629FA">
              <w:rPr>
                <w:rFonts w:ascii="Times New Roman" w:eastAsia="Times New Roman" w:hAnsi="Times New Roman" w:cs="Times New Roman"/>
                <w:sz w:val="12"/>
                <w:szCs w:val="12"/>
              </w:rPr>
              <w:t>п</w:t>
            </w:r>
            <w:proofErr w:type="gramEnd"/>
            <w:r w:rsidRPr="00A629FA">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tcPr>
          <w:p w14:paraId="757F5A46" w14:textId="764AC392"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14:paraId="31B736D4"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Годы реализации</w:t>
            </w:r>
          </w:p>
        </w:tc>
      </w:tr>
      <w:tr w:rsidR="00A629FA" w:rsidRPr="00A629FA" w14:paraId="599FAC77" w14:textId="77777777" w:rsidTr="00A629FA">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2B1C2272" w14:textId="77777777" w:rsidR="00A629FA" w:rsidRPr="00A629FA" w:rsidRDefault="00A629FA" w:rsidP="00A629FA">
            <w:pPr>
              <w:spacing w:after="0" w:line="240" w:lineRule="auto"/>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14:paraId="7162371E" w14:textId="77777777" w:rsidR="00A629FA" w:rsidRPr="00A629FA" w:rsidRDefault="00A629FA" w:rsidP="00A629FA">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5FE97395"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hideMark/>
          </w:tcPr>
          <w:p w14:paraId="1A03F45F"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hideMark/>
          </w:tcPr>
          <w:p w14:paraId="24C2A0CD"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2024 г.</w:t>
            </w:r>
          </w:p>
        </w:tc>
      </w:tr>
      <w:tr w:rsidR="00A629FA" w:rsidRPr="00A629FA" w14:paraId="1089E603"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DA842D2"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hideMark/>
          </w:tcPr>
          <w:p w14:paraId="1B185A38" w14:textId="77777777" w:rsidR="00A629FA" w:rsidRPr="00A629FA" w:rsidRDefault="00A629FA" w:rsidP="00A629FA">
            <w:pPr>
              <w:spacing w:after="0" w:line="240" w:lineRule="auto"/>
              <w:jc w:val="both"/>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49C75A"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741,75852</w:t>
            </w:r>
          </w:p>
        </w:tc>
        <w:tc>
          <w:tcPr>
            <w:tcW w:w="642" w:type="pct"/>
            <w:tcBorders>
              <w:top w:val="single" w:sz="4" w:space="0" w:color="auto"/>
              <w:left w:val="single" w:sz="4" w:space="0" w:color="auto"/>
              <w:bottom w:val="single" w:sz="4" w:space="0" w:color="auto"/>
              <w:right w:val="single" w:sz="4" w:space="0" w:color="auto"/>
            </w:tcBorders>
            <w:vAlign w:val="center"/>
            <w:hideMark/>
          </w:tcPr>
          <w:p w14:paraId="7971733A"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720,29953</w:t>
            </w:r>
          </w:p>
        </w:tc>
        <w:tc>
          <w:tcPr>
            <w:tcW w:w="620" w:type="pct"/>
            <w:tcBorders>
              <w:top w:val="single" w:sz="4" w:space="0" w:color="auto"/>
              <w:left w:val="single" w:sz="4" w:space="0" w:color="auto"/>
              <w:bottom w:val="single" w:sz="4" w:space="0" w:color="auto"/>
              <w:right w:val="single" w:sz="4" w:space="0" w:color="auto"/>
            </w:tcBorders>
            <w:vAlign w:val="center"/>
            <w:hideMark/>
          </w:tcPr>
          <w:p w14:paraId="105E665E"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720,29953</w:t>
            </w:r>
          </w:p>
        </w:tc>
      </w:tr>
      <w:tr w:rsidR="00A629FA" w:rsidRPr="00A629FA" w14:paraId="1E2B3487"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549CDF8"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hideMark/>
          </w:tcPr>
          <w:p w14:paraId="4B6F6481" w14:textId="77777777" w:rsidR="00A629FA" w:rsidRPr="00A629FA" w:rsidRDefault="00A629FA" w:rsidP="00A629FA">
            <w:pPr>
              <w:spacing w:after="0" w:line="240" w:lineRule="auto"/>
              <w:jc w:val="both"/>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0B6F98A9"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1243,97660</w:t>
            </w:r>
          </w:p>
        </w:tc>
        <w:tc>
          <w:tcPr>
            <w:tcW w:w="642" w:type="pct"/>
            <w:tcBorders>
              <w:top w:val="single" w:sz="4" w:space="0" w:color="auto"/>
              <w:left w:val="single" w:sz="4" w:space="0" w:color="auto"/>
              <w:bottom w:val="single" w:sz="4" w:space="0" w:color="auto"/>
              <w:right w:val="single" w:sz="4" w:space="0" w:color="auto"/>
            </w:tcBorders>
            <w:vAlign w:val="center"/>
            <w:hideMark/>
          </w:tcPr>
          <w:p w14:paraId="53403F2B"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1201,07644</w:t>
            </w:r>
          </w:p>
        </w:tc>
        <w:tc>
          <w:tcPr>
            <w:tcW w:w="620" w:type="pct"/>
            <w:tcBorders>
              <w:top w:val="single" w:sz="4" w:space="0" w:color="auto"/>
              <w:left w:val="single" w:sz="4" w:space="0" w:color="auto"/>
              <w:bottom w:val="single" w:sz="4" w:space="0" w:color="auto"/>
              <w:right w:val="single" w:sz="4" w:space="0" w:color="auto"/>
            </w:tcBorders>
            <w:vAlign w:val="center"/>
            <w:hideMark/>
          </w:tcPr>
          <w:p w14:paraId="62C4422A"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1197,74644</w:t>
            </w:r>
          </w:p>
        </w:tc>
      </w:tr>
      <w:tr w:rsidR="00A629FA" w:rsidRPr="00A629FA" w14:paraId="3FC55E11" w14:textId="77777777" w:rsidTr="00A629FA">
        <w:tc>
          <w:tcPr>
            <w:tcW w:w="270" w:type="pct"/>
            <w:tcBorders>
              <w:top w:val="single" w:sz="4" w:space="0" w:color="auto"/>
              <w:left w:val="single" w:sz="4" w:space="0" w:color="auto"/>
              <w:bottom w:val="single" w:sz="4" w:space="0" w:color="auto"/>
              <w:right w:val="single" w:sz="4" w:space="0" w:color="auto"/>
            </w:tcBorders>
            <w:vAlign w:val="center"/>
            <w:hideMark/>
          </w:tcPr>
          <w:p w14:paraId="7A8AEEC3"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hideMark/>
          </w:tcPr>
          <w:p w14:paraId="3EF6B93C" w14:textId="77777777" w:rsidR="00A629FA" w:rsidRPr="00A629FA" w:rsidRDefault="00A629FA" w:rsidP="00A629FA">
            <w:pPr>
              <w:spacing w:after="0" w:line="240" w:lineRule="auto"/>
              <w:jc w:val="both"/>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1A2CF928"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198,00000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4A5F3C83"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42A14448"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0,00</w:t>
            </w:r>
          </w:p>
        </w:tc>
      </w:tr>
      <w:tr w:rsidR="00A629FA" w:rsidRPr="00A629FA" w14:paraId="1AA39CA9"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1B678D6"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hideMark/>
          </w:tcPr>
          <w:p w14:paraId="2046683C" w14:textId="77777777" w:rsidR="00A629FA" w:rsidRPr="00A629FA" w:rsidRDefault="00A629FA" w:rsidP="00A629FA">
            <w:pPr>
              <w:spacing w:after="0" w:line="240" w:lineRule="auto"/>
              <w:jc w:val="both"/>
              <w:rPr>
                <w:rFonts w:ascii="Times New Roman" w:eastAsia="Times New Roman" w:hAnsi="Times New Roman" w:cs="Times New Roman"/>
                <w:color w:val="333333"/>
                <w:sz w:val="12"/>
                <w:szCs w:val="12"/>
              </w:rPr>
            </w:pPr>
            <w:r w:rsidRPr="00A629FA">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48198C01"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503,58006</w:t>
            </w:r>
          </w:p>
        </w:tc>
        <w:tc>
          <w:tcPr>
            <w:tcW w:w="642" w:type="pct"/>
            <w:tcBorders>
              <w:top w:val="single" w:sz="4" w:space="0" w:color="auto"/>
              <w:left w:val="single" w:sz="4" w:space="0" w:color="auto"/>
              <w:bottom w:val="single" w:sz="4" w:space="0" w:color="auto"/>
              <w:right w:val="single" w:sz="4" w:space="0" w:color="auto"/>
            </w:tcBorders>
            <w:vAlign w:val="center"/>
            <w:hideMark/>
          </w:tcPr>
          <w:p w14:paraId="171CE3C6"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4A5ADB80"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0,00</w:t>
            </w:r>
          </w:p>
        </w:tc>
      </w:tr>
      <w:tr w:rsidR="00A629FA" w:rsidRPr="00A629FA" w14:paraId="47B7CAB5"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1BDCD19"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hideMark/>
          </w:tcPr>
          <w:p w14:paraId="3971F96C"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14:paraId="647A66B2"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2687,31518</w:t>
            </w:r>
          </w:p>
        </w:tc>
        <w:tc>
          <w:tcPr>
            <w:tcW w:w="642" w:type="pct"/>
            <w:tcBorders>
              <w:top w:val="single" w:sz="4" w:space="0" w:color="auto"/>
              <w:left w:val="single" w:sz="4" w:space="0" w:color="auto"/>
              <w:bottom w:val="single" w:sz="4" w:space="0" w:color="auto"/>
              <w:right w:val="single" w:sz="4" w:space="0" w:color="auto"/>
            </w:tcBorders>
            <w:vAlign w:val="center"/>
            <w:hideMark/>
          </w:tcPr>
          <w:p w14:paraId="46C298EC"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1921,37597</w:t>
            </w:r>
          </w:p>
        </w:tc>
        <w:tc>
          <w:tcPr>
            <w:tcW w:w="620" w:type="pct"/>
            <w:tcBorders>
              <w:top w:val="single" w:sz="4" w:space="0" w:color="auto"/>
              <w:left w:val="single" w:sz="4" w:space="0" w:color="auto"/>
              <w:bottom w:val="single" w:sz="4" w:space="0" w:color="auto"/>
              <w:right w:val="single" w:sz="4" w:space="0" w:color="auto"/>
            </w:tcBorders>
            <w:vAlign w:val="center"/>
            <w:hideMark/>
          </w:tcPr>
          <w:p w14:paraId="327182E8"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1918,04597</w:t>
            </w:r>
          </w:p>
        </w:tc>
      </w:tr>
      <w:tr w:rsidR="00A629FA" w:rsidRPr="00A629FA" w14:paraId="7F91981A"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70E86615"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hideMark/>
          </w:tcPr>
          <w:p w14:paraId="1EA115CA" w14:textId="77777777" w:rsidR="00A629FA" w:rsidRPr="00A629FA" w:rsidRDefault="00A629FA" w:rsidP="00A629FA">
            <w:pPr>
              <w:spacing w:after="0" w:line="240" w:lineRule="auto"/>
              <w:jc w:val="both"/>
              <w:rPr>
                <w:rFonts w:ascii="Times New Roman" w:eastAsia="Times New Roman" w:hAnsi="Times New Roman" w:cs="Times New Roman"/>
                <w:color w:val="333333"/>
                <w:sz w:val="12"/>
                <w:szCs w:val="12"/>
              </w:rPr>
            </w:pPr>
            <w:r w:rsidRPr="00A629FA">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14:paraId="24CD9810"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7E4F61B2"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4663D93B"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101,58000</w:t>
            </w:r>
          </w:p>
        </w:tc>
      </w:tr>
      <w:tr w:rsidR="00A629FA" w:rsidRPr="00A629FA" w14:paraId="5783E607"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0F851E53"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hideMark/>
          </w:tcPr>
          <w:p w14:paraId="00E919D1"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14:paraId="09901B3B"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787151AA"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2E56EB0C"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101,58000</w:t>
            </w:r>
          </w:p>
        </w:tc>
      </w:tr>
      <w:tr w:rsidR="00A629FA" w:rsidRPr="00A629FA" w14:paraId="550415CA"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7A1C7CFF"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hideMark/>
          </w:tcPr>
          <w:p w14:paraId="31F43667" w14:textId="77777777" w:rsidR="00A629FA" w:rsidRPr="00A629FA" w:rsidRDefault="00A629FA" w:rsidP="00A629FA">
            <w:pPr>
              <w:spacing w:after="0" w:line="240" w:lineRule="auto"/>
              <w:jc w:val="both"/>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00D7D953"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73B8F8B3"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1A29EA09"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r w:rsidRPr="00A629FA">
              <w:rPr>
                <w:rFonts w:ascii="Times New Roman" w:eastAsia="Times New Roman" w:hAnsi="Times New Roman" w:cs="Times New Roman"/>
                <w:sz w:val="12"/>
                <w:szCs w:val="12"/>
              </w:rPr>
              <w:t>0,00</w:t>
            </w:r>
          </w:p>
        </w:tc>
      </w:tr>
      <w:tr w:rsidR="00A629FA" w:rsidRPr="00A629FA" w14:paraId="54101749"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8C4BAE8" w14:textId="77777777" w:rsidR="00A629FA" w:rsidRPr="00A629FA" w:rsidRDefault="00A629FA" w:rsidP="00A629F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hideMark/>
          </w:tcPr>
          <w:p w14:paraId="4E43058F"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14:paraId="7C393063"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39024651"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hideMark/>
          </w:tcPr>
          <w:p w14:paraId="2750711C"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0,00</w:t>
            </w:r>
          </w:p>
        </w:tc>
      </w:tr>
      <w:tr w:rsidR="00A629FA" w:rsidRPr="00A629FA" w14:paraId="4969A5FC" w14:textId="77777777" w:rsidTr="00A629FA">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085A3CBD"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hideMark/>
          </w:tcPr>
          <w:p w14:paraId="08D8E3BF" w14:textId="77777777" w:rsidR="00A629FA" w:rsidRPr="00A629FA" w:rsidRDefault="00A629FA" w:rsidP="00A629FA">
            <w:pPr>
              <w:spacing w:after="0" w:line="240" w:lineRule="auto"/>
              <w:jc w:val="both"/>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hideMark/>
          </w:tcPr>
          <w:p w14:paraId="03A5DC00"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2782,48518</w:t>
            </w:r>
          </w:p>
        </w:tc>
        <w:tc>
          <w:tcPr>
            <w:tcW w:w="642" w:type="pct"/>
            <w:tcBorders>
              <w:top w:val="single" w:sz="4" w:space="0" w:color="auto"/>
              <w:left w:val="single" w:sz="4" w:space="0" w:color="auto"/>
              <w:bottom w:val="single" w:sz="4" w:space="0" w:color="auto"/>
              <w:right w:val="single" w:sz="4" w:space="0" w:color="auto"/>
            </w:tcBorders>
            <w:vAlign w:val="center"/>
            <w:hideMark/>
          </w:tcPr>
          <w:p w14:paraId="0CF595AA"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2019,62597</w:t>
            </w:r>
          </w:p>
        </w:tc>
        <w:tc>
          <w:tcPr>
            <w:tcW w:w="620" w:type="pct"/>
            <w:tcBorders>
              <w:top w:val="single" w:sz="4" w:space="0" w:color="auto"/>
              <w:left w:val="single" w:sz="4" w:space="0" w:color="auto"/>
              <w:bottom w:val="single" w:sz="4" w:space="0" w:color="auto"/>
              <w:right w:val="single" w:sz="4" w:space="0" w:color="auto"/>
            </w:tcBorders>
            <w:vAlign w:val="center"/>
            <w:hideMark/>
          </w:tcPr>
          <w:p w14:paraId="447B4DEF" w14:textId="77777777" w:rsidR="00A629FA" w:rsidRPr="00A629FA" w:rsidRDefault="00A629FA" w:rsidP="00A629FA">
            <w:pPr>
              <w:spacing w:after="0" w:line="240" w:lineRule="auto"/>
              <w:jc w:val="center"/>
              <w:rPr>
                <w:rFonts w:ascii="Times New Roman" w:eastAsia="Times New Roman" w:hAnsi="Times New Roman" w:cs="Times New Roman"/>
                <w:b/>
                <w:sz w:val="12"/>
                <w:szCs w:val="12"/>
              </w:rPr>
            </w:pPr>
            <w:r w:rsidRPr="00A629FA">
              <w:rPr>
                <w:rFonts w:ascii="Times New Roman" w:eastAsia="Times New Roman" w:hAnsi="Times New Roman" w:cs="Times New Roman"/>
                <w:b/>
                <w:sz w:val="12"/>
                <w:szCs w:val="12"/>
              </w:rPr>
              <w:t>2019,62597</w:t>
            </w:r>
          </w:p>
        </w:tc>
      </w:tr>
    </w:tbl>
    <w:p w14:paraId="1B4ED3AD"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2.Опубликовать настоящее Постановление в газете «Сергиевский вестник».</w:t>
      </w:r>
    </w:p>
    <w:p w14:paraId="796D8F01" w14:textId="6A2E0910"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7B140063" w14:textId="77777777" w:rsidR="00A629FA" w:rsidRPr="00A629FA" w:rsidRDefault="00A629FA" w:rsidP="00A629FA">
      <w:pPr>
        <w:spacing w:after="0" w:line="240" w:lineRule="auto"/>
        <w:ind w:firstLine="284"/>
        <w:jc w:val="right"/>
        <w:rPr>
          <w:rFonts w:ascii="Times New Roman" w:hAnsi="Times New Roman" w:cs="Times New Roman"/>
          <w:sz w:val="12"/>
          <w:szCs w:val="12"/>
        </w:rPr>
      </w:pPr>
      <w:r w:rsidRPr="00A629FA">
        <w:rPr>
          <w:rFonts w:ascii="Times New Roman" w:hAnsi="Times New Roman" w:cs="Times New Roman"/>
          <w:sz w:val="12"/>
          <w:szCs w:val="12"/>
        </w:rPr>
        <w:t>Глава сельского поселения Калиновка</w:t>
      </w:r>
    </w:p>
    <w:p w14:paraId="031E9357" w14:textId="77777777" w:rsidR="00A629FA" w:rsidRDefault="00A629FA" w:rsidP="00A629FA">
      <w:pPr>
        <w:spacing w:after="0" w:line="240" w:lineRule="auto"/>
        <w:ind w:firstLine="284"/>
        <w:jc w:val="right"/>
        <w:rPr>
          <w:rFonts w:ascii="Times New Roman" w:hAnsi="Times New Roman" w:cs="Times New Roman"/>
          <w:sz w:val="12"/>
          <w:szCs w:val="12"/>
        </w:rPr>
      </w:pPr>
      <w:r w:rsidRPr="00A629FA">
        <w:rPr>
          <w:rFonts w:ascii="Times New Roman" w:hAnsi="Times New Roman" w:cs="Times New Roman"/>
          <w:sz w:val="12"/>
          <w:szCs w:val="12"/>
        </w:rPr>
        <w:t xml:space="preserve">муниципального района Сергиевский           </w:t>
      </w:r>
    </w:p>
    <w:p w14:paraId="68A650B7" w14:textId="71DFADD9" w:rsidR="00FA5419" w:rsidRDefault="00A629FA" w:rsidP="00A629FA">
      <w:pPr>
        <w:spacing w:after="0" w:line="240" w:lineRule="auto"/>
        <w:ind w:firstLine="284"/>
        <w:jc w:val="right"/>
        <w:rPr>
          <w:rFonts w:ascii="Times New Roman" w:hAnsi="Times New Roman" w:cs="Times New Roman"/>
          <w:sz w:val="12"/>
          <w:szCs w:val="12"/>
        </w:rPr>
      </w:pPr>
      <w:r w:rsidRPr="00A629FA">
        <w:rPr>
          <w:rFonts w:ascii="Times New Roman" w:hAnsi="Times New Roman" w:cs="Times New Roman"/>
          <w:sz w:val="12"/>
          <w:szCs w:val="12"/>
        </w:rPr>
        <w:t xml:space="preserve">                                  Беспалов С.В.</w:t>
      </w:r>
    </w:p>
    <w:p w14:paraId="59881E35"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5FBB5F6" w14:textId="77777777" w:rsidR="00A629FA"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629FA">
        <w:rPr>
          <w:rFonts w:ascii="Times New Roman" w:hAnsi="Times New Roman" w:cs="Times New Roman"/>
          <w:sz w:val="12"/>
          <w:szCs w:val="12"/>
        </w:rPr>
        <w:t>Калиновка</w:t>
      </w:r>
    </w:p>
    <w:p w14:paraId="34808EFC"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42FA339C" w14:textId="77777777" w:rsidR="00A629FA"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39ACE40"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4E73A47" w14:textId="5B876406" w:rsidR="00A629FA" w:rsidRDefault="00A629FA" w:rsidP="00A629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№16</w:t>
      </w:r>
    </w:p>
    <w:p w14:paraId="72310D2B" w14:textId="1272AC98" w:rsidR="00A629FA" w:rsidRPr="00A629FA" w:rsidRDefault="00A629FA" w:rsidP="00A629FA">
      <w:pPr>
        <w:spacing w:after="0" w:line="240" w:lineRule="auto"/>
        <w:ind w:firstLine="284"/>
        <w:jc w:val="center"/>
        <w:rPr>
          <w:rFonts w:ascii="Times New Roman" w:hAnsi="Times New Roman" w:cs="Times New Roman"/>
          <w:sz w:val="12"/>
          <w:szCs w:val="12"/>
        </w:rPr>
      </w:pPr>
      <w:r w:rsidRPr="00A629FA">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w:t>
      </w:r>
    </w:p>
    <w:p w14:paraId="5ED329B3"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14:paraId="4C8BBF2E"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ПОСТАНОВЛЯЕТ:</w:t>
      </w:r>
    </w:p>
    <w:p w14:paraId="283236AE" w14:textId="5453F066"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№62 от 30.12.2021г. «Об утверждении муниципальной программы «Благоустройство территории сельского поселения Калиновка муниципального района Сергиевский» на 2022-2024гг.» (далее - Программа) следующего содержания:</w:t>
      </w:r>
    </w:p>
    <w:p w14:paraId="29688B6D" w14:textId="333A6733"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2AB9A2C0" w14:textId="6295E9D0"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Планируемый общий объем финансирования Программы составит:  </w:t>
      </w:r>
    </w:p>
    <w:p w14:paraId="2EA56489"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1784,98505 тыс. рублей, в том числе:</w:t>
      </w:r>
    </w:p>
    <w:p w14:paraId="1A0EABDF"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 средств местного бюджета – 1784,98505 </w:t>
      </w:r>
      <w:proofErr w:type="spellStart"/>
      <w:r w:rsidRPr="00A629FA">
        <w:rPr>
          <w:rFonts w:ascii="Times New Roman" w:hAnsi="Times New Roman" w:cs="Times New Roman"/>
          <w:sz w:val="12"/>
          <w:szCs w:val="12"/>
        </w:rPr>
        <w:t>тыс</w:t>
      </w:r>
      <w:proofErr w:type="gramStart"/>
      <w:r w:rsidRPr="00A629FA">
        <w:rPr>
          <w:rFonts w:ascii="Times New Roman" w:hAnsi="Times New Roman" w:cs="Times New Roman"/>
          <w:sz w:val="12"/>
          <w:szCs w:val="12"/>
        </w:rPr>
        <w:t>.р</w:t>
      </w:r>
      <w:proofErr w:type="gramEnd"/>
      <w:r w:rsidRPr="00A629FA">
        <w:rPr>
          <w:rFonts w:ascii="Times New Roman" w:hAnsi="Times New Roman" w:cs="Times New Roman"/>
          <w:sz w:val="12"/>
          <w:szCs w:val="12"/>
        </w:rPr>
        <w:t>ублей</w:t>
      </w:r>
      <w:proofErr w:type="spellEnd"/>
    </w:p>
    <w:p w14:paraId="3FE44428"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2022г. – 774,60303 </w:t>
      </w:r>
      <w:proofErr w:type="spellStart"/>
      <w:r w:rsidRPr="00A629FA">
        <w:rPr>
          <w:rFonts w:ascii="Times New Roman" w:hAnsi="Times New Roman" w:cs="Times New Roman"/>
          <w:sz w:val="12"/>
          <w:szCs w:val="12"/>
        </w:rPr>
        <w:t>тыс</w:t>
      </w:r>
      <w:proofErr w:type="gramStart"/>
      <w:r w:rsidRPr="00A629FA">
        <w:rPr>
          <w:rFonts w:ascii="Times New Roman" w:hAnsi="Times New Roman" w:cs="Times New Roman"/>
          <w:sz w:val="12"/>
          <w:szCs w:val="12"/>
        </w:rPr>
        <w:t>.р</w:t>
      </w:r>
      <w:proofErr w:type="gramEnd"/>
      <w:r w:rsidRPr="00A629FA">
        <w:rPr>
          <w:rFonts w:ascii="Times New Roman" w:hAnsi="Times New Roman" w:cs="Times New Roman"/>
          <w:sz w:val="12"/>
          <w:szCs w:val="12"/>
        </w:rPr>
        <w:t>ублей</w:t>
      </w:r>
      <w:proofErr w:type="spellEnd"/>
      <w:r w:rsidRPr="00A629FA">
        <w:rPr>
          <w:rFonts w:ascii="Times New Roman" w:hAnsi="Times New Roman" w:cs="Times New Roman"/>
          <w:sz w:val="12"/>
          <w:szCs w:val="12"/>
        </w:rPr>
        <w:t>.</w:t>
      </w:r>
    </w:p>
    <w:p w14:paraId="33178A93"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2023г. – 505,19101 </w:t>
      </w:r>
      <w:proofErr w:type="spellStart"/>
      <w:r w:rsidRPr="00A629FA">
        <w:rPr>
          <w:rFonts w:ascii="Times New Roman" w:hAnsi="Times New Roman" w:cs="Times New Roman"/>
          <w:sz w:val="12"/>
          <w:szCs w:val="12"/>
        </w:rPr>
        <w:t>тыс</w:t>
      </w:r>
      <w:proofErr w:type="gramStart"/>
      <w:r w:rsidRPr="00A629FA">
        <w:rPr>
          <w:rFonts w:ascii="Times New Roman" w:hAnsi="Times New Roman" w:cs="Times New Roman"/>
          <w:sz w:val="12"/>
          <w:szCs w:val="12"/>
        </w:rPr>
        <w:t>.р</w:t>
      </w:r>
      <w:proofErr w:type="gramEnd"/>
      <w:r w:rsidRPr="00A629FA">
        <w:rPr>
          <w:rFonts w:ascii="Times New Roman" w:hAnsi="Times New Roman" w:cs="Times New Roman"/>
          <w:sz w:val="12"/>
          <w:szCs w:val="12"/>
        </w:rPr>
        <w:t>ублей</w:t>
      </w:r>
      <w:proofErr w:type="spellEnd"/>
      <w:r w:rsidRPr="00A629FA">
        <w:rPr>
          <w:rFonts w:ascii="Times New Roman" w:hAnsi="Times New Roman" w:cs="Times New Roman"/>
          <w:sz w:val="12"/>
          <w:szCs w:val="12"/>
        </w:rPr>
        <w:t>.</w:t>
      </w:r>
    </w:p>
    <w:p w14:paraId="292BED4A" w14:textId="77777777" w:rsidR="00A629FA" w:rsidRP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 xml:space="preserve">2024г. – 505,19101 </w:t>
      </w:r>
      <w:proofErr w:type="spellStart"/>
      <w:r w:rsidRPr="00A629FA">
        <w:rPr>
          <w:rFonts w:ascii="Times New Roman" w:hAnsi="Times New Roman" w:cs="Times New Roman"/>
          <w:sz w:val="12"/>
          <w:szCs w:val="12"/>
        </w:rPr>
        <w:t>тыс</w:t>
      </w:r>
      <w:proofErr w:type="gramStart"/>
      <w:r w:rsidRPr="00A629FA">
        <w:rPr>
          <w:rFonts w:ascii="Times New Roman" w:hAnsi="Times New Roman" w:cs="Times New Roman"/>
          <w:sz w:val="12"/>
          <w:szCs w:val="12"/>
        </w:rPr>
        <w:t>.р</w:t>
      </w:r>
      <w:proofErr w:type="gramEnd"/>
      <w:r w:rsidRPr="00A629FA">
        <w:rPr>
          <w:rFonts w:ascii="Times New Roman" w:hAnsi="Times New Roman" w:cs="Times New Roman"/>
          <w:sz w:val="12"/>
          <w:szCs w:val="12"/>
        </w:rPr>
        <w:t>ублей</w:t>
      </w:r>
      <w:proofErr w:type="spellEnd"/>
      <w:r w:rsidRPr="00A629FA">
        <w:rPr>
          <w:rFonts w:ascii="Times New Roman" w:hAnsi="Times New Roman" w:cs="Times New Roman"/>
          <w:sz w:val="12"/>
          <w:szCs w:val="12"/>
        </w:rPr>
        <w:t>.</w:t>
      </w:r>
    </w:p>
    <w:p w14:paraId="765FFD5A" w14:textId="153AF917" w:rsidR="00A629FA" w:rsidRDefault="00A629FA" w:rsidP="00A629FA">
      <w:pPr>
        <w:spacing w:after="0" w:line="240" w:lineRule="auto"/>
        <w:ind w:firstLine="284"/>
        <w:jc w:val="both"/>
        <w:rPr>
          <w:rFonts w:ascii="Times New Roman" w:hAnsi="Times New Roman" w:cs="Times New Roman"/>
          <w:sz w:val="12"/>
          <w:szCs w:val="12"/>
        </w:rPr>
      </w:pPr>
      <w:r w:rsidRPr="00A629FA">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110"/>
        <w:gridCol w:w="850"/>
        <w:gridCol w:w="849"/>
        <w:gridCol w:w="819"/>
      </w:tblGrid>
      <w:tr w:rsidR="00A629FA" w:rsidRPr="00A629FA" w14:paraId="6B877E66" w14:textId="77777777" w:rsidTr="00A629FA">
        <w:trPr>
          <w:cantSplit/>
          <w:trHeight w:val="70"/>
        </w:trPr>
        <w:tc>
          <w:tcPr>
            <w:tcW w:w="712" w:type="pct"/>
            <w:vMerge w:val="restart"/>
            <w:vAlign w:val="center"/>
            <w:hideMark/>
          </w:tcPr>
          <w:p w14:paraId="557D56A7"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Наименование бюджета</w:t>
            </w:r>
          </w:p>
        </w:tc>
        <w:tc>
          <w:tcPr>
            <w:tcW w:w="2659" w:type="pct"/>
            <w:vMerge w:val="restart"/>
            <w:vAlign w:val="center"/>
            <w:hideMark/>
          </w:tcPr>
          <w:p w14:paraId="44722879"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Наименование мероприятий</w:t>
            </w:r>
          </w:p>
        </w:tc>
        <w:tc>
          <w:tcPr>
            <w:tcW w:w="1629" w:type="pct"/>
            <w:gridSpan w:val="3"/>
            <w:vAlign w:val="center"/>
            <w:hideMark/>
          </w:tcPr>
          <w:p w14:paraId="6A8781B2"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Затраты на реализацию мероприятий, рублей</w:t>
            </w:r>
          </w:p>
        </w:tc>
      </w:tr>
      <w:tr w:rsidR="00A629FA" w:rsidRPr="00A629FA" w14:paraId="4BA3DEA9" w14:textId="77777777" w:rsidTr="00A629FA">
        <w:trPr>
          <w:cantSplit/>
          <w:trHeight w:val="70"/>
        </w:trPr>
        <w:tc>
          <w:tcPr>
            <w:tcW w:w="712" w:type="pct"/>
            <w:vMerge/>
            <w:vAlign w:val="center"/>
            <w:hideMark/>
          </w:tcPr>
          <w:p w14:paraId="48090F1B" w14:textId="77777777" w:rsidR="00A629FA" w:rsidRPr="00A629FA" w:rsidRDefault="00A629FA" w:rsidP="00A629FA">
            <w:pPr>
              <w:snapToGrid w:val="0"/>
              <w:spacing w:after="0" w:line="240" w:lineRule="auto"/>
              <w:jc w:val="center"/>
              <w:rPr>
                <w:rFonts w:ascii="Times New Roman" w:hAnsi="Times New Roman" w:cs="Times New Roman"/>
                <w:sz w:val="12"/>
                <w:szCs w:val="12"/>
              </w:rPr>
            </w:pPr>
          </w:p>
        </w:tc>
        <w:tc>
          <w:tcPr>
            <w:tcW w:w="2659" w:type="pct"/>
            <w:vMerge/>
            <w:vAlign w:val="center"/>
            <w:hideMark/>
          </w:tcPr>
          <w:p w14:paraId="1E9568FC" w14:textId="77777777" w:rsidR="00A629FA" w:rsidRPr="00A629FA" w:rsidRDefault="00A629FA" w:rsidP="00A629FA">
            <w:pPr>
              <w:snapToGrid w:val="0"/>
              <w:spacing w:after="0" w:line="240" w:lineRule="auto"/>
              <w:jc w:val="center"/>
              <w:rPr>
                <w:rFonts w:ascii="Times New Roman" w:hAnsi="Times New Roman" w:cs="Times New Roman"/>
                <w:sz w:val="12"/>
                <w:szCs w:val="12"/>
              </w:rPr>
            </w:pPr>
          </w:p>
        </w:tc>
        <w:tc>
          <w:tcPr>
            <w:tcW w:w="550" w:type="pct"/>
            <w:vAlign w:val="center"/>
            <w:hideMark/>
          </w:tcPr>
          <w:p w14:paraId="64E94DC8"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2022 год</w:t>
            </w:r>
          </w:p>
        </w:tc>
        <w:tc>
          <w:tcPr>
            <w:tcW w:w="549" w:type="pct"/>
            <w:vAlign w:val="center"/>
          </w:tcPr>
          <w:p w14:paraId="6559E15F"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2023 год</w:t>
            </w:r>
          </w:p>
        </w:tc>
        <w:tc>
          <w:tcPr>
            <w:tcW w:w="530" w:type="pct"/>
            <w:vAlign w:val="center"/>
          </w:tcPr>
          <w:p w14:paraId="4427F30C"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2024 год</w:t>
            </w:r>
          </w:p>
        </w:tc>
      </w:tr>
      <w:tr w:rsidR="00A629FA" w:rsidRPr="00A629FA" w14:paraId="59540443" w14:textId="77777777" w:rsidTr="00A629FA">
        <w:trPr>
          <w:cantSplit/>
          <w:trHeight w:val="70"/>
        </w:trPr>
        <w:tc>
          <w:tcPr>
            <w:tcW w:w="712" w:type="pct"/>
            <w:vMerge w:val="restart"/>
            <w:vAlign w:val="center"/>
            <w:hideMark/>
          </w:tcPr>
          <w:p w14:paraId="68A1E849"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Местный бюджет</w:t>
            </w:r>
          </w:p>
        </w:tc>
        <w:tc>
          <w:tcPr>
            <w:tcW w:w="2659" w:type="pct"/>
            <w:vAlign w:val="center"/>
            <w:hideMark/>
          </w:tcPr>
          <w:p w14:paraId="26593221" w14:textId="77777777" w:rsidR="00A629FA" w:rsidRPr="00A629FA" w:rsidRDefault="00A629FA" w:rsidP="00A629FA">
            <w:pPr>
              <w:snapToGrid w:val="0"/>
              <w:spacing w:after="0" w:line="240" w:lineRule="auto"/>
              <w:rPr>
                <w:rFonts w:ascii="Times New Roman" w:hAnsi="Times New Roman" w:cs="Times New Roman"/>
                <w:sz w:val="12"/>
                <w:szCs w:val="12"/>
              </w:rPr>
            </w:pPr>
            <w:r w:rsidRPr="00A629FA">
              <w:rPr>
                <w:rFonts w:ascii="Times New Roman" w:hAnsi="Times New Roman" w:cs="Times New Roman"/>
                <w:sz w:val="12"/>
                <w:szCs w:val="12"/>
              </w:rPr>
              <w:t>Электроэнергия и ТО уличного освещения</w:t>
            </w:r>
          </w:p>
        </w:tc>
        <w:tc>
          <w:tcPr>
            <w:tcW w:w="550" w:type="pct"/>
            <w:vAlign w:val="center"/>
          </w:tcPr>
          <w:p w14:paraId="46E4EE42"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505,19101</w:t>
            </w:r>
          </w:p>
        </w:tc>
        <w:tc>
          <w:tcPr>
            <w:tcW w:w="549" w:type="pct"/>
            <w:vAlign w:val="center"/>
          </w:tcPr>
          <w:p w14:paraId="579544C0" w14:textId="77777777" w:rsidR="00A629FA" w:rsidRPr="00A629FA" w:rsidRDefault="00A629FA" w:rsidP="00A629FA">
            <w:pPr>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505,19101</w:t>
            </w:r>
          </w:p>
        </w:tc>
        <w:tc>
          <w:tcPr>
            <w:tcW w:w="530" w:type="pct"/>
            <w:vAlign w:val="center"/>
          </w:tcPr>
          <w:p w14:paraId="147B4D5F" w14:textId="77777777" w:rsidR="00A629FA" w:rsidRPr="00A629FA" w:rsidRDefault="00A629FA" w:rsidP="00A629FA">
            <w:pPr>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505,19101</w:t>
            </w:r>
          </w:p>
        </w:tc>
      </w:tr>
      <w:tr w:rsidR="00A629FA" w:rsidRPr="00A629FA" w14:paraId="3B44912D" w14:textId="77777777" w:rsidTr="00A629FA">
        <w:trPr>
          <w:cantSplit/>
          <w:trHeight w:val="70"/>
        </w:trPr>
        <w:tc>
          <w:tcPr>
            <w:tcW w:w="712" w:type="pct"/>
            <w:vMerge/>
            <w:vAlign w:val="center"/>
            <w:hideMark/>
          </w:tcPr>
          <w:p w14:paraId="07345483" w14:textId="77777777" w:rsidR="00A629FA" w:rsidRPr="00A629FA" w:rsidRDefault="00A629FA" w:rsidP="00A629FA">
            <w:pPr>
              <w:snapToGrid w:val="0"/>
              <w:spacing w:after="0" w:line="240" w:lineRule="auto"/>
              <w:jc w:val="center"/>
              <w:rPr>
                <w:rFonts w:ascii="Times New Roman" w:hAnsi="Times New Roman" w:cs="Times New Roman"/>
                <w:sz w:val="12"/>
                <w:szCs w:val="12"/>
              </w:rPr>
            </w:pPr>
          </w:p>
        </w:tc>
        <w:tc>
          <w:tcPr>
            <w:tcW w:w="2659" w:type="pct"/>
            <w:vAlign w:val="center"/>
            <w:hideMark/>
          </w:tcPr>
          <w:p w14:paraId="7D9AD4B7" w14:textId="77777777" w:rsidR="00A629FA" w:rsidRPr="00A629FA" w:rsidRDefault="00A629FA" w:rsidP="00A629FA">
            <w:pPr>
              <w:snapToGrid w:val="0"/>
              <w:spacing w:after="0" w:line="240" w:lineRule="auto"/>
              <w:rPr>
                <w:rFonts w:ascii="Times New Roman" w:hAnsi="Times New Roman" w:cs="Times New Roman"/>
                <w:sz w:val="12"/>
                <w:szCs w:val="12"/>
              </w:rPr>
            </w:pPr>
            <w:r w:rsidRPr="00A629FA">
              <w:rPr>
                <w:rFonts w:ascii="Times New Roman" w:hAnsi="Times New Roman" w:cs="Times New Roman"/>
                <w:sz w:val="12"/>
                <w:szCs w:val="12"/>
              </w:rPr>
              <w:t xml:space="preserve">Трудоустройство безработных, несовершеннолетних </w:t>
            </w:r>
          </w:p>
        </w:tc>
        <w:tc>
          <w:tcPr>
            <w:tcW w:w="550" w:type="pct"/>
            <w:vAlign w:val="center"/>
          </w:tcPr>
          <w:p w14:paraId="37DF7A59"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95,42886</w:t>
            </w:r>
          </w:p>
        </w:tc>
        <w:tc>
          <w:tcPr>
            <w:tcW w:w="549" w:type="pct"/>
            <w:vAlign w:val="center"/>
          </w:tcPr>
          <w:p w14:paraId="13658A91"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0,00</w:t>
            </w:r>
          </w:p>
        </w:tc>
        <w:tc>
          <w:tcPr>
            <w:tcW w:w="530" w:type="pct"/>
            <w:vAlign w:val="center"/>
          </w:tcPr>
          <w:p w14:paraId="3981952C"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0,00</w:t>
            </w:r>
          </w:p>
        </w:tc>
      </w:tr>
      <w:tr w:rsidR="00A629FA" w:rsidRPr="00A629FA" w14:paraId="04A74B75" w14:textId="77777777" w:rsidTr="00A629FA">
        <w:trPr>
          <w:cantSplit/>
          <w:trHeight w:val="70"/>
        </w:trPr>
        <w:tc>
          <w:tcPr>
            <w:tcW w:w="712" w:type="pct"/>
            <w:vMerge/>
            <w:vAlign w:val="center"/>
            <w:hideMark/>
          </w:tcPr>
          <w:p w14:paraId="50823D2B" w14:textId="77777777" w:rsidR="00A629FA" w:rsidRPr="00A629FA" w:rsidRDefault="00A629FA" w:rsidP="00A629FA">
            <w:pPr>
              <w:snapToGrid w:val="0"/>
              <w:spacing w:after="0" w:line="240" w:lineRule="auto"/>
              <w:jc w:val="center"/>
              <w:rPr>
                <w:rFonts w:ascii="Times New Roman" w:hAnsi="Times New Roman" w:cs="Times New Roman"/>
                <w:sz w:val="12"/>
                <w:szCs w:val="12"/>
              </w:rPr>
            </w:pPr>
          </w:p>
        </w:tc>
        <w:tc>
          <w:tcPr>
            <w:tcW w:w="2659" w:type="pct"/>
            <w:vAlign w:val="center"/>
            <w:hideMark/>
          </w:tcPr>
          <w:p w14:paraId="2F7181F3" w14:textId="77777777" w:rsidR="00A629FA" w:rsidRPr="00A629FA" w:rsidRDefault="00A629FA" w:rsidP="00A629FA">
            <w:pPr>
              <w:snapToGrid w:val="0"/>
              <w:spacing w:after="0" w:line="240" w:lineRule="auto"/>
              <w:rPr>
                <w:rFonts w:ascii="Times New Roman" w:hAnsi="Times New Roman" w:cs="Times New Roman"/>
                <w:sz w:val="12"/>
                <w:szCs w:val="12"/>
              </w:rPr>
            </w:pPr>
            <w:r w:rsidRPr="00A629FA">
              <w:rPr>
                <w:rFonts w:ascii="Times New Roman" w:hAnsi="Times New Roman" w:cs="Times New Roman"/>
                <w:sz w:val="12"/>
                <w:szCs w:val="12"/>
              </w:rPr>
              <w:t>Улучшение санитарно-эпидемиологического состояния территории</w:t>
            </w:r>
          </w:p>
        </w:tc>
        <w:tc>
          <w:tcPr>
            <w:tcW w:w="550" w:type="pct"/>
            <w:vAlign w:val="center"/>
          </w:tcPr>
          <w:p w14:paraId="30930D43"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38,98316</w:t>
            </w:r>
          </w:p>
        </w:tc>
        <w:tc>
          <w:tcPr>
            <w:tcW w:w="549" w:type="pct"/>
            <w:vAlign w:val="center"/>
          </w:tcPr>
          <w:p w14:paraId="14708FD8"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0,00</w:t>
            </w:r>
          </w:p>
        </w:tc>
        <w:tc>
          <w:tcPr>
            <w:tcW w:w="530" w:type="pct"/>
            <w:vAlign w:val="center"/>
          </w:tcPr>
          <w:p w14:paraId="3D4B1667"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0,00</w:t>
            </w:r>
          </w:p>
        </w:tc>
      </w:tr>
      <w:tr w:rsidR="00A629FA" w:rsidRPr="00A629FA" w14:paraId="13E2A658" w14:textId="77777777" w:rsidTr="00A629FA">
        <w:trPr>
          <w:cantSplit/>
          <w:trHeight w:val="70"/>
        </w:trPr>
        <w:tc>
          <w:tcPr>
            <w:tcW w:w="712" w:type="pct"/>
            <w:vMerge/>
            <w:vAlign w:val="center"/>
          </w:tcPr>
          <w:p w14:paraId="21067969" w14:textId="77777777" w:rsidR="00A629FA" w:rsidRPr="00A629FA" w:rsidRDefault="00A629FA" w:rsidP="00A629FA">
            <w:pPr>
              <w:snapToGrid w:val="0"/>
              <w:spacing w:after="0" w:line="240" w:lineRule="auto"/>
              <w:jc w:val="center"/>
              <w:rPr>
                <w:rFonts w:ascii="Times New Roman" w:hAnsi="Times New Roman" w:cs="Times New Roman"/>
                <w:sz w:val="12"/>
                <w:szCs w:val="12"/>
              </w:rPr>
            </w:pPr>
          </w:p>
        </w:tc>
        <w:tc>
          <w:tcPr>
            <w:tcW w:w="2659" w:type="pct"/>
            <w:vAlign w:val="center"/>
          </w:tcPr>
          <w:p w14:paraId="106C6393" w14:textId="77777777" w:rsidR="00A629FA" w:rsidRPr="00A629FA" w:rsidRDefault="00A629FA" w:rsidP="00A629FA">
            <w:pPr>
              <w:snapToGrid w:val="0"/>
              <w:spacing w:after="0" w:line="240" w:lineRule="auto"/>
              <w:rPr>
                <w:rFonts w:ascii="Times New Roman" w:hAnsi="Times New Roman" w:cs="Times New Roman"/>
                <w:sz w:val="12"/>
                <w:szCs w:val="12"/>
              </w:rPr>
            </w:pPr>
            <w:r w:rsidRPr="00A629FA">
              <w:rPr>
                <w:rFonts w:ascii="Times New Roman" w:hAnsi="Times New Roman" w:cs="Times New Roman"/>
                <w:sz w:val="12"/>
                <w:szCs w:val="12"/>
              </w:rPr>
              <w:t>Прочие мероприятия</w:t>
            </w:r>
          </w:p>
        </w:tc>
        <w:tc>
          <w:tcPr>
            <w:tcW w:w="550" w:type="pct"/>
            <w:vAlign w:val="center"/>
          </w:tcPr>
          <w:p w14:paraId="2934BB3F"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135,00000</w:t>
            </w:r>
          </w:p>
        </w:tc>
        <w:tc>
          <w:tcPr>
            <w:tcW w:w="549" w:type="pct"/>
            <w:vAlign w:val="center"/>
          </w:tcPr>
          <w:p w14:paraId="6700263E"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0,00</w:t>
            </w:r>
          </w:p>
        </w:tc>
        <w:tc>
          <w:tcPr>
            <w:tcW w:w="530" w:type="pct"/>
            <w:vAlign w:val="center"/>
          </w:tcPr>
          <w:p w14:paraId="0BC807DF"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0,00</w:t>
            </w:r>
          </w:p>
        </w:tc>
      </w:tr>
      <w:tr w:rsidR="00A629FA" w:rsidRPr="00A629FA" w14:paraId="4280EF2B" w14:textId="77777777" w:rsidTr="00A629FA">
        <w:trPr>
          <w:cantSplit/>
          <w:trHeight w:val="70"/>
        </w:trPr>
        <w:tc>
          <w:tcPr>
            <w:tcW w:w="712" w:type="pct"/>
            <w:vMerge/>
            <w:vAlign w:val="center"/>
            <w:hideMark/>
          </w:tcPr>
          <w:p w14:paraId="79143783" w14:textId="77777777" w:rsidR="00A629FA" w:rsidRPr="00A629FA" w:rsidRDefault="00A629FA" w:rsidP="00A629FA">
            <w:pPr>
              <w:snapToGrid w:val="0"/>
              <w:spacing w:after="0" w:line="240" w:lineRule="auto"/>
              <w:jc w:val="center"/>
              <w:rPr>
                <w:rFonts w:ascii="Times New Roman" w:hAnsi="Times New Roman" w:cs="Times New Roman"/>
                <w:sz w:val="12"/>
                <w:szCs w:val="12"/>
              </w:rPr>
            </w:pPr>
          </w:p>
        </w:tc>
        <w:tc>
          <w:tcPr>
            <w:tcW w:w="2659" w:type="pct"/>
            <w:vAlign w:val="center"/>
            <w:hideMark/>
          </w:tcPr>
          <w:p w14:paraId="17A2899D" w14:textId="77777777" w:rsidR="00A629FA" w:rsidRPr="00A629FA" w:rsidRDefault="00A629FA" w:rsidP="00A629FA">
            <w:pPr>
              <w:snapToGrid w:val="0"/>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ИТОГО</w:t>
            </w:r>
          </w:p>
        </w:tc>
        <w:tc>
          <w:tcPr>
            <w:tcW w:w="550" w:type="pct"/>
            <w:vAlign w:val="center"/>
          </w:tcPr>
          <w:p w14:paraId="51860A99" w14:textId="77777777" w:rsidR="00A629FA" w:rsidRPr="00A629FA" w:rsidRDefault="00A629FA" w:rsidP="00A629FA">
            <w:pPr>
              <w:snapToGrid w:val="0"/>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774,60303</w:t>
            </w:r>
          </w:p>
        </w:tc>
        <w:tc>
          <w:tcPr>
            <w:tcW w:w="549" w:type="pct"/>
            <w:vAlign w:val="center"/>
          </w:tcPr>
          <w:p w14:paraId="1E518320" w14:textId="77777777" w:rsidR="00A629FA" w:rsidRPr="00A629FA" w:rsidRDefault="00A629FA" w:rsidP="00A629FA">
            <w:pPr>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505,19101</w:t>
            </w:r>
          </w:p>
        </w:tc>
        <w:tc>
          <w:tcPr>
            <w:tcW w:w="530" w:type="pct"/>
            <w:vAlign w:val="center"/>
          </w:tcPr>
          <w:p w14:paraId="3820198C" w14:textId="77777777" w:rsidR="00A629FA" w:rsidRPr="00A629FA" w:rsidRDefault="00A629FA" w:rsidP="00A629FA">
            <w:pPr>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505,19101</w:t>
            </w:r>
          </w:p>
        </w:tc>
      </w:tr>
      <w:tr w:rsidR="00A629FA" w:rsidRPr="00A629FA" w14:paraId="0F351601" w14:textId="77777777" w:rsidTr="00A629FA">
        <w:trPr>
          <w:cantSplit/>
          <w:trHeight w:val="70"/>
        </w:trPr>
        <w:tc>
          <w:tcPr>
            <w:tcW w:w="712" w:type="pct"/>
            <w:vMerge w:val="restart"/>
            <w:vAlign w:val="center"/>
            <w:hideMark/>
          </w:tcPr>
          <w:p w14:paraId="67642042"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Внебюджетные средства бюджет</w:t>
            </w:r>
          </w:p>
        </w:tc>
        <w:tc>
          <w:tcPr>
            <w:tcW w:w="2659" w:type="pct"/>
            <w:vAlign w:val="center"/>
            <w:hideMark/>
          </w:tcPr>
          <w:p w14:paraId="07366370" w14:textId="77777777" w:rsidR="00A629FA" w:rsidRPr="00A629FA" w:rsidRDefault="00A629FA" w:rsidP="00A629FA">
            <w:pPr>
              <w:snapToGrid w:val="0"/>
              <w:spacing w:after="0" w:line="240" w:lineRule="auto"/>
              <w:rPr>
                <w:rFonts w:ascii="Times New Roman" w:hAnsi="Times New Roman" w:cs="Times New Roman"/>
                <w:sz w:val="12"/>
                <w:szCs w:val="12"/>
              </w:rPr>
            </w:pPr>
            <w:r w:rsidRPr="00A629FA">
              <w:rPr>
                <w:rFonts w:ascii="Times New Roman" w:hAnsi="Times New Roman" w:cs="Times New Roman"/>
                <w:sz w:val="12"/>
                <w:szCs w:val="12"/>
              </w:rPr>
              <w:t>Прочие мероприятия</w:t>
            </w:r>
          </w:p>
        </w:tc>
        <w:tc>
          <w:tcPr>
            <w:tcW w:w="550" w:type="pct"/>
            <w:vAlign w:val="center"/>
          </w:tcPr>
          <w:p w14:paraId="4C9182E6"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0,00</w:t>
            </w:r>
          </w:p>
        </w:tc>
        <w:tc>
          <w:tcPr>
            <w:tcW w:w="549" w:type="pct"/>
            <w:vAlign w:val="center"/>
          </w:tcPr>
          <w:p w14:paraId="055788C6"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0,00</w:t>
            </w:r>
          </w:p>
        </w:tc>
        <w:tc>
          <w:tcPr>
            <w:tcW w:w="530" w:type="pct"/>
            <w:vAlign w:val="center"/>
          </w:tcPr>
          <w:p w14:paraId="0A26D7E5" w14:textId="77777777" w:rsidR="00A629FA" w:rsidRPr="00A629FA" w:rsidRDefault="00A629FA" w:rsidP="00A629FA">
            <w:pPr>
              <w:snapToGrid w:val="0"/>
              <w:spacing w:after="0" w:line="240" w:lineRule="auto"/>
              <w:jc w:val="center"/>
              <w:rPr>
                <w:rFonts w:ascii="Times New Roman" w:hAnsi="Times New Roman" w:cs="Times New Roman"/>
                <w:sz w:val="12"/>
                <w:szCs w:val="12"/>
              </w:rPr>
            </w:pPr>
            <w:r w:rsidRPr="00A629FA">
              <w:rPr>
                <w:rFonts w:ascii="Times New Roman" w:hAnsi="Times New Roman" w:cs="Times New Roman"/>
                <w:sz w:val="12"/>
                <w:szCs w:val="12"/>
              </w:rPr>
              <w:t>0,0</w:t>
            </w:r>
          </w:p>
        </w:tc>
      </w:tr>
      <w:tr w:rsidR="00A629FA" w:rsidRPr="00A629FA" w14:paraId="42913874" w14:textId="77777777" w:rsidTr="00A629FA">
        <w:trPr>
          <w:cantSplit/>
          <w:trHeight w:val="70"/>
        </w:trPr>
        <w:tc>
          <w:tcPr>
            <w:tcW w:w="712" w:type="pct"/>
            <w:vMerge/>
            <w:textDirection w:val="btLr"/>
            <w:vAlign w:val="center"/>
            <w:hideMark/>
          </w:tcPr>
          <w:p w14:paraId="0299E57B" w14:textId="77777777" w:rsidR="00A629FA" w:rsidRPr="00A629FA" w:rsidRDefault="00A629FA" w:rsidP="00A629FA">
            <w:pPr>
              <w:snapToGrid w:val="0"/>
              <w:spacing w:after="0" w:line="240" w:lineRule="auto"/>
              <w:ind w:left="113" w:right="113"/>
              <w:jc w:val="center"/>
              <w:rPr>
                <w:rFonts w:ascii="Times New Roman" w:hAnsi="Times New Roman" w:cs="Times New Roman"/>
                <w:sz w:val="12"/>
                <w:szCs w:val="12"/>
              </w:rPr>
            </w:pPr>
          </w:p>
        </w:tc>
        <w:tc>
          <w:tcPr>
            <w:tcW w:w="2659" w:type="pct"/>
            <w:vAlign w:val="center"/>
            <w:hideMark/>
          </w:tcPr>
          <w:p w14:paraId="65054D3D" w14:textId="77777777" w:rsidR="00A629FA" w:rsidRPr="00A629FA" w:rsidRDefault="00A629FA" w:rsidP="00A629FA">
            <w:pPr>
              <w:snapToGrid w:val="0"/>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ИТОГО</w:t>
            </w:r>
          </w:p>
        </w:tc>
        <w:tc>
          <w:tcPr>
            <w:tcW w:w="550" w:type="pct"/>
            <w:vAlign w:val="center"/>
          </w:tcPr>
          <w:p w14:paraId="177107CA" w14:textId="77777777" w:rsidR="00A629FA" w:rsidRPr="00A629FA" w:rsidRDefault="00A629FA" w:rsidP="00A629FA">
            <w:pPr>
              <w:snapToGrid w:val="0"/>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0,00</w:t>
            </w:r>
          </w:p>
        </w:tc>
        <w:tc>
          <w:tcPr>
            <w:tcW w:w="549" w:type="pct"/>
            <w:vAlign w:val="center"/>
          </w:tcPr>
          <w:p w14:paraId="664486B4" w14:textId="77777777" w:rsidR="00A629FA" w:rsidRPr="00A629FA" w:rsidRDefault="00A629FA" w:rsidP="00A629FA">
            <w:pPr>
              <w:snapToGrid w:val="0"/>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0,00</w:t>
            </w:r>
          </w:p>
        </w:tc>
        <w:tc>
          <w:tcPr>
            <w:tcW w:w="530" w:type="pct"/>
            <w:vAlign w:val="center"/>
          </w:tcPr>
          <w:p w14:paraId="6DF09BAD" w14:textId="77777777" w:rsidR="00A629FA" w:rsidRPr="00A629FA" w:rsidRDefault="00A629FA" w:rsidP="00A629FA">
            <w:pPr>
              <w:snapToGrid w:val="0"/>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0,00</w:t>
            </w:r>
          </w:p>
        </w:tc>
      </w:tr>
      <w:tr w:rsidR="00A629FA" w:rsidRPr="00A629FA" w14:paraId="373464E7" w14:textId="77777777" w:rsidTr="00A629FA">
        <w:trPr>
          <w:cantSplit/>
          <w:trHeight w:val="70"/>
        </w:trPr>
        <w:tc>
          <w:tcPr>
            <w:tcW w:w="3371" w:type="pct"/>
            <w:gridSpan w:val="2"/>
            <w:vAlign w:val="center"/>
            <w:hideMark/>
          </w:tcPr>
          <w:p w14:paraId="582F96AD" w14:textId="77777777" w:rsidR="00A629FA" w:rsidRPr="00A629FA" w:rsidRDefault="00A629FA" w:rsidP="00A629FA">
            <w:pPr>
              <w:snapToGrid w:val="0"/>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 xml:space="preserve">            ВСЕГО</w:t>
            </w:r>
          </w:p>
        </w:tc>
        <w:tc>
          <w:tcPr>
            <w:tcW w:w="550" w:type="pct"/>
            <w:vAlign w:val="center"/>
          </w:tcPr>
          <w:p w14:paraId="34B45133" w14:textId="77777777" w:rsidR="00A629FA" w:rsidRPr="00A629FA" w:rsidRDefault="00A629FA" w:rsidP="00A629FA">
            <w:pPr>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774,60303</w:t>
            </w:r>
          </w:p>
        </w:tc>
        <w:tc>
          <w:tcPr>
            <w:tcW w:w="549" w:type="pct"/>
            <w:vAlign w:val="center"/>
          </w:tcPr>
          <w:p w14:paraId="049BF004" w14:textId="77777777" w:rsidR="00A629FA" w:rsidRPr="00A629FA" w:rsidRDefault="00A629FA" w:rsidP="00A629FA">
            <w:pPr>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505,19101</w:t>
            </w:r>
          </w:p>
        </w:tc>
        <w:tc>
          <w:tcPr>
            <w:tcW w:w="530" w:type="pct"/>
            <w:vAlign w:val="center"/>
          </w:tcPr>
          <w:p w14:paraId="6D537ECD" w14:textId="77777777" w:rsidR="00A629FA" w:rsidRPr="00A629FA" w:rsidRDefault="00A629FA" w:rsidP="00A629FA">
            <w:pPr>
              <w:spacing w:after="0" w:line="240" w:lineRule="auto"/>
              <w:jc w:val="center"/>
              <w:rPr>
                <w:rFonts w:ascii="Times New Roman" w:hAnsi="Times New Roman" w:cs="Times New Roman"/>
                <w:b/>
                <w:sz w:val="12"/>
                <w:szCs w:val="12"/>
              </w:rPr>
            </w:pPr>
            <w:r w:rsidRPr="00A629FA">
              <w:rPr>
                <w:rFonts w:ascii="Times New Roman" w:hAnsi="Times New Roman" w:cs="Times New Roman"/>
                <w:b/>
                <w:sz w:val="12"/>
                <w:szCs w:val="12"/>
              </w:rPr>
              <w:t>505,19101</w:t>
            </w:r>
          </w:p>
        </w:tc>
      </w:tr>
    </w:tbl>
    <w:p w14:paraId="35764B25" w14:textId="77777777"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162D9E24" w14:textId="50FA6F4E"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FD3023">
        <w:rPr>
          <w:rFonts w:ascii="Times New Roman" w:hAnsi="Times New Roman" w:cs="Times New Roman"/>
          <w:sz w:val="12"/>
          <w:szCs w:val="12"/>
        </w:rPr>
        <w:t xml:space="preserve"> сельского поселения Калиновка муниципального района Сергиевский.</w:t>
      </w:r>
    </w:p>
    <w:p w14:paraId="4C758BFF" w14:textId="77777777" w:rsid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FD3023">
        <w:rPr>
          <w:rFonts w:ascii="Times New Roman" w:hAnsi="Times New Roman" w:cs="Times New Roman"/>
          <w:sz w:val="12"/>
          <w:szCs w:val="12"/>
        </w:rPr>
        <w:t>1784,98505 тыс. рублей, в том числе по годам:</w:t>
      </w:r>
    </w:p>
    <w:p w14:paraId="26500075" w14:textId="54889F0F"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 на 2022 год – 774,60303 тыс. рублей;</w:t>
      </w:r>
    </w:p>
    <w:p w14:paraId="662E4917" w14:textId="32EBD00D"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 на 2023 год – 505,19101  тыс. рублей;</w:t>
      </w:r>
    </w:p>
    <w:p w14:paraId="18B6E73A" w14:textId="184AF218"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 на 2024 год – 505,19101 тыс. рублей.</w:t>
      </w:r>
    </w:p>
    <w:p w14:paraId="3BD156D1" w14:textId="0E364EED"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Калиновка на соответствующий финансовый год.                                                                                                                                                                                                                                                                                              </w:t>
      </w:r>
    </w:p>
    <w:p w14:paraId="68FC52FC" w14:textId="77777777"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2.Опубликовать настоящее Постановление в газете «Сергиевский вестник».</w:t>
      </w:r>
    </w:p>
    <w:p w14:paraId="0074C38B" w14:textId="147A840E"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1A7E5BE7" w14:textId="77777777" w:rsidR="00FD3023" w:rsidRPr="00FD3023" w:rsidRDefault="00FD3023" w:rsidP="00FD3023">
      <w:pPr>
        <w:spacing w:after="0" w:line="240" w:lineRule="auto"/>
        <w:ind w:firstLine="284"/>
        <w:jc w:val="right"/>
        <w:rPr>
          <w:rFonts w:ascii="Times New Roman" w:hAnsi="Times New Roman" w:cs="Times New Roman"/>
          <w:sz w:val="12"/>
          <w:szCs w:val="12"/>
        </w:rPr>
      </w:pPr>
      <w:r w:rsidRPr="00FD3023">
        <w:rPr>
          <w:rFonts w:ascii="Times New Roman" w:hAnsi="Times New Roman" w:cs="Times New Roman"/>
          <w:sz w:val="12"/>
          <w:szCs w:val="12"/>
        </w:rPr>
        <w:t>Глава сельского поселения Калиновка</w:t>
      </w:r>
    </w:p>
    <w:p w14:paraId="3B28BD7E" w14:textId="77777777" w:rsidR="00FD3023" w:rsidRDefault="00FD3023" w:rsidP="00FD3023">
      <w:pPr>
        <w:spacing w:after="0" w:line="240" w:lineRule="auto"/>
        <w:ind w:firstLine="284"/>
        <w:jc w:val="right"/>
        <w:rPr>
          <w:rFonts w:ascii="Times New Roman" w:hAnsi="Times New Roman" w:cs="Times New Roman"/>
          <w:sz w:val="12"/>
          <w:szCs w:val="12"/>
        </w:rPr>
      </w:pPr>
      <w:r w:rsidRPr="00FD3023">
        <w:rPr>
          <w:rFonts w:ascii="Times New Roman" w:hAnsi="Times New Roman" w:cs="Times New Roman"/>
          <w:sz w:val="12"/>
          <w:szCs w:val="12"/>
        </w:rPr>
        <w:t xml:space="preserve">муниципального района Сергиевский                        </w:t>
      </w:r>
    </w:p>
    <w:p w14:paraId="2C37CC0C" w14:textId="24FA4B4A" w:rsidR="00A629FA" w:rsidRDefault="00FD3023" w:rsidP="00FD3023">
      <w:pPr>
        <w:spacing w:after="0" w:line="240" w:lineRule="auto"/>
        <w:ind w:firstLine="284"/>
        <w:jc w:val="right"/>
        <w:rPr>
          <w:rFonts w:ascii="Times New Roman" w:hAnsi="Times New Roman" w:cs="Times New Roman"/>
          <w:sz w:val="12"/>
          <w:szCs w:val="12"/>
        </w:rPr>
      </w:pPr>
      <w:r w:rsidRPr="00FD3023">
        <w:rPr>
          <w:rFonts w:ascii="Times New Roman" w:hAnsi="Times New Roman" w:cs="Times New Roman"/>
          <w:sz w:val="12"/>
          <w:szCs w:val="12"/>
        </w:rPr>
        <w:t xml:space="preserve">                   Беспалов С.В.</w:t>
      </w:r>
    </w:p>
    <w:p w14:paraId="25B38525"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73079DA0" w14:textId="77777777" w:rsidR="00A629FA"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629FA">
        <w:rPr>
          <w:rFonts w:ascii="Times New Roman" w:hAnsi="Times New Roman" w:cs="Times New Roman"/>
          <w:sz w:val="12"/>
          <w:szCs w:val="12"/>
        </w:rPr>
        <w:t>Калиновка</w:t>
      </w:r>
    </w:p>
    <w:p w14:paraId="06370461"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7AFBD75" w14:textId="77777777" w:rsidR="00A629FA"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C03D82A"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A88B8F9" w14:textId="5A5488CA" w:rsidR="00A629FA" w:rsidRDefault="00A629FA" w:rsidP="00A629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w:t>
      </w:r>
      <w:r w:rsidR="00FD3023">
        <w:rPr>
          <w:rFonts w:ascii="Times New Roman" w:hAnsi="Times New Roman" w:cs="Times New Roman"/>
          <w:sz w:val="12"/>
          <w:szCs w:val="12"/>
        </w:rPr>
        <w:t>17</w:t>
      </w:r>
    </w:p>
    <w:p w14:paraId="6C55D7DD" w14:textId="48DF5039" w:rsidR="00FD3023" w:rsidRPr="00FD3023" w:rsidRDefault="00FD3023" w:rsidP="00FD3023">
      <w:pPr>
        <w:spacing w:after="0" w:line="240" w:lineRule="auto"/>
        <w:ind w:firstLine="284"/>
        <w:jc w:val="center"/>
        <w:rPr>
          <w:rFonts w:ascii="Times New Roman" w:hAnsi="Times New Roman" w:cs="Times New Roman"/>
          <w:sz w:val="12"/>
          <w:szCs w:val="12"/>
        </w:rPr>
      </w:pPr>
      <w:r w:rsidRPr="00FD3023">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№64 от 30.12.2021г.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w:t>
      </w:r>
    </w:p>
    <w:p w14:paraId="344736B7" w14:textId="6C4C5ED7"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14:paraId="5C4D6ACE" w14:textId="77777777"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ПОСТАНОВЛЯЕТ:</w:t>
      </w:r>
    </w:p>
    <w:p w14:paraId="21073F53" w14:textId="35904EEA"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w:t>
      </w:r>
      <w:r>
        <w:rPr>
          <w:rFonts w:ascii="Times New Roman" w:hAnsi="Times New Roman" w:cs="Times New Roman"/>
          <w:sz w:val="12"/>
          <w:szCs w:val="12"/>
        </w:rPr>
        <w:t xml:space="preserve"> Сергиевский №64от 30.12.2021г.</w:t>
      </w:r>
      <w:r w:rsidRPr="00FD3023">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Калиновка муниципального района Сергиевский» на 2022-2024гг.» (далее - Программа) следующего содержания:</w:t>
      </w:r>
    </w:p>
    <w:p w14:paraId="2E150881" w14:textId="7C303D06"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77F3FCED" w14:textId="61A1FD19"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Общий объем финансирования Программы составляет 121,57726 тыс. рублей, в том числе из местного бюджета –  121,57726  тыс. рублей.</w:t>
      </w:r>
    </w:p>
    <w:p w14:paraId="663AF58C" w14:textId="77777777"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2022г.- 121,57726 тыс. руб.</w:t>
      </w:r>
    </w:p>
    <w:p w14:paraId="7EEAF9F6" w14:textId="77777777"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2023г.- 0,0 тыс. руб.</w:t>
      </w:r>
    </w:p>
    <w:p w14:paraId="1784471C" w14:textId="77777777"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 xml:space="preserve">2024г.- 0,0 тыс. руб.     </w:t>
      </w:r>
    </w:p>
    <w:p w14:paraId="48A8B0A6" w14:textId="1E7793E8"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0A8DA1FB" w14:textId="6C71ED5E"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Общий объем финансирования Программы составляет 109,40259 тыс. рублей.</w:t>
      </w:r>
    </w:p>
    <w:p w14:paraId="0D4CE75D" w14:textId="69AC10ED" w:rsid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73"/>
        <w:gridCol w:w="4120"/>
        <w:gridCol w:w="1084"/>
        <w:gridCol w:w="1026"/>
        <w:gridCol w:w="1026"/>
      </w:tblGrid>
      <w:tr w:rsidR="00FD3023" w14:paraId="6610AFC0" w14:textId="77777777" w:rsidTr="00FD3023">
        <w:tc>
          <w:tcPr>
            <w:tcW w:w="0" w:type="auto"/>
            <w:vAlign w:val="center"/>
          </w:tcPr>
          <w:p w14:paraId="28D3F5FC" w14:textId="455EE04A"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b/>
                <w:sz w:val="12"/>
                <w:szCs w:val="12"/>
                <w:lang w:eastAsia="ru-RU"/>
              </w:rPr>
              <w:t xml:space="preserve">№ </w:t>
            </w:r>
            <w:proofErr w:type="gramStart"/>
            <w:r w:rsidRPr="00FD3023">
              <w:rPr>
                <w:rFonts w:ascii="Times New Roman" w:eastAsia="Times New Roman" w:hAnsi="Times New Roman" w:cs="Times New Roman"/>
                <w:b/>
                <w:sz w:val="12"/>
                <w:szCs w:val="12"/>
                <w:lang w:eastAsia="ru-RU"/>
              </w:rPr>
              <w:t>п</w:t>
            </w:r>
            <w:proofErr w:type="gramEnd"/>
            <w:r w:rsidRPr="00FD3023">
              <w:rPr>
                <w:rFonts w:ascii="Times New Roman" w:eastAsia="Times New Roman" w:hAnsi="Times New Roman" w:cs="Times New Roman"/>
                <w:b/>
                <w:sz w:val="12"/>
                <w:szCs w:val="12"/>
                <w:lang w:eastAsia="ru-RU"/>
              </w:rPr>
              <w:t>/п</w:t>
            </w:r>
          </w:p>
        </w:tc>
        <w:tc>
          <w:tcPr>
            <w:tcW w:w="0" w:type="auto"/>
            <w:vAlign w:val="center"/>
          </w:tcPr>
          <w:p w14:paraId="66909C36" w14:textId="63CF42BF"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b/>
                <w:sz w:val="12"/>
                <w:szCs w:val="12"/>
                <w:lang w:eastAsia="ru-RU"/>
              </w:rPr>
              <w:t>Наименование мероприятия</w:t>
            </w:r>
          </w:p>
        </w:tc>
        <w:tc>
          <w:tcPr>
            <w:tcW w:w="0" w:type="auto"/>
            <w:vAlign w:val="center"/>
          </w:tcPr>
          <w:p w14:paraId="54C5B163" w14:textId="2140830A"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b/>
                <w:sz w:val="12"/>
                <w:szCs w:val="12"/>
                <w:lang w:eastAsia="ru-RU"/>
              </w:rPr>
              <w:t>2022 год, тыс. рублей</w:t>
            </w:r>
          </w:p>
        </w:tc>
        <w:tc>
          <w:tcPr>
            <w:tcW w:w="0" w:type="auto"/>
            <w:vAlign w:val="center"/>
          </w:tcPr>
          <w:p w14:paraId="3F3300C7" w14:textId="42EFCE74"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b/>
                <w:sz w:val="12"/>
                <w:szCs w:val="12"/>
                <w:lang w:eastAsia="ru-RU"/>
              </w:rPr>
              <w:t>2023 год, тыс. рублей</w:t>
            </w:r>
          </w:p>
        </w:tc>
        <w:tc>
          <w:tcPr>
            <w:tcW w:w="0" w:type="auto"/>
            <w:vAlign w:val="center"/>
          </w:tcPr>
          <w:p w14:paraId="22B195A8" w14:textId="04D01E59"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b/>
                <w:sz w:val="12"/>
                <w:szCs w:val="12"/>
                <w:lang w:eastAsia="ru-RU"/>
              </w:rPr>
              <w:t>2024 год, тыс. рублей</w:t>
            </w:r>
          </w:p>
        </w:tc>
      </w:tr>
      <w:tr w:rsidR="00FD3023" w14:paraId="6B4A6CF2" w14:textId="77777777" w:rsidTr="00FD3023">
        <w:tc>
          <w:tcPr>
            <w:tcW w:w="0" w:type="auto"/>
            <w:vAlign w:val="center"/>
          </w:tcPr>
          <w:p w14:paraId="1C43B65F" w14:textId="1F2039E9"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sz w:val="12"/>
                <w:szCs w:val="12"/>
                <w:lang w:eastAsia="ru-RU"/>
              </w:rPr>
              <w:t>1.</w:t>
            </w:r>
          </w:p>
        </w:tc>
        <w:tc>
          <w:tcPr>
            <w:tcW w:w="0" w:type="auto"/>
            <w:vAlign w:val="center"/>
          </w:tcPr>
          <w:p w14:paraId="6CB82B6F" w14:textId="325A5EF6"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0" w:type="auto"/>
            <w:vAlign w:val="center"/>
          </w:tcPr>
          <w:p w14:paraId="706721C1" w14:textId="4FF9C980"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sz w:val="12"/>
                <w:szCs w:val="12"/>
                <w:lang w:eastAsia="ru-RU"/>
              </w:rPr>
              <w:t>111,57726</w:t>
            </w:r>
          </w:p>
        </w:tc>
        <w:tc>
          <w:tcPr>
            <w:tcW w:w="0" w:type="auto"/>
            <w:vAlign w:val="center"/>
          </w:tcPr>
          <w:p w14:paraId="3F86E0A0" w14:textId="3CB40DF0"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sz w:val="12"/>
                <w:szCs w:val="12"/>
                <w:lang w:eastAsia="ru-RU"/>
              </w:rPr>
              <w:t>0,00</w:t>
            </w:r>
          </w:p>
        </w:tc>
        <w:tc>
          <w:tcPr>
            <w:tcW w:w="0" w:type="auto"/>
            <w:vAlign w:val="center"/>
          </w:tcPr>
          <w:p w14:paraId="3464292D" w14:textId="6287933E" w:rsid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sz w:val="12"/>
                <w:szCs w:val="12"/>
                <w:lang w:eastAsia="ru-RU"/>
              </w:rPr>
              <w:t>0,00</w:t>
            </w:r>
          </w:p>
        </w:tc>
      </w:tr>
      <w:tr w:rsidR="00FD3023" w14:paraId="54A5BB98" w14:textId="77777777" w:rsidTr="00FD3023">
        <w:tc>
          <w:tcPr>
            <w:tcW w:w="0" w:type="auto"/>
            <w:vAlign w:val="center"/>
          </w:tcPr>
          <w:p w14:paraId="39191035" w14:textId="751A9A2C" w:rsidR="00FD3023" w:rsidRPr="00FD3023" w:rsidRDefault="00FD3023" w:rsidP="00FD3023">
            <w:pPr>
              <w:jc w:val="center"/>
              <w:rPr>
                <w:rFonts w:ascii="Times New Roman" w:eastAsia="Times New Roman" w:hAnsi="Times New Roman" w:cs="Times New Roman"/>
                <w:sz w:val="12"/>
                <w:szCs w:val="12"/>
                <w:lang w:eastAsia="ru-RU"/>
              </w:rPr>
            </w:pPr>
            <w:r w:rsidRPr="00FD3023">
              <w:rPr>
                <w:rFonts w:ascii="Times New Roman" w:eastAsia="Times New Roman" w:hAnsi="Times New Roman" w:cs="Times New Roman"/>
                <w:sz w:val="12"/>
                <w:szCs w:val="12"/>
                <w:lang w:eastAsia="ru-RU"/>
              </w:rPr>
              <w:t>2.</w:t>
            </w:r>
          </w:p>
        </w:tc>
        <w:tc>
          <w:tcPr>
            <w:tcW w:w="0" w:type="auto"/>
            <w:vAlign w:val="center"/>
          </w:tcPr>
          <w:p w14:paraId="118F812C" w14:textId="18996FAA" w:rsidR="00FD3023" w:rsidRPr="00FD3023" w:rsidRDefault="00FD3023" w:rsidP="00FD3023">
            <w:pPr>
              <w:jc w:val="center"/>
              <w:rPr>
                <w:rFonts w:ascii="Times New Roman" w:eastAsia="Times New Roman" w:hAnsi="Times New Roman" w:cs="Times New Roman"/>
                <w:sz w:val="12"/>
                <w:szCs w:val="12"/>
                <w:lang w:eastAsia="ru-RU"/>
              </w:rPr>
            </w:pPr>
            <w:r w:rsidRPr="00FD3023">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0" w:type="auto"/>
            <w:vAlign w:val="center"/>
          </w:tcPr>
          <w:p w14:paraId="495B319A" w14:textId="515D92F7" w:rsidR="00FD3023" w:rsidRPr="00FD3023" w:rsidRDefault="00FD3023" w:rsidP="00FD3023">
            <w:pPr>
              <w:jc w:val="center"/>
              <w:rPr>
                <w:rFonts w:ascii="Times New Roman" w:eastAsia="Times New Roman" w:hAnsi="Times New Roman" w:cs="Times New Roman"/>
                <w:sz w:val="12"/>
                <w:szCs w:val="12"/>
                <w:lang w:eastAsia="ru-RU"/>
              </w:rPr>
            </w:pPr>
            <w:r w:rsidRPr="00FD3023">
              <w:rPr>
                <w:rFonts w:ascii="Times New Roman" w:eastAsia="Times New Roman" w:hAnsi="Times New Roman" w:cs="Times New Roman"/>
                <w:sz w:val="12"/>
                <w:szCs w:val="12"/>
                <w:lang w:eastAsia="ru-RU"/>
              </w:rPr>
              <w:t>10,00000</w:t>
            </w:r>
          </w:p>
        </w:tc>
        <w:tc>
          <w:tcPr>
            <w:tcW w:w="0" w:type="auto"/>
            <w:vAlign w:val="center"/>
          </w:tcPr>
          <w:p w14:paraId="4A8AB8C3" w14:textId="0DDBEF24" w:rsidR="00FD3023" w:rsidRPr="00FD3023" w:rsidRDefault="00FD3023" w:rsidP="00FD3023">
            <w:pPr>
              <w:jc w:val="center"/>
              <w:rPr>
                <w:rFonts w:ascii="Times New Roman" w:eastAsia="Times New Roman" w:hAnsi="Times New Roman" w:cs="Times New Roman"/>
                <w:sz w:val="12"/>
                <w:szCs w:val="12"/>
                <w:lang w:eastAsia="ru-RU"/>
              </w:rPr>
            </w:pPr>
            <w:r w:rsidRPr="00FD3023">
              <w:rPr>
                <w:rFonts w:ascii="Times New Roman" w:eastAsia="Times New Roman" w:hAnsi="Times New Roman" w:cs="Times New Roman"/>
                <w:sz w:val="12"/>
                <w:szCs w:val="12"/>
                <w:lang w:eastAsia="ru-RU"/>
              </w:rPr>
              <w:t>0,00</w:t>
            </w:r>
          </w:p>
        </w:tc>
        <w:tc>
          <w:tcPr>
            <w:tcW w:w="0" w:type="auto"/>
            <w:vAlign w:val="center"/>
          </w:tcPr>
          <w:p w14:paraId="46DEE62F" w14:textId="4971F0A6" w:rsidR="00FD3023" w:rsidRPr="00FD3023" w:rsidRDefault="00FD3023" w:rsidP="00FD3023">
            <w:pPr>
              <w:jc w:val="center"/>
              <w:rPr>
                <w:rFonts w:ascii="Times New Roman" w:eastAsia="Times New Roman" w:hAnsi="Times New Roman" w:cs="Times New Roman"/>
                <w:sz w:val="12"/>
                <w:szCs w:val="12"/>
                <w:lang w:eastAsia="ru-RU"/>
              </w:rPr>
            </w:pPr>
            <w:r w:rsidRPr="00FD3023">
              <w:rPr>
                <w:rFonts w:ascii="Times New Roman" w:eastAsia="Times New Roman" w:hAnsi="Times New Roman" w:cs="Times New Roman"/>
                <w:sz w:val="12"/>
                <w:szCs w:val="12"/>
                <w:lang w:eastAsia="ru-RU"/>
              </w:rPr>
              <w:t>0,00</w:t>
            </w:r>
          </w:p>
        </w:tc>
      </w:tr>
      <w:tr w:rsidR="00FD3023" w14:paraId="33418F30" w14:textId="77777777" w:rsidTr="00FD3023">
        <w:tc>
          <w:tcPr>
            <w:tcW w:w="0" w:type="auto"/>
            <w:vAlign w:val="center"/>
          </w:tcPr>
          <w:p w14:paraId="2F4E9967" w14:textId="6D2AB7B1" w:rsidR="00FD3023" w:rsidRPr="00FD3023" w:rsidRDefault="00FD3023" w:rsidP="00FD3023">
            <w:pPr>
              <w:jc w:val="center"/>
              <w:rPr>
                <w:rFonts w:ascii="Times New Roman" w:eastAsia="Times New Roman" w:hAnsi="Times New Roman" w:cs="Times New Roman"/>
                <w:sz w:val="12"/>
                <w:szCs w:val="12"/>
                <w:lang w:eastAsia="ru-RU"/>
              </w:rPr>
            </w:pPr>
          </w:p>
        </w:tc>
        <w:tc>
          <w:tcPr>
            <w:tcW w:w="0" w:type="auto"/>
            <w:vAlign w:val="center"/>
          </w:tcPr>
          <w:p w14:paraId="755FE29A" w14:textId="41165B14" w:rsidR="00FD3023" w:rsidRPr="00FD3023" w:rsidRDefault="00FD3023" w:rsidP="00FD3023">
            <w:pPr>
              <w:jc w:val="center"/>
              <w:rPr>
                <w:rFonts w:ascii="Times New Roman" w:hAnsi="Times New Roman" w:cs="Times New Roman"/>
                <w:sz w:val="12"/>
                <w:szCs w:val="12"/>
              </w:rPr>
            </w:pPr>
            <w:r w:rsidRPr="00FD3023">
              <w:rPr>
                <w:rFonts w:ascii="Times New Roman" w:eastAsia="Times New Roman" w:hAnsi="Times New Roman" w:cs="Times New Roman"/>
                <w:b/>
                <w:sz w:val="12"/>
                <w:szCs w:val="12"/>
                <w:lang w:eastAsia="ru-RU"/>
              </w:rPr>
              <w:t>Итого по программе:</w:t>
            </w:r>
          </w:p>
        </w:tc>
        <w:tc>
          <w:tcPr>
            <w:tcW w:w="0" w:type="auto"/>
            <w:vAlign w:val="center"/>
          </w:tcPr>
          <w:p w14:paraId="7A851425" w14:textId="11B0DB5F" w:rsidR="00FD3023" w:rsidRPr="00FD3023" w:rsidRDefault="00FD3023" w:rsidP="00FD3023">
            <w:pPr>
              <w:jc w:val="center"/>
              <w:rPr>
                <w:rFonts w:ascii="Times New Roman" w:eastAsia="Times New Roman" w:hAnsi="Times New Roman" w:cs="Times New Roman"/>
                <w:sz w:val="12"/>
                <w:szCs w:val="12"/>
                <w:lang w:eastAsia="ru-RU"/>
              </w:rPr>
            </w:pPr>
            <w:r w:rsidRPr="00FD3023">
              <w:rPr>
                <w:rFonts w:ascii="Times New Roman" w:eastAsia="Times New Roman" w:hAnsi="Times New Roman" w:cs="Times New Roman"/>
                <w:b/>
                <w:sz w:val="12"/>
                <w:szCs w:val="12"/>
                <w:lang w:eastAsia="ru-RU"/>
              </w:rPr>
              <w:t>121,57726</w:t>
            </w:r>
          </w:p>
        </w:tc>
        <w:tc>
          <w:tcPr>
            <w:tcW w:w="0" w:type="auto"/>
            <w:vAlign w:val="center"/>
          </w:tcPr>
          <w:p w14:paraId="5E62C65A" w14:textId="48DC7B77" w:rsidR="00FD3023" w:rsidRPr="00FD3023" w:rsidRDefault="00FD3023" w:rsidP="00FD3023">
            <w:pPr>
              <w:jc w:val="center"/>
              <w:rPr>
                <w:rFonts w:ascii="Times New Roman" w:eastAsia="Times New Roman" w:hAnsi="Times New Roman" w:cs="Times New Roman"/>
                <w:sz w:val="12"/>
                <w:szCs w:val="12"/>
                <w:lang w:eastAsia="ru-RU"/>
              </w:rPr>
            </w:pPr>
            <w:r w:rsidRPr="00FD3023">
              <w:rPr>
                <w:rFonts w:ascii="Times New Roman" w:eastAsia="Times New Roman" w:hAnsi="Times New Roman" w:cs="Times New Roman"/>
                <w:b/>
                <w:sz w:val="12"/>
                <w:szCs w:val="12"/>
                <w:lang w:eastAsia="ru-RU"/>
              </w:rPr>
              <w:t>0,00</w:t>
            </w:r>
          </w:p>
        </w:tc>
        <w:tc>
          <w:tcPr>
            <w:tcW w:w="0" w:type="auto"/>
            <w:vAlign w:val="center"/>
          </w:tcPr>
          <w:p w14:paraId="0E604EBA" w14:textId="4D7967A9" w:rsidR="00FD3023" w:rsidRPr="00FD3023" w:rsidRDefault="00FD3023" w:rsidP="00FD3023">
            <w:pPr>
              <w:jc w:val="center"/>
              <w:rPr>
                <w:rFonts w:ascii="Times New Roman" w:eastAsia="Times New Roman" w:hAnsi="Times New Roman" w:cs="Times New Roman"/>
                <w:sz w:val="12"/>
                <w:szCs w:val="12"/>
                <w:lang w:eastAsia="ru-RU"/>
              </w:rPr>
            </w:pPr>
            <w:r w:rsidRPr="00FD3023">
              <w:rPr>
                <w:rFonts w:ascii="Times New Roman" w:eastAsia="Times New Roman" w:hAnsi="Times New Roman" w:cs="Times New Roman"/>
                <w:b/>
                <w:sz w:val="12"/>
                <w:szCs w:val="12"/>
                <w:lang w:eastAsia="ru-RU"/>
              </w:rPr>
              <w:t>0,00</w:t>
            </w:r>
          </w:p>
        </w:tc>
      </w:tr>
    </w:tbl>
    <w:p w14:paraId="3A1F70E1" w14:textId="77777777"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2.Опубликовать настоящее Постановление в газете «Сергиевский вестник».</w:t>
      </w:r>
    </w:p>
    <w:p w14:paraId="3638D19E" w14:textId="7CB7D144" w:rsidR="00FD3023" w:rsidRPr="00FD3023" w:rsidRDefault="00FD3023" w:rsidP="00FD3023">
      <w:pPr>
        <w:spacing w:after="0" w:line="240" w:lineRule="auto"/>
        <w:ind w:firstLine="284"/>
        <w:jc w:val="both"/>
        <w:rPr>
          <w:rFonts w:ascii="Times New Roman" w:hAnsi="Times New Roman" w:cs="Times New Roman"/>
          <w:sz w:val="12"/>
          <w:szCs w:val="12"/>
        </w:rPr>
      </w:pPr>
      <w:r w:rsidRPr="00FD3023">
        <w:rPr>
          <w:rFonts w:ascii="Times New Roman" w:hAnsi="Times New Roman" w:cs="Times New Roman"/>
          <w:sz w:val="12"/>
          <w:szCs w:val="12"/>
        </w:rPr>
        <w:t>3.Настоящее Постановление вступает в силу со дня его офици</w:t>
      </w:r>
      <w:r>
        <w:rPr>
          <w:rFonts w:ascii="Times New Roman" w:hAnsi="Times New Roman" w:cs="Times New Roman"/>
          <w:sz w:val="12"/>
          <w:szCs w:val="12"/>
        </w:rPr>
        <w:t>ального опубликования.</w:t>
      </w:r>
    </w:p>
    <w:p w14:paraId="3CCE6B8C" w14:textId="77777777" w:rsidR="00FD3023" w:rsidRPr="00FD3023" w:rsidRDefault="00FD3023" w:rsidP="00FD3023">
      <w:pPr>
        <w:spacing w:after="0" w:line="240" w:lineRule="auto"/>
        <w:ind w:firstLine="284"/>
        <w:jc w:val="right"/>
        <w:rPr>
          <w:rFonts w:ascii="Times New Roman" w:hAnsi="Times New Roman" w:cs="Times New Roman"/>
          <w:sz w:val="12"/>
          <w:szCs w:val="12"/>
        </w:rPr>
      </w:pPr>
      <w:r w:rsidRPr="00FD3023">
        <w:rPr>
          <w:rFonts w:ascii="Times New Roman" w:hAnsi="Times New Roman" w:cs="Times New Roman"/>
          <w:sz w:val="12"/>
          <w:szCs w:val="12"/>
        </w:rPr>
        <w:t xml:space="preserve">Глава сельского поселения Калиновка </w:t>
      </w:r>
    </w:p>
    <w:p w14:paraId="32E428B2" w14:textId="77777777" w:rsidR="00FD3023" w:rsidRDefault="00FD3023" w:rsidP="00FD3023">
      <w:pPr>
        <w:spacing w:after="0" w:line="240" w:lineRule="auto"/>
        <w:ind w:firstLine="284"/>
        <w:jc w:val="right"/>
        <w:rPr>
          <w:rFonts w:ascii="Times New Roman" w:hAnsi="Times New Roman" w:cs="Times New Roman"/>
          <w:sz w:val="12"/>
          <w:szCs w:val="12"/>
        </w:rPr>
      </w:pPr>
      <w:r w:rsidRPr="00FD3023">
        <w:rPr>
          <w:rFonts w:ascii="Times New Roman" w:hAnsi="Times New Roman" w:cs="Times New Roman"/>
          <w:sz w:val="12"/>
          <w:szCs w:val="12"/>
        </w:rPr>
        <w:t xml:space="preserve">муниципального района Сергиевский              </w:t>
      </w:r>
    </w:p>
    <w:p w14:paraId="091255F4" w14:textId="14BAC029" w:rsidR="00FD3023" w:rsidRDefault="00FD3023" w:rsidP="00FD3023">
      <w:pPr>
        <w:spacing w:after="0" w:line="240" w:lineRule="auto"/>
        <w:ind w:firstLine="284"/>
        <w:jc w:val="right"/>
        <w:rPr>
          <w:rFonts w:ascii="Times New Roman" w:hAnsi="Times New Roman" w:cs="Times New Roman"/>
          <w:sz w:val="12"/>
          <w:szCs w:val="12"/>
        </w:rPr>
      </w:pPr>
      <w:r w:rsidRPr="00FD3023">
        <w:rPr>
          <w:rFonts w:ascii="Times New Roman" w:hAnsi="Times New Roman" w:cs="Times New Roman"/>
          <w:sz w:val="12"/>
          <w:szCs w:val="12"/>
        </w:rPr>
        <w:t xml:space="preserve">                             Беспалов С.В.</w:t>
      </w:r>
    </w:p>
    <w:p w14:paraId="2A2CE9B9"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80F19B4" w14:textId="77777777" w:rsidR="00A629FA"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629FA">
        <w:rPr>
          <w:rFonts w:ascii="Times New Roman" w:hAnsi="Times New Roman" w:cs="Times New Roman"/>
          <w:sz w:val="12"/>
          <w:szCs w:val="12"/>
        </w:rPr>
        <w:t>Калиновка</w:t>
      </w:r>
    </w:p>
    <w:p w14:paraId="1659CA69"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DB6E495" w14:textId="77777777" w:rsidR="00A629FA"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C6BD1B7"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0F592C0E" w14:textId="58E55276" w:rsidR="00A629FA" w:rsidRDefault="00A629FA" w:rsidP="00A629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w:t>
      </w:r>
      <w:r w:rsidR="00FD3023">
        <w:rPr>
          <w:rFonts w:ascii="Times New Roman" w:hAnsi="Times New Roman" w:cs="Times New Roman"/>
          <w:sz w:val="12"/>
          <w:szCs w:val="12"/>
        </w:rPr>
        <w:t>18</w:t>
      </w:r>
    </w:p>
    <w:p w14:paraId="72C96782" w14:textId="7D7A37EF" w:rsidR="007F7D78" w:rsidRPr="007F7D78" w:rsidRDefault="007F7D78" w:rsidP="007F7D78">
      <w:pPr>
        <w:spacing w:after="0" w:line="240" w:lineRule="auto"/>
        <w:ind w:firstLine="284"/>
        <w:jc w:val="center"/>
        <w:rPr>
          <w:rFonts w:ascii="Times New Roman" w:hAnsi="Times New Roman" w:cs="Times New Roman"/>
          <w:sz w:val="12"/>
          <w:szCs w:val="12"/>
        </w:rPr>
      </w:pPr>
      <w:r w:rsidRPr="007F7D78">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№65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w:t>
      </w:r>
    </w:p>
    <w:p w14:paraId="3394DD37" w14:textId="5A1AFB69"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7F7D7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14:paraId="70F74B8A"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ПОСТАНОВЛЯЕТ:</w:t>
      </w:r>
    </w:p>
    <w:p w14:paraId="5A19CEB0" w14:textId="0844EEB6"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w:t>
      </w:r>
      <w:r>
        <w:rPr>
          <w:rFonts w:ascii="Times New Roman" w:hAnsi="Times New Roman" w:cs="Times New Roman"/>
          <w:sz w:val="12"/>
          <w:szCs w:val="12"/>
        </w:rPr>
        <w:t>пального района Сергиевский №65</w:t>
      </w:r>
      <w:r w:rsidRPr="007F7D78">
        <w:rPr>
          <w:rFonts w:ascii="Times New Roman" w:hAnsi="Times New Roman" w:cs="Times New Roman"/>
          <w:sz w:val="12"/>
          <w:szCs w:val="12"/>
        </w:rPr>
        <w:t xml:space="preserve"> от 30.12.2021г. «Об утверждении муниципальной программы «Реконструкция, ремонт и укрепление материально-технической базы учреждений сельского поселения Калиновка муниципального района Сергиевский» на 2022-2024гг. (далее - Программа) следующего содержания:</w:t>
      </w:r>
    </w:p>
    <w:p w14:paraId="2B1B22F6" w14:textId="7FED81EA"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4B18F5DB" w14:textId="559DECEF"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Объем   финансирования, необходимый для реализации  мероприятий  Программы составит 13208,31950 тыс. рублей, в том числе:</w:t>
      </w:r>
    </w:p>
    <w:p w14:paraId="179CBF22"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в 2022 году – 107,78967 тыс. рублей,</w:t>
      </w:r>
    </w:p>
    <w:p w14:paraId="735D3664"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в 2023 году – 13100,52983 тыс. рублей,</w:t>
      </w:r>
    </w:p>
    <w:p w14:paraId="4B849C5C" w14:textId="675A92FD"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в</w:t>
      </w:r>
      <w:r>
        <w:rPr>
          <w:rFonts w:ascii="Times New Roman" w:hAnsi="Times New Roman" w:cs="Times New Roman"/>
          <w:sz w:val="12"/>
          <w:szCs w:val="12"/>
        </w:rPr>
        <w:t xml:space="preserve"> 2024 году – 00,00 тыс. рублей.</w:t>
      </w:r>
    </w:p>
    <w:p w14:paraId="5EAE33ED" w14:textId="18C5D5EB" w:rsid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392"/>
        <w:gridCol w:w="4535"/>
        <w:gridCol w:w="1135"/>
        <w:gridCol w:w="852"/>
        <w:gridCol w:w="815"/>
      </w:tblGrid>
      <w:tr w:rsidR="007F7D78" w:rsidRPr="007F7D78" w14:paraId="3D1A3FA3" w14:textId="77777777" w:rsidTr="007F7D78">
        <w:tc>
          <w:tcPr>
            <w:tcW w:w="254" w:type="pct"/>
            <w:vMerge w:val="restart"/>
            <w:tcBorders>
              <w:top w:val="single" w:sz="4" w:space="0" w:color="000000"/>
              <w:left w:val="single" w:sz="4" w:space="0" w:color="000000"/>
              <w:bottom w:val="single" w:sz="4" w:space="0" w:color="000000"/>
            </w:tcBorders>
            <w:shd w:val="clear" w:color="auto" w:fill="auto"/>
          </w:tcPr>
          <w:p w14:paraId="5DA06E02"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 xml:space="preserve">№ </w:t>
            </w:r>
            <w:proofErr w:type="gramStart"/>
            <w:r w:rsidRPr="007F7D78">
              <w:rPr>
                <w:rFonts w:ascii="Times New Roman" w:eastAsia="Times New Roman" w:hAnsi="Times New Roman" w:cs="Times New Roman"/>
                <w:sz w:val="12"/>
                <w:szCs w:val="12"/>
                <w:lang w:eastAsia="ru-RU"/>
              </w:rPr>
              <w:t>п</w:t>
            </w:r>
            <w:proofErr w:type="gramEnd"/>
            <w:r w:rsidRPr="007F7D78">
              <w:rPr>
                <w:rFonts w:ascii="Times New Roman" w:eastAsia="Times New Roman" w:hAnsi="Times New Roman" w:cs="Times New Roman"/>
                <w:sz w:val="12"/>
                <w:szCs w:val="12"/>
                <w:lang w:eastAsia="ru-RU"/>
              </w:rPr>
              <w:t>/п</w:t>
            </w:r>
          </w:p>
        </w:tc>
        <w:tc>
          <w:tcPr>
            <w:tcW w:w="2934" w:type="pct"/>
            <w:vMerge w:val="restart"/>
            <w:tcBorders>
              <w:top w:val="single" w:sz="4" w:space="0" w:color="000000"/>
              <w:left w:val="single" w:sz="4" w:space="0" w:color="000000"/>
              <w:bottom w:val="single" w:sz="4" w:space="0" w:color="000000"/>
            </w:tcBorders>
            <w:shd w:val="clear" w:color="auto" w:fill="auto"/>
          </w:tcPr>
          <w:p w14:paraId="6EA93823"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Наименование мероприятия</w:t>
            </w:r>
          </w:p>
        </w:tc>
        <w:tc>
          <w:tcPr>
            <w:tcW w:w="1813" w:type="pct"/>
            <w:gridSpan w:val="3"/>
            <w:tcBorders>
              <w:top w:val="single" w:sz="4" w:space="0" w:color="000000"/>
              <w:left w:val="single" w:sz="4" w:space="0" w:color="000000"/>
              <w:bottom w:val="single" w:sz="4" w:space="0" w:color="000000"/>
              <w:right w:val="single" w:sz="4" w:space="0" w:color="auto"/>
            </w:tcBorders>
            <w:shd w:val="clear" w:color="auto" w:fill="auto"/>
          </w:tcPr>
          <w:p w14:paraId="6CDB88C1"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Планируемый объем финансирования, тыс. рублей</w:t>
            </w:r>
          </w:p>
        </w:tc>
      </w:tr>
      <w:tr w:rsidR="007F7D78" w:rsidRPr="007F7D78" w14:paraId="78032C6E" w14:textId="77777777" w:rsidTr="007F7D78">
        <w:tc>
          <w:tcPr>
            <w:tcW w:w="254" w:type="pct"/>
            <w:vMerge/>
            <w:tcBorders>
              <w:top w:val="single" w:sz="4" w:space="0" w:color="000000"/>
              <w:left w:val="single" w:sz="4" w:space="0" w:color="000000"/>
              <w:bottom w:val="single" w:sz="4" w:space="0" w:color="000000"/>
            </w:tcBorders>
            <w:shd w:val="clear" w:color="auto" w:fill="auto"/>
          </w:tcPr>
          <w:p w14:paraId="33081CDE"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p>
        </w:tc>
        <w:tc>
          <w:tcPr>
            <w:tcW w:w="2934" w:type="pct"/>
            <w:vMerge/>
            <w:tcBorders>
              <w:top w:val="single" w:sz="4" w:space="0" w:color="000000"/>
              <w:left w:val="single" w:sz="4" w:space="0" w:color="000000"/>
              <w:bottom w:val="single" w:sz="4" w:space="0" w:color="000000"/>
            </w:tcBorders>
            <w:shd w:val="clear" w:color="auto" w:fill="auto"/>
          </w:tcPr>
          <w:p w14:paraId="59484385"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tcPr>
          <w:p w14:paraId="44531B1C"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2022</w:t>
            </w:r>
          </w:p>
        </w:tc>
        <w:tc>
          <w:tcPr>
            <w:tcW w:w="551" w:type="pct"/>
            <w:tcBorders>
              <w:top w:val="single" w:sz="4" w:space="0" w:color="000000"/>
              <w:left w:val="single" w:sz="4" w:space="0" w:color="000000"/>
              <w:bottom w:val="single" w:sz="4" w:space="0" w:color="000000"/>
            </w:tcBorders>
            <w:shd w:val="clear" w:color="auto" w:fill="auto"/>
          </w:tcPr>
          <w:p w14:paraId="4343DA30"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2023</w:t>
            </w:r>
          </w:p>
        </w:tc>
        <w:tc>
          <w:tcPr>
            <w:tcW w:w="527" w:type="pct"/>
            <w:tcBorders>
              <w:top w:val="single" w:sz="4" w:space="0" w:color="000000"/>
              <w:left w:val="single" w:sz="4" w:space="0" w:color="000000"/>
              <w:bottom w:val="single" w:sz="4" w:space="0" w:color="000000"/>
              <w:right w:val="single" w:sz="4" w:space="0" w:color="auto"/>
            </w:tcBorders>
            <w:shd w:val="clear" w:color="auto" w:fill="auto"/>
          </w:tcPr>
          <w:p w14:paraId="1D163530"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2024</w:t>
            </w:r>
          </w:p>
        </w:tc>
      </w:tr>
      <w:tr w:rsidR="007F7D78" w:rsidRPr="007F7D78" w14:paraId="7832E0C5" w14:textId="77777777" w:rsidTr="007F7D78">
        <w:tc>
          <w:tcPr>
            <w:tcW w:w="254" w:type="pct"/>
            <w:tcBorders>
              <w:top w:val="single" w:sz="4" w:space="0" w:color="000000"/>
              <w:left w:val="single" w:sz="4" w:space="0" w:color="000000"/>
              <w:bottom w:val="single" w:sz="4" w:space="0" w:color="000000"/>
            </w:tcBorders>
            <w:shd w:val="clear" w:color="auto" w:fill="auto"/>
            <w:vAlign w:val="center"/>
          </w:tcPr>
          <w:p w14:paraId="2CCC686E"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1</w:t>
            </w:r>
          </w:p>
        </w:tc>
        <w:tc>
          <w:tcPr>
            <w:tcW w:w="2934" w:type="pct"/>
            <w:tcBorders>
              <w:top w:val="single" w:sz="4" w:space="0" w:color="000000"/>
              <w:left w:val="single" w:sz="4" w:space="0" w:color="000000"/>
              <w:bottom w:val="single" w:sz="4" w:space="0" w:color="000000"/>
            </w:tcBorders>
            <w:shd w:val="clear" w:color="auto" w:fill="auto"/>
            <w:vAlign w:val="center"/>
          </w:tcPr>
          <w:p w14:paraId="38CF102A" w14:textId="77777777" w:rsidR="007F7D78" w:rsidRPr="007F7D78" w:rsidRDefault="007F7D78" w:rsidP="007F7D78">
            <w:pPr>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14:paraId="7AABEAAE"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74,78967</w:t>
            </w:r>
          </w:p>
        </w:tc>
        <w:tc>
          <w:tcPr>
            <w:tcW w:w="551" w:type="pct"/>
            <w:tcBorders>
              <w:top w:val="single" w:sz="4" w:space="0" w:color="000000"/>
              <w:left w:val="single" w:sz="4" w:space="0" w:color="000000"/>
              <w:bottom w:val="single" w:sz="4" w:space="0" w:color="000000"/>
            </w:tcBorders>
            <w:shd w:val="clear" w:color="auto" w:fill="auto"/>
            <w:vAlign w:val="center"/>
          </w:tcPr>
          <w:p w14:paraId="305703BB"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1536F3C7"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r>
      <w:tr w:rsidR="007F7D78" w:rsidRPr="007F7D78" w14:paraId="72C7583D"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vAlign w:val="center"/>
          </w:tcPr>
          <w:p w14:paraId="52E5F0B5"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w:t>
            </w:r>
          </w:p>
        </w:tc>
        <w:tc>
          <w:tcPr>
            <w:tcW w:w="2934" w:type="pct"/>
            <w:tcBorders>
              <w:top w:val="single" w:sz="4" w:space="0" w:color="000000"/>
              <w:left w:val="single" w:sz="4" w:space="0" w:color="000000"/>
              <w:bottom w:val="single" w:sz="4" w:space="0" w:color="000000"/>
            </w:tcBorders>
            <w:shd w:val="clear" w:color="auto" w:fill="auto"/>
            <w:vAlign w:val="center"/>
          </w:tcPr>
          <w:p w14:paraId="5A50356E" w14:textId="77777777" w:rsidR="007F7D78" w:rsidRPr="007F7D78" w:rsidRDefault="007F7D78" w:rsidP="007F7D78">
            <w:pPr>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14:paraId="521EA975"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24,00000</w:t>
            </w:r>
          </w:p>
        </w:tc>
        <w:tc>
          <w:tcPr>
            <w:tcW w:w="551" w:type="pct"/>
            <w:tcBorders>
              <w:top w:val="single" w:sz="4" w:space="0" w:color="000000"/>
              <w:left w:val="single" w:sz="4" w:space="0" w:color="000000"/>
              <w:bottom w:val="single" w:sz="4" w:space="0" w:color="000000"/>
            </w:tcBorders>
            <w:shd w:val="clear" w:color="auto" w:fill="auto"/>
            <w:vAlign w:val="center"/>
          </w:tcPr>
          <w:p w14:paraId="7D57C7F0"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2B9E4B9C"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r>
      <w:tr w:rsidR="007F7D78" w:rsidRPr="007F7D78" w14:paraId="0E5EA012"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vAlign w:val="center"/>
          </w:tcPr>
          <w:p w14:paraId="649121AE"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3</w:t>
            </w:r>
          </w:p>
        </w:tc>
        <w:tc>
          <w:tcPr>
            <w:tcW w:w="2934" w:type="pct"/>
            <w:tcBorders>
              <w:top w:val="single" w:sz="4" w:space="0" w:color="000000"/>
              <w:left w:val="single" w:sz="4" w:space="0" w:color="000000"/>
              <w:bottom w:val="single" w:sz="4" w:space="0" w:color="000000"/>
            </w:tcBorders>
            <w:shd w:val="clear" w:color="auto" w:fill="auto"/>
            <w:vAlign w:val="center"/>
          </w:tcPr>
          <w:p w14:paraId="2EC6046D"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7DA498DE"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9,00000</w:t>
            </w:r>
          </w:p>
        </w:tc>
        <w:tc>
          <w:tcPr>
            <w:tcW w:w="551" w:type="pct"/>
            <w:tcBorders>
              <w:top w:val="single" w:sz="4" w:space="0" w:color="000000"/>
              <w:left w:val="single" w:sz="4" w:space="0" w:color="000000"/>
              <w:bottom w:val="single" w:sz="4" w:space="0" w:color="000000"/>
            </w:tcBorders>
            <w:shd w:val="clear" w:color="auto" w:fill="auto"/>
            <w:vAlign w:val="center"/>
          </w:tcPr>
          <w:p w14:paraId="2E898398"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6C8A3D4D"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r>
      <w:tr w:rsidR="007F7D78" w:rsidRPr="007F7D78" w14:paraId="5D5CB041"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vAlign w:val="center"/>
          </w:tcPr>
          <w:p w14:paraId="5F2F97FF"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4</w:t>
            </w:r>
          </w:p>
        </w:tc>
        <w:tc>
          <w:tcPr>
            <w:tcW w:w="2934" w:type="pct"/>
            <w:tcBorders>
              <w:top w:val="single" w:sz="4" w:space="0" w:color="000000"/>
              <w:left w:val="single" w:sz="4" w:space="0" w:color="000000"/>
              <w:bottom w:val="single" w:sz="4" w:space="0" w:color="000000"/>
            </w:tcBorders>
            <w:shd w:val="clear" w:color="auto" w:fill="auto"/>
            <w:vAlign w:val="center"/>
          </w:tcPr>
          <w:p w14:paraId="3FE6FA16"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Средства местного бюджета на поддержку отрасли культуры – развитие сети учреждений культурно – досугового типа</w:t>
            </w:r>
          </w:p>
        </w:tc>
        <w:tc>
          <w:tcPr>
            <w:tcW w:w="734" w:type="pct"/>
            <w:tcBorders>
              <w:top w:val="single" w:sz="4" w:space="0" w:color="000000"/>
              <w:left w:val="single" w:sz="4" w:space="0" w:color="000000"/>
              <w:bottom w:val="single" w:sz="4" w:space="0" w:color="000000"/>
            </w:tcBorders>
            <w:shd w:val="clear" w:color="auto" w:fill="auto"/>
            <w:vAlign w:val="center"/>
          </w:tcPr>
          <w:p w14:paraId="1B14FFC7"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c>
          <w:tcPr>
            <w:tcW w:w="551" w:type="pct"/>
            <w:tcBorders>
              <w:top w:val="single" w:sz="4" w:space="0" w:color="000000"/>
              <w:left w:val="single" w:sz="4" w:space="0" w:color="000000"/>
              <w:bottom w:val="single" w:sz="4" w:space="0" w:color="000000"/>
            </w:tcBorders>
            <w:shd w:val="clear" w:color="auto" w:fill="auto"/>
            <w:vAlign w:val="center"/>
          </w:tcPr>
          <w:p w14:paraId="0FA52A58"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655,02649</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4E563C86"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r>
      <w:tr w:rsidR="007F7D78" w:rsidRPr="007F7D78" w14:paraId="266B7A13"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vAlign w:val="center"/>
          </w:tcPr>
          <w:p w14:paraId="47E283B5"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p>
        </w:tc>
        <w:tc>
          <w:tcPr>
            <w:tcW w:w="2934" w:type="pct"/>
            <w:tcBorders>
              <w:top w:val="single" w:sz="4" w:space="0" w:color="000000"/>
              <w:left w:val="single" w:sz="4" w:space="0" w:color="000000"/>
              <w:bottom w:val="single" w:sz="4" w:space="0" w:color="000000"/>
            </w:tcBorders>
            <w:shd w:val="clear" w:color="auto" w:fill="auto"/>
            <w:vAlign w:val="center"/>
          </w:tcPr>
          <w:p w14:paraId="57E38547"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4E7CDC6B" w14:textId="77777777" w:rsidR="007F7D78" w:rsidRPr="007F7D78" w:rsidRDefault="007F7D78" w:rsidP="007F7D78">
            <w:pPr>
              <w:snapToGrid w:val="0"/>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107,78967</w:t>
            </w:r>
          </w:p>
        </w:tc>
        <w:tc>
          <w:tcPr>
            <w:tcW w:w="551" w:type="pct"/>
            <w:tcBorders>
              <w:top w:val="single" w:sz="4" w:space="0" w:color="000000"/>
              <w:left w:val="single" w:sz="4" w:space="0" w:color="000000"/>
              <w:bottom w:val="single" w:sz="4" w:space="0" w:color="000000"/>
            </w:tcBorders>
            <w:shd w:val="clear" w:color="auto" w:fill="auto"/>
            <w:vAlign w:val="center"/>
          </w:tcPr>
          <w:p w14:paraId="2720D6BB" w14:textId="77777777" w:rsidR="007F7D78" w:rsidRPr="007F7D78" w:rsidRDefault="007F7D78" w:rsidP="007F7D78">
            <w:pPr>
              <w:snapToGrid w:val="0"/>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655,02649</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31DA7FF4" w14:textId="77777777" w:rsidR="007F7D78" w:rsidRPr="007F7D78" w:rsidRDefault="007F7D78" w:rsidP="007F7D78">
            <w:pPr>
              <w:snapToGrid w:val="0"/>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0,00</w:t>
            </w:r>
          </w:p>
        </w:tc>
      </w:tr>
      <w:tr w:rsidR="007F7D78" w:rsidRPr="007F7D78" w14:paraId="4E306141"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vAlign w:val="center"/>
          </w:tcPr>
          <w:p w14:paraId="0436FADB"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1</w:t>
            </w:r>
          </w:p>
        </w:tc>
        <w:tc>
          <w:tcPr>
            <w:tcW w:w="2934" w:type="pct"/>
            <w:tcBorders>
              <w:top w:val="single" w:sz="4" w:space="0" w:color="000000"/>
              <w:left w:val="single" w:sz="4" w:space="0" w:color="000000"/>
              <w:bottom w:val="single" w:sz="4" w:space="0" w:color="000000"/>
            </w:tcBorders>
            <w:shd w:val="clear" w:color="auto" w:fill="auto"/>
            <w:vAlign w:val="center"/>
          </w:tcPr>
          <w:p w14:paraId="4C424FC4"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26FAF27D"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c>
          <w:tcPr>
            <w:tcW w:w="551" w:type="pct"/>
            <w:tcBorders>
              <w:top w:val="single" w:sz="4" w:space="0" w:color="000000"/>
              <w:left w:val="single" w:sz="4" w:space="0" w:color="000000"/>
              <w:bottom w:val="single" w:sz="4" w:space="0" w:color="000000"/>
            </w:tcBorders>
            <w:shd w:val="clear" w:color="auto" w:fill="auto"/>
            <w:vAlign w:val="center"/>
          </w:tcPr>
          <w:p w14:paraId="0435688D"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0FF8931C"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r>
      <w:tr w:rsidR="007F7D78" w:rsidRPr="007F7D78" w14:paraId="5E59CF01"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vAlign w:val="center"/>
          </w:tcPr>
          <w:p w14:paraId="310FCA6A"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p>
        </w:tc>
        <w:tc>
          <w:tcPr>
            <w:tcW w:w="2934" w:type="pct"/>
            <w:tcBorders>
              <w:top w:val="single" w:sz="4" w:space="0" w:color="000000"/>
              <w:left w:val="single" w:sz="4" w:space="0" w:color="000000"/>
              <w:bottom w:val="single" w:sz="4" w:space="0" w:color="000000"/>
            </w:tcBorders>
            <w:shd w:val="clear" w:color="auto" w:fill="auto"/>
            <w:vAlign w:val="center"/>
          </w:tcPr>
          <w:p w14:paraId="45D50924" w14:textId="77777777" w:rsidR="007F7D78" w:rsidRPr="007F7D78" w:rsidRDefault="007F7D78" w:rsidP="007F7D78">
            <w:pPr>
              <w:snapToGrid w:val="0"/>
              <w:spacing w:after="0" w:line="240" w:lineRule="auto"/>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14:paraId="18CC929B" w14:textId="77777777" w:rsidR="007F7D78" w:rsidRPr="007F7D78" w:rsidRDefault="007F7D78" w:rsidP="007F7D78">
            <w:pPr>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0,00</w:t>
            </w:r>
          </w:p>
        </w:tc>
        <w:tc>
          <w:tcPr>
            <w:tcW w:w="551" w:type="pct"/>
            <w:tcBorders>
              <w:top w:val="single" w:sz="4" w:space="0" w:color="000000"/>
              <w:left w:val="single" w:sz="4" w:space="0" w:color="000000"/>
              <w:bottom w:val="single" w:sz="4" w:space="0" w:color="000000"/>
            </w:tcBorders>
            <w:shd w:val="clear" w:color="auto" w:fill="auto"/>
            <w:vAlign w:val="center"/>
          </w:tcPr>
          <w:p w14:paraId="7B2106B1" w14:textId="77777777" w:rsidR="007F7D78" w:rsidRPr="007F7D78" w:rsidRDefault="007F7D78" w:rsidP="007F7D78">
            <w:pPr>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0,00</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3D0AB1F5" w14:textId="77777777" w:rsidR="007F7D78" w:rsidRPr="007F7D78" w:rsidRDefault="007F7D78" w:rsidP="007F7D78">
            <w:pPr>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0,00</w:t>
            </w:r>
          </w:p>
        </w:tc>
      </w:tr>
      <w:tr w:rsidR="007F7D78" w:rsidRPr="007F7D78" w14:paraId="160493C2"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vAlign w:val="center"/>
          </w:tcPr>
          <w:p w14:paraId="366752BF"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1</w:t>
            </w:r>
          </w:p>
        </w:tc>
        <w:tc>
          <w:tcPr>
            <w:tcW w:w="2934" w:type="pct"/>
            <w:tcBorders>
              <w:top w:val="single" w:sz="4" w:space="0" w:color="000000"/>
              <w:left w:val="single" w:sz="4" w:space="0" w:color="000000"/>
              <w:bottom w:val="single" w:sz="4" w:space="0" w:color="000000"/>
            </w:tcBorders>
            <w:shd w:val="clear" w:color="auto" w:fill="auto"/>
            <w:vAlign w:val="center"/>
          </w:tcPr>
          <w:p w14:paraId="34DE4D1E"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Средства областного бюджета на поддержку отрасли культуры – развитие сети учреждений культурно – досугового типа</w:t>
            </w:r>
          </w:p>
        </w:tc>
        <w:tc>
          <w:tcPr>
            <w:tcW w:w="734" w:type="pct"/>
            <w:tcBorders>
              <w:top w:val="single" w:sz="4" w:space="0" w:color="000000"/>
              <w:left w:val="single" w:sz="4" w:space="0" w:color="000000"/>
              <w:bottom w:val="single" w:sz="4" w:space="0" w:color="000000"/>
            </w:tcBorders>
            <w:shd w:val="clear" w:color="auto" w:fill="auto"/>
            <w:vAlign w:val="center"/>
          </w:tcPr>
          <w:p w14:paraId="4F4148AC"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c>
          <w:tcPr>
            <w:tcW w:w="551" w:type="pct"/>
            <w:tcBorders>
              <w:top w:val="single" w:sz="4" w:space="0" w:color="000000"/>
              <w:left w:val="single" w:sz="4" w:space="0" w:color="000000"/>
              <w:bottom w:val="single" w:sz="4" w:space="0" w:color="000000"/>
            </w:tcBorders>
            <w:shd w:val="clear" w:color="auto" w:fill="auto"/>
            <w:vAlign w:val="center"/>
          </w:tcPr>
          <w:p w14:paraId="168DC0FC"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12445,50334</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5731367F"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0,00</w:t>
            </w:r>
          </w:p>
        </w:tc>
      </w:tr>
      <w:tr w:rsidR="007F7D78" w:rsidRPr="007F7D78" w14:paraId="1C86D070"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vAlign w:val="center"/>
          </w:tcPr>
          <w:p w14:paraId="48A5495A" w14:textId="77777777" w:rsidR="007F7D78" w:rsidRPr="007F7D78" w:rsidRDefault="007F7D78" w:rsidP="007F7D78">
            <w:pPr>
              <w:snapToGrid w:val="0"/>
              <w:spacing w:after="0" w:line="240" w:lineRule="auto"/>
              <w:jc w:val="center"/>
              <w:rPr>
                <w:rFonts w:ascii="Times New Roman" w:eastAsia="Times New Roman" w:hAnsi="Times New Roman" w:cs="Times New Roman"/>
                <w:sz w:val="12"/>
                <w:szCs w:val="12"/>
                <w:lang w:eastAsia="ru-RU"/>
              </w:rPr>
            </w:pPr>
          </w:p>
        </w:tc>
        <w:tc>
          <w:tcPr>
            <w:tcW w:w="2934" w:type="pct"/>
            <w:tcBorders>
              <w:top w:val="single" w:sz="4" w:space="0" w:color="000000"/>
              <w:left w:val="single" w:sz="4" w:space="0" w:color="000000"/>
              <w:bottom w:val="single" w:sz="4" w:space="0" w:color="000000"/>
            </w:tcBorders>
            <w:shd w:val="clear" w:color="auto" w:fill="auto"/>
            <w:vAlign w:val="center"/>
          </w:tcPr>
          <w:p w14:paraId="07FBCD4D" w14:textId="77777777" w:rsidR="007F7D78" w:rsidRPr="007F7D78" w:rsidRDefault="007F7D78" w:rsidP="007F7D78">
            <w:pPr>
              <w:snapToGrid w:val="0"/>
              <w:spacing w:after="0" w:line="240" w:lineRule="auto"/>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61FFC103" w14:textId="77777777" w:rsidR="007F7D78" w:rsidRPr="007F7D78" w:rsidRDefault="007F7D78" w:rsidP="007F7D78">
            <w:pPr>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0,00</w:t>
            </w:r>
          </w:p>
        </w:tc>
        <w:tc>
          <w:tcPr>
            <w:tcW w:w="551" w:type="pct"/>
            <w:tcBorders>
              <w:top w:val="single" w:sz="4" w:space="0" w:color="000000"/>
              <w:left w:val="single" w:sz="4" w:space="0" w:color="000000"/>
              <w:bottom w:val="single" w:sz="4" w:space="0" w:color="000000"/>
            </w:tcBorders>
            <w:shd w:val="clear" w:color="auto" w:fill="auto"/>
            <w:vAlign w:val="center"/>
          </w:tcPr>
          <w:p w14:paraId="2B9C7937" w14:textId="77777777" w:rsidR="007F7D78" w:rsidRPr="007F7D78" w:rsidRDefault="007F7D78" w:rsidP="007F7D78">
            <w:pPr>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12445,50334</w:t>
            </w:r>
          </w:p>
        </w:tc>
        <w:tc>
          <w:tcPr>
            <w:tcW w:w="527" w:type="pct"/>
            <w:tcBorders>
              <w:top w:val="single" w:sz="4" w:space="0" w:color="000000"/>
              <w:left w:val="single" w:sz="4" w:space="0" w:color="000000"/>
              <w:bottom w:val="single" w:sz="4" w:space="0" w:color="000000"/>
              <w:right w:val="single" w:sz="4" w:space="0" w:color="auto"/>
            </w:tcBorders>
            <w:shd w:val="clear" w:color="auto" w:fill="auto"/>
            <w:vAlign w:val="center"/>
          </w:tcPr>
          <w:p w14:paraId="2CE306C0" w14:textId="77777777" w:rsidR="007F7D78" w:rsidRPr="007F7D78" w:rsidRDefault="007F7D78" w:rsidP="007F7D78">
            <w:pPr>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0,00</w:t>
            </w:r>
          </w:p>
        </w:tc>
      </w:tr>
      <w:tr w:rsidR="007F7D78" w:rsidRPr="007F7D78" w14:paraId="56220BF4" w14:textId="77777777" w:rsidTr="007F7D78">
        <w:trPr>
          <w:trHeight w:val="70"/>
        </w:trPr>
        <w:tc>
          <w:tcPr>
            <w:tcW w:w="254" w:type="pct"/>
            <w:tcBorders>
              <w:top w:val="single" w:sz="4" w:space="0" w:color="000000"/>
              <w:left w:val="single" w:sz="4" w:space="0" w:color="000000"/>
              <w:bottom w:val="single" w:sz="4" w:space="0" w:color="000000"/>
            </w:tcBorders>
            <w:shd w:val="clear" w:color="auto" w:fill="auto"/>
          </w:tcPr>
          <w:p w14:paraId="7AF7269C"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p>
        </w:tc>
        <w:tc>
          <w:tcPr>
            <w:tcW w:w="2934" w:type="pct"/>
            <w:tcBorders>
              <w:top w:val="single" w:sz="4" w:space="0" w:color="000000"/>
              <w:left w:val="single" w:sz="4" w:space="0" w:color="000000"/>
              <w:bottom w:val="single" w:sz="4" w:space="0" w:color="000000"/>
            </w:tcBorders>
            <w:shd w:val="clear" w:color="auto" w:fill="auto"/>
          </w:tcPr>
          <w:p w14:paraId="76912B46" w14:textId="77777777" w:rsidR="007F7D78" w:rsidRPr="007F7D78" w:rsidRDefault="007F7D78" w:rsidP="007F7D78">
            <w:pPr>
              <w:snapToGrid w:val="0"/>
              <w:spacing w:after="0" w:line="240" w:lineRule="auto"/>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tcPr>
          <w:p w14:paraId="3A361F55" w14:textId="77777777" w:rsidR="007F7D78" w:rsidRPr="007F7D78" w:rsidRDefault="007F7D78" w:rsidP="007F7D78">
            <w:pPr>
              <w:snapToGrid w:val="0"/>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107,78967</w:t>
            </w:r>
          </w:p>
        </w:tc>
        <w:tc>
          <w:tcPr>
            <w:tcW w:w="551" w:type="pct"/>
            <w:tcBorders>
              <w:top w:val="single" w:sz="4" w:space="0" w:color="000000"/>
              <w:left w:val="single" w:sz="4" w:space="0" w:color="000000"/>
              <w:bottom w:val="single" w:sz="4" w:space="0" w:color="000000"/>
            </w:tcBorders>
            <w:shd w:val="clear" w:color="auto" w:fill="auto"/>
          </w:tcPr>
          <w:p w14:paraId="495CBFF1" w14:textId="77777777" w:rsidR="007F7D78" w:rsidRPr="007F7D78" w:rsidRDefault="007F7D78" w:rsidP="007F7D78">
            <w:pPr>
              <w:snapToGrid w:val="0"/>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13100,52983</w:t>
            </w:r>
          </w:p>
        </w:tc>
        <w:tc>
          <w:tcPr>
            <w:tcW w:w="527" w:type="pct"/>
            <w:tcBorders>
              <w:top w:val="single" w:sz="4" w:space="0" w:color="000000"/>
              <w:left w:val="single" w:sz="4" w:space="0" w:color="000000"/>
              <w:bottom w:val="single" w:sz="4" w:space="0" w:color="000000"/>
              <w:right w:val="single" w:sz="4" w:space="0" w:color="auto"/>
            </w:tcBorders>
            <w:shd w:val="clear" w:color="auto" w:fill="auto"/>
          </w:tcPr>
          <w:p w14:paraId="063C6602" w14:textId="77777777" w:rsidR="007F7D78" w:rsidRPr="007F7D78" w:rsidRDefault="007F7D78" w:rsidP="007F7D78">
            <w:pPr>
              <w:snapToGrid w:val="0"/>
              <w:spacing w:after="0" w:line="240" w:lineRule="auto"/>
              <w:jc w:val="center"/>
              <w:rPr>
                <w:rFonts w:ascii="Times New Roman" w:eastAsia="Times New Roman" w:hAnsi="Times New Roman" w:cs="Times New Roman"/>
                <w:b/>
                <w:sz w:val="12"/>
                <w:szCs w:val="12"/>
                <w:lang w:eastAsia="ru-RU"/>
              </w:rPr>
            </w:pPr>
            <w:r w:rsidRPr="007F7D78">
              <w:rPr>
                <w:rFonts w:ascii="Times New Roman" w:eastAsia="Times New Roman" w:hAnsi="Times New Roman" w:cs="Times New Roman"/>
                <w:b/>
                <w:sz w:val="12"/>
                <w:szCs w:val="12"/>
                <w:lang w:eastAsia="ru-RU"/>
              </w:rPr>
              <w:t>0,00</w:t>
            </w:r>
          </w:p>
        </w:tc>
      </w:tr>
    </w:tbl>
    <w:p w14:paraId="1DFA8308"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2E818015" w14:textId="5ED1C9F0" w:rsidR="007F7D78" w:rsidRPr="007F7D78" w:rsidRDefault="007F7D78" w:rsidP="007F7D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Pr="007F7D78">
        <w:rPr>
          <w:rFonts w:ascii="Times New Roman" w:hAnsi="Times New Roman" w:cs="Times New Roman"/>
          <w:sz w:val="12"/>
          <w:szCs w:val="12"/>
        </w:rPr>
        <w:t xml:space="preserve"> финансирования, необходимый для реализации  мероприятий  Пр</w:t>
      </w:r>
      <w:r>
        <w:rPr>
          <w:rFonts w:ascii="Times New Roman" w:hAnsi="Times New Roman" w:cs="Times New Roman"/>
          <w:sz w:val="12"/>
          <w:szCs w:val="12"/>
        </w:rPr>
        <w:t>ограммы составит</w:t>
      </w:r>
      <w:r w:rsidRPr="007F7D78">
        <w:rPr>
          <w:rFonts w:ascii="Times New Roman" w:hAnsi="Times New Roman" w:cs="Times New Roman"/>
          <w:sz w:val="12"/>
          <w:szCs w:val="12"/>
        </w:rPr>
        <w:t xml:space="preserve"> 13208,31950 тыс. рублей, в том числе по годам:</w:t>
      </w:r>
    </w:p>
    <w:p w14:paraId="391B659E" w14:textId="5DC9D13C"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на 2022 год – 107,78967 тыс. рублей;</w:t>
      </w:r>
    </w:p>
    <w:p w14:paraId="6B163CE1" w14:textId="313CE7A3"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на 2023 год – 13100,52983 тыс. рублей;</w:t>
      </w:r>
    </w:p>
    <w:p w14:paraId="4F2A85D0" w14:textId="088F1DD4"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на 2024 год – 0,00 тыс. рублей</w:t>
      </w:r>
    </w:p>
    <w:p w14:paraId="4C4E695D"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2.Опубликовать настоящее Постановление в газете «Сергиевский вестник».</w:t>
      </w:r>
    </w:p>
    <w:p w14:paraId="0F697EA5" w14:textId="557F885E"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5D2C4240" w14:textId="77777777" w:rsidR="007F7D78" w:rsidRPr="007F7D78" w:rsidRDefault="007F7D78" w:rsidP="007F7D78">
      <w:pPr>
        <w:spacing w:after="0" w:line="240" w:lineRule="auto"/>
        <w:ind w:firstLine="284"/>
        <w:jc w:val="right"/>
        <w:rPr>
          <w:rFonts w:ascii="Times New Roman" w:hAnsi="Times New Roman" w:cs="Times New Roman"/>
          <w:sz w:val="12"/>
          <w:szCs w:val="12"/>
        </w:rPr>
      </w:pPr>
      <w:r w:rsidRPr="007F7D78">
        <w:rPr>
          <w:rFonts w:ascii="Times New Roman" w:hAnsi="Times New Roman" w:cs="Times New Roman"/>
          <w:sz w:val="12"/>
          <w:szCs w:val="12"/>
        </w:rPr>
        <w:t xml:space="preserve">Глава сельского поселения Калиновка </w:t>
      </w:r>
    </w:p>
    <w:p w14:paraId="189F6D1F" w14:textId="77777777" w:rsidR="007F7D78" w:rsidRDefault="007F7D78" w:rsidP="007F7D78">
      <w:pPr>
        <w:spacing w:after="0" w:line="240" w:lineRule="auto"/>
        <w:ind w:firstLine="284"/>
        <w:jc w:val="right"/>
        <w:rPr>
          <w:rFonts w:ascii="Times New Roman" w:hAnsi="Times New Roman" w:cs="Times New Roman"/>
          <w:sz w:val="12"/>
          <w:szCs w:val="12"/>
        </w:rPr>
      </w:pPr>
      <w:r w:rsidRPr="007F7D78">
        <w:rPr>
          <w:rFonts w:ascii="Times New Roman" w:hAnsi="Times New Roman" w:cs="Times New Roman"/>
          <w:sz w:val="12"/>
          <w:szCs w:val="12"/>
        </w:rPr>
        <w:t xml:space="preserve">муниципального района Сергиевский                      </w:t>
      </w:r>
    </w:p>
    <w:p w14:paraId="582BC056" w14:textId="519EF4B9" w:rsidR="007F7D78" w:rsidRDefault="007F7D78" w:rsidP="007F7D78">
      <w:pPr>
        <w:spacing w:after="0" w:line="240" w:lineRule="auto"/>
        <w:ind w:firstLine="284"/>
        <w:jc w:val="right"/>
        <w:rPr>
          <w:rFonts w:ascii="Times New Roman" w:hAnsi="Times New Roman" w:cs="Times New Roman"/>
          <w:sz w:val="12"/>
          <w:szCs w:val="12"/>
        </w:rPr>
      </w:pPr>
      <w:r w:rsidRPr="007F7D78">
        <w:rPr>
          <w:rFonts w:ascii="Times New Roman" w:hAnsi="Times New Roman" w:cs="Times New Roman"/>
          <w:sz w:val="12"/>
          <w:szCs w:val="12"/>
        </w:rPr>
        <w:t xml:space="preserve">     </w:t>
      </w:r>
      <w:r>
        <w:rPr>
          <w:rFonts w:ascii="Times New Roman" w:hAnsi="Times New Roman" w:cs="Times New Roman"/>
          <w:sz w:val="12"/>
          <w:szCs w:val="12"/>
        </w:rPr>
        <w:t xml:space="preserve">                  Беспалов С.В.</w:t>
      </w:r>
    </w:p>
    <w:p w14:paraId="6AFBCF01"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94142DC" w14:textId="77777777" w:rsidR="00A629FA" w:rsidRDefault="00A629FA" w:rsidP="00A629F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629FA">
        <w:rPr>
          <w:rFonts w:ascii="Times New Roman" w:hAnsi="Times New Roman" w:cs="Times New Roman"/>
          <w:sz w:val="12"/>
          <w:szCs w:val="12"/>
        </w:rPr>
        <w:t>Калиновка</w:t>
      </w:r>
    </w:p>
    <w:p w14:paraId="37AEE889"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4C1B97DA" w14:textId="77777777" w:rsidR="00A629FA"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99D55FE" w14:textId="77777777" w:rsidR="00A629FA" w:rsidRPr="00411768" w:rsidRDefault="00A629FA" w:rsidP="00A629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03F8DC46" w14:textId="035B9BD3" w:rsidR="00A629FA" w:rsidRDefault="00A629FA" w:rsidP="00A629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F627B1">
        <w:rPr>
          <w:rFonts w:ascii="Times New Roman" w:hAnsi="Times New Roman" w:cs="Times New Roman"/>
          <w:sz w:val="12"/>
          <w:szCs w:val="12"/>
        </w:rPr>
        <w:t xml:space="preserve">                             №19</w:t>
      </w:r>
    </w:p>
    <w:p w14:paraId="36D342A3" w14:textId="4620D900" w:rsidR="007F7D78" w:rsidRPr="007F7D78" w:rsidRDefault="007F7D78" w:rsidP="007F7D78">
      <w:pPr>
        <w:spacing w:after="0" w:line="240" w:lineRule="auto"/>
        <w:ind w:firstLine="284"/>
        <w:jc w:val="center"/>
        <w:rPr>
          <w:rFonts w:ascii="Times New Roman" w:hAnsi="Times New Roman" w:cs="Times New Roman"/>
          <w:sz w:val="12"/>
          <w:szCs w:val="12"/>
        </w:rPr>
      </w:pPr>
      <w:r w:rsidRPr="007F7D78">
        <w:rPr>
          <w:rFonts w:ascii="Times New Roman" w:hAnsi="Times New Roman" w:cs="Times New Roman"/>
          <w:sz w:val="12"/>
          <w:szCs w:val="12"/>
        </w:rPr>
        <w:t>О внесении изменений в Приложение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7F7D78">
        <w:rPr>
          <w:rFonts w:ascii="Times New Roman" w:hAnsi="Times New Roman" w:cs="Times New Roman"/>
          <w:sz w:val="12"/>
          <w:szCs w:val="12"/>
        </w:rPr>
        <w:t>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2022-2024гг.</w:t>
      </w:r>
    </w:p>
    <w:p w14:paraId="61B031D7"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  </w:t>
      </w:r>
    </w:p>
    <w:p w14:paraId="3F750203"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ПОСТАНОВЛЯЕТ:</w:t>
      </w:r>
    </w:p>
    <w:p w14:paraId="06DAFF11" w14:textId="7531B894"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№66 от 30.12.2021г. «Об утверждении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2022-2024гг. (далее - Программа) следующего содержания:</w:t>
      </w:r>
    </w:p>
    <w:p w14:paraId="1A77D7B7"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029B453A"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Общий объем финансирования программы в 2022-2024 годах:</w:t>
      </w:r>
    </w:p>
    <w:p w14:paraId="010ACD2C" w14:textId="1749EB33" w:rsidR="007F7D78" w:rsidRPr="007F7D78" w:rsidRDefault="007F7D78" w:rsidP="007F7D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587,11099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в том числе:</w:t>
      </w:r>
    </w:p>
    <w:p w14:paraId="166DBD92"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lastRenderedPageBreak/>
        <w:t xml:space="preserve">2022 год – 507,11099 </w:t>
      </w:r>
      <w:proofErr w:type="spellStart"/>
      <w:r w:rsidRPr="007F7D78">
        <w:rPr>
          <w:rFonts w:ascii="Times New Roman" w:hAnsi="Times New Roman" w:cs="Times New Roman"/>
          <w:sz w:val="12"/>
          <w:szCs w:val="12"/>
        </w:rPr>
        <w:t>тыс</w:t>
      </w:r>
      <w:proofErr w:type="gramStart"/>
      <w:r w:rsidRPr="007F7D78">
        <w:rPr>
          <w:rFonts w:ascii="Times New Roman" w:hAnsi="Times New Roman" w:cs="Times New Roman"/>
          <w:sz w:val="12"/>
          <w:szCs w:val="12"/>
        </w:rPr>
        <w:t>.р</w:t>
      </w:r>
      <w:proofErr w:type="gramEnd"/>
      <w:r w:rsidRPr="007F7D78">
        <w:rPr>
          <w:rFonts w:ascii="Times New Roman" w:hAnsi="Times New Roman" w:cs="Times New Roman"/>
          <w:sz w:val="12"/>
          <w:szCs w:val="12"/>
        </w:rPr>
        <w:t>ублей</w:t>
      </w:r>
      <w:proofErr w:type="spellEnd"/>
    </w:p>
    <w:p w14:paraId="0B0E4071"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xml:space="preserve">2023 год – 40,00000 </w:t>
      </w:r>
      <w:proofErr w:type="spellStart"/>
      <w:r w:rsidRPr="007F7D78">
        <w:rPr>
          <w:rFonts w:ascii="Times New Roman" w:hAnsi="Times New Roman" w:cs="Times New Roman"/>
          <w:sz w:val="12"/>
          <w:szCs w:val="12"/>
        </w:rPr>
        <w:t>тыс</w:t>
      </w:r>
      <w:proofErr w:type="gramStart"/>
      <w:r w:rsidRPr="007F7D78">
        <w:rPr>
          <w:rFonts w:ascii="Times New Roman" w:hAnsi="Times New Roman" w:cs="Times New Roman"/>
          <w:sz w:val="12"/>
          <w:szCs w:val="12"/>
        </w:rPr>
        <w:t>.р</w:t>
      </w:r>
      <w:proofErr w:type="gramEnd"/>
      <w:r w:rsidRPr="007F7D78">
        <w:rPr>
          <w:rFonts w:ascii="Times New Roman" w:hAnsi="Times New Roman" w:cs="Times New Roman"/>
          <w:sz w:val="12"/>
          <w:szCs w:val="12"/>
        </w:rPr>
        <w:t>ублей</w:t>
      </w:r>
      <w:proofErr w:type="spellEnd"/>
    </w:p>
    <w:p w14:paraId="3CCAE915" w14:textId="77777777"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 xml:space="preserve">2024 год – 40,00000 </w:t>
      </w:r>
      <w:proofErr w:type="spellStart"/>
      <w:r w:rsidRPr="007F7D78">
        <w:rPr>
          <w:rFonts w:ascii="Times New Roman" w:hAnsi="Times New Roman" w:cs="Times New Roman"/>
          <w:sz w:val="12"/>
          <w:szCs w:val="12"/>
        </w:rPr>
        <w:t>тыс</w:t>
      </w:r>
      <w:proofErr w:type="gramStart"/>
      <w:r w:rsidRPr="007F7D78">
        <w:rPr>
          <w:rFonts w:ascii="Times New Roman" w:hAnsi="Times New Roman" w:cs="Times New Roman"/>
          <w:sz w:val="12"/>
          <w:szCs w:val="12"/>
        </w:rPr>
        <w:t>.р</w:t>
      </w:r>
      <w:proofErr w:type="gramEnd"/>
      <w:r w:rsidRPr="007F7D78">
        <w:rPr>
          <w:rFonts w:ascii="Times New Roman" w:hAnsi="Times New Roman" w:cs="Times New Roman"/>
          <w:sz w:val="12"/>
          <w:szCs w:val="12"/>
        </w:rPr>
        <w:t>ублей</w:t>
      </w:r>
      <w:proofErr w:type="spellEnd"/>
    </w:p>
    <w:p w14:paraId="31284544" w14:textId="25F85F53" w:rsidR="007F7D78" w:rsidRPr="007F7D78" w:rsidRDefault="007F7D78" w:rsidP="007F7D78">
      <w:pPr>
        <w:spacing w:after="0" w:line="240" w:lineRule="auto"/>
        <w:ind w:firstLine="284"/>
        <w:jc w:val="both"/>
        <w:rPr>
          <w:rFonts w:ascii="Times New Roman" w:hAnsi="Times New Roman" w:cs="Times New Roman"/>
          <w:sz w:val="12"/>
          <w:szCs w:val="12"/>
        </w:rPr>
      </w:pPr>
      <w:r w:rsidRPr="007F7D78">
        <w:rPr>
          <w:rFonts w:ascii="Times New Roman" w:hAnsi="Times New Roman" w:cs="Times New Roman"/>
          <w:sz w:val="12"/>
          <w:szCs w:val="12"/>
        </w:rPr>
        <w:t>Бюдже</w:t>
      </w:r>
      <w:r>
        <w:rPr>
          <w:rFonts w:ascii="Times New Roman" w:hAnsi="Times New Roman" w:cs="Times New Roman"/>
          <w:sz w:val="12"/>
          <w:szCs w:val="12"/>
        </w:rPr>
        <w:t>т сельского поселения Калиновка</w:t>
      </w:r>
    </w:p>
    <w:p w14:paraId="350FE40D" w14:textId="3EBAD35B" w:rsidR="007F7D78" w:rsidRDefault="007F7D78" w:rsidP="007F7D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F7D78">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Калиновка муниципального района Сергиевский» на 2022-2024 годы» изложить в следующей редакции:</w:t>
      </w:r>
    </w:p>
    <w:tbl>
      <w:tblPr>
        <w:tblW w:w="5000" w:type="pct"/>
        <w:tblLayout w:type="fixed"/>
        <w:tblLook w:val="04A0" w:firstRow="1" w:lastRow="0" w:firstColumn="1" w:lastColumn="0" w:noHBand="0" w:noVBand="1"/>
      </w:tblPr>
      <w:tblGrid>
        <w:gridCol w:w="392"/>
        <w:gridCol w:w="1200"/>
        <w:gridCol w:w="1104"/>
        <w:gridCol w:w="825"/>
        <w:gridCol w:w="748"/>
        <w:gridCol w:w="756"/>
        <w:gridCol w:w="799"/>
        <w:gridCol w:w="804"/>
        <w:gridCol w:w="1101"/>
      </w:tblGrid>
      <w:tr w:rsidR="007F7D78" w:rsidRPr="007F7D78" w14:paraId="4B0304E8" w14:textId="77777777" w:rsidTr="00F627B1">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023570E3"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w:t>
            </w:r>
            <w:proofErr w:type="gramStart"/>
            <w:r w:rsidRPr="007F7D78">
              <w:rPr>
                <w:rFonts w:ascii="Times New Roman" w:eastAsia="Times New Roman" w:hAnsi="Times New Roman" w:cs="Times New Roman"/>
                <w:sz w:val="12"/>
                <w:szCs w:val="12"/>
              </w:rPr>
              <w:t>п</w:t>
            </w:r>
            <w:proofErr w:type="gramEnd"/>
            <w:r w:rsidRPr="007F7D78">
              <w:rPr>
                <w:rFonts w:ascii="Times New Roman" w:eastAsia="Times New Roman" w:hAnsi="Times New Roman" w:cs="Times New Roman"/>
                <w:sz w:val="12"/>
                <w:szCs w:val="12"/>
              </w:rPr>
              <w:t>/п</w:t>
            </w:r>
          </w:p>
        </w:tc>
        <w:tc>
          <w:tcPr>
            <w:tcW w:w="776" w:type="pct"/>
            <w:vMerge w:val="restart"/>
            <w:tcBorders>
              <w:top w:val="single" w:sz="4" w:space="0" w:color="auto"/>
              <w:left w:val="single" w:sz="4" w:space="0" w:color="auto"/>
              <w:bottom w:val="single" w:sz="4" w:space="0" w:color="auto"/>
              <w:right w:val="single" w:sz="4" w:space="0" w:color="auto"/>
            </w:tcBorders>
            <w:vAlign w:val="center"/>
            <w:hideMark/>
          </w:tcPr>
          <w:p w14:paraId="57386AB6"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Наименование мероприятия</w:t>
            </w:r>
          </w:p>
        </w:tc>
        <w:tc>
          <w:tcPr>
            <w:tcW w:w="714" w:type="pct"/>
            <w:vMerge w:val="restart"/>
            <w:tcBorders>
              <w:top w:val="single" w:sz="4" w:space="0" w:color="auto"/>
              <w:left w:val="single" w:sz="4" w:space="0" w:color="auto"/>
              <w:bottom w:val="single" w:sz="4" w:space="0" w:color="auto"/>
              <w:right w:val="single" w:sz="4" w:space="0" w:color="auto"/>
            </w:tcBorders>
            <w:vAlign w:val="center"/>
            <w:hideMark/>
          </w:tcPr>
          <w:p w14:paraId="2A62B571"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Ответственные исполнители (соисполнители)</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14:paraId="27D77B0E"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Срок реализации</w:t>
            </w:r>
          </w:p>
        </w:tc>
        <w:tc>
          <w:tcPr>
            <w:tcW w:w="2010" w:type="pct"/>
            <w:gridSpan w:val="4"/>
            <w:tcBorders>
              <w:top w:val="single" w:sz="4" w:space="0" w:color="auto"/>
              <w:left w:val="single" w:sz="4" w:space="0" w:color="auto"/>
              <w:bottom w:val="single" w:sz="4" w:space="0" w:color="auto"/>
              <w:right w:val="single" w:sz="4" w:space="0" w:color="auto"/>
            </w:tcBorders>
            <w:vAlign w:val="center"/>
            <w:hideMark/>
          </w:tcPr>
          <w:p w14:paraId="10989B1C"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Объем финансирования по годам, тыс. рублей</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14:paraId="49833E8A"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Источники финансирования</w:t>
            </w:r>
          </w:p>
        </w:tc>
      </w:tr>
      <w:tr w:rsidR="007F7D78" w:rsidRPr="007F7D78" w14:paraId="3900B91D" w14:textId="77777777" w:rsidTr="00F627B1">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DE00AC7"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p>
        </w:tc>
        <w:tc>
          <w:tcPr>
            <w:tcW w:w="776" w:type="pct"/>
            <w:vMerge/>
            <w:tcBorders>
              <w:top w:val="single" w:sz="4" w:space="0" w:color="auto"/>
              <w:left w:val="single" w:sz="4" w:space="0" w:color="auto"/>
              <w:bottom w:val="single" w:sz="4" w:space="0" w:color="auto"/>
              <w:right w:val="single" w:sz="4" w:space="0" w:color="auto"/>
            </w:tcBorders>
            <w:vAlign w:val="center"/>
            <w:hideMark/>
          </w:tcPr>
          <w:p w14:paraId="270A4D9C"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515020EE"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0A0C1A57"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0D5B20D9"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2022</w:t>
            </w:r>
          </w:p>
        </w:tc>
        <w:tc>
          <w:tcPr>
            <w:tcW w:w="489" w:type="pct"/>
            <w:tcBorders>
              <w:top w:val="single" w:sz="4" w:space="0" w:color="auto"/>
              <w:left w:val="single" w:sz="4" w:space="0" w:color="auto"/>
              <w:bottom w:val="single" w:sz="4" w:space="0" w:color="auto"/>
              <w:right w:val="single" w:sz="4" w:space="0" w:color="auto"/>
            </w:tcBorders>
            <w:vAlign w:val="center"/>
            <w:hideMark/>
          </w:tcPr>
          <w:p w14:paraId="7C07E2DF"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2023</w:t>
            </w:r>
          </w:p>
        </w:tc>
        <w:tc>
          <w:tcPr>
            <w:tcW w:w="517" w:type="pct"/>
            <w:tcBorders>
              <w:top w:val="single" w:sz="4" w:space="0" w:color="auto"/>
              <w:left w:val="single" w:sz="4" w:space="0" w:color="auto"/>
              <w:bottom w:val="single" w:sz="4" w:space="0" w:color="auto"/>
              <w:right w:val="single" w:sz="4" w:space="0" w:color="auto"/>
            </w:tcBorders>
            <w:vAlign w:val="center"/>
            <w:hideMark/>
          </w:tcPr>
          <w:p w14:paraId="55976E23"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2024</w:t>
            </w:r>
          </w:p>
        </w:tc>
        <w:tc>
          <w:tcPr>
            <w:tcW w:w="520" w:type="pct"/>
            <w:tcBorders>
              <w:top w:val="single" w:sz="4" w:space="0" w:color="auto"/>
              <w:left w:val="single" w:sz="4" w:space="0" w:color="auto"/>
              <w:bottom w:val="single" w:sz="4" w:space="0" w:color="auto"/>
              <w:right w:val="single" w:sz="4" w:space="0" w:color="auto"/>
            </w:tcBorders>
            <w:vAlign w:val="center"/>
            <w:hideMark/>
          </w:tcPr>
          <w:p w14:paraId="2D690890"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Всего</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317A399B"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p>
        </w:tc>
      </w:tr>
      <w:tr w:rsidR="007F7D78" w:rsidRPr="007F7D78" w14:paraId="1B982309" w14:textId="77777777" w:rsidTr="00F627B1">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6BCA6426"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1</w:t>
            </w:r>
          </w:p>
        </w:tc>
        <w:tc>
          <w:tcPr>
            <w:tcW w:w="776" w:type="pct"/>
            <w:tcBorders>
              <w:top w:val="single" w:sz="4" w:space="0" w:color="auto"/>
              <w:left w:val="single" w:sz="4" w:space="0" w:color="auto"/>
              <w:bottom w:val="single" w:sz="4" w:space="0" w:color="auto"/>
              <w:right w:val="single" w:sz="4" w:space="0" w:color="auto"/>
            </w:tcBorders>
            <w:vAlign w:val="center"/>
            <w:hideMark/>
          </w:tcPr>
          <w:p w14:paraId="4E71051B"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14" w:type="pct"/>
            <w:tcBorders>
              <w:top w:val="single" w:sz="4" w:space="0" w:color="auto"/>
              <w:left w:val="single" w:sz="4" w:space="0" w:color="auto"/>
              <w:bottom w:val="single" w:sz="4" w:space="0" w:color="auto"/>
              <w:right w:val="single" w:sz="4" w:space="0" w:color="auto"/>
            </w:tcBorders>
            <w:vAlign w:val="center"/>
            <w:hideMark/>
          </w:tcPr>
          <w:p w14:paraId="60DDCE06"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Администрация сельского поселения Калиновка</w:t>
            </w:r>
          </w:p>
        </w:tc>
        <w:tc>
          <w:tcPr>
            <w:tcW w:w="534" w:type="pct"/>
            <w:tcBorders>
              <w:top w:val="single" w:sz="4" w:space="0" w:color="auto"/>
              <w:left w:val="single" w:sz="4" w:space="0" w:color="auto"/>
              <w:bottom w:val="single" w:sz="4" w:space="0" w:color="auto"/>
              <w:right w:val="single" w:sz="4" w:space="0" w:color="auto"/>
            </w:tcBorders>
            <w:vAlign w:val="center"/>
            <w:hideMark/>
          </w:tcPr>
          <w:p w14:paraId="3835A7A1"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2022-2024</w:t>
            </w:r>
          </w:p>
        </w:tc>
        <w:tc>
          <w:tcPr>
            <w:tcW w:w="484" w:type="pct"/>
            <w:tcBorders>
              <w:top w:val="single" w:sz="4" w:space="0" w:color="auto"/>
              <w:left w:val="single" w:sz="4" w:space="0" w:color="auto"/>
              <w:bottom w:val="single" w:sz="4" w:space="0" w:color="auto"/>
              <w:right w:val="single" w:sz="4" w:space="0" w:color="auto"/>
            </w:tcBorders>
            <w:vAlign w:val="center"/>
            <w:hideMark/>
          </w:tcPr>
          <w:p w14:paraId="7D6C9118"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50,00000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49073C1B"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40,00000</w:t>
            </w:r>
          </w:p>
        </w:tc>
        <w:tc>
          <w:tcPr>
            <w:tcW w:w="517" w:type="pct"/>
            <w:tcBorders>
              <w:top w:val="single" w:sz="4" w:space="0" w:color="auto"/>
              <w:left w:val="single" w:sz="4" w:space="0" w:color="auto"/>
              <w:bottom w:val="single" w:sz="4" w:space="0" w:color="auto"/>
              <w:right w:val="single" w:sz="4" w:space="0" w:color="auto"/>
            </w:tcBorders>
            <w:vAlign w:val="center"/>
            <w:hideMark/>
          </w:tcPr>
          <w:p w14:paraId="3599B159"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40,00000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64357F7E"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130,00000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7368EEA5"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Бюджет поселения</w:t>
            </w:r>
          </w:p>
        </w:tc>
      </w:tr>
      <w:tr w:rsidR="007F7D78" w:rsidRPr="007F7D78" w14:paraId="60A050F0" w14:textId="77777777" w:rsidTr="00F627B1">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3684C3BF"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2</w:t>
            </w:r>
          </w:p>
        </w:tc>
        <w:tc>
          <w:tcPr>
            <w:tcW w:w="776" w:type="pct"/>
            <w:tcBorders>
              <w:top w:val="single" w:sz="4" w:space="0" w:color="auto"/>
              <w:left w:val="single" w:sz="4" w:space="0" w:color="auto"/>
              <w:bottom w:val="single" w:sz="4" w:space="0" w:color="auto"/>
              <w:right w:val="single" w:sz="4" w:space="0" w:color="auto"/>
            </w:tcBorders>
            <w:vAlign w:val="center"/>
            <w:hideMark/>
          </w:tcPr>
          <w:p w14:paraId="1E564810"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14" w:type="pct"/>
            <w:tcBorders>
              <w:top w:val="single" w:sz="4" w:space="0" w:color="auto"/>
              <w:left w:val="single" w:sz="4" w:space="0" w:color="auto"/>
              <w:bottom w:val="single" w:sz="4" w:space="0" w:color="auto"/>
              <w:right w:val="single" w:sz="4" w:space="0" w:color="auto"/>
            </w:tcBorders>
            <w:vAlign w:val="center"/>
            <w:hideMark/>
          </w:tcPr>
          <w:p w14:paraId="6F1740D6"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Администрация сельского поселения Калиновка</w:t>
            </w:r>
          </w:p>
        </w:tc>
        <w:tc>
          <w:tcPr>
            <w:tcW w:w="534" w:type="pct"/>
            <w:tcBorders>
              <w:top w:val="single" w:sz="4" w:space="0" w:color="auto"/>
              <w:left w:val="single" w:sz="4" w:space="0" w:color="auto"/>
              <w:bottom w:val="single" w:sz="4" w:space="0" w:color="auto"/>
              <w:right w:val="single" w:sz="4" w:space="0" w:color="auto"/>
            </w:tcBorders>
            <w:vAlign w:val="center"/>
            <w:hideMark/>
          </w:tcPr>
          <w:p w14:paraId="6A1F4654"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2022-2024</w:t>
            </w:r>
          </w:p>
        </w:tc>
        <w:tc>
          <w:tcPr>
            <w:tcW w:w="484" w:type="pct"/>
            <w:tcBorders>
              <w:top w:val="single" w:sz="4" w:space="0" w:color="auto"/>
              <w:left w:val="single" w:sz="4" w:space="0" w:color="auto"/>
              <w:bottom w:val="single" w:sz="4" w:space="0" w:color="auto"/>
              <w:right w:val="single" w:sz="4" w:space="0" w:color="auto"/>
            </w:tcBorders>
            <w:vAlign w:val="center"/>
            <w:hideMark/>
          </w:tcPr>
          <w:p w14:paraId="4CD9F6A2"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401,31150</w:t>
            </w:r>
          </w:p>
        </w:tc>
        <w:tc>
          <w:tcPr>
            <w:tcW w:w="489" w:type="pct"/>
            <w:tcBorders>
              <w:top w:val="single" w:sz="4" w:space="0" w:color="auto"/>
              <w:left w:val="single" w:sz="4" w:space="0" w:color="auto"/>
              <w:bottom w:val="single" w:sz="4" w:space="0" w:color="auto"/>
              <w:right w:val="single" w:sz="4" w:space="0" w:color="auto"/>
            </w:tcBorders>
            <w:vAlign w:val="center"/>
            <w:hideMark/>
          </w:tcPr>
          <w:p w14:paraId="60D770D4"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0,00</w:t>
            </w:r>
          </w:p>
        </w:tc>
        <w:tc>
          <w:tcPr>
            <w:tcW w:w="517" w:type="pct"/>
            <w:tcBorders>
              <w:top w:val="single" w:sz="4" w:space="0" w:color="auto"/>
              <w:left w:val="single" w:sz="4" w:space="0" w:color="auto"/>
              <w:bottom w:val="single" w:sz="4" w:space="0" w:color="auto"/>
              <w:right w:val="single" w:sz="4" w:space="0" w:color="auto"/>
            </w:tcBorders>
            <w:vAlign w:val="center"/>
            <w:hideMark/>
          </w:tcPr>
          <w:p w14:paraId="441055E6"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0,00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41BC2D13"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401,31150</w:t>
            </w:r>
          </w:p>
        </w:tc>
        <w:tc>
          <w:tcPr>
            <w:tcW w:w="712" w:type="pct"/>
            <w:tcBorders>
              <w:top w:val="single" w:sz="4" w:space="0" w:color="auto"/>
              <w:left w:val="single" w:sz="4" w:space="0" w:color="auto"/>
              <w:bottom w:val="single" w:sz="4" w:space="0" w:color="auto"/>
              <w:right w:val="single" w:sz="4" w:space="0" w:color="auto"/>
            </w:tcBorders>
            <w:vAlign w:val="center"/>
            <w:hideMark/>
          </w:tcPr>
          <w:p w14:paraId="6B1A078B"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Бюджет поселения</w:t>
            </w:r>
          </w:p>
        </w:tc>
      </w:tr>
      <w:tr w:rsidR="007F7D78" w:rsidRPr="007F7D78" w14:paraId="2C54EECF" w14:textId="77777777" w:rsidTr="00F627B1">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014DE155"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3</w:t>
            </w:r>
          </w:p>
        </w:tc>
        <w:tc>
          <w:tcPr>
            <w:tcW w:w="776" w:type="pct"/>
            <w:tcBorders>
              <w:top w:val="single" w:sz="4" w:space="0" w:color="auto"/>
              <w:left w:val="single" w:sz="4" w:space="0" w:color="auto"/>
              <w:bottom w:val="single" w:sz="4" w:space="0" w:color="auto"/>
              <w:right w:val="single" w:sz="4" w:space="0" w:color="auto"/>
            </w:tcBorders>
            <w:vAlign w:val="center"/>
            <w:hideMark/>
          </w:tcPr>
          <w:p w14:paraId="23CA1AB3"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14" w:type="pct"/>
            <w:tcBorders>
              <w:top w:val="single" w:sz="4" w:space="0" w:color="auto"/>
              <w:left w:val="single" w:sz="4" w:space="0" w:color="auto"/>
              <w:bottom w:val="single" w:sz="4" w:space="0" w:color="auto"/>
              <w:right w:val="single" w:sz="4" w:space="0" w:color="auto"/>
            </w:tcBorders>
            <w:vAlign w:val="center"/>
            <w:hideMark/>
          </w:tcPr>
          <w:p w14:paraId="1B6F0DF0"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Администрация сельского поселения Калиновка</w:t>
            </w:r>
          </w:p>
        </w:tc>
        <w:tc>
          <w:tcPr>
            <w:tcW w:w="534" w:type="pct"/>
            <w:tcBorders>
              <w:top w:val="single" w:sz="4" w:space="0" w:color="auto"/>
              <w:left w:val="single" w:sz="4" w:space="0" w:color="auto"/>
              <w:bottom w:val="single" w:sz="4" w:space="0" w:color="auto"/>
              <w:right w:val="single" w:sz="4" w:space="0" w:color="auto"/>
            </w:tcBorders>
            <w:vAlign w:val="center"/>
            <w:hideMark/>
          </w:tcPr>
          <w:p w14:paraId="0E76650E"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2022-2024</w:t>
            </w:r>
          </w:p>
        </w:tc>
        <w:tc>
          <w:tcPr>
            <w:tcW w:w="484" w:type="pct"/>
            <w:tcBorders>
              <w:top w:val="single" w:sz="4" w:space="0" w:color="auto"/>
              <w:left w:val="single" w:sz="4" w:space="0" w:color="auto"/>
              <w:bottom w:val="single" w:sz="4" w:space="0" w:color="auto"/>
              <w:right w:val="single" w:sz="4" w:space="0" w:color="auto"/>
            </w:tcBorders>
            <w:vAlign w:val="center"/>
            <w:hideMark/>
          </w:tcPr>
          <w:p w14:paraId="6F0F7009"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23,84779</w:t>
            </w:r>
          </w:p>
        </w:tc>
        <w:tc>
          <w:tcPr>
            <w:tcW w:w="489" w:type="pct"/>
            <w:tcBorders>
              <w:top w:val="single" w:sz="4" w:space="0" w:color="auto"/>
              <w:left w:val="single" w:sz="4" w:space="0" w:color="auto"/>
              <w:bottom w:val="single" w:sz="4" w:space="0" w:color="auto"/>
              <w:right w:val="single" w:sz="4" w:space="0" w:color="auto"/>
            </w:tcBorders>
            <w:vAlign w:val="center"/>
            <w:hideMark/>
          </w:tcPr>
          <w:p w14:paraId="3E49F654"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0,00</w:t>
            </w:r>
          </w:p>
        </w:tc>
        <w:tc>
          <w:tcPr>
            <w:tcW w:w="517" w:type="pct"/>
            <w:tcBorders>
              <w:top w:val="single" w:sz="4" w:space="0" w:color="auto"/>
              <w:left w:val="single" w:sz="4" w:space="0" w:color="auto"/>
              <w:bottom w:val="single" w:sz="4" w:space="0" w:color="auto"/>
              <w:right w:val="single" w:sz="4" w:space="0" w:color="auto"/>
            </w:tcBorders>
            <w:vAlign w:val="center"/>
            <w:hideMark/>
          </w:tcPr>
          <w:p w14:paraId="367BC9B6"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0,00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45F612C0"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23,84779</w:t>
            </w:r>
          </w:p>
        </w:tc>
        <w:tc>
          <w:tcPr>
            <w:tcW w:w="712" w:type="pct"/>
            <w:tcBorders>
              <w:top w:val="single" w:sz="4" w:space="0" w:color="auto"/>
              <w:left w:val="single" w:sz="4" w:space="0" w:color="auto"/>
              <w:bottom w:val="single" w:sz="4" w:space="0" w:color="auto"/>
              <w:right w:val="single" w:sz="4" w:space="0" w:color="auto"/>
            </w:tcBorders>
            <w:vAlign w:val="center"/>
            <w:hideMark/>
          </w:tcPr>
          <w:p w14:paraId="0C3A1C1B"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Бюджет поселения</w:t>
            </w:r>
          </w:p>
        </w:tc>
      </w:tr>
      <w:tr w:rsidR="007F7D78" w:rsidRPr="007F7D78" w14:paraId="4E193007" w14:textId="77777777" w:rsidTr="00F627B1">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515A3B1D"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4</w:t>
            </w:r>
          </w:p>
        </w:tc>
        <w:tc>
          <w:tcPr>
            <w:tcW w:w="776" w:type="pct"/>
            <w:tcBorders>
              <w:top w:val="single" w:sz="4" w:space="0" w:color="auto"/>
              <w:left w:val="single" w:sz="4" w:space="0" w:color="auto"/>
              <w:bottom w:val="single" w:sz="4" w:space="0" w:color="auto"/>
              <w:right w:val="single" w:sz="4" w:space="0" w:color="auto"/>
            </w:tcBorders>
            <w:vAlign w:val="center"/>
            <w:hideMark/>
          </w:tcPr>
          <w:p w14:paraId="0D9A9F0E"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Организация и осуществление мероприятий по работе с детьми и молодежью в поселении</w:t>
            </w:r>
          </w:p>
        </w:tc>
        <w:tc>
          <w:tcPr>
            <w:tcW w:w="714" w:type="pct"/>
            <w:tcBorders>
              <w:top w:val="single" w:sz="4" w:space="0" w:color="auto"/>
              <w:left w:val="single" w:sz="4" w:space="0" w:color="auto"/>
              <w:bottom w:val="single" w:sz="4" w:space="0" w:color="auto"/>
              <w:right w:val="single" w:sz="4" w:space="0" w:color="auto"/>
            </w:tcBorders>
            <w:vAlign w:val="center"/>
            <w:hideMark/>
          </w:tcPr>
          <w:p w14:paraId="7FD4958D"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Администрация Сельского поселения Калиновка</w:t>
            </w:r>
          </w:p>
        </w:tc>
        <w:tc>
          <w:tcPr>
            <w:tcW w:w="534" w:type="pct"/>
            <w:tcBorders>
              <w:top w:val="single" w:sz="4" w:space="0" w:color="auto"/>
              <w:left w:val="single" w:sz="4" w:space="0" w:color="auto"/>
              <w:bottom w:val="single" w:sz="4" w:space="0" w:color="auto"/>
              <w:right w:val="single" w:sz="4" w:space="0" w:color="auto"/>
            </w:tcBorders>
            <w:vAlign w:val="center"/>
            <w:hideMark/>
          </w:tcPr>
          <w:p w14:paraId="197A4EA4" w14:textId="77777777" w:rsidR="007F7D78" w:rsidRPr="007F7D78" w:rsidRDefault="007F7D78" w:rsidP="007F7D78">
            <w:pPr>
              <w:spacing w:after="0" w:line="240" w:lineRule="auto"/>
              <w:jc w:val="center"/>
              <w:rPr>
                <w:rFonts w:ascii="Times New Roman" w:eastAsia="Times New Roman" w:hAnsi="Times New Roman" w:cs="Times New Roman"/>
                <w:sz w:val="12"/>
                <w:szCs w:val="12"/>
                <w:lang w:eastAsia="ru-RU"/>
              </w:rPr>
            </w:pPr>
            <w:r w:rsidRPr="007F7D78">
              <w:rPr>
                <w:rFonts w:ascii="Times New Roman" w:eastAsia="Times New Roman" w:hAnsi="Times New Roman" w:cs="Times New Roman"/>
                <w:sz w:val="12"/>
                <w:szCs w:val="12"/>
                <w:lang w:eastAsia="ru-RU"/>
              </w:rPr>
              <w:t>2022-2024</w:t>
            </w:r>
          </w:p>
        </w:tc>
        <w:tc>
          <w:tcPr>
            <w:tcW w:w="484" w:type="pct"/>
            <w:tcBorders>
              <w:top w:val="single" w:sz="4" w:space="0" w:color="auto"/>
              <w:left w:val="single" w:sz="4" w:space="0" w:color="auto"/>
              <w:bottom w:val="single" w:sz="4" w:space="0" w:color="auto"/>
              <w:right w:val="single" w:sz="4" w:space="0" w:color="auto"/>
            </w:tcBorders>
            <w:vAlign w:val="center"/>
            <w:hideMark/>
          </w:tcPr>
          <w:p w14:paraId="0427AC58"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31,95170</w:t>
            </w:r>
          </w:p>
        </w:tc>
        <w:tc>
          <w:tcPr>
            <w:tcW w:w="489" w:type="pct"/>
            <w:tcBorders>
              <w:top w:val="single" w:sz="4" w:space="0" w:color="auto"/>
              <w:left w:val="single" w:sz="4" w:space="0" w:color="auto"/>
              <w:bottom w:val="single" w:sz="4" w:space="0" w:color="auto"/>
              <w:right w:val="single" w:sz="4" w:space="0" w:color="auto"/>
            </w:tcBorders>
            <w:vAlign w:val="center"/>
            <w:hideMark/>
          </w:tcPr>
          <w:p w14:paraId="010B5961"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0,00</w:t>
            </w:r>
          </w:p>
        </w:tc>
        <w:tc>
          <w:tcPr>
            <w:tcW w:w="517" w:type="pct"/>
            <w:tcBorders>
              <w:top w:val="single" w:sz="4" w:space="0" w:color="auto"/>
              <w:left w:val="single" w:sz="4" w:space="0" w:color="auto"/>
              <w:bottom w:val="single" w:sz="4" w:space="0" w:color="auto"/>
              <w:right w:val="single" w:sz="4" w:space="0" w:color="auto"/>
            </w:tcBorders>
            <w:vAlign w:val="center"/>
            <w:hideMark/>
          </w:tcPr>
          <w:p w14:paraId="2B709490"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0,00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1900263E"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31,95170</w:t>
            </w:r>
          </w:p>
        </w:tc>
        <w:tc>
          <w:tcPr>
            <w:tcW w:w="712" w:type="pct"/>
            <w:tcBorders>
              <w:top w:val="single" w:sz="4" w:space="0" w:color="auto"/>
              <w:left w:val="single" w:sz="4" w:space="0" w:color="auto"/>
              <w:bottom w:val="single" w:sz="4" w:space="0" w:color="auto"/>
              <w:right w:val="single" w:sz="4" w:space="0" w:color="auto"/>
            </w:tcBorders>
            <w:vAlign w:val="center"/>
            <w:hideMark/>
          </w:tcPr>
          <w:p w14:paraId="35C7D3E8"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r w:rsidRPr="007F7D78">
              <w:rPr>
                <w:rFonts w:ascii="Times New Roman" w:eastAsia="Times New Roman" w:hAnsi="Times New Roman" w:cs="Times New Roman"/>
                <w:sz w:val="12"/>
                <w:szCs w:val="12"/>
              </w:rPr>
              <w:t>Бюджет поселения</w:t>
            </w:r>
          </w:p>
        </w:tc>
      </w:tr>
      <w:tr w:rsidR="007F7D78" w:rsidRPr="007F7D78" w14:paraId="6568F93B" w14:textId="77777777" w:rsidTr="00F627B1">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14:paraId="37545C4D"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p>
        </w:tc>
        <w:tc>
          <w:tcPr>
            <w:tcW w:w="776" w:type="pct"/>
            <w:tcBorders>
              <w:top w:val="single" w:sz="4" w:space="0" w:color="auto"/>
              <w:left w:val="single" w:sz="4" w:space="0" w:color="auto"/>
              <w:bottom w:val="single" w:sz="4" w:space="0" w:color="auto"/>
              <w:right w:val="single" w:sz="4" w:space="0" w:color="auto"/>
            </w:tcBorders>
            <w:vAlign w:val="center"/>
            <w:hideMark/>
          </w:tcPr>
          <w:p w14:paraId="3A65D50F"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ИТОГО</w:t>
            </w:r>
          </w:p>
        </w:tc>
        <w:tc>
          <w:tcPr>
            <w:tcW w:w="714" w:type="pct"/>
            <w:tcBorders>
              <w:top w:val="single" w:sz="4" w:space="0" w:color="auto"/>
              <w:left w:val="single" w:sz="4" w:space="0" w:color="auto"/>
              <w:bottom w:val="single" w:sz="4" w:space="0" w:color="auto"/>
              <w:right w:val="single" w:sz="4" w:space="0" w:color="auto"/>
            </w:tcBorders>
            <w:vAlign w:val="center"/>
          </w:tcPr>
          <w:p w14:paraId="6FAB672E"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p>
        </w:tc>
        <w:tc>
          <w:tcPr>
            <w:tcW w:w="534" w:type="pct"/>
            <w:tcBorders>
              <w:top w:val="single" w:sz="4" w:space="0" w:color="auto"/>
              <w:left w:val="single" w:sz="4" w:space="0" w:color="auto"/>
              <w:bottom w:val="single" w:sz="4" w:space="0" w:color="auto"/>
              <w:right w:val="single" w:sz="4" w:space="0" w:color="auto"/>
            </w:tcBorders>
            <w:vAlign w:val="center"/>
          </w:tcPr>
          <w:p w14:paraId="1DA23B89"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p>
        </w:tc>
        <w:tc>
          <w:tcPr>
            <w:tcW w:w="484" w:type="pct"/>
            <w:tcBorders>
              <w:top w:val="single" w:sz="4" w:space="0" w:color="auto"/>
              <w:left w:val="single" w:sz="4" w:space="0" w:color="auto"/>
              <w:bottom w:val="single" w:sz="4" w:space="0" w:color="auto"/>
              <w:right w:val="single" w:sz="4" w:space="0" w:color="auto"/>
            </w:tcBorders>
            <w:vAlign w:val="center"/>
            <w:hideMark/>
          </w:tcPr>
          <w:p w14:paraId="73D2B8EE"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507,11099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760D6B35"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40,00000</w:t>
            </w:r>
          </w:p>
        </w:tc>
        <w:tc>
          <w:tcPr>
            <w:tcW w:w="517" w:type="pct"/>
            <w:tcBorders>
              <w:top w:val="single" w:sz="4" w:space="0" w:color="auto"/>
              <w:left w:val="single" w:sz="4" w:space="0" w:color="auto"/>
              <w:bottom w:val="single" w:sz="4" w:space="0" w:color="auto"/>
              <w:right w:val="single" w:sz="4" w:space="0" w:color="auto"/>
            </w:tcBorders>
            <w:vAlign w:val="center"/>
            <w:hideMark/>
          </w:tcPr>
          <w:p w14:paraId="7BD6CE0E"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40,00000</w:t>
            </w:r>
          </w:p>
        </w:tc>
        <w:tc>
          <w:tcPr>
            <w:tcW w:w="520" w:type="pct"/>
            <w:tcBorders>
              <w:top w:val="single" w:sz="4" w:space="0" w:color="auto"/>
              <w:left w:val="single" w:sz="4" w:space="0" w:color="auto"/>
              <w:bottom w:val="single" w:sz="4" w:space="0" w:color="auto"/>
              <w:right w:val="single" w:sz="4" w:space="0" w:color="auto"/>
            </w:tcBorders>
            <w:vAlign w:val="center"/>
            <w:hideMark/>
          </w:tcPr>
          <w:p w14:paraId="7AABEE63" w14:textId="77777777" w:rsidR="007F7D78" w:rsidRPr="007F7D78" w:rsidRDefault="007F7D78" w:rsidP="007F7D78">
            <w:pPr>
              <w:spacing w:after="0" w:line="240" w:lineRule="auto"/>
              <w:jc w:val="center"/>
              <w:rPr>
                <w:rFonts w:ascii="Times New Roman" w:eastAsia="Times New Roman" w:hAnsi="Times New Roman" w:cs="Times New Roman"/>
                <w:b/>
                <w:sz w:val="12"/>
                <w:szCs w:val="12"/>
              </w:rPr>
            </w:pPr>
            <w:r w:rsidRPr="007F7D78">
              <w:rPr>
                <w:rFonts w:ascii="Times New Roman" w:eastAsia="Times New Roman" w:hAnsi="Times New Roman" w:cs="Times New Roman"/>
                <w:b/>
                <w:sz w:val="12"/>
                <w:szCs w:val="12"/>
              </w:rPr>
              <w:t>587,11099</w:t>
            </w:r>
          </w:p>
        </w:tc>
        <w:tc>
          <w:tcPr>
            <w:tcW w:w="712" w:type="pct"/>
            <w:tcBorders>
              <w:top w:val="single" w:sz="4" w:space="0" w:color="auto"/>
              <w:left w:val="single" w:sz="4" w:space="0" w:color="auto"/>
              <w:bottom w:val="single" w:sz="4" w:space="0" w:color="auto"/>
              <w:right w:val="single" w:sz="4" w:space="0" w:color="auto"/>
            </w:tcBorders>
            <w:vAlign w:val="center"/>
          </w:tcPr>
          <w:p w14:paraId="30E53D2F" w14:textId="77777777" w:rsidR="007F7D78" w:rsidRPr="007F7D78" w:rsidRDefault="007F7D78" w:rsidP="007F7D78">
            <w:pPr>
              <w:spacing w:after="0" w:line="240" w:lineRule="auto"/>
              <w:jc w:val="center"/>
              <w:rPr>
                <w:rFonts w:ascii="Times New Roman" w:eastAsia="Times New Roman" w:hAnsi="Times New Roman" w:cs="Times New Roman"/>
                <w:sz w:val="12"/>
                <w:szCs w:val="12"/>
              </w:rPr>
            </w:pPr>
          </w:p>
        </w:tc>
      </w:tr>
    </w:tbl>
    <w:p w14:paraId="59BD2103" w14:textId="21646B52"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 xml:space="preserve">2.Опубликовать настоящее Постановление </w:t>
      </w:r>
      <w:r>
        <w:rPr>
          <w:rFonts w:ascii="Times New Roman" w:hAnsi="Times New Roman" w:cs="Times New Roman"/>
          <w:sz w:val="12"/>
          <w:szCs w:val="12"/>
        </w:rPr>
        <w:t>в газете «Сергиевский вестник».</w:t>
      </w:r>
    </w:p>
    <w:p w14:paraId="1EA49B93" w14:textId="5A339B7E"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BF1180B" w14:textId="77777777" w:rsidR="00F627B1" w:rsidRPr="00F627B1" w:rsidRDefault="00F627B1" w:rsidP="00F627B1">
      <w:pPr>
        <w:spacing w:after="0" w:line="240" w:lineRule="auto"/>
        <w:ind w:firstLine="284"/>
        <w:jc w:val="right"/>
        <w:rPr>
          <w:rFonts w:ascii="Times New Roman" w:hAnsi="Times New Roman" w:cs="Times New Roman"/>
          <w:sz w:val="12"/>
          <w:szCs w:val="12"/>
        </w:rPr>
      </w:pPr>
      <w:r w:rsidRPr="00F627B1">
        <w:rPr>
          <w:rFonts w:ascii="Times New Roman" w:hAnsi="Times New Roman" w:cs="Times New Roman"/>
          <w:sz w:val="12"/>
          <w:szCs w:val="12"/>
        </w:rPr>
        <w:t xml:space="preserve">Глава сельского поселения Калиновка  </w:t>
      </w:r>
    </w:p>
    <w:p w14:paraId="08E1164E" w14:textId="77777777" w:rsidR="00F627B1" w:rsidRDefault="00F627B1" w:rsidP="00F627B1">
      <w:pPr>
        <w:spacing w:after="0" w:line="240" w:lineRule="auto"/>
        <w:ind w:firstLine="284"/>
        <w:jc w:val="right"/>
        <w:rPr>
          <w:rFonts w:ascii="Times New Roman" w:hAnsi="Times New Roman" w:cs="Times New Roman"/>
          <w:sz w:val="12"/>
          <w:szCs w:val="12"/>
        </w:rPr>
      </w:pPr>
      <w:r w:rsidRPr="00F627B1">
        <w:rPr>
          <w:rFonts w:ascii="Times New Roman" w:hAnsi="Times New Roman" w:cs="Times New Roman"/>
          <w:sz w:val="12"/>
          <w:szCs w:val="12"/>
        </w:rPr>
        <w:t xml:space="preserve">муниципального района Сергиевский            </w:t>
      </w:r>
    </w:p>
    <w:p w14:paraId="204B3176" w14:textId="73C4BB23" w:rsidR="007F7D78" w:rsidRDefault="00F627B1" w:rsidP="00F627B1">
      <w:pPr>
        <w:spacing w:after="0" w:line="240" w:lineRule="auto"/>
        <w:ind w:firstLine="284"/>
        <w:jc w:val="right"/>
        <w:rPr>
          <w:rFonts w:ascii="Times New Roman" w:hAnsi="Times New Roman" w:cs="Times New Roman"/>
          <w:sz w:val="12"/>
          <w:szCs w:val="12"/>
        </w:rPr>
      </w:pPr>
      <w:r w:rsidRPr="00F627B1">
        <w:rPr>
          <w:rFonts w:ascii="Times New Roman" w:hAnsi="Times New Roman" w:cs="Times New Roman"/>
          <w:sz w:val="12"/>
          <w:szCs w:val="12"/>
        </w:rPr>
        <w:t xml:space="preserve">                             Беспалов С.В.</w:t>
      </w:r>
    </w:p>
    <w:p w14:paraId="4DFD8887" w14:textId="77777777" w:rsidR="00F627B1" w:rsidRPr="00411768" w:rsidRDefault="00F627B1" w:rsidP="00F627B1">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26B947D" w14:textId="59FC1272" w:rsidR="00F627B1" w:rsidRDefault="00F627B1" w:rsidP="00F627B1">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F627B1">
        <w:rPr>
          <w:rFonts w:ascii="Times New Roman" w:hAnsi="Times New Roman" w:cs="Times New Roman"/>
          <w:sz w:val="12"/>
          <w:szCs w:val="12"/>
        </w:rPr>
        <w:t>Кандабулак</w:t>
      </w:r>
    </w:p>
    <w:p w14:paraId="442C3309" w14:textId="77777777" w:rsidR="00F627B1" w:rsidRPr="00411768" w:rsidRDefault="00F627B1" w:rsidP="00F627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EAEBFE0" w14:textId="77777777" w:rsidR="00F627B1" w:rsidRDefault="00F627B1" w:rsidP="00F627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103EBE3" w14:textId="77777777" w:rsidR="00F627B1" w:rsidRPr="00411768" w:rsidRDefault="00F627B1" w:rsidP="00F627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E7D3283" w14:textId="2802B4DD" w:rsidR="00F627B1" w:rsidRDefault="00F627B1" w:rsidP="00F627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№15</w:t>
      </w:r>
    </w:p>
    <w:p w14:paraId="3A497919" w14:textId="365C7F9F" w:rsidR="00F627B1" w:rsidRPr="00F627B1" w:rsidRDefault="00F627B1" w:rsidP="00F627B1">
      <w:pPr>
        <w:spacing w:after="0" w:line="240" w:lineRule="auto"/>
        <w:ind w:firstLine="284"/>
        <w:jc w:val="center"/>
        <w:rPr>
          <w:rFonts w:ascii="Times New Roman" w:hAnsi="Times New Roman" w:cs="Times New Roman"/>
          <w:sz w:val="12"/>
          <w:szCs w:val="12"/>
        </w:rPr>
      </w:pPr>
      <w:r w:rsidRPr="00F627B1">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2022-2024гг.</w:t>
      </w:r>
    </w:p>
    <w:p w14:paraId="2FB775E8" w14:textId="77777777"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14:paraId="2C3321E5" w14:textId="77777777"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ПОСТАНОВЛЯЕТ:</w:t>
      </w:r>
    </w:p>
    <w:p w14:paraId="40A81526" w14:textId="28CA05D3"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№64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F627B1">
        <w:rPr>
          <w:rFonts w:ascii="Times New Roman" w:hAnsi="Times New Roman" w:cs="Times New Roman"/>
          <w:sz w:val="12"/>
          <w:szCs w:val="12"/>
        </w:rPr>
        <w:t xml:space="preserve"> сельского поселения Кандабулак муниципального района Сергиевский» на 2022-2024гг. (далее - Программа) следующего содержания:</w:t>
      </w:r>
    </w:p>
    <w:p w14:paraId="0B402D2C" w14:textId="39A0031B"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3811A6B5" w14:textId="23D4E69E"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Общий объем финансирования Программы составляет 5433,82645  тыс. руб.,  в том числе по годам:</w:t>
      </w:r>
    </w:p>
    <w:p w14:paraId="183550A9" w14:textId="77777777"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lastRenderedPageBreak/>
        <w:t>2022 год – 2841,79521 тыс. руб.;</w:t>
      </w:r>
    </w:p>
    <w:p w14:paraId="5064343E" w14:textId="77777777"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2023 год – 1239,75043 тыс. руб.;</w:t>
      </w:r>
    </w:p>
    <w:p w14:paraId="2F3507FD" w14:textId="77777777"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2024 год – 1352,28081 тыс. руб.;</w:t>
      </w:r>
    </w:p>
    <w:p w14:paraId="74A7B570" w14:textId="7B075CB6" w:rsidR="00F627B1" w:rsidRPr="00F627B1" w:rsidRDefault="00F627B1" w:rsidP="00F627B1">
      <w:pPr>
        <w:spacing w:after="0" w:line="240" w:lineRule="auto"/>
        <w:ind w:firstLine="284"/>
        <w:jc w:val="both"/>
        <w:rPr>
          <w:rFonts w:ascii="Times New Roman" w:hAnsi="Times New Roman" w:cs="Times New Roman"/>
          <w:sz w:val="12"/>
          <w:szCs w:val="12"/>
        </w:rPr>
      </w:pPr>
      <w:r w:rsidRPr="00F627B1">
        <w:rPr>
          <w:rFonts w:ascii="Times New Roman" w:hAnsi="Times New Roman" w:cs="Times New Roman"/>
          <w:sz w:val="12"/>
          <w:szCs w:val="12"/>
        </w:rPr>
        <w:t xml:space="preserve">1.2.Раздел  Программы  4 «Ресурсное обеспечение реализации Программы» </w:t>
      </w:r>
      <w:r>
        <w:rPr>
          <w:rFonts w:ascii="Times New Roman" w:hAnsi="Times New Roman" w:cs="Times New Roman"/>
          <w:sz w:val="12"/>
          <w:szCs w:val="12"/>
        </w:rPr>
        <w:t xml:space="preserve">изложить в следующей редакции: </w:t>
      </w:r>
    </w:p>
    <w:p w14:paraId="7E18D9F2" w14:textId="60E87C67" w:rsidR="00F627B1" w:rsidRDefault="00F627B1" w:rsidP="00F627B1">
      <w:pPr>
        <w:spacing w:after="0" w:line="240" w:lineRule="auto"/>
        <w:ind w:firstLine="284"/>
        <w:jc w:val="right"/>
        <w:rPr>
          <w:rFonts w:ascii="Times New Roman" w:hAnsi="Times New Roman" w:cs="Times New Roman"/>
          <w:sz w:val="12"/>
          <w:szCs w:val="12"/>
        </w:rPr>
      </w:pPr>
      <w:r w:rsidRPr="00F627B1">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F627B1" w:rsidRPr="00F627B1" w14:paraId="6343A141" w14:textId="77777777" w:rsidTr="009D05F7">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57D6AC76"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 xml:space="preserve">№ </w:t>
            </w:r>
            <w:proofErr w:type="gramStart"/>
            <w:r w:rsidRPr="00F627B1">
              <w:rPr>
                <w:rFonts w:ascii="Times New Roman" w:eastAsia="Times New Roman" w:hAnsi="Times New Roman" w:cs="Times New Roman"/>
                <w:sz w:val="12"/>
                <w:szCs w:val="12"/>
              </w:rPr>
              <w:t>п</w:t>
            </w:r>
            <w:proofErr w:type="gramEnd"/>
            <w:r w:rsidRPr="00F627B1">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14:paraId="4814CD1D" w14:textId="12A07796"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14:paraId="610DA36E"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Годы реализации</w:t>
            </w:r>
          </w:p>
        </w:tc>
      </w:tr>
      <w:tr w:rsidR="00F627B1" w:rsidRPr="00F627B1" w14:paraId="03744270" w14:textId="77777777" w:rsidTr="00F627B1">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348E22D7" w14:textId="77777777" w:rsidR="00F627B1" w:rsidRPr="00F627B1" w:rsidRDefault="00F627B1" w:rsidP="00F627B1">
            <w:pPr>
              <w:spacing w:after="0" w:line="240" w:lineRule="auto"/>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14:paraId="4BDB5EFB" w14:textId="77777777" w:rsidR="00F627B1" w:rsidRPr="00F627B1" w:rsidRDefault="00F627B1" w:rsidP="00F627B1">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39D7AAF6"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tcPr>
          <w:p w14:paraId="21C668CD"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tcPr>
          <w:p w14:paraId="53AF343F"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2024 г.</w:t>
            </w:r>
          </w:p>
        </w:tc>
      </w:tr>
      <w:tr w:rsidR="00F627B1" w:rsidRPr="00F627B1" w14:paraId="59162108"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E25653B"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hideMark/>
          </w:tcPr>
          <w:p w14:paraId="1BA95829" w14:textId="77777777" w:rsidR="00F627B1" w:rsidRPr="00F627B1" w:rsidRDefault="00F627B1" w:rsidP="00F627B1">
            <w:pPr>
              <w:spacing w:after="0" w:line="240" w:lineRule="auto"/>
              <w:jc w:val="both"/>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4AA7DA8F"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686,57256</w:t>
            </w:r>
          </w:p>
        </w:tc>
        <w:tc>
          <w:tcPr>
            <w:tcW w:w="642" w:type="pct"/>
            <w:tcBorders>
              <w:top w:val="single" w:sz="4" w:space="0" w:color="auto"/>
              <w:left w:val="single" w:sz="4" w:space="0" w:color="auto"/>
              <w:bottom w:val="single" w:sz="4" w:space="0" w:color="auto"/>
              <w:right w:val="single" w:sz="4" w:space="0" w:color="auto"/>
            </w:tcBorders>
            <w:vAlign w:val="center"/>
          </w:tcPr>
          <w:p w14:paraId="24788C99"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317,72092</w:t>
            </w:r>
          </w:p>
        </w:tc>
        <w:tc>
          <w:tcPr>
            <w:tcW w:w="620" w:type="pct"/>
            <w:tcBorders>
              <w:top w:val="single" w:sz="4" w:space="0" w:color="auto"/>
              <w:left w:val="single" w:sz="4" w:space="0" w:color="auto"/>
              <w:bottom w:val="single" w:sz="4" w:space="0" w:color="auto"/>
              <w:right w:val="single" w:sz="4" w:space="0" w:color="auto"/>
            </w:tcBorders>
            <w:vAlign w:val="center"/>
          </w:tcPr>
          <w:p w14:paraId="3FB68B98"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454,13499</w:t>
            </w:r>
          </w:p>
        </w:tc>
      </w:tr>
      <w:tr w:rsidR="00F627B1" w:rsidRPr="00F627B1" w14:paraId="2327859C"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40FE0F71"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hideMark/>
          </w:tcPr>
          <w:p w14:paraId="6DA32C3A" w14:textId="77777777" w:rsidR="00F627B1" w:rsidRPr="00F627B1" w:rsidRDefault="00F627B1" w:rsidP="00F627B1">
            <w:pPr>
              <w:spacing w:after="0" w:line="240" w:lineRule="auto"/>
              <w:jc w:val="both"/>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27E4A688"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1544,17976</w:t>
            </w:r>
          </w:p>
        </w:tc>
        <w:tc>
          <w:tcPr>
            <w:tcW w:w="642" w:type="pct"/>
            <w:tcBorders>
              <w:top w:val="single" w:sz="4" w:space="0" w:color="auto"/>
              <w:left w:val="single" w:sz="4" w:space="0" w:color="auto"/>
              <w:bottom w:val="single" w:sz="4" w:space="0" w:color="auto"/>
              <w:right w:val="single" w:sz="4" w:space="0" w:color="auto"/>
            </w:tcBorders>
            <w:vAlign w:val="center"/>
          </w:tcPr>
          <w:p w14:paraId="09D573D2"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82377951</w:t>
            </w:r>
          </w:p>
        </w:tc>
        <w:tc>
          <w:tcPr>
            <w:tcW w:w="620" w:type="pct"/>
            <w:tcBorders>
              <w:top w:val="single" w:sz="4" w:space="0" w:color="auto"/>
              <w:left w:val="single" w:sz="4" w:space="0" w:color="auto"/>
              <w:bottom w:val="single" w:sz="4" w:space="0" w:color="auto"/>
              <w:right w:val="single" w:sz="4" w:space="0" w:color="auto"/>
            </w:tcBorders>
            <w:vAlign w:val="center"/>
          </w:tcPr>
          <w:p w14:paraId="5CC8EC8B"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796,56582</w:t>
            </w:r>
          </w:p>
        </w:tc>
      </w:tr>
      <w:tr w:rsidR="00F627B1" w:rsidRPr="00F627B1" w14:paraId="694182DD" w14:textId="77777777" w:rsidTr="00F627B1">
        <w:tc>
          <w:tcPr>
            <w:tcW w:w="270" w:type="pct"/>
            <w:tcBorders>
              <w:top w:val="single" w:sz="4" w:space="0" w:color="auto"/>
              <w:left w:val="single" w:sz="4" w:space="0" w:color="auto"/>
              <w:bottom w:val="single" w:sz="4" w:space="0" w:color="auto"/>
              <w:right w:val="single" w:sz="4" w:space="0" w:color="auto"/>
            </w:tcBorders>
            <w:vAlign w:val="center"/>
            <w:hideMark/>
          </w:tcPr>
          <w:p w14:paraId="3E3D87D7"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hideMark/>
          </w:tcPr>
          <w:p w14:paraId="59911899" w14:textId="77777777" w:rsidR="00F627B1" w:rsidRPr="00F627B1" w:rsidRDefault="00F627B1" w:rsidP="00F627B1">
            <w:pPr>
              <w:spacing w:after="0" w:line="240" w:lineRule="auto"/>
              <w:jc w:val="both"/>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698917"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189,00000</w:t>
            </w:r>
          </w:p>
        </w:tc>
        <w:tc>
          <w:tcPr>
            <w:tcW w:w="642" w:type="pct"/>
            <w:tcBorders>
              <w:top w:val="single" w:sz="4" w:space="0" w:color="auto"/>
              <w:left w:val="single" w:sz="4" w:space="0" w:color="auto"/>
              <w:bottom w:val="single" w:sz="4" w:space="0" w:color="auto"/>
              <w:right w:val="single" w:sz="4" w:space="0" w:color="auto"/>
            </w:tcBorders>
            <w:vAlign w:val="center"/>
          </w:tcPr>
          <w:p w14:paraId="21BCF33A"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68CBB090"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r>
      <w:tr w:rsidR="00F627B1" w:rsidRPr="00F627B1" w14:paraId="23AFB5BD"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1465079"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hideMark/>
          </w:tcPr>
          <w:p w14:paraId="5189F2EB" w14:textId="77777777" w:rsidR="00F627B1" w:rsidRPr="00F627B1" w:rsidRDefault="00F627B1" w:rsidP="00F627B1">
            <w:pPr>
              <w:spacing w:after="0" w:line="240" w:lineRule="auto"/>
              <w:jc w:val="both"/>
              <w:rPr>
                <w:rFonts w:ascii="Times New Roman" w:eastAsia="Times New Roman" w:hAnsi="Times New Roman" w:cs="Times New Roman"/>
                <w:color w:val="333333"/>
                <w:sz w:val="12"/>
                <w:szCs w:val="12"/>
              </w:rPr>
            </w:pPr>
            <w:r w:rsidRPr="00F627B1">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34390DB8"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326,87289</w:t>
            </w:r>
          </w:p>
        </w:tc>
        <w:tc>
          <w:tcPr>
            <w:tcW w:w="642" w:type="pct"/>
            <w:tcBorders>
              <w:top w:val="single" w:sz="4" w:space="0" w:color="auto"/>
              <w:left w:val="single" w:sz="4" w:space="0" w:color="auto"/>
              <w:bottom w:val="single" w:sz="4" w:space="0" w:color="auto"/>
              <w:right w:val="single" w:sz="4" w:space="0" w:color="auto"/>
            </w:tcBorders>
            <w:vAlign w:val="center"/>
          </w:tcPr>
          <w:p w14:paraId="0BD01859"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4942D344"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r>
      <w:tr w:rsidR="00F627B1" w:rsidRPr="00F627B1" w14:paraId="55FD5778"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26DBEBED"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5DF6BBE3"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5D92D6AB"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2746,62521</w:t>
            </w:r>
          </w:p>
        </w:tc>
        <w:tc>
          <w:tcPr>
            <w:tcW w:w="642" w:type="pct"/>
            <w:tcBorders>
              <w:top w:val="single" w:sz="4" w:space="0" w:color="auto"/>
              <w:left w:val="single" w:sz="4" w:space="0" w:color="auto"/>
              <w:bottom w:val="single" w:sz="4" w:space="0" w:color="auto"/>
              <w:right w:val="single" w:sz="4" w:space="0" w:color="auto"/>
            </w:tcBorders>
            <w:vAlign w:val="center"/>
          </w:tcPr>
          <w:p w14:paraId="65424AD7"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1141,50043</w:t>
            </w:r>
          </w:p>
        </w:tc>
        <w:tc>
          <w:tcPr>
            <w:tcW w:w="620" w:type="pct"/>
            <w:tcBorders>
              <w:top w:val="single" w:sz="4" w:space="0" w:color="auto"/>
              <w:left w:val="single" w:sz="4" w:space="0" w:color="auto"/>
              <w:bottom w:val="single" w:sz="4" w:space="0" w:color="auto"/>
              <w:right w:val="single" w:sz="4" w:space="0" w:color="auto"/>
            </w:tcBorders>
            <w:vAlign w:val="center"/>
          </w:tcPr>
          <w:p w14:paraId="3B3E0973"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1250,70081</w:t>
            </w:r>
          </w:p>
        </w:tc>
      </w:tr>
      <w:tr w:rsidR="00F627B1" w:rsidRPr="00F627B1" w14:paraId="277280C9"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73117680"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hideMark/>
          </w:tcPr>
          <w:p w14:paraId="7FFBF984" w14:textId="77777777" w:rsidR="00F627B1" w:rsidRPr="00F627B1" w:rsidRDefault="00F627B1" w:rsidP="00F627B1">
            <w:pPr>
              <w:spacing w:after="0" w:line="240" w:lineRule="auto"/>
              <w:jc w:val="both"/>
              <w:rPr>
                <w:rFonts w:ascii="Times New Roman" w:eastAsia="Times New Roman" w:hAnsi="Times New Roman" w:cs="Times New Roman"/>
                <w:color w:val="333333"/>
                <w:sz w:val="12"/>
                <w:szCs w:val="12"/>
              </w:rPr>
            </w:pPr>
            <w:r w:rsidRPr="00F627B1">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14:paraId="00A04840"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20006624"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tcPr>
          <w:p w14:paraId="4A5B30F8"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101,58000</w:t>
            </w:r>
          </w:p>
        </w:tc>
      </w:tr>
      <w:tr w:rsidR="00F627B1" w:rsidRPr="00F627B1" w14:paraId="4F49768C"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6EC3635A"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58C766B6"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74BC270F"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71336D92"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tcPr>
          <w:p w14:paraId="5CFF7572"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101,58000</w:t>
            </w:r>
          </w:p>
        </w:tc>
      </w:tr>
      <w:tr w:rsidR="00F627B1" w:rsidRPr="00F627B1" w14:paraId="193A53DE"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055B46C"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hideMark/>
          </w:tcPr>
          <w:p w14:paraId="02F76BBB" w14:textId="77777777" w:rsidR="00F627B1" w:rsidRPr="00F627B1" w:rsidRDefault="00F627B1" w:rsidP="00F627B1">
            <w:pPr>
              <w:spacing w:after="0" w:line="240" w:lineRule="auto"/>
              <w:jc w:val="both"/>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68EC85E6"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54D9C5C3"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4184A853"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r>
      <w:tr w:rsidR="00F627B1" w:rsidRPr="00F627B1" w14:paraId="11B8CE52"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6DB02BB6"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1A89CA93"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14:paraId="332D1AC8"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64693908"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33BDC199" w14:textId="77777777" w:rsidR="00F627B1" w:rsidRPr="00F627B1" w:rsidRDefault="00F627B1" w:rsidP="00F627B1">
            <w:pPr>
              <w:spacing w:after="0" w:line="240" w:lineRule="auto"/>
              <w:jc w:val="center"/>
              <w:rPr>
                <w:rFonts w:ascii="Times New Roman" w:eastAsia="Times New Roman" w:hAnsi="Times New Roman" w:cs="Times New Roman"/>
                <w:sz w:val="12"/>
                <w:szCs w:val="12"/>
              </w:rPr>
            </w:pPr>
            <w:r w:rsidRPr="00F627B1">
              <w:rPr>
                <w:rFonts w:ascii="Times New Roman" w:eastAsia="Times New Roman" w:hAnsi="Times New Roman" w:cs="Times New Roman"/>
                <w:sz w:val="12"/>
                <w:szCs w:val="12"/>
              </w:rPr>
              <w:t>0,00</w:t>
            </w:r>
          </w:p>
        </w:tc>
      </w:tr>
      <w:tr w:rsidR="00F627B1" w:rsidRPr="00F627B1" w14:paraId="0E4449A3" w14:textId="77777777" w:rsidTr="009D05F7">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79CFDB0E"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tcPr>
          <w:p w14:paraId="36139BED" w14:textId="77777777" w:rsidR="00F627B1" w:rsidRPr="00F627B1" w:rsidRDefault="00F627B1" w:rsidP="00F627B1">
            <w:pPr>
              <w:spacing w:after="0" w:line="240" w:lineRule="auto"/>
              <w:jc w:val="both"/>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14:paraId="2951A60C"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2841,79521</w:t>
            </w:r>
          </w:p>
        </w:tc>
        <w:tc>
          <w:tcPr>
            <w:tcW w:w="642" w:type="pct"/>
            <w:tcBorders>
              <w:top w:val="single" w:sz="4" w:space="0" w:color="auto"/>
              <w:left w:val="single" w:sz="4" w:space="0" w:color="auto"/>
              <w:bottom w:val="single" w:sz="4" w:space="0" w:color="auto"/>
              <w:right w:val="single" w:sz="4" w:space="0" w:color="auto"/>
            </w:tcBorders>
            <w:vAlign w:val="center"/>
          </w:tcPr>
          <w:p w14:paraId="3C5BD0C2"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1239,75043</w:t>
            </w:r>
          </w:p>
        </w:tc>
        <w:tc>
          <w:tcPr>
            <w:tcW w:w="620" w:type="pct"/>
            <w:tcBorders>
              <w:top w:val="single" w:sz="4" w:space="0" w:color="auto"/>
              <w:left w:val="single" w:sz="4" w:space="0" w:color="auto"/>
              <w:bottom w:val="single" w:sz="4" w:space="0" w:color="auto"/>
              <w:right w:val="single" w:sz="4" w:space="0" w:color="auto"/>
            </w:tcBorders>
            <w:vAlign w:val="center"/>
          </w:tcPr>
          <w:p w14:paraId="2964775F" w14:textId="77777777" w:rsidR="00F627B1" w:rsidRPr="00F627B1" w:rsidRDefault="00F627B1" w:rsidP="00F627B1">
            <w:pPr>
              <w:spacing w:after="0" w:line="240" w:lineRule="auto"/>
              <w:jc w:val="center"/>
              <w:rPr>
                <w:rFonts w:ascii="Times New Roman" w:eastAsia="Times New Roman" w:hAnsi="Times New Roman" w:cs="Times New Roman"/>
                <w:b/>
                <w:sz w:val="12"/>
                <w:szCs w:val="12"/>
              </w:rPr>
            </w:pPr>
            <w:r w:rsidRPr="00F627B1">
              <w:rPr>
                <w:rFonts w:ascii="Times New Roman" w:eastAsia="Times New Roman" w:hAnsi="Times New Roman" w:cs="Times New Roman"/>
                <w:b/>
                <w:sz w:val="12"/>
                <w:szCs w:val="12"/>
              </w:rPr>
              <w:t>1352,28081</w:t>
            </w:r>
          </w:p>
        </w:tc>
      </w:tr>
    </w:tbl>
    <w:p w14:paraId="4C1A1A66"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2.Опубликовать настоящее Постановление в газете «Сергиевский вестник».</w:t>
      </w:r>
    </w:p>
    <w:p w14:paraId="6C3A2EED" w14:textId="128FE131"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F273DFA" w14:textId="77777777" w:rsidR="009D05F7" w:rsidRPr="009D05F7" w:rsidRDefault="009D05F7" w:rsidP="009D05F7">
      <w:pPr>
        <w:spacing w:after="0" w:line="240" w:lineRule="auto"/>
        <w:ind w:firstLine="284"/>
        <w:jc w:val="right"/>
        <w:rPr>
          <w:rFonts w:ascii="Times New Roman" w:hAnsi="Times New Roman" w:cs="Times New Roman"/>
          <w:sz w:val="12"/>
          <w:szCs w:val="12"/>
        </w:rPr>
      </w:pPr>
      <w:r w:rsidRPr="009D05F7">
        <w:rPr>
          <w:rFonts w:ascii="Times New Roman" w:hAnsi="Times New Roman" w:cs="Times New Roman"/>
          <w:sz w:val="12"/>
          <w:szCs w:val="12"/>
        </w:rPr>
        <w:t>Глава сельского поселения Кандабулак</w:t>
      </w:r>
    </w:p>
    <w:p w14:paraId="34BEDB62" w14:textId="77777777" w:rsidR="009D05F7" w:rsidRDefault="009D05F7" w:rsidP="009D05F7">
      <w:pPr>
        <w:spacing w:after="0" w:line="240" w:lineRule="auto"/>
        <w:ind w:firstLine="284"/>
        <w:jc w:val="right"/>
        <w:rPr>
          <w:rFonts w:ascii="Times New Roman" w:hAnsi="Times New Roman" w:cs="Times New Roman"/>
          <w:sz w:val="12"/>
          <w:szCs w:val="12"/>
        </w:rPr>
      </w:pPr>
      <w:r w:rsidRPr="009D05F7">
        <w:rPr>
          <w:rFonts w:ascii="Times New Roman" w:hAnsi="Times New Roman" w:cs="Times New Roman"/>
          <w:sz w:val="12"/>
          <w:szCs w:val="12"/>
        </w:rPr>
        <w:t xml:space="preserve">муниципального района Сергиевский              </w:t>
      </w:r>
    </w:p>
    <w:p w14:paraId="647CA069" w14:textId="18F31C7D" w:rsidR="00F627B1" w:rsidRDefault="009D05F7" w:rsidP="009D05F7">
      <w:pPr>
        <w:spacing w:after="0" w:line="240" w:lineRule="auto"/>
        <w:ind w:firstLine="284"/>
        <w:jc w:val="right"/>
        <w:rPr>
          <w:rFonts w:ascii="Times New Roman" w:hAnsi="Times New Roman" w:cs="Times New Roman"/>
          <w:sz w:val="12"/>
          <w:szCs w:val="12"/>
        </w:rPr>
      </w:pPr>
      <w:r w:rsidRPr="009D05F7">
        <w:rPr>
          <w:rFonts w:ascii="Times New Roman" w:hAnsi="Times New Roman" w:cs="Times New Roman"/>
          <w:sz w:val="12"/>
          <w:szCs w:val="12"/>
        </w:rPr>
        <w:t xml:space="preserve">                          Литвиненко В.А.</w:t>
      </w:r>
    </w:p>
    <w:p w14:paraId="0D6DF494"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E4C7D86" w14:textId="77777777" w:rsidR="009D05F7" w:rsidRDefault="009D05F7" w:rsidP="009D05F7">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F627B1">
        <w:rPr>
          <w:rFonts w:ascii="Times New Roman" w:hAnsi="Times New Roman" w:cs="Times New Roman"/>
          <w:sz w:val="12"/>
          <w:szCs w:val="12"/>
        </w:rPr>
        <w:t>Кандабулак</w:t>
      </w:r>
    </w:p>
    <w:p w14:paraId="67785A84"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F3555D2" w14:textId="77777777" w:rsidR="009D05F7"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C2A00EE"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272614F" w14:textId="61A6C42B" w:rsidR="009D05F7" w:rsidRDefault="009D05F7" w:rsidP="009D05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№16</w:t>
      </w:r>
    </w:p>
    <w:p w14:paraId="5D29B6F8" w14:textId="53CFB194" w:rsidR="009D05F7" w:rsidRPr="009D05F7" w:rsidRDefault="009D05F7" w:rsidP="009D05F7">
      <w:pPr>
        <w:spacing w:after="0" w:line="240" w:lineRule="auto"/>
        <w:ind w:firstLine="284"/>
        <w:jc w:val="center"/>
        <w:rPr>
          <w:rFonts w:ascii="Times New Roman" w:hAnsi="Times New Roman" w:cs="Times New Roman"/>
          <w:sz w:val="12"/>
          <w:szCs w:val="12"/>
        </w:rPr>
      </w:pPr>
      <w:r w:rsidRPr="009D05F7">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w:t>
      </w:r>
    </w:p>
    <w:p w14:paraId="245D28C1"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14:paraId="545A4893"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ПОСТАНОВЛЯЕТ:</w:t>
      </w:r>
    </w:p>
    <w:p w14:paraId="269F1FB9" w14:textId="61DC640A"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№65 от 30.12.2021г. «Об утверждении муниципальной программы «Благоустройство территории сельского поселения Кандабулак муниципального района Сергиевский» на 2022-2024гг.» (далее - Программа) следующего содержания:</w:t>
      </w:r>
    </w:p>
    <w:p w14:paraId="4190BA66" w14:textId="39979F0D"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1.1.В Паспорте Программы позицию «Объем финансирования» изложить в следующей редакции: </w:t>
      </w:r>
    </w:p>
    <w:p w14:paraId="631BF33A" w14:textId="77777777" w:rsid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Планируемый общий объем финансирования Программы составит: </w:t>
      </w:r>
      <w:r>
        <w:rPr>
          <w:rFonts w:ascii="Times New Roman" w:hAnsi="Times New Roman" w:cs="Times New Roman"/>
          <w:sz w:val="12"/>
          <w:szCs w:val="12"/>
        </w:rPr>
        <w:t xml:space="preserve"> </w:t>
      </w:r>
    </w:p>
    <w:p w14:paraId="3A08D6A4" w14:textId="424EDB33"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2257,59729 тыс. рублей, в том числе:</w:t>
      </w:r>
    </w:p>
    <w:p w14:paraId="001F2F05"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 средств местного бюджета – 2257,59729 </w:t>
      </w:r>
      <w:proofErr w:type="spellStart"/>
      <w:r w:rsidRPr="009D05F7">
        <w:rPr>
          <w:rFonts w:ascii="Times New Roman" w:hAnsi="Times New Roman" w:cs="Times New Roman"/>
          <w:sz w:val="12"/>
          <w:szCs w:val="12"/>
        </w:rPr>
        <w:t>тыс</w:t>
      </w:r>
      <w:proofErr w:type="gramStart"/>
      <w:r w:rsidRPr="009D05F7">
        <w:rPr>
          <w:rFonts w:ascii="Times New Roman" w:hAnsi="Times New Roman" w:cs="Times New Roman"/>
          <w:sz w:val="12"/>
          <w:szCs w:val="12"/>
        </w:rPr>
        <w:t>.р</w:t>
      </w:r>
      <w:proofErr w:type="gramEnd"/>
      <w:r w:rsidRPr="009D05F7">
        <w:rPr>
          <w:rFonts w:ascii="Times New Roman" w:hAnsi="Times New Roman" w:cs="Times New Roman"/>
          <w:sz w:val="12"/>
          <w:szCs w:val="12"/>
        </w:rPr>
        <w:t>ублей</w:t>
      </w:r>
      <w:proofErr w:type="spellEnd"/>
    </w:p>
    <w:p w14:paraId="475B7356"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2022г. – 1044,03899 тыс. рублей.</w:t>
      </w:r>
    </w:p>
    <w:p w14:paraId="1A647DA4"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2023г. – 606,77915 тыс. рублей.</w:t>
      </w:r>
    </w:p>
    <w:p w14:paraId="1C34C4D0"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2024г. – 606,77915 тыс. рублей.</w:t>
      </w:r>
    </w:p>
    <w:p w14:paraId="240D25A9" w14:textId="2F6F16F0" w:rsid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991"/>
        <w:gridCol w:w="992"/>
        <w:gridCol w:w="960"/>
      </w:tblGrid>
      <w:tr w:rsidR="009D05F7" w:rsidRPr="009D05F7" w14:paraId="75490E8C" w14:textId="77777777" w:rsidTr="009D05F7">
        <w:trPr>
          <w:cantSplit/>
          <w:trHeight w:val="70"/>
        </w:trPr>
        <w:tc>
          <w:tcPr>
            <w:tcW w:w="712" w:type="pct"/>
            <w:vMerge w:val="restart"/>
            <w:vAlign w:val="center"/>
            <w:hideMark/>
          </w:tcPr>
          <w:p w14:paraId="7A26A135"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Наименование бюджета</w:t>
            </w:r>
          </w:p>
        </w:tc>
        <w:tc>
          <w:tcPr>
            <w:tcW w:w="2384" w:type="pct"/>
            <w:vMerge w:val="restart"/>
            <w:vAlign w:val="center"/>
            <w:hideMark/>
          </w:tcPr>
          <w:p w14:paraId="37037A25"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Наименование мероприятий</w:t>
            </w:r>
          </w:p>
        </w:tc>
        <w:tc>
          <w:tcPr>
            <w:tcW w:w="1904" w:type="pct"/>
            <w:gridSpan w:val="3"/>
            <w:vAlign w:val="center"/>
            <w:hideMark/>
          </w:tcPr>
          <w:p w14:paraId="1B71BC14"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Затраты на реализацию мероприятий, рублей</w:t>
            </w:r>
          </w:p>
        </w:tc>
      </w:tr>
      <w:tr w:rsidR="009D05F7" w:rsidRPr="009D05F7" w14:paraId="285F80C3" w14:textId="77777777" w:rsidTr="009D05F7">
        <w:trPr>
          <w:cantSplit/>
          <w:trHeight w:val="70"/>
        </w:trPr>
        <w:tc>
          <w:tcPr>
            <w:tcW w:w="712" w:type="pct"/>
            <w:vMerge/>
            <w:textDirection w:val="btLr"/>
            <w:vAlign w:val="center"/>
            <w:hideMark/>
          </w:tcPr>
          <w:p w14:paraId="0EC01569" w14:textId="77777777" w:rsidR="009D05F7" w:rsidRPr="009D05F7" w:rsidRDefault="009D05F7" w:rsidP="009D05F7">
            <w:pPr>
              <w:snapToGrid w:val="0"/>
              <w:spacing w:after="0" w:line="240" w:lineRule="auto"/>
              <w:ind w:left="113" w:right="113"/>
              <w:jc w:val="center"/>
              <w:rPr>
                <w:rFonts w:ascii="Times New Roman" w:hAnsi="Times New Roman" w:cs="Times New Roman"/>
                <w:sz w:val="12"/>
                <w:szCs w:val="12"/>
              </w:rPr>
            </w:pPr>
          </w:p>
        </w:tc>
        <w:tc>
          <w:tcPr>
            <w:tcW w:w="2384" w:type="pct"/>
            <w:vMerge/>
            <w:vAlign w:val="center"/>
            <w:hideMark/>
          </w:tcPr>
          <w:p w14:paraId="7A021D0E" w14:textId="77777777" w:rsidR="009D05F7" w:rsidRPr="009D05F7" w:rsidRDefault="009D05F7" w:rsidP="009D05F7">
            <w:pPr>
              <w:snapToGrid w:val="0"/>
              <w:spacing w:after="0" w:line="240" w:lineRule="auto"/>
              <w:jc w:val="center"/>
              <w:rPr>
                <w:rFonts w:ascii="Times New Roman" w:hAnsi="Times New Roman" w:cs="Times New Roman"/>
                <w:sz w:val="12"/>
                <w:szCs w:val="12"/>
              </w:rPr>
            </w:pPr>
          </w:p>
        </w:tc>
        <w:tc>
          <w:tcPr>
            <w:tcW w:w="641" w:type="pct"/>
            <w:vAlign w:val="center"/>
            <w:hideMark/>
          </w:tcPr>
          <w:p w14:paraId="3E219FF7"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2022 год</w:t>
            </w:r>
          </w:p>
        </w:tc>
        <w:tc>
          <w:tcPr>
            <w:tcW w:w="642" w:type="pct"/>
            <w:vAlign w:val="center"/>
          </w:tcPr>
          <w:p w14:paraId="2B02A691"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2023 год</w:t>
            </w:r>
          </w:p>
        </w:tc>
        <w:tc>
          <w:tcPr>
            <w:tcW w:w="621" w:type="pct"/>
            <w:vAlign w:val="center"/>
          </w:tcPr>
          <w:p w14:paraId="1FBCC85E"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2024 год</w:t>
            </w:r>
          </w:p>
        </w:tc>
      </w:tr>
      <w:tr w:rsidR="009D05F7" w:rsidRPr="009D05F7" w14:paraId="5348D004" w14:textId="77777777" w:rsidTr="009D05F7">
        <w:trPr>
          <w:cantSplit/>
          <w:trHeight w:val="70"/>
        </w:trPr>
        <w:tc>
          <w:tcPr>
            <w:tcW w:w="712" w:type="pct"/>
            <w:vMerge w:val="restart"/>
            <w:vAlign w:val="center"/>
            <w:hideMark/>
          </w:tcPr>
          <w:p w14:paraId="72DB7EAC"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Местный бюджет</w:t>
            </w:r>
          </w:p>
        </w:tc>
        <w:tc>
          <w:tcPr>
            <w:tcW w:w="2384" w:type="pct"/>
            <w:vAlign w:val="center"/>
            <w:hideMark/>
          </w:tcPr>
          <w:p w14:paraId="69977169" w14:textId="77777777" w:rsidR="009D05F7" w:rsidRPr="009D05F7" w:rsidRDefault="009D05F7" w:rsidP="009D05F7">
            <w:pPr>
              <w:snapToGrid w:val="0"/>
              <w:spacing w:after="0" w:line="240" w:lineRule="auto"/>
              <w:rPr>
                <w:rFonts w:ascii="Times New Roman" w:hAnsi="Times New Roman" w:cs="Times New Roman"/>
                <w:sz w:val="12"/>
                <w:szCs w:val="12"/>
              </w:rPr>
            </w:pPr>
            <w:r w:rsidRPr="009D05F7">
              <w:rPr>
                <w:rFonts w:ascii="Times New Roman" w:hAnsi="Times New Roman" w:cs="Times New Roman"/>
                <w:sz w:val="12"/>
                <w:szCs w:val="12"/>
              </w:rPr>
              <w:t>Электроэнергия и ТО уличного освещения</w:t>
            </w:r>
          </w:p>
        </w:tc>
        <w:tc>
          <w:tcPr>
            <w:tcW w:w="641" w:type="pct"/>
            <w:vAlign w:val="center"/>
          </w:tcPr>
          <w:p w14:paraId="71E6BCC2"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606,77915</w:t>
            </w:r>
          </w:p>
        </w:tc>
        <w:tc>
          <w:tcPr>
            <w:tcW w:w="642" w:type="pct"/>
            <w:vAlign w:val="center"/>
          </w:tcPr>
          <w:p w14:paraId="3BE442BB" w14:textId="77777777" w:rsidR="009D05F7" w:rsidRPr="009D05F7" w:rsidRDefault="009D05F7" w:rsidP="009D05F7">
            <w:pPr>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606,77915</w:t>
            </w:r>
          </w:p>
        </w:tc>
        <w:tc>
          <w:tcPr>
            <w:tcW w:w="621" w:type="pct"/>
            <w:vAlign w:val="center"/>
          </w:tcPr>
          <w:p w14:paraId="3EE0DB46" w14:textId="77777777" w:rsidR="009D05F7" w:rsidRPr="009D05F7" w:rsidRDefault="009D05F7" w:rsidP="009D05F7">
            <w:pPr>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606,77915</w:t>
            </w:r>
          </w:p>
        </w:tc>
      </w:tr>
      <w:tr w:rsidR="009D05F7" w:rsidRPr="009D05F7" w14:paraId="5BCFA71C" w14:textId="77777777" w:rsidTr="009D05F7">
        <w:trPr>
          <w:cantSplit/>
          <w:trHeight w:val="70"/>
        </w:trPr>
        <w:tc>
          <w:tcPr>
            <w:tcW w:w="712" w:type="pct"/>
            <w:vMerge/>
            <w:textDirection w:val="btLr"/>
            <w:vAlign w:val="center"/>
            <w:hideMark/>
          </w:tcPr>
          <w:p w14:paraId="2B60FD26" w14:textId="77777777" w:rsidR="009D05F7" w:rsidRPr="009D05F7" w:rsidRDefault="009D05F7" w:rsidP="009D05F7">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42DC7086" w14:textId="77777777" w:rsidR="009D05F7" w:rsidRPr="009D05F7" w:rsidRDefault="009D05F7" w:rsidP="009D05F7">
            <w:pPr>
              <w:snapToGrid w:val="0"/>
              <w:spacing w:after="0" w:line="240" w:lineRule="auto"/>
              <w:rPr>
                <w:rFonts w:ascii="Times New Roman" w:hAnsi="Times New Roman" w:cs="Times New Roman"/>
                <w:sz w:val="12"/>
                <w:szCs w:val="12"/>
              </w:rPr>
            </w:pPr>
            <w:r w:rsidRPr="009D05F7">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14:paraId="1DD596BB"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223,93260</w:t>
            </w:r>
          </w:p>
        </w:tc>
        <w:tc>
          <w:tcPr>
            <w:tcW w:w="642" w:type="pct"/>
            <w:vAlign w:val="center"/>
          </w:tcPr>
          <w:p w14:paraId="26043371"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0,00</w:t>
            </w:r>
          </w:p>
        </w:tc>
        <w:tc>
          <w:tcPr>
            <w:tcW w:w="621" w:type="pct"/>
            <w:vAlign w:val="center"/>
          </w:tcPr>
          <w:p w14:paraId="0A362FAD"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0,00</w:t>
            </w:r>
          </w:p>
        </w:tc>
      </w:tr>
      <w:tr w:rsidR="009D05F7" w:rsidRPr="009D05F7" w14:paraId="4300EBF0" w14:textId="77777777" w:rsidTr="009D05F7">
        <w:trPr>
          <w:cantSplit/>
          <w:trHeight w:val="70"/>
        </w:trPr>
        <w:tc>
          <w:tcPr>
            <w:tcW w:w="712" w:type="pct"/>
            <w:vMerge/>
            <w:textDirection w:val="btLr"/>
            <w:vAlign w:val="center"/>
            <w:hideMark/>
          </w:tcPr>
          <w:p w14:paraId="484ABDE7" w14:textId="77777777" w:rsidR="009D05F7" w:rsidRPr="009D05F7" w:rsidRDefault="009D05F7" w:rsidP="009D05F7">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766433DC" w14:textId="77777777" w:rsidR="009D05F7" w:rsidRPr="009D05F7" w:rsidRDefault="009D05F7" w:rsidP="009D05F7">
            <w:pPr>
              <w:snapToGrid w:val="0"/>
              <w:spacing w:after="0" w:line="240" w:lineRule="auto"/>
              <w:rPr>
                <w:rFonts w:ascii="Times New Roman" w:hAnsi="Times New Roman" w:cs="Times New Roman"/>
                <w:sz w:val="12"/>
                <w:szCs w:val="12"/>
              </w:rPr>
            </w:pPr>
            <w:r w:rsidRPr="009D05F7">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7D26832B"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16,56110</w:t>
            </w:r>
          </w:p>
        </w:tc>
        <w:tc>
          <w:tcPr>
            <w:tcW w:w="642" w:type="pct"/>
            <w:vAlign w:val="center"/>
          </w:tcPr>
          <w:p w14:paraId="4982F963"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0,00</w:t>
            </w:r>
          </w:p>
        </w:tc>
        <w:tc>
          <w:tcPr>
            <w:tcW w:w="621" w:type="pct"/>
            <w:vAlign w:val="center"/>
          </w:tcPr>
          <w:p w14:paraId="40A6330A"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0,00</w:t>
            </w:r>
          </w:p>
        </w:tc>
      </w:tr>
      <w:tr w:rsidR="009D05F7" w:rsidRPr="009D05F7" w14:paraId="078F1BB3" w14:textId="77777777" w:rsidTr="009D05F7">
        <w:trPr>
          <w:cantSplit/>
          <w:trHeight w:val="70"/>
        </w:trPr>
        <w:tc>
          <w:tcPr>
            <w:tcW w:w="712" w:type="pct"/>
            <w:vMerge/>
            <w:textDirection w:val="btLr"/>
            <w:vAlign w:val="center"/>
          </w:tcPr>
          <w:p w14:paraId="15681FD8" w14:textId="77777777" w:rsidR="009D05F7" w:rsidRPr="009D05F7" w:rsidRDefault="009D05F7" w:rsidP="009D05F7">
            <w:pPr>
              <w:snapToGrid w:val="0"/>
              <w:spacing w:after="0" w:line="240" w:lineRule="auto"/>
              <w:ind w:left="113" w:right="113"/>
              <w:jc w:val="center"/>
              <w:rPr>
                <w:rFonts w:ascii="Times New Roman" w:hAnsi="Times New Roman" w:cs="Times New Roman"/>
                <w:sz w:val="12"/>
                <w:szCs w:val="12"/>
              </w:rPr>
            </w:pPr>
          </w:p>
        </w:tc>
        <w:tc>
          <w:tcPr>
            <w:tcW w:w="2384" w:type="pct"/>
            <w:vAlign w:val="center"/>
          </w:tcPr>
          <w:p w14:paraId="569A6A26" w14:textId="77777777" w:rsidR="009D05F7" w:rsidRPr="009D05F7" w:rsidRDefault="009D05F7" w:rsidP="009D05F7">
            <w:pPr>
              <w:snapToGrid w:val="0"/>
              <w:spacing w:after="0" w:line="240" w:lineRule="auto"/>
              <w:rPr>
                <w:rFonts w:ascii="Times New Roman" w:hAnsi="Times New Roman" w:cs="Times New Roman"/>
                <w:sz w:val="12"/>
                <w:szCs w:val="12"/>
              </w:rPr>
            </w:pPr>
            <w:r w:rsidRPr="009D05F7">
              <w:rPr>
                <w:rFonts w:ascii="Times New Roman" w:hAnsi="Times New Roman" w:cs="Times New Roman"/>
                <w:sz w:val="12"/>
                <w:szCs w:val="12"/>
              </w:rPr>
              <w:t>Прочие мероприятия</w:t>
            </w:r>
          </w:p>
        </w:tc>
        <w:tc>
          <w:tcPr>
            <w:tcW w:w="641" w:type="pct"/>
            <w:vAlign w:val="center"/>
          </w:tcPr>
          <w:p w14:paraId="7CE714FC"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196,76614</w:t>
            </w:r>
          </w:p>
        </w:tc>
        <w:tc>
          <w:tcPr>
            <w:tcW w:w="642" w:type="pct"/>
            <w:vAlign w:val="center"/>
          </w:tcPr>
          <w:p w14:paraId="481CF7F0"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0,00</w:t>
            </w:r>
          </w:p>
        </w:tc>
        <w:tc>
          <w:tcPr>
            <w:tcW w:w="621" w:type="pct"/>
            <w:vAlign w:val="center"/>
          </w:tcPr>
          <w:p w14:paraId="1A609DB6"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0,00</w:t>
            </w:r>
          </w:p>
        </w:tc>
      </w:tr>
      <w:tr w:rsidR="009D05F7" w:rsidRPr="009D05F7" w14:paraId="24053CD6" w14:textId="77777777" w:rsidTr="009D05F7">
        <w:trPr>
          <w:cantSplit/>
          <w:trHeight w:val="70"/>
        </w:trPr>
        <w:tc>
          <w:tcPr>
            <w:tcW w:w="712" w:type="pct"/>
            <w:vMerge/>
            <w:textDirection w:val="btLr"/>
            <w:vAlign w:val="center"/>
            <w:hideMark/>
          </w:tcPr>
          <w:p w14:paraId="18264792" w14:textId="77777777" w:rsidR="009D05F7" w:rsidRPr="009D05F7" w:rsidRDefault="009D05F7" w:rsidP="009D05F7">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0F945F98"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ИТОГО</w:t>
            </w:r>
          </w:p>
        </w:tc>
        <w:tc>
          <w:tcPr>
            <w:tcW w:w="641" w:type="pct"/>
            <w:vAlign w:val="center"/>
          </w:tcPr>
          <w:p w14:paraId="4A23FC7F"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1044,03899</w:t>
            </w:r>
          </w:p>
        </w:tc>
        <w:tc>
          <w:tcPr>
            <w:tcW w:w="642" w:type="pct"/>
            <w:vAlign w:val="center"/>
          </w:tcPr>
          <w:p w14:paraId="619A6967"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606,77915</w:t>
            </w:r>
          </w:p>
        </w:tc>
        <w:tc>
          <w:tcPr>
            <w:tcW w:w="621" w:type="pct"/>
            <w:vAlign w:val="center"/>
          </w:tcPr>
          <w:p w14:paraId="7BCA8961"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606,77915</w:t>
            </w:r>
          </w:p>
        </w:tc>
      </w:tr>
      <w:tr w:rsidR="009D05F7" w:rsidRPr="009D05F7" w14:paraId="5754BD63" w14:textId="77777777" w:rsidTr="009D05F7">
        <w:trPr>
          <w:cantSplit/>
          <w:trHeight w:val="70"/>
        </w:trPr>
        <w:tc>
          <w:tcPr>
            <w:tcW w:w="712" w:type="pct"/>
            <w:vMerge w:val="restart"/>
            <w:vAlign w:val="center"/>
            <w:hideMark/>
          </w:tcPr>
          <w:p w14:paraId="77FB951C"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Внебюджетные средства бюджет</w:t>
            </w:r>
          </w:p>
        </w:tc>
        <w:tc>
          <w:tcPr>
            <w:tcW w:w="2384" w:type="pct"/>
            <w:vAlign w:val="center"/>
            <w:hideMark/>
          </w:tcPr>
          <w:p w14:paraId="09945C4B" w14:textId="77777777" w:rsidR="009D05F7" w:rsidRPr="009D05F7" w:rsidRDefault="009D05F7" w:rsidP="009D05F7">
            <w:pPr>
              <w:snapToGrid w:val="0"/>
              <w:spacing w:after="0" w:line="240" w:lineRule="auto"/>
              <w:rPr>
                <w:rFonts w:ascii="Times New Roman" w:hAnsi="Times New Roman" w:cs="Times New Roman"/>
                <w:sz w:val="12"/>
                <w:szCs w:val="12"/>
              </w:rPr>
            </w:pPr>
            <w:r w:rsidRPr="009D05F7">
              <w:rPr>
                <w:rFonts w:ascii="Times New Roman" w:hAnsi="Times New Roman" w:cs="Times New Roman"/>
                <w:sz w:val="12"/>
                <w:szCs w:val="12"/>
              </w:rPr>
              <w:t>Прочие мероприятия</w:t>
            </w:r>
          </w:p>
        </w:tc>
        <w:tc>
          <w:tcPr>
            <w:tcW w:w="641" w:type="pct"/>
            <w:vAlign w:val="center"/>
          </w:tcPr>
          <w:p w14:paraId="1BA56C4F"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0,00</w:t>
            </w:r>
          </w:p>
        </w:tc>
        <w:tc>
          <w:tcPr>
            <w:tcW w:w="642" w:type="pct"/>
            <w:vAlign w:val="center"/>
          </w:tcPr>
          <w:p w14:paraId="3438DBFB"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0,00</w:t>
            </w:r>
          </w:p>
        </w:tc>
        <w:tc>
          <w:tcPr>
            <w:tcW w:w="621" w:type="pct"/>
            <w:vAlign w:val="center"/>
          </w:tcPr>
          <w:p w14:paraId="045BF864" w14:textId="77777777" w:rsidR="009D05F7" w:rsidRPr="009D05F7" w:rsidRDefault="009D05F7" w:rsidP="009D05F7">
            <w:pPr>
              <w:snapToGrid w:val="0"/>
              <w:spacing w:after="0" w:line="240" w:lineRule="auto"/>
              <w:jc w:val="center"/>
              <w:rPr>
                <w:rFonts w:ascii="Times New Roman" w:hAnsi="Times New Roman" w:cs="Times New Roman"/>
                <w:sz w:val="12"/>
                <w:szCs w:val="12"/>
              </w:rPr>
            </w:pPr>
            <w:r w:rsidRPr="009D05F7">
              <w:rPr>
                <w:rFonts w:ascii="Times New Roman" w:hAnsi="Times New Roman" w:cs="Times New Roman"/>
                <w:sz w:val="12"/>
                <w:szCs w:val="12"/>
              </w:rPr>
              <w:t>0,0</w:t>
            </w:r>
          </w:p>
        </w:tc>
      </w:tr>
      <w:tr w:rsidR="009D05F7" w:rsidRPr="009D05F7" w14:paraId="373395E5" w14:textId="77777777" w:rsidTr="009D05F7">
        <w:trPr>
          <w:cantSplit/>
          <w:trHeight w:val="70"/>
        </w:trPr>
        <w:tc>
          <w:tcPr>
            <w:tcW w:w="712" w:type="pct"/>
            <w:vMerge/>
            <w:textDirection w:val="btLr"/>
            <w:vAlign w:val="center"/>
            <w:hideMark/>
          </w:tcPr>
          <w:p w14:paraId="68F26D7B" w14:textId="77777777" w:rsidR="009D05F7" w:rsidRPr="009D05F7" w:rsidRDefault="009D05F7" w:rsidP="009D05F7">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375F04D1"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ИТОГО</w:t>
            </w:r>
          </w:p>
        </w:tc>
        <w:tc>
          <w:tcPr>
            <w:tcW w:w="641" w:type="pct"/>
            <w:vAlign w:val="center"/>
          </w:tcPr>
          <w:p w14:paraId="53488670"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0,00</w:t>
            </w:r>
          </w:p>
        </w:tc>
        <w:tc>
          <w:tcPr>
            <w:tcW w:w="642" w:type="pct"/>
            <w:vAlign w:val="center"/>
          </w:tcPr>
          <w:p w14:paraId="205A5F97"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0,00</w:t>
            </w:r>
          </w:p>
        </w:tc>
        <w:tc>
          <w:tcPr>
            <w:tcW w:w="621" w:type="pct"/>
            <w:vAlign w:val="center"/>
          </w:tcPr>
          <w:p w14:paraId="4611E2B8"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0,00</w:t>
            </w:r>
          </w:p>
        </w:tc>
      </w:tr>
      <w:tr w:rsidR="009D05F7" w:rsidRPr="009D05F7" w14:paraId="3201372D" w14:textId="77777777" w:rsidTr="009D05F7">
        <w:trPr>
          <w:cantSplit/>
          <w:trHeight w:val="70"/>
        </w:trPr>
        <w:tc>
          <w:tcPr>
            <w:tcW w:w="3096" w:type="pct"/>
            <w:gridSpan w:val="2"/>
            <w:vAlign w:val="center"/>
            <w:hideMark/>
          </w:tcPr>
          <w:p w14:paraId="510A3EFE"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 xml:space="preserve">            ВСЕГО</w:t>
            </w:r>
          </w:p>
        </w:tc>
        <w:tc>
          <w:tcPr>
            <w:tcW w:w="641" w:type="pct"/>
            <w:vAlign w:val="center"/>
          </w:tcPr>
          <w:p w14:paraId="111F7715"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1044,03899</w:t>
            </w:r>
          </w:p>
        </w:tc>
        <w:tc>
          <w:tcPr>
            <w:tcW w:w="642" w:type="pct"/>
            <w:vAlign w:val="center"/>
          </w:tcPr>
          <w:p w14:paraId="7F282E2D"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606,77915</w:t>
            </w:r>
          </w:p>
        </w:tc>
        <w:tc>
          <w:tcPr>
            <w:tcW w:w="621" w:type="pct"/>
            <w:vAlign w:val="center"/>
          </w:tcPr>
          <w:p w14:paraId="4380747A" w14:textId="77777777" w:rsidR="009D05F7" w:rsidRPr="009D05F7" w:rsidRDefault="009D05F7" w:rsidP="009D05F7">
            <w:pPr>
              <w:snapToGrid w:val="0"/>
              <w:spacing w:after="0" w:line="240" w:lineRule="auto"/>
              <w:jc w:val="center"/>
              <w:rPr>
                <w:rFonts w:ascii="Times New Roman" w:hAnsi="Times New Roman" w:cs="Times New Roman"/>
                <w:b/>
                <w:sz w:val="12"/>
                <w:szCs w:val="12"/>
              </w:rPr>
            </w:pPr>
            <w:r w:rsidRPr="009D05F7">
              <w:rPr>
                <w:rFonts w:ascii="Times New Roman" w:hAnsi="Times New Roman" w:cs="Times New Roman"/>
                <w:b/>
                <w:sz w:val="12"/>
                <w:szCs w:val="12"/>
              </w:rPr>
              <w:t>606,77915</w:t>
            </w:r>
          </w:p>
        </w:tc>
      </w:tr>
    </w:tbl>
    <w:p w14:paraId="70B8E436"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0017D259" w14:textId="6C937714"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Источником финансирования Программы являются средства</w:t>
      </w:r>
      <w:r>
        <w:rPr>
          <w:rFonts w:ascii="Times New Roman" w:hAnsi="Times New Roman" w:cs="Times New Roman"/>
          <w:sz w:val="12"/>
          <w:szCs w:val="12"/>
        </w:rPr>
        <w:t xml:space="preserve"> бюджета </w:t>
      </w:r>
      <w:r w:rsidRPr="009D05F7">
        <w:rPr>
          <w:rFonts w:ascii="Times New Roman" w:hAnsi="Times New Roman" w:cs="Times New Roman"/>
          <w:sz w:val="12"/>
          <w:szCs w:val="12"/>
        </w:rPr>
        <w:t>сельского поселения Кандабулак муниципального района Сергиевский.</w:t>
      </w:r>
    </w:p>
    <w:p w14:paraId="2CED5502" w14:textId="3ABB30CF"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Общий объем финансирования на реализацию Программы составляет </w:t>
      </w:r>
    </w:p>
    <w:p w14:paraId="27E2FBCE"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2257,59729 тыс. рублей, в том числе по годам:</w:t>
      </w:r>
    </w:p>
    <w:p w14:paraId="49E2D94A"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2022г. – 1044,03899 тыс. рублей.</w:t>
      </w:r>
    </w:p>
    <w:p w14:paraId="1EB6C25A"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2023г. – 606,77915 тыс. рублей.</w:t>
      </w:r>
    </w:p>
    <w:p w14:paraId="644AC1B2"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2024г. – 606,77915 тыс. рублей.</w:t>
      </w:r>
    </w:p>
    <w:p w14:paraId="22F5C30D" w14:textId="3A4C49B8"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Кандабулак на соответствующий финансовый год.                                                                                                                                                                                                                                                                                              </w:t>
      </w:r>
    </w:p>
    <w:p w14:paraId="49488717"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2.Опубликовать настоящее Постановление в газете «Сергиевский вестник».</w:t>
      </w:r>
    </w:p>
    <w:p w14:paraId="11B3F6EA" w14:textId="379CBD11"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40143AC3" w14:textId="77777777" w:rsidR="009D05F7" w:rsidRPr="009D05F7" w:rsidRDefault="009D05F7" w:rsidP="009D05F7">
      <w:pPr>
        <w:spacing w:after="0" w:line="240" w:lineRule="auto"/>
        <w:ind w:firstLine="284"/>
        <w:jc w:val="right"/>
        <w:rPr>
          <w:rFonts w:ascii="Times New Roman" w:hAnsi="Times New Roman" w:cs="Times New Roman"/>
          <w:sz w:val="12"/>
          <w:szCs w:val="12"/>
        </w:rPr>
      </w:pPr>
      <w:r w:rsidRPr="009D05F7">
        <w:rPr>
          <w:rFonts w:ascii="Times New Roman" w:hAnsi="Times New Roman" w:cs="Times New Roman"/>
          <w:sz w:val="12"/>
          <w:szCs w:val="12"/>
        </w:rPr>
        <w:t>Глава сельского поселения Кандабулак</w:t>
      </w:r>
    </w:p>
    <w:p w14:paraId="130E1550" w14:textId="77777777" w:rsidR="009D05F7" w:rsidRDefault="009D05F7" w:rsidP="009D05F7">
      <w:pPr>
        <w:spacing w:after="0" w:line="240" w:lineRule="auto"/>
        <w:ind w:firstLine="284"/>
        <w:jc w:val="right"/>
        <w:rPr>
          <w:rFonts w:ascii="Times New Roman" w:hAnsi="Times New Roman" w:cs="Times New Roman"/>
          <w:sz w:val="12"/>
          <w:szCs w:val="12"/>
        </w:rPr>
      </w:pPr>
      <w:r w:rsidRPr="009D05F7">
        <w:rPr>
          <w:rFonts w:ascii="Times New Roman" w:hAnsi="Times New Roman" w:cs="Times New Roman"/>
          <w:sz w:val="12"/>
          <w:szCs w:val="12"/>
        </w:rPr>
        <w:t xml:space="preserve">муниципального района Сергиевский                     </w:t>
      </w:r>
    </w:p>
    <w:p w14:paraId="663C1947" w14:textId="1E545344" w:rsidR="009D05F7" w:rsidRDefault="009D05F7" w:rsidP="009D05F7">
      <w:pPr>
        <w:spacing w:after="0" w:line="240" w:lineRule="auto"/>
        <w:ind w:firstLine="284"/>
        <w:jc w:val="right"/>
        <w:rPr>
          <w:rFonts w:ascii="Times New Roman" w:hAnsi="Times New Roman" w:cs="Times New Roman"/>
          <w:sz w:val="12"/>
          <w:szCs w:val="12"/>
        </w:rPr>
      </w:pPr>
      <w:r w:rsidRPr="009D05F7">
        <w:rPr>
          <w:rFonts w:ascii="Times New Roman" w:hAnsi="Times New Roman" w:cs="Times New Roman"/>
          <w:sz w:val="12"/>
          <w:szCs w:val="12"/>
        </w:rPr>
        <w:lastRenderedPageBreak/>
        <w:t xml:space="preserve">                  Литвиненко В.А.</w:t>
      </w:r>
    </w:p>
    <w:p w14:paraId="3893DBF3"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B69DE22" w14:textId="77777777" w:rsidR="009D05F7" w:rsidRDefault="009D05F7" w:rsidP="009D05F7">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F627B1">
        <w:rPr>
          <w:rFonts w:ascii="Times New Roman" w:hAnsi="Times New Roman" w:cs="Times New Roman"/>
          <w:sz w:val="12"/>
          <w:szCs w:val="12"/>
        </w:rPr>
        <w:t>Кандабулак</w:t>
      </w:r>
    </w:p>
    <w:p w14:paraId="477B848F"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899435B" w14:textId="77777777" w:rsidR="009D05F7"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AB9D8FE"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6C6676F" w14:textId="1E7E7ACC" w:rsidR="009D05F7" w:rsidRDefault="009D05F7" w:rsidP="009D05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№17</w:t>
      </w:r>
    </w:p>
    <w:p w14:paraId="09424156" w14:textId="01CD484F" w:rsidR="009D05F7" w:rsidRPr="009D05F7" w:rsidRDefault="009D05F7" w:rsidP="009B3405">
      <w:pPr>
        <w:spacing w:after="0" w:line="240" w:lineRule="auto"/>
        <w:ind w:firstLine="284"/>
        <w:jc w:val="center"/>
        <w:rPr>
          <w:rFonts w:ascii="Times New Roman" w:hAnsi="Times New Roman" w:cs="Times New Roman"/>
          <w:sz w:val="12"/>
          <w:szCs w:val="12"/>
        </w:rPr>
      </w:pPr>
      <w:r w:rsidRPr="009D05F7">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w:t>
      </w:r>
    </w:p>
    <w:p w14:paraId="6D4CB06D" w14:textId="13669D1B" w:rsidR="009D05F7" w:rsidRPr="009D05F7" w:rsidRDefault="009D05F7" w:rsidP="009B3405">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В соответствии с Феде</w:t>
      </w:r>
      <w:r w:rsidR="009B3405">
        <w:rPr>
          <w:rFonts w:ascii="Times New Roman" w:hAnsi="Times New Roman" w:cs="Times New Roman"/>
          <w:sz w:val="12"/>
          <w:szCs w:val="12"/>
        </w:rPr>
        <w:t>ральным законом от 06.10.2003 №</w:t>
      </w:r>
      <w:r w:rsidRPr="009D05F7">
        <w:rPr>
          <w:rFonts w:ascii="Times New Roman" w:hAnsi="Times New Roman" w:cs="Times New Roman"/>
          <w:sz w:val="12"/>
          <w:szCs w:val="12"/>
        </w:rPr>
        <w:t>131-ФЗ «Об общих принципах организации местного самоуправления в Российской Федерации», Феде</w:t>
      </w:r>
      <w:r w:rsidR="009B3405">
        <w:rPr>
          <w:rFonts w:ascii="Times New Roman" w:hAnsi="Times New Roman" w:cs="Times New Roman"/>
          <w:sz w:val="12"/>
          <w:szCs w:val="12"/>
        </w:rPr>
        <w:t>ральным законом от 21.12.2001 №</w:t>
      </w:r>
      <w:r w:rsidRPr="009D05F7">
        <w:rPr>
          <w:rFonts w:ascii="Times New Roman" w:hAnsi="Times New Roman" w:cs="Times New Roman"/>
          <w:sz w:val="12"/>
          <w:szCs w:val="12"/>
        </w:rPr>
        <w:t>178-ФЗ «О приватизации государственного и муниципального имущества»,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w:t>
      </w:r>
      <w:r w:rsidR="009B3405">
        <w:rPr>
          <w:rFonts w:ascii="Times New Roman" w:hAnsi="Times New Roman" w:cs="Times New Roman"/>
          <w:sz w:val="12"/>
          <w:szCs w:val="12"/>
        </w:rPr>
        <w:t>ниципального района Сергиевский</w:t>
      </w:r>
    </w:p>
    <w:p w14:paraId="32194880"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ПОСТАНОВЛЯЕТ:</w:t>
      </w:r>
    </w:p>
    <w:p w14:paraId="0EFF1691" w14:textId="62A5C49C"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Кандабулак муниципального района Сергиевский» на 2022-2024гг.» (далее - Программа) следующего содержания:</w:t>
      </w:r>
    </w:p>
    <w:p w14:paraId="6B1177C3" w14:textId="0C749088"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182C71CC" w14:textId="6ED96E8C"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Общий объем финансирования Программы составляет 77,90478 тыс. рублей, в том числе из местного бюджета –  77,90478 тыс. рублей.</w:t>
      </w:r>
    </w:p>
    <w:p w14:paraId="7C165F9F"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2022г.- 77,90478 тыс. руб.</w:t>
      </w:r>
    </w:p>
    <w:p w14:paraId="015F3FAA"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2023г.- 0,0 тыс. руб.</w:t>
      </w:r>
    </w:p>
    <w:p w14:paraId="3E1A1BA0" w14:textId="77777777"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 xml:space="preserve">2024г.- 0,0 тыс. руб.     </w:t>
      </w:r>
    </w:p>
    <w:p w14:paraId="0AA28BD1" w14:textId="2672D318"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18DA82D5" w14:textId="3EFA0E0B" w:rsidR="009D05F7" w:rsidRP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Общий объем финансирования Программы составляет 77,90478 тыс. рублей.</w:t>
      </w:r>
    </w:p>
    <w:p w14:paraId="02B61634" w14:textId="1E18F84B" w:rsidR="009D05F7" w:rsidRDefault="009D05F7" w:rsidP="009D05F7">
      <w:pPr>
        <w:spacing w:after="0" w:line="240" w:lineRule="auto"/>
        <w:ind w:firstLine="284"/>
        <w:jc w:val="both"/>
        <w:rPr>
          <w:rFonts w:ascii="Times New Roman" w:hAnsi="Times New Roman" w:cs="Times New Roman"/>
          <w:sz w:val="12"/>
          <w:szCs w:val="12"/>
        </w:rPr>
      </w:pPr>
      <w:r w:rsidRPr="009D05F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392"/>
        <w:gridCol w:w="4819"/>
        <w:gridCol w:w="851"/>
        <w:gridCol w:w="838"/>
        <w:gridCol w:w="829"/>
      </w:tblGrid>
      <w:tr w:rsidR="009B3405" w14:paraId="42DDE069" w14:textId="77777777" w:rsidTr="009B3405">
        <w:tc>
          <w:tcPr>
            <w:tcW w:w="392" w:type="dxa"/>
            <w:vAlign w:val="center"/>
          </w:tcPr>
          <w:p w14:paraId="0C1243FC" w14:textId="23867079"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 xml:space="preserve">№ </w:t>
            </w:r>
            <w:proofErr w:type="gramStart"/>
            <w:r w:rsidRPr="009B3405">
              <w:rPr>
                <w:rFonts w:ascii="Times New Roman" w:eastAsia="Times New Roman" w:hAnsi="Times New Roman" w:cs="Times New Roman"/>
                <w:b/>
                <w:sz w:val="12"/>
                <w:szCs w:val="12"/>
                <w:lang w:eastAsia="ru-RU"/>
              </w:rPr>
              <w:t>п</w:t>
            </w:r>
            <w:proofErr w:type="gramEnd"/>
            <w:r w:rsidRPr="009B3405">
              <w:rPr>
                <w:rFonts w:ascii="Times New Roman" w:eastAsia="Times New Roman" w:hAnsi="Times New Roman" w:cs="Times New Roman"/>
                <w:b/>
                <w:sz w:val="12"/>
                <w:szCs w:val="12"/>
                <w:lang w:eastAsia="ru-RU"/>
              </w:rPr>
              <w:t>/п</w:t>
            </w:r>
          </w:p>
        </w:tc>
        <w:tc>
          <w:tcPr>
            <w:tcW w:w="4819" w:type="dxa"/>
            <w:vAlign w:val="center"/>
          </w:tcPr>
          <w:p w14:paraId="33C6DD4F" w14:textId="7795A9D8"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Наименование мероприятия</w:t>
            </w:r>
          </w:p>
        </w:tc>
        <w:tc>
          <w:tcPr>
            <w:tcW w:w="851" w:type="dxa"/>
            <w:vAlign w:val="center"/>
          </w:tcPr>
          <w:p w14:paraId="6F24F377" w14:textId="0860F712"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9B3405">
              <w:rPr>
                <w:rFonts w:ascii="Times New Roman" w:eastAsia="Times New Roman" w:hAnsi="Times New Roman" w:cs="Times New Roman"/>
                <w:b/>
                <w:sz w:val="12"/>
                <w:szCs w:val="12"/>
                <w:lang w:eastAsia="ru-RU"/>
              </w:rPr>
              <w:t>р</w:t>
            </w:r>
            <w:proofErr w:type="gramEnd"/>
            <w:r w:rsidRPr="009B3405">
              <w:rPr>
                <w:rFonts w:ascii="Times New Roman" w:eastAsia="Times New Roman" w:hAnsi="Times New Roman" w:cs="Times New Roman"/>
                <w:b/>
                <w:sz w:val="12"/>
                <w:szCs w:val="12"/>
                <w:lang w:eastAsia="ru-RU"/>
              </w:rPr>
              <w:t>ублей</w:t>
            </w:r>
            <w:proofErr w:type="spellEnd"/>
          </w:p>
        </w:tc>
        <w:tc>
          <w:tcPr>
            <w:tcW w:w="838" w:type="dxa"/>
            <w:vAlign w:val="center"/>
          </w:tcPr>
          <w:p w14:paraId="779D1F47" w14:textId="6F20AF86"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9B3405">
              <w:rPr>
                <w:rFonts w:ascii="Times New Roman" w:eastAsia="Times New Roman" w:hAnsi="Times New Roman" w:cs="Times New Roman"/>
                <w:b/>
                <w:sz w:val="12"/>
                <w:szCs w:val="12"/>
                <w:lang w:eastAsia="ru-RU"/>
              </w:rPr>
              <w:t>р</w:t>
            </w:r>
            <w:proofErr w:type="gramEnd"/>
            <w:r w:rsidRPr="009B3405">
              <w:rPr>
                <w:rFonts w:ascii="Times New Roman" w:eastAsia="Times New Roman" w:hAnsi="Times New Roman" w:cs="Times New Roman"/>
                <w:b/>
                <w:sz w:val="12"/>
                <w:szCs w:val="12"/>
                <w:lang w:eastAsia="ru-RU"/>
              </w:rPr>
              <w:t>ублей</w:t>
            </w:r>
            <w:proofErr w:type="spellEnd"/>
          </w:p>
        </w:tc>
        <w:tc>
          <w:tcPr>
            <w:tcW w:w="829" w:type="dxa"/>
            <w:vAlign w:val="center"/>
          </w:tcPr>
          <w:p w14:paraId="61C5DB28" w14:textId="31E4473F"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9B3405">
              <w:rPr>
                <w:rFonts w:ascii="Times New Roman" w:eastAsia="Times New Roman" w:hAnsi="Times New Roman" w:cs="Times New Roman"/>
                <w:b/>
                <w:sz w:val="12"/>
                <w:szCs w:val="12"/>
                <w:lang w:eastAsia="ru-RU"/>
              </w:rPr>
              <w:t>р</w:t>
            </w:r>
            <w:proofErr w:type="gramEnd"/>
            <w:r w:rsidRPr="009B3405">
              <w:rPr>
                <w:rFonts w:ascii="Times New Roman" w:eastAsia="Times New Roman" w:hAnsi="Times New Roman" w:cs="Times New Roman"/>
                <w:b/>
                <w:sz w:val="12"/>
                <w:szCs w:val="12"/>
                <w:lang w:eastAsia="ru-RU"/>
              </w:rPr>
              <w:t>ублей</w:t>
            </w:r>
            <w:proofErr w:type="spellEnd"/>
          </w:p>
        </w:tc>
      </w:tr>
      <w:tr w:rsidR="009B3405" w14:paraId="3DDDEF9E" w14:textId="77777777" w:rsidTr="009B3405">
        <w:tc>
          <w:tcPr>
            <w:tcW w:w="392" w:type="dxa"/>
            <w:vAlign w:val="center"/>
          </w:tcPr>
          <w:p w14:paraId="798FB33B" w14:textId="335B055F"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1.</w:t>
            </w:r>
          </w:p>
        </w:tc>
        <w:tc>
          <w:tcPr>
            <w:tcW w:w="4819" w:type="dxa"/>
            <w:vAlign w:val="center"/>
          </w:tcPr>
          <w:p w14:paraId="18DBE070" w14:textId="45E9EB06"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463DE1DC" w14:textId="39EA1308"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72,90478</w:t>
            </w:r>
          </w:p>
        </w:tc>
        <w:tc>
          <w:tcPr>
            <w:tcW w:w="838" w:type="dxa"/>
            <w:vAlign w:val="center"/>
          </w:tcPr>
          <w:p w14:paraId="4F0E7F1A" w14:textId="63E8E92E"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0,00</w:t>
            </w:r>
          </w:p>
        </w:tc>
        <w:tc>
          <w:tcPr>
            <w:tcW w:w="829" w:type="dxa"/>
            <w:vAlign w:val="center"/>
          </w:tcPr>
          <w:p w14:paraId="7A2EDB8A" w14:textId="79466A4A"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0,00</w:t>
            </w:r>
          </w:p>
        </w:tc>
      </w:tr>
      <w:tr w:rsidR="009B3405" w14:paraId="045AB162" w14:textId="77777777" w:rsidTr="009B3405">
        <w:tc>
          <w:tcPr>
            <w:tcW w:w="392" w:type="dxa"/>
            <w:vAlign w:val="center"/>
          </w:tcPr>
          <w:p w14:paraId="5E69E307" w14:textId="1D689E42"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2.</w:t>
            </w:r>
          </w:p>
        </w:tc>
        <w:tc>
          <w:tcPr>
            <w:tcW w:w="4819" w:type="dxa"/>
            <w:vAlign w:val="center"/>
          </w:tcPr>
          <w:p w14:paraId="1F377CDB" w14:textId="518C09BD" w:rsidR="009B3405" w:rsidRDefault="009B3405" w:rsidP="009B3405">
            <w:pPr>
              <w:jc w:val="center"/>
              <w:rPr>
                <w:rFonts w:ascii="Times New Roman" w:hAnsi="Times New Roman" w:cs="Times New Roman"/>
                <w:sz w:val="12"/>
                <w:szCs w:val="12"/>
              </w:rPr>
            </w:pPr>
            <w:r w:rsidRPr="009B3405">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2EBD93F5" w14:textId="045E879B"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5,00000</w:t>
            </w:r>
          </w:p>
        </w:tc>
        <w:tc>
          <w:tcPr>
            <w:tcW w:w="838" w:type="dxa"/>
            <w:vAlign w:val="center"/>
          </w:tcPr>
          <w:p w14:paraId="39E1F2E6" w14:textId="39850705"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0,00</w:t>
            </w:r>
          </w:p>
        </w:tc>
        <w:tc>
          <w:tcPr>
            <w:tcW w:w="829" w:type="dxa"/>
            <w:vAlign w:val="center"/>
          </w:tcPr>
          <w:p w14:paraId="2C3033AD" w14:textId="3F6B301F"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sz w:val="12"/>
                <w:szCs w:val="12"/>
                <w:lang w:eastAsia="ru-RU"/>
              </w:rPr>
              <w:t>0,00</w:t>
            </w:r>
          </w:p>
        </w:tc>
      </w:tr>
      <w:tr w:rsidR="009B3405" w14:paraId="1D148CF9" w14:textId="77777777" w:rsidTr="009B3405">
        <w:tc>
          <w:tcPr>
            <w:tcW w:w="392" w:type="dxa"/>
            <w:vAlign w:val="center"/>
          </w:tcPr>
          <w:p w14:paraId="0E932571" w14:textId="5CD0FDAE" w:rsidR="009B3405" w:rsidRDefault="009B3405" w:rsidP="009B3405">
            <w:pPr>
              <w:jc w:val="center"/>
              <w:rPr>
                <w:rFonts w:ascii="Times New Roman" w:hAnsi="Times New Roman" w:cs="Times New Roman"/>
                <w:sz w:val="12"/>
                <w:szCs w:val="12"/>
              </w:rPr>
            </w:pPr>
          </w:p>
        </w:tc>
        <w:tc>
          <w:tcPr>
            <w:tcW w:w="4819" w:type="dxa"/>
            <w:vAlign w:val="center"/>
          </w:tcPr>
          <w:p w14:paraId="3E1007B0" w14:textId="4471A60D"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Итого по программе:</w:t>
            </w:r>
          </w:p>
        </w:tc>
        <w:tc>
          <w:tcPr>
            <w:tcW w:w="851" w:type="dxa"/>
            <w:vAlign w:val="center"/>
          </w:tcPr>
          <w:p w14:paraId="0803C827" w14:textId="56FC21E7"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77,90478</w:t>
            </w:r>
          </w:p>
        </w:tc>
        <w:tc>
          <w:tcPr>
            <w:tcW w:w="838" w:type="dxa"/>
            <w:vAlign w:val="center"/>
          </w:tcPr>
          <w:p w14:paraId="14223226" w14:textId="21AD8B50"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0,00</w:t>
            </w:r>
          </w:p>
        </w:tc>
        <w:tc>
          <w:tcPr>
            <w:tcW w:w="829" w:type="dxa"/>
            <w:vAlign w:val="center"/>
          </w:tcPr>
          <w:p w14:paraId="7EEA9532" w14:textId="19C64139" w:rsidR="009B3405" w:rsidRDefault="009B3405" w:rsidP="009B3405">
            <w:pPr>
              <w:jc w:val="center"/>
              <w:rPr>
                <w:rFonts w:ascii="Times New Roman" w:hAnsi="Times New Roman" w:cs="Times New Roman"/>
                <w:sz w:val="12"/>
                <w:szCs w:val="12"/>
              </w:rPr>
            </w:pPr>
            <w:r w:rsidRPr="009B3405">
              <w:rPr>
                <w:rFonts w:ascii="Times New Roman" w:eastAsia="Times New Roman" w:hAnsi="Times New Roman" w:cs="Times New Roman"/>
                <w:b/>
                <w:sz w:val="12"/>
                <w:szCs w:val="12"/>
                <w:lang w:eastAsia="ru-RU"/>
              </w:rPr>
              <w:t>0,00</w:t>
            </w:r>
          </w:p>
        </w:tc>
      </w:tr>
    </w:tbl>
    <w:p w14:paraId="32EC1FC2" w14:textId="7777777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2.Опубликовать настоящее Постановление в газете «Сергиевский вестник».</w:t>
      </w:r>
    </w:p>
    <w:p w14:paraId="35D37980" w14:textId="30A3FB9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CE906DC" w14:textId="77777777" w:rsidR="009B3405" w:rsidRPr="009B3405" w:rsidRDefault="009B3405" w:rsidP="009B3405">
      <w:pPr>
        <w:spacing w:after="0" w:line="240" w:lineRule="auto"/>
        <w:ind w:firstLine="284"/>
        <w:jc w:val="right"/>
        <w:rPr>
          <w:rFonts w:ascii="Times New Roman" w:hAnsi="Times New Roman" w:cs="Times New Roman"/>
          <w:sz w:val="12"/>
          <w:szCs w:val="12"/>
        </w:rPr>
      </w:pPr>
      <w:r w:rsidRPr="009B3405">
        <w:rPr>
          <w:rFonts w:ascii="Times New Roman" w:hAnsi="Times New Roman" w:cs="Times New Roman"/>
          <w:sz w:val="12"/>
          <w:szCs w:val="12"/>
        </w:rPr>
        <w:t xml:space="preserve">Глава сельского поселения Кандабулак </w:t>
      </w:r>
    </w:p>
    <w:p w14:paraId="1DF793AB" w14:textId="77777777" w:rsidR="009B3405" w:rsidRDefault="009B3405" w:rsidP="009B3405">
      <w:pPr>
        <w:spacing w:after="0" w:line="240" w:lineRule="auto"/>
        <w:ind w:firstLine="284"/>
        <w:jc w:val="right"/>
        <w:rPr>
          <w:rFonts w:ascii="Times New Roman" w:hAnsi="Times New Roman" w:cs="Times New Roman"/>
          <w:sz w:val="12"/>
          <w:szCs w:val="12"/>
        </w:rPr>
      </w:pPr>
      <w:r w:rsidRPr="009B3405">
        <w:rPr>
          <w:rFonts w:ascii="Times New Roman" w:hAnsi="Times New Roman" w:cs="Times New Roman"/>
          <w:sz w:val="12"/>
          <w:szCs w:val="12"/>
        </w:rPr>
        <w:t xml:space="preserve">муниципального района Сергиевский                       </w:t>
      </w:r>
    </w:p>
    <w:p w14:paraId="19F989B3" w14:textId="268197C7" w:rsidR="009B3405" w:rsidRDefault="009B3405" w:rsidP="009B340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Литвиненко В.А.</w:t>
      </w:r>
    </w:p>
    <w:p w14:paraId="247ADB07"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8315CE2" w14:textId="77777777" w:rsidR="009D05F7" w:rsidRDefault="009D05F7" w:rsidP="009D05F7">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F627B1">
        <w:rPr>
          <w:rFonts w:ascii="Times New Roman" w:hAnsi="Times New Roman" w:cs="Times New Roman"/>
          <w:sz w:val="12"/>
          <w:szCs w:val="12"/>
        </w:rPr>
        <w:t>Кандабулак</w:t>
      </w:r>
    </w:p>
    <w:p w14:paraId="38C50C90"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A7FCE92" w14:textId="77777777" w:rsidR="009D05F7"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424A436" w14:textId="77777777" w:rsidR="009D05F7" w:rsidRPr="00411768" w:rsidRDefault="009D05F7" w:rsidP="009D05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CBC781E" w14:textId="7A888D37" w:rsidR="009D05F7" w:rsidRDefault="009D05F7" w:rsidP="009D05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w:t>
      </w:r>
      <w:r w:rsidR="009B3405">
        <w:rPr>
          <w:rFonts w:ascii="Times New Roman" w:hAnsi="Times New Roman" w:cs="Times New Roman"/>
          <w:sz w:val="12"/>
          <w:szCs w:val="12"/>
        </w:rPr>
        <w:t>8</w:t>
      </w:r>
    </w:p>
    <w:p w14:paraId="65130F42" w14:textId="6C1097F8" w:rsidR="009B3405" w:rsidRPr="009B3405" w:rsidRDefault="009B3405" w:rsidP="009B3405">
      <w:pPr>
        <w:spacing w:after="0" w:line="240" w:lineRule="auto"/>
        <w:ind w:firstLine="284"/>
        <w:jc w:val="center"/>
        <w:rPr>
          <w:rFonts w:ascii="Times New Roman" w:hAnsi="Times New Roman" w:cs="Times New Roman"/>
          <w:sz w:val="12"/>
          <w:szCs w:val="12"/>
        </w:rPr>
      </w:pPr>
      <w:r w:rsidRPr="009B3405">
        <w:rPr>
          <w:rFonts w:ascii="Times New Roman"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w:t>
      </w:r>
    </w:p>
    <w:p w14:paraId="273D3397" w14:textId="7777777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  </w:t>
      </w:r>
    </w:p>
    <w:p w14:paraId="71F0EECF" w14:textId="7777777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ПОСТАНОВЛЯЕТ:</w:t>
      </w:r>
    </w:p>
    <w:p w14:paraId="43067BED" w14:textId="53A3054C"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2022-2024гг. (далее - Программа) следующего содержания:</w:t>
      </w:r>
    </w:p>
    <w:p w14:paraId="6ACD0F55" w14:textId="7777777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57D220B8" w14:textId="7777777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Общий объем финансирования программы в 2022-2024 годах:</w:t>
      </w:r>
    </w:p>
    <w:p w14:paraId="4B73B16A" w14:textId="6F7483BB" w:rsidR="009B3405" w:rsidRDefault="009B3405" w:rsidP="009B340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753,10138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в том числе:</w:t>
      </w:r>
    </w:p>
    <w:p w14:paraId="18982E3A" w14:textId="306A1FFA"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 xml:space="preserve">2022 год – 697,10138 </w:t>
      </w:r>
      <w:proofErr w:type="spellStart"/>
      <w:r w:rsidRPr="009B3405">
        <w:rPr>
          <w:rFonts w:ascii="Times New Roman" w:hAnsi="Times New Roman" w:cs="Times New Roman"/>
          <w:sz w:val="12"/>
          <w:szCs w:val="12"/>
        </w:rPr>
        <w:t>тыс</w:t>
      </w:r>
      <w:proofErr w:type="gramStart"/>
      <w:r w:rsidRPr="009B3405">
        <w:rPr>
          <w:rFonts w:ascii="Times New Roman" w:hAnsi="Times New Roman" w:cs="Times New Roman"/>
          <w:sz w:val="12"/>
          <w:szCs w:val="12"/>
        </w:rPr>
        <w:t>.р</w:t>
      </w:r>
      <w:proofErr w:type="gramEnd"/>
      <w:r w:rsidRPr="009B3405">
        <w:rPr>
          <w:rFonts w:ascii="Times New Roman" w:hAnsi="Times New Roman" w:cs="Times New Roman"/>
          <w:sz w:val="12"/>
          <w:szCs w:val="12"/>
        </w:rPr>
        <w:t>ублей</w:t>
      </w:r>
      <w:proofErr w:type="spellEnd"/>
    </w:p>
    <w:p w14:paraId="21322CAE" w14:textId="7777777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 xml:space="preserve">2023 год – 53,00000 </w:t>
      </w:r>
      <w:proofErr w:type="spellStart"/>
      <w:r w:rsidRPr="009B3405">
        <w:rPr>
          <w:rFonts w:ascii="Times New Roman" w:hAnsi="Times New Roman" w:cs="Times New Roman"/>
          <w:sz w:val="12"/>
          <w:szCs w:val="12"/>
        </w:rPr>
        <w:t>тыс</w:t>
      </w:r>
      <w:proofErr w:type="gramStart"/>
      <w:r w:rsidRPr="009B3405">
        <w:rPr>
          <w:rFonts w:ascii="Times New Roman" w:hAnsi="Times New Roman" w:cs="Times New Roman"/>
          <w:sz w:val="12"/>
          <w:szCs w:val="12"/>
        </w:rPr>
        <w:t>.р</w:t>
      </w:r>
      <w:proofErr w:type="gramEnd"/>
      <w:r w:rsidRPr="009B3405">
        <w:rPr>
          <w:rFonts w:ascii="Times New Roman" w:hAnsi="Times New Roman" w:cs="Times New Roman"/>
          <w:sz w:val="12"/>
          <w:szCs w:val="12"/>
        </w:rPr>
        <w:t>ублей</w:t>
      </w:r>
      <w:proofErr w:type="spellEnd"/>
    </w:p>
    <w:p w14:paraId="1CE8DF3D" w14:textId="7777777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 xml:space="preserve">2024 год – 3,00000 </w:t>
      </w:r>
      <w:proofErr w:type="spellStart"/>
      <w:r w:rsidRPr="009B3405">
        <w:rPr>
          <w:rFonts w:ascii="Times New Roman" w:hAnsi="Times New Roman" w:cs="Times New Roman"/>
          <w:sz w:val="12"/>
          <w:szCs w:val="12"/>
        </w:rPr>
        <w:t>тыс</w:t>
      </w:r>
      <w:proofErr w:type="gramStart"/>
      <w:r w:rsidRPr="009B3405">
        <w:rPr>
          <w:rFonts w:ascii="Times New Roman" w:hAnsi="Times New Roman" w:cs="Times New Roman"/>
          <w:sz w:val="12"/>
          <w:szCs w:val="12"/>
        </w:rPr>
        <w:t>.р</w:t>
      </w:r>
      <w:proofErr w:type="gramEnd"/>
      <w:r w:rsidRPr="009B3405">
        <w:rPr>
          <w:rFonts w:ascii="Times New Roman" w:hAnsi="Times New Roman" w:cs="Times New Roman"/>
          <w:sz w:val="12"/>
          <w:szCs w:val="12"/>
        </w:rPr>
        <w:t>ублей</w:t>
      </w:r>
      <w:proofErr w:type="spellEnd"/>
    </w:p>
    <w:p w14:paraId="2CC8DA56" w14:textId="77777777" w:rsidR="009B3405" w:rsidRPr="009B3405" w:rsidRDefault="009B3405" w:rsidP="009B3405">
      <w:pPr>
        <w:spacing w:after="0" w:line="240" w:lineRule="auto"/>
        <w:ind w:firstLine="284"/>
        <w:jc w:val="both"/>
        <w:rPr>
          <w:rFonts w:ascii="Times New Roman" w:hAnsi="Times New Roman" w:cs="Times New Roman"/>
          <w:sz w:val="12"/>
          <w:szCs w:val="12"/>
        </w:rPr>
      </w:pPr>
      <w:r w:rsidRPr="009B3405">
        <w:rPr>
          <w:rFonts w:ascii="Times New Roman" w:hAnsi="Times New Roman" w:cs="Times New Roman"/>
          <w:sz w:val="12"/>
          <w:szCs w:val="12"/>
        </w:rPr>
        <w:t>Бюджет сельского поселения Кандабулак</w:t>
      </w:r>
    </w:p>
    <w:p w14:paraId="5E75E64A" w14:textId="5209B0BD" w:rsidR="009B3405" w:rsidRDefault="009B3405" w:rsidP="009B340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B3405">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Кандабулак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493"/>
        <w:gridCol w:w="1445"/>
        <w:gridCol w:w="1070"/>
        <w:gridCol w:w="801"/>
        <w:gridCol w:w="727"/>
        <w:gridCol w:w="689"/>
        <w:gridCol w:w="706"/>
        <w:gridCol w:w="727"/>
        <w:gridCol w:w="1071"/>
      </w:tblGrid>
      <w:tr w:rsidR="009B3405" w:rsidRPr="009B3405" w14:paraId="5DFA0806" w14:textId="77777777" w:rsidTr="008F1F4B">
        <w:trPr>
          <w:trHeight w:val="70"/>
          <w:tblHeader/>
        </w:trPr>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3B64CF2B"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w:t>
            </w:r>
            <w:proofErr w:type="gramStart"/>
            <w:r w:rsidRPr="009B3405">
              <w:rPr>
                <w:rFonts w:ascii="Times New Roman" w:eastAsia="Times New Roman" w:hAnsi="Times New Roman" w:cs="Times New Roman"/>
                <w:sz w:val="12"/>
                <w:szCs w:val="12"/>
                <w:lang w:eastAsia="ru-RU"/>
              </w:rPr>
              <w:t>п</w:t>
            </w:r>
            <w:proofErr w:type="gramEnd"/>
            <w:r w:rsidRPr="009B3405">
              <w:rPr>
                <w:rFonts w:ascii="Times New Roman" w:eastAsia="Times New Roman" w:hAnsi="Times New Roman" w:cs="Times New Roman"/>
                <w:sz w:val="12"/>
                <w:szCs w:val="12"/>
                <w:lang w:eastAsia="ru-RU"/>
              </w:rPr>
              <w:t>/п</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14:paraId="256C703A"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4C1A1F1C"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21285E4C"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Срок реализации</w:t>
            </w:r>
          </w:p>
        </w:tc>
        <w:tc>
          <w:tcPr>
            <w:tcW w:w="1843" w:type="pct"/>
            <w:gridSpan w:val="4"/>
            <w:tcBorders>
              <w:top w:val="single" w:sz="4" w:space="0" w:color="auto"/>
              <w:left w:val="single" w:sz="4" w:space="0" w:color="auto"/>
              <w:bottom w:val="single" w:sz="4" w:space="0" w:color="auto"/>
              <w:right w:val="single" w:sz="4" w:space="0" w:color="auto"/>
            </w:tcBorders>
            <w:vAlign w:val="center"/>
            <w:hideMark/>
          </w:tcPr>
          <w:p w14:paraId="24B65D62"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03292EEE"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Источники финансирования</w:t>
            </w:r>
          </w:p>
        </w:tc>
      </w:tr>
      <w:tr w:rsidR="009B3405" w:rsidRPr="009B3405" w14:paraId="1171E483" w14:textId="77777777" w:rsidTr="008F1F4B">
        <w:trPr>
          <w:trHeight w:val="70"/>
          <w:tblHeader/>
        </w:trPr>
        <w:tc>
          <w:tcPr>
            <w:tcW w:w="319" w:type="pct"/>
            <w:vMerge/>
            <w:tcBorders>
              <w:top w:val="single" w:sz="4" w:space="0" w:color="auto"/>
              <w:left w:val="single" w:sz="4" w:space="0" w:color="auto"/>
              <w:bottom w:val="single" w:sz="4" w:space="0" w:color="auto"/>
              <w:right w:val="single" w:sz="4" w:space="0" w:color="auto"/>
            </w:tcBorders>
            <w:vAlign w:val="center"/>
            <w:hideMark/>
          </w:tcPr>
          <w:p w14:paraId="5C12A46C"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523AB6B3"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317FC759"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0E0F5E67"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7EA54A50"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2022</w:t>
            </w:r>
          </w:p>
        </w:tc>
        <w:tc>
          <w:tcPr>
            <w:tcW w:w="446" w:type="pct"/>
            <w:tcBorders>
              <w:top w:val="single" w:sz="4" w:space="0" w:color="auto"/>
              <w:left w:val="single" w:sz="4" w:space="0" w:color="auto"/>
              <w:bottom w:val="single" w:sz="4" w:space="0" w:color="auto"/>
              <w:right w:val="single" w:sz="4" w:space="0" w:color="auto"/>
            </w:tcBorders>
            <w:vAlign w:val="center"/>
            <w:hideMark/>
          </w:tcPr>
          <w:p w14:paraId="2620E868"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2023</w:t>
            </w:r>
          </w:p>
        </w:tc>
        <w:tc>
          <w:tcPr>
            <w:tcW w:w="457" w:type="pct"/>
            <w:tcBorders>
              <w:top w:val="single" w:sz="4" w:space="0" w:color="auto"/>
              <w:left w:val="single" w:sz="4" w:space="0" w:color="auto"/>
              <w:bottom w:val="single" w:sz="4" w:space="0" w:color="auto"/>
              <w:right w:val="single" w:sz="4" w:space="0" w:color="auto"/>
            </w:tcBorders>
            <w:vAlign w:val="center"/>
            <w:hideMark/>
          </w:tcPr>
          <w:p w14:paraId="5780B5AC"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2024</w:t>
            </w:r>
          </w:p>
        </w:tc>
        <w:tc>
          <w:tcPr>
            <w:tcW w:w="470" w:type="pct"/>
            <w:tcBorders>
              <w:top w:val="single" w:sz="4" w:space="0" w:color="auto"/>
              <w:left w:val="single" w:sz="4" w:space="0" w:color="auto"/>
              <w:bottom w:val="single" w:sz="4" w:space="0" w:color="auto"/>
              <w:right w:val="single" w:sz="4" w:space="0" w:color="auto"/>
            </w:tcBorders>
            <w:vAlign w:val="center"/>
            <w:hideMark/>
          </w:tcPr>
          <w:p w14:paraId="7FC663CB"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78EF5A8E"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p>
        </w:tc>
      </w:tr>
      <w:tr w:rsidR="009B3405" w:rsidRPr="009B3405" w14:paraId="790ED8EC" w14:textId="77777777" w:rsidTr="008F1F4B">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595830DB"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lastRenderedPageBreak/>
              <w:t>1</w:t>
            </w:r>
          </w:p>
        </w:tc>
        <w:tc>
          <w:tcPr>
            <w:tcW w:w="935" w:type="pct"/>
            <w:tcBorders>
              <w:top w:val="single" w:sz="4" w:space="0" w:color="auto"/>
              <w:left w:val="single" w:sz="4" w:space="0" w:color="auto"/>
              <w:bottom w:val="single" w:sz="4" w:space="0" w:color="auto"/>
              <w:right w:val="single" w:sz="4" w:space="0" w:color="auto"/>
            </w:tcBorders>
            <w:vAlign w:val="center"/>
            <w:hideMark/>
          </w:tcPr>
          <w:p w14:paraId="27573566"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57A85CD9"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Администрация сельского поселения Кандабулак</w:t>
            </w:r>
          </w:p>
          <w:p w14:paraId="70FEE604"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7DCB2AF3"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763BA416"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60,00000</w:t>
            </w:r>
          </w:p>
        </w:tc>
        <w:tc>
          <w:tcPr>
            <w:tcW w:w="446" w:type="pct"/>
            <w:tcBorders>
              <w:top w:val="single" w:sz="4" w:space="0" w:color="auto"/>
              <w:left w:val="single" w:sz="4" w:space="0" w:color="auto"/>
              <w:bottom w:val="single" w:sz="4" w:space="0" w:color="auto"/>
              <w:right w:val="single" w:sz="4" w:space="0" w:color="auto"/>
            </w:tcBorders>
            <w:vAlign w:val="center"/>
          </w:tcPr>
          <w:p w14:paraId="6912CAEA"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53,00000</w:t>
            </w:r>
          </w:p>
        </w:tc>
        <w:tc>
          <w:tcPr>
            <w:tcW w:w="457" w:type="pct"/>
            <w:tcBorders>
              <w:top w:val="single" w:sz="4" w:space="0" w:color="auto"/>
              <w:left w:val="single" w:sz="4" w:space="0" w:color="auto"/>
              <w:bottom w:val="single" w:sz="4" w:space="0" w:color="auto"/>
              <w:right w:val="single" w:sz="4" w:space="0" w:color="auto"/>
            </w:tcBorders>
            <w:vAlign w:val="center"/>
          </w:tcPr>
          <w:p w14:paraId="10FF54A4"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3,00000</w:t>
            </w:r>
          </w:p>
        </w:tc>
        <w:tc>
          <w:tcPr>
            <w:tcW w:w="470" w:type="pct"/>
            <w:tcBorders>
              <w:top w:val="single" w:sz="4" w:space="0" w:color="auto"/>
              <w:left w:val="single" w:sz="4" w:space="0" w:color="auto"/>
              <w:bottom w:val="single" w:sz="4" w:space="0" w:color="auto"/>
              <w:right w:val="single" w:sz="4" w:space="0" w:color="auto"/>
            </w:tcBorders>
            <w:vAlign w:val="center"/>
          </w:tcPr>
          <w:p w14:paraId="2E5EE50E" w14:textId="77777777" w:rsidR="009B3405" w:rsidRPr="009B3405" w:rsidRDefault="009B3405" w:rsidP="009B3405">
            <w:pPr>
              <w:spacing w:after="0" w:line="240" w:lineRule="auto"/>
              <w:jc w:val="center"/>
              <w:rPr>
                <w:rFonts w:ascii="Times New Roman" w:hAnsi="Times New Roman" w:cs="Times New Roman"/>
                <w:b/>
                <w:sz w:val="12"/>
                <w:szCs w:val="12"/>
              </w:rPr>
            </w:pPr>
            <w:r w:rsidRPr="009B3405">
              <w:rPr>
                <w:rFonts w:ascii="Times New Roman" w:hAnsi="Times New Roman" w:cs="Times New Roman"/>
                <w:b/>
                <w:sz w:val="12"/>
                <w:szCs w:val="12"/>
              </w:rPr>
              <w:t>116,00000</w:t>
            </w:r>
          </w:p>
        </w:tc>
        <w:tc>
          <w:tcPr>
            <w:tcW w:w="693" w:type="pct"/>
            <w:tcBorders>
              <w:top w:val="single" w:sz="4" w:space="0" w:color="auto"/>
              <w:left w:val="single" w:sz="4" w:space="0" w:color="auto"/>
              <w:bottom w:val="single" w:sz="4" w:space="0" w:color="auto"/>
              <w:right w:val="single" w:sz="4" w:space="0" w:color="auto"/>
            </w:tcBorders>
            <w:vAlign w:val="center"/>
            <w:hideMark/>
          </w:tcPr>
          <w:p w14:paraId="09861CE3"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Бюджет поселения</w:t>
            </w:r>
          </w:p>
        </w:tc>
      </w:tr>
      <w:tr w:rsidR="009B3405" w:rsidRPr="009B3405" w14:paraId="5D61A5C8" w14:textId="77777777" w:rsidTr="008F1F4B">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49A4D93C"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2</w:t>
            </w:r>
          </w:p>
        </w:tc>
        <w:tc>
          <w:tcPr>
            <w:tcW w:w="935" w:type="pct"/>
            <w:tcBorders>
              <w:top w:val="single" w:sz="4" w:space="0" w:color="auto"/>
              <w:left w:val="single" w:sz="4" w:space="0" w:color="auto"/>
              <w:bottom w:val="single" w:sz="4" w:space="0" w:color="auto"/>
              <w:right w:val="single" w:sz="4" w:space="0" w:color="auto"/>
            </w:tcBorders>
            <w:vAlign w:val="center"/>
            <w:hideMark/>
          </w:tcPr>
          <w:p w14:paraId="542EA43E"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1C5FC960"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Администрация сельского поселения Кандабулак</w:t>
            </w:r>
          </w:p>
        </w:tc>
        <w:tc>
          <w:tcPr>
            <w:tcW w:w="518" w:type="pct"/>
            <w:tcBorders>
              <w:top w:val="single" w:sz="4" w:space="0" w:color="auto"/>
              <w:left w:val="single" w:sz="4" w:space="0" w:color="auto"/>
              <w:bottom w:val="single" w:sz="4" w:space="0" w:color="auto"/>
              <w:right w:val="single" w:sz="4" w:space="0" w:color="auto"/>
            </w:tcBorders>
            <w:vAlign w:val="center"/>
            <w:hideMark/>
          </w:tcPr>
          <w:p w14:paraId="21BD1C1A"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6EEBDC12"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601,96725</w:t>
            </w:r>
          </w:p>
        </w:tc>
        <w:tc>
          <w:tcPr>
            <w:tcW w:w="446" w:type="pct"/>
            <w:tcBorders>
              <w:top w:val="single" w:sz="4" w:space="0" w:color="auto"/>
              <w:left w:val="single" w:sz="4" w:space="0" w:color="auto"/>
              <w:bottom w:val="single" w:sz="4" w:space="0" w:color="auto"/>
              <w:right w:val="single" w:sz="4" w:space="0" w:color="auto"/>
            </w:tcBorders>
            <w:vAlign w:val="center"/>
          </w:tcPr>
          <w:p w14:paraId="69669B71"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20663676"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0C4422BD" w14:textId="77777777" w:rsidR="009B3405" w:rsidRPr="009B3405" w:rsidRDefault="009B3405" w:rsidP="009B3405">
            <w:pPr>
              <w:spacing w:after="0" w:line="240" w:lineRule="auto"/>
              <w:jc w:val="center"/>
              <w:rPr>
                <w:rFonts w:ascii="Times New Roman" w:hAnsi="Times New Roman" w:cs="Times New Roman"/>
                <w:b/>
                <w:sz w:val="12"/>
                <w:szCs w:val="12"/>
              </w:rPr>
            </w:pPr>
            <w:r w:rsidRPr="009B3405">
              <w:rPr>
                <w:rFonts w:ascii="Times New Roman" w:hAnsi="Times New Roman" w:cs="Times New Roman"/>
                <w:b/>
                <w:sz w:val="12"/>
                <w:szCs w:val="12"/>
              </w:rPr>
              <w:t>601,96725</w:t>
            </w:r>
          </w:p>
        </w:tc>
        <w:tc>
          <w:tcPr>
            <w:tcW w:w="693" w:type="pct"/>
            <w:tcBorders>
              <w:top w:val="single" w:sz="4" w:space="0" w:color="auto"/>
              <w:left w:val="single" w:sz="4" w:space="0" w:color="auto"/>
              <w:bottom w:val="single" w:sz="4" w:space="0" w:color="auto"/>
              <w:right w:val="single" w:sz="4" w:space="0" w:color="auto"/>
            </w:tcBorders>
            <w:vAlign w:val="center"/>
            <w:hideMark/>
          </w:tcPr>
          <w:p w14:paraId="2CF56648"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Бюджет поселения</w:t>
            </w:r>
          </w:p>
        </w:tc>
      </w:tr>
      <w:tr w:rsidR="009B3405" w:rsidRPr="009B3405" w14:paraId="56A71751" w14:textId="77777777" w:rsidTr="008F1F4B">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0621CA64"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3</w:t>
            </w:r>
          </w:p>
        </w:tc>
        <w:tc>
          <w:tcPr>
            <w:tcW w:w="935" w:type="pct"/>
            <w:tcBorders>
              <w:top w:val="single" w:sz="4" w:space="0" w:color="auto"/>
              <w:left w:val="single" w:sz="4" w:space="0" w:color="auto"/>
              <w:bottom w:val="single" w:sz="4" w:space="0" w:color="auto"/>
              <w:right w:val="single" w:sz="4" w:space="0" w:color="auto"/>
            </w:tcBorders>
            <w:vAlign w:val="center"/>
            <w:hideMark/>
          </w:tcPr>
          <w:p w14:paraId="595E24E9"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0BBADC88"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Администрация сельского поселения Кандабулак</w:t>
            </w:r>
          </w:p>
        </w:tc>
        <w:tc>
          <w:tcPr>
            <w:tcW w:w="518" w:type="pct"/>
            <w:tcBorders>
              <w:top w:val="single" w:sz="4" w:space="0" w:color="auto"/>
              <w:left w:val="single" w:sz="4" w:space="0" w:color="auto"/>
              <w:bottom w:val="single" w:sz="4" w:space="0" w:color="auto"/>
              <w:right w:val="single" w:sz="4" w:space="0" w:color="auto"/>
            </w:tcBorders>
            <w:vAlign w:val="center"/>
            <w:hideMark/>
          </w:tcPr>
          <w:p w14:paraId="1AAB17BD"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30BA6855"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14,25683</w:t>
            </w:r>
          </w:p>
        </w:tc>
        <w:tc>
          <w:tcPr>
            <w:tcW w:w="446" w:type="pct"/>
            <w:tcBorders>
              <w:top w:val="single" w:sz="4" w:space="0" w:color="auto"/>
              <w:left w:val="single" w:sz="4" w:space="0" w:color="auto"/>
              <w:bottom w:val="single" w:sz="4" w:space="0" w:color="auto"/>
              <w:right w:val="single" w:sz="4" w:space="0" w:color="auto"/>
            </w:tcBorders>
            <w:vAlign w:val="center"/>
          </w:tcPr>
          <w:p w14:paraId="7A4140F8"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34665DDC"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562B8CD3" w14:textId="77777777" w:rsidR="009B3405" w:rsidRPr="009B3405" w:rsidRDefault="009B3405" w:rsidP="009B3405">
            <w:pPr>
              <w:spacing w:after="0" w:line="240" w:lineRule="auto"/>
              <w:jc w:val="center"/>
              <w:rPr>
                <w:rFonts w:ascii="Times New Roman" w:hAnsi="Times New Roman" w:cs="Times New Roman"/>
                <w:b/>
                <w:sz w:val="12"/>
                <w:szCs w:val="12"/>
              </w:rPr>
            </w:pPr>
            <w:r w:rsidRPr="009B3405">
              <w:rPr>
                <w:rFonts w:ascii="Times New Roman" w:hAnsi="Times New Roman" w:cs="Times New Roman"/>
                <w:b/>
                <w:sz w:val="12"/>
                <w:szCs w:val="12"/>
              </w:rPr>
              <w:t>14,25683</w:t>
            </w:r>
          </w:p>
        </w:tc>
        <w:tc>
          <w:tcPr>
            <w:tcW w:w="693" w:type="pct"/>
            <w:tcBorders>
              <w:top w:val="single" w:sz="4" w:space="0" w:color="auto"/>
              <w:left w:val="single" w:sz="4" w:space="0" w:color="auto"/>
              <w:bottom w:val="single" w:sz="4" w:space="0" w:color="auto"/>
              <w:right w:val="single" w:sz="4" w:space="0" w:color="auto"/>
            </w:tcBorders>
            <w:vAlign w:val="center"/>
            <w:hideMark/>
          </w:tcPr>
          <w:p w14:paraId="5FC65491"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Бюджет поселения</w:t>
            </w:r>
          </w:p>
        </w:tc>
      </w:tr>
      <w:tr w:rsidR="009B3405" w:rsidRPr="009B3405" w14:paraId="7DE86514" w14:textId="77777777" w:rsidTr="008F1F4B">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633653B1"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4</w:t>
            </w:r>
          </w:p>
        </w:tc>
        <w:tc>
          <w:tcPr>
            <w:tcW w:w="935" w:type="pct"/>
            <w:tcBorders>
              <w:top w:val="single" w:sz="4" w:space="0" w:color="auto"/>
              <w:left w:val="single" w:sz="4" w:space="0" w:color="auto"/>
              <w:bottom w:val="single" w:sz="4" w:space="0" w:color="auto"/>
              <w:right w:val="single" w:sz="4" w:space="0" w:color="auto"/>
            </w:tcBorders>
            <w:vAlign w:val="center"/>
            <w:hideMark/>
          </w:tcPr>
          <w:p w14:paraId="3635A244"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429ED2EF"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Администрация сельского поселения Кандабулак</w:t>
            </w:r>
          </w:p>
        </w:tc>
        <w:tc>
          <w:tcPr>
            <w:tcW w:w="518" w:type="pct"/>
            <w:tcBorders>
              <w:top w:val="single" w:sz="4" w:space="0" w:color="auto"/>
              <w:left w:val="single" w:sz="4" w:space="0" w:color="auto"/>
              <w:bottom w:val="single" w:sz="4" w:space="0" w:color="auto"/>
              <w:right w:val="single" w:sz="4" w:space="0" w:color="auto"/>
            </w:tcBorders>
            <w:vAlign w:val="center"/>
            <w:hideMark/>
          </w:tcPr>
          <w:p w14:paraId="620EF88F"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736268B4"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20,87730</w:t>
            </w:r>
          </w:p>
        </w:tc>
        <w:tc>
          <w:tcPr>
            <w:tcW w:w="446" w:type="pct"/>
            <w:tcBorders>
              <w:top w:val="single" w:sz="4" w:space="0" w:color="auto"/>
              <w:left w:val="single" w:sz="4" w:space="0" w:color="auto"/>
              <w:bottom w:val="single" w:sz="4" w:space="0" w:color="auto"/>
              <w:right w:val="single" w:sz="4" w:space="0" w:color="auto"/>
            </w:tcBorders>
            <w:vAlign w:val="center"/>
          </w:tcPr>
          <w:p w14:paraId="2157AAAB"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3B3B1D8A" w14:textId="77777777" w:rsidR="009B3405" w:rsidRPr="009B3405" w:rsidRDefault="009B3405" w:rsidP="009B3405">
            <w:pPr>
              <w:spacing w:after="0" w:line="240" w:lineRule="auto"/>
              <w:jc w:val="center"/>
              <w:rPr>
                <w:rFonts w:ascii="Times New Roman" w:hAnsi="Times New Roman" w:cs="Times New Roman"/>
                <w:sz w:val="12"/>
                <w:szCs w:val="12"/>
              </w:rPr>
            </w:pPr>
            <w:r w:rsidRPr="009B3405">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65E9128B" w14:textId="77777777" w:rsidR="009B3405" w:rsidRPr="009B3405" w:rsidRDefault="009B3405" w:rsidP="009B3405">
            <w:pPr>
              <w:spacing w:after="0" w:line="240" w:lineRule="auto"/>
              <w:jc w:val="center"/>
              <w:rPr>
                <w:rFonts w:ascii="Times New Roman" w:hAnsi="Times New Roman" w:cs="Times New Roman"/>
                <w:b/>
                <w:sz w:val="12"/>
                <w:szCs w:val="12"/>
              </w:rPr>
            </w:pPr>
            <w:r w:rsidRPr="009B3405">
              <w:rPr>
                <w:rFonts w:ascii="Times New Roman" w:hAnsi="Times New Roman" w:cs="Times New Roman"/>
                <w:b/>
                <w:sz w:val="12"/>
                <w:szCs w:val="12"/>
              </w:rPr>
              <w:t>20,87730</w:t>
            </w:r>
          </w:p>
        </w:tc>
        <w:tc>
          <w:tcPr>
            <w:tcW w:w="693" w:type="pct"/>
            <w:tcBorders>
              <w:top w:val="single" w:sz="4" w:space="0" w:color="auto"/>
              <w:left w:val="single" w:sz="4" w:space="0" w:color="auto"/>
              <w:bottom w:val="single" w:sz="4" w:space="0" w:color="auto"/>
              <w:right w:val="single" w:sz="4" w:space="0" w:color="auto"/>
            </w:tcBorders>
            <w:vAlign w:val="center"/>
            <w:hideMark/>
          </w:tcPr>
          <w:p w14:paraId="39794F6A"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r w:rsidRPr="009B3405">
              <w:rPr>
                <w:rFonts w:ascii="Times New Roman" w:eastAsia="Times New Roman" w:hAnsi="Times New Roman" w:cs="Times New Roman"/>
                <w:sz w:val="12"/>
                <w:szCs w:val="12"/>
                <w:lang w:eastAsia="ru-RU"/>
              </w:rPr>
              <w:t>Бюджет поселения</w:t>
            </w:r>
          </w:p>
        </w:tc>
      </w:tr>
      <w:tr w:rsidR="009B3405" w:rsidRPr="009B3405" w14:paraId="7C67952A" w14:textId="77777777" w:rsidTr="008F1F4B">
        <w:trPr>
          <w:trHeight w:val="70"/>
          <w:tblHeader/>
        </w:trPr>
        <w:tc>
          <w:tcPr>
            <w:tcW w:w="319" w:type="pct"/>
            <w:tcBorders>
              <w:top w:val="single" w:sz="4" w:space="0" w:color="auto"/>
              <w:left w:val="single" w:sz="4" w:space="0" w:color="auto"/>
              <w:bottom w:val="single" w:sz="4" w:space="0" w:color="auto"/>
              <w:right w:val="single" w:sz="4" w:space="0" w:color="auto"/>
            </w:tcBorders>
            <w:vAlign w:val="center"/>
          </w:tcPr>
          <w:p w14:paraId="577AACB8"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p>
        </w:tc>
        <w:tc>
          <w:tcPr>
            <w:tcW w:w="935" w:type="pct"/>
            <w:tcBorders>
              <w:top w:val="single" w:sz="4" w:space="0" w:color="auto"/>
              <w:left w:val="single" w:sz="4" w:space="0" w:color="auto"/>
              <w:bottom w:val="single" w:sz="4" w:space="0" w:color="auto"/>
              <w:right w:val="single" w:sz="4" w:space="0" w:color="auto"/>
            </w:tcBorders>
            <w:vAlign w:val="center"/>
            <w:hideMark/>
          </w:tcPr>
          <w:p w14:paraId="184103CF" w14:textId="77777777" w:rsidR="009B3405" w:rsidRPr="009B3405" w:rsidRDefault="009B3405" w:rsidP="009B3405">
            <w:pPr>
              <w:spacing w:after="0" w:line="240" w:lineRule="auto"/>
              <w:jc w:val="center"/>
              <w:rPr>
                <w:rFonts w:ascii="Times New Roman" w:eastAsia="Times New Roman" w:hAnsi="Times New Roman" w:cs="Times New Roman"/>
                <w:b/>
                <w:sz w:val="12"/>
                <w:szCs w:val="12"/>
                <w:lang w:eastAsia="ru-RU"/>
              </w:rPr>
            </w:pPr>
            <w:r w:rsidRPr="009B3405">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113BE46F" w14:textId="77777777" w:rsidR="009B3405" w:rsidRPr="009B3405" w:rsidRDefault="009B3405" w:rsidP="009B3405">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41B72DB2" w14:textId="77777777" w:rsidR="009B3405" w:rsidRPr="009B3405" w:rsidRDefault="009B3405" w:rsidP="009B3405">
            <w:pPr>
              <w:spacing w:after="0" w:line="240" w:lineRule="auto"/>
              <w:jc w:val="center"/>
              <w:rPr>
                <w:rFonts w:ascii="Times New Roman" w:eastAsia="Times New Roman" w:hAnsi="Times New Roman" w:cs="Times New Roman"/>
                <w:b/>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2B60E86C" w14:textId="77777777" w:rsidR="009B3405" w:rsidRPr="009B3405" w:rsidRDefault="009B3405" w:rsidP="009B3405">
            <w:pPr>
              <w:spacing w:after="0" w:line="240" w:lineRule="auto"/>
              <w:jc w:val="center"/>
              <w:rPr>
                <w:rFonts w:ascii="Times New Roman" w:hAnsi="Times New Roman" w:cs="Times New Roman"/>
                <w:b/>
                <w:sz w:val="12"/>
                <w:szCs w:val="12"/>
              </w:rPr>
            </w:pPr>
            <w:r w:rsidRPr="009B3405">
              <w:rPr>
                <w:rFonts w:ascii="Times New Roman" w:hAnsi="Times New Roman" w:cs="Times New Roman"/>
                <w:b/>
                <w:sz w:val="12"/>
                <w:szCs w:val="12"/>
              </w:rPr>
              <w:t>697,10138</w:t>
            </w:r>
          </w:p>
        </w:tc>
        <w:tc>
          <w:tcPr>
            <w:tcW w:w="446" w:type="pct"/>
            <w:tcBorders>
              <w:top w:val="single" w:sz="4" w:space="0" w:color="auto"/>
              <w:left w:val="single" w:sz="4" w:space="0" w:color="auto"/>
              <w:bottom w:val="single" w:sz="4" w:space="0" w:color="auto"/>
              <w:right w:val="single" w:sz="4" w:space="0" w:color="auto"/>
            </w:tcBorders>
            <w:vAlign w:val="center"/>
          </w:tcPr>
          <w:p w14:paraId="3FC13A25" w14:textId="77777777" w:rsidR="009B3405" w:rsidRPr="009B3405" w:rsidRDefault="009B3405" w:rsidP="009B3405">
            <w:pPr>
              <w:spacing w:after="0" w:line="240" w:lineRule="auto"/>
              <w:jc w:val="center"/>
              <w:rPr>
                <w:rFonts w:ascii="Times New Roman" w:hAnsi="Times New Roman" w:cs="Times New Roman"/>
                <w:b/>
                <w:sz w:val="12"/>
                <w:szCs w:val="12"/>
              </w:rPr>
            </w:pPr>
            <w:r w:rsidRPr="009B3405">
              <w:rPr>
                <w:rFonts w:ascii="Times New Roman" w:hAnsi="Times New Roman" w:cs="Times New Roman"/>
                <w:b/>
                <w:sz w:val="12"/>
                <w:szCs w:val="12"/>
              </w:rPr>
              <w:t>53,00000</w:t>
            </w:r>
          </w:p>
        </w:tc>
        <w:tc>
          <w:tcPr>
            <w:tcW w:w="457" w:type="pct"/>
            <w:tcBorders>
              <w:top w:val="single" w:sz="4" w:space="0" w:color="auto"/>
              <w:left w:val="single" w:sz="4" w:space="0" w:color="auto"/>
              <w:bottom w:val="single" w:sz="4" w:space="0" w:color="auto"/>
              <w:right w:val="single" w:sz="4" w:space="0" w:color="auto"/>
            </w:tcBorders>
            <w:vAlign w:val="center"/>
          </w:tcPr>
          <w:p w14:paraId="72E07F25" w14:textId="77777777" w:rsidR="009B3405" w:rsidRPr="009B3405" w:rsidRDefault="009B3405" w:rsidP="009B3405">
            <w:pPr>
              <w:spacing w:after="0" w:line="240" w:lineRule="auto"/>
              <w:jc w:val="center"/>
              <w:rPr>
                <w:rFonts w:ascii="Times New Roman" w:hAnsi="Times New Roman" w:cs="Times New Roman"/>
                <w:b/>
                <w:sz w:val="12"/>
                <w:szCs w:val="12"/>
              </w:rPr>
            </w:pPr>
            <w:r w:rsidRPr="009B3405">
              <w:rPr>
                <w:rFonts w:ascii="Times New Roman" w:hAnsi="Times New Roman" w:cs="Times New Roman"/>
                <w:b/>
                <w:sz w:val="12"/>
                <w:szCs w:val="12"/>
              </w:rPr>
              <w:t>3,00000</w:t>
            </w:r>
          </w:p>
        </w:tc>
        <w:tc>
          <w:tcPr>
            <w:tcW w:w="470" w:type="pct"/>
            <w:tcBorders>
              <w:top w:val="single" w:sz="4" w:space="0" w:color="auto"/>
              <w:left w:val="single" w:sz="4" w:space="0" w:color="auto"/>
              <w:bottom w:val="single" w:sz="4" w:space="0" w:color="auto"/>
              <w:right w:val="single" w:sz="4" w:space="0" w:color="auto"/>
            </w:tcBorders>
            <w:vAlign w:val="center"/>
          </w:tcPr>
          <w:p w14:paraId="297AA940" w14:textId="77777777" w:rsidR="009B3405" w:rsidRPr="009B3405" w:rsidRDefault="009B3405" w:rsidP="009B3405">
            <w:pPr>
              <w:spacing w:after="0" w:line="240" w:lineRule="auto"/>
              <w:jc w:val="center"/>
              <w:rPr>
                <w:rFonts w:ascii="Times New Roman" w:hAnsi="Times New Roman" w:cs="Times New Roman"/>
                <w:b/>
                <w:sz w:val="12"/>
                <w:szCs w:val="12"/>
              </w:rPr>
            </w:pPr>
            <w:r w:rsidRPr="009B3405">
              <w:rPr>
                <w:rFonts w:ascii="Times New Roman" w:hAnsi="Times New Roman" w:cs="Times New Roman"/>
                <w:b/>
                <w:sz w:val="12"/>
                <w:szCs w:val="12"/>
              </w:rPr>
              <w:t>753,10138</w:t>
            </w:r>
          </w:p>
        </w:tc>
        <w:tc>
          <w:tcPr>
            <w:tcW w:w="693" w:type="pct"/>
            <w:tcBorders>
              <w:top w:val="single" w:sz="4" w:space="0" w:color="auto"/>
              <w:left w:val="single" w:sz="4" w:space="0" w:color="auto"/>
              <w:bottom w:val="single" w:sz="4" w:space="0" w:color="auto"/>
              <w:right w:val="single" w:sz="4" w:space="0" w:color="auto"/>
            </w:tcBorders>
            <w:vAlign w:val="center"/>
          </w:tcPr>
          <w:p w14:paraId="61BBCAFF" w14:textId="77777777" w:rsidR="009B3405" w:rsidRPr="009B3405" w:rsidRDefault="009B3405" w:rsidP="009B3405">
            <w:pPr>
              <w:spacing w:after="0" w:line="240" w:lineRule="auto"/>
              <w:jc w:val="center"/>
              <w:rPr>
                <w:rFonts w:ascii="Times New Roman" w:eastAsia="Times New Roman" w:hAnsi="Times New Roman" w:cs="Times New Roman"/>
                <w:sz w:val="12"/>
                <w:szCs w:val="12"/>
                <w:lang w:eastAsia="ru-RU"/>
              </w:rPr>
            </w:pPr>
          </w:p>
        </w:tc>
      </w:tr>
    </w:tbl>
    <w:p w14:paraId="366904CB" w14:textId="77777777" w:rsidR="008F1F4B" w:rsidRPr="008F1F4B" w:rsidRDefault="008F1F4B" w:rsidP="008F1F4B">
      <w:pPr>
        <w:spacing w:after="0" w:line="240" w:lineRule="auto"/>
        <w:ind w:firstLine="284"/>
        <w:jc w:val="both"/>
        <w:rPr>
          <w:rFonts w:ascii="Times New Roman" w:hAnsi="Times New Roman" w:cs="Times New Roman"/>
          <w:sz w:val="12"/>
          <w:szCs w:val="12"/>
        </w:rPr>
      </w:pPr>
      <w:r w:rsidRPr="008F1F4B">
        <w:rPr>
          <w:rFonts w:ascii="Times New Roman" w:hAnsi="Times New Roman" w:cs="Times New Roman"/>
          <w:sz w:val="12"/>
          <w:szCs w:val="12"/>
        </w:rPr>
        <w:t>2.Опубликовать настоящее Постановление в газете «Сергиевский вестник».</w:t>
      </w:r>
    </w:p>
    <w:p w14:paraId="1F37470F" w14:textId="0B3CA991" w:rsidR="008F1F4B" w:rsidRPr="008F1F4B" w:rsidRDefault="008F1F4B" w:rsidP="008F1F4B">
      <w:pPr>
        <w:spacing w:after="0" w:line="240" w:lineRule="auto"/>
        <w:ind w:firstLine="284"/>
        <w:jc w:val="both"/>
        <w:rPr>
          <w:rFonts w:ascii="Times New Roman" w:hAnsi="Times New Roman" w:cs="Times New Roman"/>
          <w:sz w:val="12"/>
          <w:szCs w:val="12"/>
        </w:rPr>
      </w:pPr>
      <w:r w:rsidRPr="008F1F4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6ADCFC2" w14:textId="77777777" w:rsidR="008F1F4B" w:rsidRPr="008F1F4B" w:rsidRDefault="008F1F4B" w:rsidP="008F1F4B">
      <w:pPr>
        <w:spacing w:after="0" w:line="240" w:lineRule="auto"/>
        <w:ind w:firstLine="284"/>
        <w:jc w:val="right"/>
        <w:rPr>
          <w:rFonts w:ascii="Times New Roman" w:hAnsi="Times New Roman" w:cs="Times New Roman"/>
          <w:sz w:val="12"/>
          <w:szCs w:val="12"/>
        </w:rPr>
      </w:pPr>
      <w:r w:rsidRPr="008F1F4B">
        <w:rPr>
          <w:rFonts w:ascii="Times New Roman" w:hAnsi="Times New Roman" w:cs="Times New Roman"/>
          <w:sz w:val="12"/>
          <w:szCs w:val="12"/>
        </w:rPr>
        <w:t xml:space="preserve">Глава сельского поселения Кандабулак </w:t>
      </w:r>
    </w:p>
    <w:p w14:paraId="3141D1E1" w14:textId="77777777" w:rsidR="008F1F4B" w:rsidRDefault="008F1F4B" w:rsidP="008F1F4B">
      <w:pPr>
        <w:spacing w:after="0" w:line="240" w:lineRule="auto"/>
        <w:ind w:firstLine="284"/>
        <w:jc w:val="right"/>
        <w:rPr>
          <w:rFonts w:ascii="Times New Roman" w:hAnsi="Times New Roman" w:cs="Times New Roman"/>
          <w:sz w:val="12"/>
          <w:szCs w:val="12"/>
        </w:rPr>
      </w:pPr>
      <w:r w:rsidRPr="008F1F4B">
        <w:rPr>
          <w:rFonts w:ascii="Times New Roman" w:hAnsi="Times New Roman" w:cs="Times New Roman"/>
          <w:sz w:val="12"/>
          <w:szCs w:val="12"/>
        </w:rPr>
        <w:t xml:space="preserve">муниципального района Сергиевский                                 </w:t>
      </w:r>
    </w:p>
    <w:p w14:paraId="58CE2FE8" w14:textId="451D730A" w:rsidR="009B3405" w:rsidRDefault="008F1F4B" w:rsidP="008F1F4B">
      <w:pPr>
        <w:spacing w:after="0" w:line="240" w:lineRule="auto"/>
        <w:ind w:firstLine="284"/>
        <w:jc w:val="right"/>
        <w:rPr>
          <w:rFonts w:ascii="Times New Roman" w:hAnsi="Times New Roman" w:cs="Times New Roman"/>
          <w:sz w:val="12"/>
          <w:szCs w:val="12"/>
        </w:rPr>
      </w:pPr>
      <w:r w:rsidRPr="008F1F4B">
        <w:rPr>
          <w:rFonts w:ascii="Times New Roman" w:hAnsi="Times New Roman" w:cs="Times New Roman"/>
          <w:sz w:val="12"/>
          <w:szCs w:val="12"/>
        </w:rPr>
        <w:t xml:space="preserve">         Литвиненко В.А.</w:t>
      </w:r>
    </w:p>
    <w:p w14:paraId="004697FB" w14:textId="77777777" w:rsidR="00100BCC" w:rsidRPr="00411768" w:rsidRDefault="00100BCC" w:rsidP="00100BCC">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2F41311F" w14:textId="01DD42EF" w:rsidR="00100BCC" w:rsidRDefault="00100BCC" w:rsidP="00100BCC">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0011104F" w:rsidRPr="0011104F">
        <w:rPr>
          <w:rFonts w:ascii="Times New Roman" w:hAnsi="Times New Roman" w:cs="Times New Roman"/>
          <w:sz w:val="12"/>
          <w:szCs w:val="12"/>
        </w:rPr>
        <w:t>Кармало-Аделяково</w:t>
      </w:r>
    </w:p>
    <w:p w14:paraId="73063EA4" w14:textId="77777777" w:rsidR="00100BCC" w:rsidRPr="00411768" w:rsidRDefault="00100BCC" w:rsidP="00100BC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19E0CB4" w14:textId="77777777" w:rsidR="00100BCC" w:rsidRDefault="00100BCC" w:rsidP="00100BC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75A4602" w14:textId="77777777" w:rsidR="00100BCC" w:rsidRPr="00411768" w:rsidRDefault="00100BCC" w:rsidP="00100BC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D3C94CB" w14:textId="7C167D64" w:rsidR="00100BCC" w:rsidRDefault="00100BCC" w:rsidP="00100BC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№15</w:t>
      </w:r>
    </w:p>
    <w:p w14:paraId="63E8080F" w14:textId="77777777" w:rsidR="0011104F" w:rsidRPr="0011104F" w:rsidRDefault="0011104F" w:rsidP="0011104F">
      <w:pPr>
        <w:spacing w:after="0" w:line="240" w:lineRule="auto"/>
        <w:ind w:firstLine="284"/>
        <w:jc w:val="center"/>
        <w:rPr>
          <w:rFonts w:ascii="Times New Roman" w:hAnsi="Times New Roman" w:cs="Times New Roman"/>
          <w:sz w:val="12"/>
          <w:szCs w:val="12"/>
        </w:rPr>
      </w:pPr>
      <w:r w:rsidRPr="0011104F">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w:t>
      </w:r>
    </w:p>
    <w:p w14:paraId="66D2E95C"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14:paraId="444F5E24"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ПОСТАНОВЛЯЕТ:</w:t>
      </w:r>
    </w:p>
    <w:p w14:paraId="33DB5E40" w14:textId="205D76A9"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2022-2024гг. (далее - Программа) следующего содержания:</w:t>
      </w:r>
    </w:p>
    <w:p w14:paraId="01BB888F" w14:textId="3C9DEED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1272781F" w14:textId="11E0767D"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 xml:space="preserve">Общий объем финансирования Программы </w:t>
      </w:r>
    </w:p>
    <w:p w14:paraId="4C76EA25"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5829,87665 тыс. руб.,  в том числе по годам:</w:t>
      </w:r>
    </w:p>
    <w:p w14:paraId="090176B8"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2022 год – 2579,60718 тыс. руб.;</w:t>
      </w:r>
    </w:p>
    <w:p w14:paraId="18342C31"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2023 год –1724,83019 тыс. руб.;</w:t>
      </w:r>
    </w:p>
    <w:p w14:paraId="249001E2"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2024 год – 1525,43928 тыс. руб.;</w:t>
      </w:r>
    </w:p>
    <w:p w14:paraId="43A509C7" w14:textId="6B2E5EB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162027AF" w14:textId="78BB4962" w:rsidR="0011104F" w:rsidRDefault="0011104F" w:rsidP="0011104F">
      <w:pPr>
        <w:spacing w:after="0" w:line="240" w:lineRule="auto"/>
        <w:ind w:firstLine="284"/>
        <w:jc w:val="right"/>
        <w:rPr>
          <w:rFonts w:ascii="Times New Roman" w:hAnsi="Times New Roman" w:cs="Times New Roman"/>
          <w:sz w:val="12"/>
          <w:szCs w:val="12"/>
        </w:rPr>
      </w:pPr>
      <w:r w:rsidRPr="0011104F">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11104F" w:rsidRPr="0011104F" w14:paraId="15D794C7" w14:textId="77777777" w:rsidTr="0011104F">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43B5088B"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 xml:space="preserve">№ </w:t>
            </w:r>
            <w:proofErr w:type="gramStart"/>
            <w:r w:rsidRPr="0011104F">
              <w:rPr>
                <w:rFonts w:ascii="Times New Roman" w:eastAsia="Times New Roman" w:hAnsi="Times New Roman" w:cs="Times New Roman"/>
                <w:sz w:val="12"/>
                <w:szCs w:val="12"/>
              </w:rPr>
              <w:t>п</w:t>
            </w:r>
            <w:proofErr w:type="gramEnd"/>
            <w:r w:rsidRPr="0011104F">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14:paraId="3CF62145" w14:textId="0A89DA68"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14:paraId="49672A89"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Годы реализации</w:t>
            </w:r>
          </w:p>
        </w:tc>
      </w:tr>
      <w:tr w:rsidR="0011104F" w:rsidRPr="0011104F" w14:paraId="24429C45" w14:textId="77777777" w:rsidTr="0011104F">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0A7342F4" w14:textId="77777777" w:rsidR="0011104F" w:rsidRPr="0011104F" w:rsidRDefault="0011104F" w:rsidP="0011104F">
            <w:pPr>
              <w:spacing w:after="0" w:line="240" w:lineRule="auto"/>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14:paraId="02DC4803" w14:textId="77777777" w:rsidR="0011104F" w:rsidRPr="0011104F" w:rsidRDefault="0011104F" w:rsidP="0011104F">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57C34580"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tcPr>
          <w:p w14:paraId="794E11FF"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tcPr>
          <w:p w14:paraId="431553F4"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2024 г.</w:t>
            </w:r>
          </w:p>
        </w:tc>
      </w:tr>
      <w:tr w:rsidR="0011104F" w:rsidRPr="0011104F" w14:paraId="211A4380"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2A71DABC"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hideMark/>
          </w:tcPr>
          <w:p w14:paraId="6CE125B3" w14:textId="77777777" w:rsidR="0011104F" w:rsidRPr="0011104F" w:rsidRDefault="0011104F" w:rsidP="0011104F">
            <w:pPr>
              <w:spacing w:after="0" w:line="240" w:lineRule="auto"/>
              <w:jc w:val="both"/>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14704834"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718,27361</w:t>
            </w:r>
          </w:p>
        </w:tc>
        <w:tc>
          <w:tcPr>
            <w:tcW w:w="642" w:type="pct"/>
            <w:tcBorders>
              <w:top w:val="single" w:sz="4" w:space="0" w:color="auto"/>
              <w:left w:val="single" w:sz="4" w:space="0" w:color="auto"/>
              <w:bottom w:val="single" w:sz="4" w:space="0" w:color="auto"/>
              <w:right w:val="single" w:sz="4" w:space="0" w:color="auto"/>
            </w:tcBorders>
            <w:vAlign w:val="center"/>
          </w:tcPr>
          <w:p w14:paraId="328EB641"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317,72092</w:t>
            </w:r>
          </w:p>
        </w:tc>
        <w:tc>
          <w:tcPr>
            <w:tcW w:w="620" w:type="pct"/>
            <w:tcBorders>
              <w:top w:val="single" w:sz="4" w:space="0" w:color="auto"/>
              <w:left w:val="single" w:sz="4" w:space="0" w:color="auto"/>
              <w:bottom w:val="single" w:sz="4" w:space="0" w:color="auto"/>
              <w:right w:val="single" w:sz="4" w:space="0" w:color="auto"/>
            </w:tcBorders>
            <w:vAlign w:val="center"/>
          </w:tcPr>
          <w:p w14:paraId="27F29A68"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454,13499</w:t>
            </w:r>
          </w:p>
        </w:tc>
      </w:tr>
      <w:tr w:rsidR="0011104F" w:rsidRPr="0011104F" w14:paraId="7BBD02AE"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79C566D"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hideMark/>
          </w:tcPr>
          <w:p w14:paraId="13AC4DAC" w14:textId="77777777" w:rsidR="0011104F" w:rsidRPr="0011104F" w:rsidRDefault="0011104F" w:rsidP="0011104F">
            <w:pPr>
              <w:spacing w:after="0" w:line="240" w:lineRule="auto"/>
              <w:jc w:val="both"/>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542C6A31"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1225,33882</w:t>
            </w:r>
          </w:p>
        </w:tc>
        <w:tc>
          <w:tcPr>
            <w:tcW w:w="642" w:type="pct"/>
            <w:tcBorders>
              <w:top w:val="single" w:sz="4" w:space="0" w:color="auto"/>
              <w:left w:val="single" w:sz="4" w:space="0" w:color="auto"/>
              <w:bottom w:val="single" w:sz="4" w:space="0" w:color="auto"/>
              <w:right w:val="single" w:sz="4" w:space="0" w:color="auto"/>
            </w:tcBorders>
            <w:vAlign w:val="center"/>
          </w:tcPr>
          <w:p w14:paraId="46F2C82C"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82377951</w:t>
            </w:r>
          </w:p>
        </w:tc>
        <w:tc>
          <w:tcPr>
            <w:tcW w:w="620" w:type="pct"/>
            <w:tcBorders>
              <w:top w:val="single" w:sz="4" w:space="0" w:color="auto"/>
              <w:left w:val="single" w:sz="4" w:space="0" w:color="auto"/>
              <w:bottom w:val="single" w:sz="4" w:space="0" w:color="auto"/>
              <w:right w:val="single" w:sz="4" w:space="0" w:color="auto"/>
            </w:tcBorders>
            <w:vAlign w:val="center"/>
          </w:tcPr>
          <w:p w14:paraId="6AF608D0"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796,56582</w:t>
            </w:r>
          </w:p>
        </w:tc>
      </w:tr>
      <w:tr w:rsidR="0011104F" w:rsidRPr="0011104F" w14:paraId="6348E12C" w14:textId="77777777" w:rsidTr="0011104F">
        <w:tc>
          <w:tcPr>
            <w:tcW w:w="270" w:type="pct"/>
            <w:tcBorders>
              <w:top w:val="single" w:sz="4" w:space="0" w:color="auto"/>
              <w:left w:val="single" w:sz="4" w:space="0" w:color="auto"/>
              <w:bottom w:val="single" w:sz="4" w:space="0" w:color="auto"/>
              <w:right w:val="single" w:sz="4" w:space="0" w:color="auto"/>
            </w:tcBorders>
            <w:vAlign w:val="center"/>
            <w:hideMark/>
          </w:tcPr>
          <w:p w14:paraId="1D1CB570"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hideMark/>
          </w:tcPr>
          <w:p w14:paraId="716956A3" w14:textId="77777777" w:rsidR="0011104F" w:rsidRPr="0011104F" w:rsidRDefault="0011104F" w:rsidP="0011104F">
            <w:pPr>
              <w:spacing w:after="0" w:line="240" w:lineRule="auto"/>
              <w:jc w:val="both"/>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712D99F5"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176,00000</w:t>
            </w:r>
          </w:p>
        </w:tc>
        <w:tc>
          <w:tcPr>
            <w:tcW w:w="642" w:type="pct"/>
            <w:tcBorders>
              <w:top w:val="single" w:sz="4" w:space="0" w:color="auto"/>
              <w:left w:val="single" w:sz="4" w:space="0" w:color="auto"/>
              <w:bottom w:val="single" w:sz="4" w:space="0" w:color="auto"/>
              <w:right w:val="single" w:sz="4" w:space="0" w:color="auto"/>
            </w:tcBorders>
            <w:vAlign w:val="center"/>
          </w:tcPr>
          <w:p w14:paraId="7D7837D3"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0802822E"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r>
      <w:tr w:rsidR="0011104F" w:rsidRPr="0011104F" w14:paraId="156F67EC"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7DF3333E"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hideMark/>
          </w:tcPr>
          <w:p w14:paraId="7601BEB1" w14:textId="77777777" w:rsidR="0011104F" w:rsidRPr="0011104F" w:rsidRDefault="0011104F" w:rsidP="0011104F">
            <w:pPr>
              <w:spacing w:after="0" w:line="240" w:lineRule="auto"/>
              <w:jc w:val="both"/>
              <w:rPr>
                <w:rFonts w:ascii="Times New Roman" w:eastAsia="Times New Roman" w:hAnsi="Times New Roman" w:cs="Times New Roman"/>
                <w:color w:val="333333"/>
                <w:sz w:val="12"/>
                <w:szCs w:val="12"/>
              </w:rPr>
            </w:pPr>
            <w:r w:rsidRPr="0011104F">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3BFD7F2B"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364,82475</w:t>
            </w:r>
          </w:p>
        </w:tc>
        <w:tc>
          <w:tcPr>
            <w:tcW w:w="642" w:type="pct"/>
            <w:tcBorders>
              <w:top w:val="single" w:sz="4" w:space="0" w:color="auto"/>
              <w:left w:val="single" w:sz="4" w:space="0" w:color="auto"/>
              <w:bottom w:val="single" w:sz="4" w:space="0" w:color="auto"/>
              <w:right w:val="single" w:sz="4" w:space="0" w:color="auto"/>
            </w:tcBorders>
            <w:vAlign w:val="center"/>
          </w:tcPr>
          <w:p w14:paraId="070459A2"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4CEF5A7E"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r>
      <w:tr w:rsidR="0011104F" w:rsidRPr="0011104F" w14:paraId="5478910A"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6DF27B89"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0A7A1675"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08BC3856"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2484,43718</w:t>
            </w:r>
          </w:p>
        </w:tc>
        <w:tc>
          <w:tcPr>
            <w:tcW w:w="642" w:type="pct"/>
            <w:tcBorders>
              <w:top w:val="single" w:sz="4" w:space="0" w:color="auto"/>
              <w:left w:val="single" w:sz="4" w:space="0" w:color="auto"/>
              <w:bottom w:val="single" w:sz="4" w:space="0" w:color="auto"/>
              <w:right w:val="single" w:sz="4" w:space="0" w:color="auto"/>
            </w:tcBorders>
            <w:vAlign w:val="center"/>
          </w:tcPr>
          <w:p w14:paraId="37C9E6B4"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1626,58019</w:t>
            </w:r>
          </w:p>
        </w:tc>
        <w:tc>
          <w:tcPr>
            <w:tcW w:w="620" w:type="pct"/>
            <w:tcBorders>
              <w:top w:val="single" w:sz="4" w:space="0" w:color="auto"/>
              <w:left w:val="single" w:sz="4" w:space="0" w:color="auto"/>
              <w:bottom w:val="single" w:sz="4" w:space="0" w:color="auto"/>
              <w:right w:val="single" w:sz="4" w:space="0" w:color="auto"/>
            </w:tcBorders>
            <w:vAlign w:val="center"/>
          </w:tcPr>
          <w:p w14:paraId="57A4485A"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1423,85868</w:t>
            </w:r>
          </w:p>
        </w:tc>
      </w:tr>
      <w:tr w:rsidR="0011104F" w:rsidRPr="0011104F" w14:paraId="7C9919C6"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30611F80"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hideMark/>
          </w:tcPr>
          <w:p w14:paraId="19023670" w14:textId="77777777" w:rsidR="0011104F" w:rsidRPr="0011104F" w:rsidRDefault="0011104F" w:rsidP="0011104F">
            <w:pPr>
              <w:spacing w:after="0" w:line="240" w:lineRule="auto"/>
              <w:jc w:val="both"/>
              <w:rPr>
                <w:rFonts w:ascii="Times New Roman" w:eastAsia="Times New Roman" w:hAnsi="Times New Roman" w:cs="Times New Roman"/>
                <w:color w:val="333333"/>
                <w:sz w:val="12"/>
                <w:szCs w:val="12"/>
              </w:rPr>
            </w:pPr>
            <w:r w:rsidRPr="0011104F">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14:paraId="04EF1E5D"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646C87AF"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tcPr>
          <w:p w14:paraId="329E43BB"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101,58000</w:t>
            </w:r>
          </w:p>
        </w:tc>
      </w:tr>
      <w:tr w:rsidR="0011104F" w:rsidRPr="0011104F" w14:paraId="066A9D2E"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87EADA7"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4ED8A8B9"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68CD9EDD"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33548670"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98,25000</w:t>
            </w:r>
          </w:p>
        </w:tc>
        <w:tc>
          <w:tcPr>
            <w:tcW w:w="620" w:type="pct"/>
            <w:tcBorders>
              <w:top w:val="single" w:sz="4" w:space="0" w:color="auto"/>
              <w:left w:val="single" w:sz="4" w:space="0" w:color="auto"/>
              <w:bottom w:val="single" w:sz="4" w:space="0" w:color="auto"/>
              <w:right w:val="single" w:sz="4" w:space="0" w:color="auto"/>
            </w:tcBorders>
            <w:vAlign w:val="center"/>
          </w:tcPr>
          <w:p w14:paraId="4CB63DB8"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101,58000</w:t>
            </w:r>
          </w:p>
        </w:tc>
      </w:tr>
      <w:tr w:rsidR="0011104F" w:rsidRPr="0011104F" w14:paraId="31DFE5C8"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431C9F50"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hideMark/>
          </w:tcPr>
          <w:p w14:paraId="3C18A358" w14:textId="77777777" w:rsidR="0011104F" w:rsidRPr="0011104F" w:rsidRDefault="0011104F" w:rsidP="0011104F">
            <w:pPr>
              <w:spacing w:after="0" w:line="240" w:lineRule="auto"/>
              <w:jc w:val="both"/>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183F344C"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4BC60C78"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07D92EAA"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r>
      <w:tr w:rsidR="0011104F" w:rsidRPr="0011104F" w14:paraId="2D8ACEA3"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757F0212"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247F5345"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hideMark/>
          </w:tcPr>
          <w:p w14:paraId="43AA32BE"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73697119"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2F24B043"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r w:rsidRPr="0011104F">
              <w:rPr>
                <w:rFonts w:ascii="Times New Roman" w:eastAsia="Times New Roman" w:hAnsi="Times New Roman" w:cs="Times New Roman"/>
                <w:sz w:val="12"/>
                <w:szCs w:val="12"/>
              </w:rPr>
              <w:t>0,00</w:t>
            </w:r>
          </w:p>
        </w:tc>
      </w:tr>
      <w:tr w:rsidR="0011104F" w:rsidRPr="0011104F" w14:paraId="3AAD954F" w14:textId="77777777" w:rsidTr="0011104F">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412603F4" w14:textId="77777777" w:rsidR="0011104F" w:rsidRPr="0011104F" w:rsidRDefault="0011104F" w:rsidP="0011104F">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6A727F14" w14:textId="77777777" w:rsidR="0011104F" w:rsidRPr="0011104F" w:rsidRDefault="0011104F" w:rsidP="0011104F">
            <w:pPr>
              <w:spacing w:after="0" w:line="240" w:lineRule="auto"/>
              <w:jc w:val="both"/>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14:paraId="4582217E"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2579,60718</w:t>
            </w:r>
          </w:p>
        </w:tc>
        <w:tc>
          <w:tcPr>
            <w:tcW w:w="642" w:type="pct"/>
            <w:tcBorders>
              <w:top w:val="single" w:sz="4" w:space="0" w:color="auto"/>
              <w:left w:val="single" w:sz="4" w:space="0" w:color="auto"/>
              <w:bottom w:val="single" w:sz="4" w:space="0" w:color="auto"/>
              <w:right w:val="single" w:sz="4" w:space="0" w:color="auto"/>
            </w:tcBorders>
            <w:vAlign w:val="center"/>
          </w:tcPr>
          <w:p w14:paraId="2C4BC8F3"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1724,83019</w:t>
            </w:r>
          </w:p>
        </w:tc>
        <w:tc>
          <w:tcPr>
            <w:tcW w:w="620" w:type="pct"/>
            <w:tcBorders>
              <w:top w:val="single" w:sz="4" w:space="0" w:color="auto"/>
              <w:left w:val="single" w:sz="4" w:space="0" w:color="auto"/>
              <w:bottom w:val="single" w:sz="4" w:space="0" w:color="auto"/>
              <w:right w:val="single" w:sz="4" w:space="0" w:color="auto"/>
            </w:tcBorders>
            <w:vAlign w:val="center"/>
          </w:tcPr>
          <w:p w14:paraId="7268D483" w14:textId="77777777" w:rsidR="0011104F" w:rsidRPr="0011104F" w:rsidRDefault="0011104F" w:rsidP="0011104F">
            <w:pPr>
              <w:spacing w:after="0" w:line="240" w:lineRule="auto"/>
              <w:jc w:val="center"/>
              <w:rPr>
                <w:rFonts w:ascii="Times New Roman" w:eastAsia="Times New Roman" w:hAnsi="Times New Roman" w:cs="Times New Roman"/>
                <w:b/>
                <w:sz w:val="12"/>
                <w:szCs w:val="12"/>
              </w:rPr>
            </w:pPr>
            <w:r w:rsidRPr="0011104F">
              <w:rPr>
                <w:rFonts w:ascii="Times New Roman" w:eastAsia="Times New Roman" w:hAnsi="Times New Roman" w:cs="Times New Roman"/>
                <w:b/>
                <w:sz w:val="12"/>
                <w:szCs w:val="12"/>
              </w:rPr>
              <w:t>1525,43928</w:t>
            </w:r>
          </w:p>
        </w:tc>
      </w:tr>
    </w:tbl>
    <w:p w14:paraId="200D5F54"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2.Опубликовать настоящее Постановление в газете «Сергиевский вестник».</w:t>
      </w:r>
    </w:p>
    <w:p w14:paraId="18006E3E" w14:textId="5B69DE8D"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3.Настоящее Постановление вступает в силу со дня его официаль</w:t>
      </w:r>
      <w:r>
        <w:rPr>
          <w:rFonts w:ascii="Times New Roman" w:hAnsi="Times New Roman" w:cs="Times New Roman"/>
          <w:sz w:val="12"/>
          <w:szCs w:val="12"/>
        </w:rPr>
        <w:t>ного опубликования.</w:t>
      </w:r>
    </w:p>
    <w:p w14:paraId="6391F978" w14:textId="77777777" w:rsidR="0011104F" w:rsidRPr="0011104F" w:rsidRDefault="0011104F" w:rsidP="0011104F">
      <w:pPr>
        <w:spacing w:after="0" w:line="240" w:lineRule="auto"/>
        <w:ind w:firstLine="284"/>
        <w:jc w:val="right"/>
        <w:rPr>
          <w:rFonts w:ascii="Times New Roman" w:hAnsi="Times New Roman" w:cs="Times New Roman"/>
          <w:sz w:val="12"/>
          <w:szCs w:val="12"/>
        </w:rPr>
      </w:pPr>
      <w:r w:rsidRPr="0011104F">
        <w:rPr>
          <w:rFonts w:ascii="Times New Roman" w:hAnsi="Times New Roman" w:cs="Times New Roman"/>
          <w:sz w:val="12"/>
          <w:szCs w:val="12"/>
        </w:rPr>
        <w:t>Глава сельского поселения Кармало-Аделяково</w:t>
      </w:r>
    </w:p>
    <w:p w14:paraId="1460C0F6" w14:textId="77777777" w:rsidR="0011104F" w:rsidRDefault="0011104F" w:rsidP="0011104F">
      <w:pPr>
        <w:spacing w:after="0" w:line="240" w:lineRule="auto"/>
        <w:ind w:firstLine="284"/>
        <w:jc w:val="right"/>
        <w:rPr>
          <w:rFonts w:ascii="Times New Roman" w:hAnsi="Times New Roman" w:cs="Times New Roman"/>
          <w:sz w:val="12"/>
          <w:szCs w:val="12"/>
        </w:rPr>
      </w:pPr>
      <w:r w:rsidRPr="0011104F">
        <w:rPr>
          <w:rFonts w:ascii="Times New Roman" w:hAnsi="Times New Roman" w:cs="Times New Roman"/>
          <w:sz w:val="12"/>
          <w:szCs w:val="12"/>
        </w:rPr>
        <w:t xml:space="preserve">муниципального района Сергиевский               </w:t>
      </w:r>
    </w:p>
    <w:p w14:paraId="2AB9024B" w14:textId="0F4CC460" w:rsidR="0011104F" w:rsidRDefault="0011104F" w:rsidP="004F1B2B">
      <w:pPr>
        <w:spacing w:after="0" w:line="240" w:lineRule="auto"/>
        <w:ind w:firstLine="284"/>
        <w:jc w:val="right"/>
        <w:rPr>
          <w:rFonts w:ascii="Times New Roman" w:hAnsi="Times New Roman" w:cs="Times New Roman"/>
          <w:sz w:val="12"/>
          <w:szCs w:val="12"/>
        </w:rPr>
      </w:pPr>
      <w:r w:rsidRPr="0011104F">
        <w:rPr>
          <w:rFonts w:ascii="Times New Roman" w:hAnsi="Times New Roman" w:cs="Times New Roman"/>
          <w:sz w:val="12"/>
          <w:szCs w:val="12"/>
        </w:rPr>
        <w:t xml:space="preserve">                             Карягин О.М.</w:t>
      </w:r>
    </w:p>
    <w:p w14:paraId="416677E3"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3121D34" w14:textId="77777777" w:rsidR="0011104F"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1104F">
        <w:rPr>
          <w:rFonts w:ascii="Times New Roman" w:hAnsi="Times New Roman" w:cs="Times New Roman"/>
          <w:sz w:val="12"/>
          <w:szCs w:val="12"/>
        </w:rPr>
        <w:t>Кармало-Аделяково</w:t>
      </w:r>
    </w:p>
    <w:p w14:paraId="38F71049"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938836D" w14:textId="77777777" w:rsidR="0011104F"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816F4AC"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73B51890" w14:textId="696BE756" w:rsidR="0011104F" w:rsidRDefault="0011104F" w:rsidP="00111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№16</w:t>
      </w:r>
    </w:p>
    <w:p w14:paraId="42A3811D" w14:textId="1699C45A" w:rsidR="0011104F" w:rsidRPr="0011104F" w:rsidRDefault="0011104F" w:rsidP="0011104F">
      <w:pPr>
        <w:spacing w:after="0" w:line="240" w:lineRule="auto"/>
        <w:ind w:firstLine="284"/>
        <w:jc w:val="center"/>
        <w:rPr>
          <w:rFonts w:ascii="Times New Roman" w:hAnsi="Times New Roman" w:cs="Times New Roman"/>
          <w:sz w:val="12"/>
          <w:szCs w:val="12"/>
        </w:rPr>
      </w:pPr>
      <w:r w:rsidRPr="0011104F">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w:t>
      </w:r>
    </w:p>
    <w:p w14:paraId="4726F33E" w14:textId="569EA3BC"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w:t>
      </w:r>
      <w:r>
        <w:rPr>
          <w:rFonts w:ascii="Times New Roman" w:hAnsi="Times New Roman" w:cs="Times New Roman"/>
          <w:sz w:val="12"/>
          <w:szCs w:val="12"/>
        </w:rPr>
        <w:t xml:space="preserve">ципального района Сергиевский  </w:t>
      </w:r>
    </w:p>
    <w:p w14:paraId="3C4E7015"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ПОСТАНОВЛЯЕТ:</w:t>
      </w:r>
    </w:p>
    <w:p w14:paraId="282EB850" w14:textId="1EFC3E90"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№63 от 30.12.2021г. «Об утверждении муниципальной программы «Благоустройство территории сельского поселения Кармало-Аделяково муниципального района Сергиевский» на 2022-2024гг.» (далее - Программа) следующего содержания:</w:t>
      </w:r>
    </w:p>
    <w:p w14:paraId="23619102" w14:textId="4DF8D6EE"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7104B930" w14:textId="5E5A4046"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 xml:space="preserve">Планируемый общий объем финансирования Программы составит:  </w:t>
      </w:r>
    </w:p>
    <w:p w14:paraId="5D4160DE"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2500,12931 тыс. рублей, в том числе:</w:t>
      </w:r>
    </w:p>
    <w:p w14:paraId="302E1D5C"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 xml:space="preserve">- средств местного бюджета – 2500,12931 </w:t>
      </w:r>
      <w:proofErr w:type="spellStart"/>
      <w:r w:rsidRPr="0011104F">
        <w:rPr>
          <w:rFonts w:ascii="Times New Roman" w:hAnsi="Times New Roman" w:cs="Times New Roman"/>
          <w:sz w:val="12"/>
          <w:szCs w:val="12"/>
        </w:rPr>
        <w:t>тыс</w:t>
      </w:r>
      <w:proofErr w:type="gramStart"/>
      <w:r w:rsidRPr="0011104F">
        <w:rPr>
          <w:rFonts w:ascii="Times New Roman" w:hAnsi="Times New Roman" w:cs="Times New Roman"/>
          <w:sz w:val="12"/>
          <w:szCs w:val="12"/>
        </w:rPr>
        <w:t>.р</w:t>
      </w:r>
      <w:proofErr w:type="gramEnd"/>
      <w:r w:rsidRPr="0011104F">
        <w:rPr>
          <w:rFonts w:ascii="Times New Roman" w:hAnsi="Times New Roman" w:cs="Times New Roman"/>
          <w:sz w:val="12"/>
          <w:szCs w:val="12"/>
        </w:rPr>
        <w:t>ублей</w:t>
      </w:r>
      <w:proofErr w:type="spellEnd"/>
      <w:r w:rsidRPr="0011104F">
        <w:rPr>
          <w:rFonts w:ascii="Times New Roman" w:hAnsi="Times New Roman" w:cs="Times New Roman"/>
          <w:sz w:val="12"/>
          <w:szCs w:val="12"/>
        </w:rPr>
        <w:t>.</w:t>
      </w:r>
    </w:p>
    <w:p w14:paraId="74291DCC"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 xml:space="preserve">2022г. – 1126,96524 тыс. рублей </w:t>
      </w:r>
    </w:p>
    <w:p w14:paraId="686910F8"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2023г. – 591,89801 тыс. рублей.</w:t>
      </w:r>
    </w:p>
    <w:p w14:paraId="21BCEFA9" w14:textId="77777777" w:rsidR="0011104F" w:rsidRP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2024г. – 781,26606 тыс. рублей.</w:t>
      </w:r>
    </w:p>
    <w:p w14:paraId="173F1095" w14:textId="6842D9A5" w:rsidR="0011104F" w:rsidRDefault="0011104F" w:rsidP="0011104F">
      <w:pPr>
        <w:spacing w:after="0" w:line="240" w:lineRule="auto"/>
        <w:ind w:firstLine="284"/>
        <w:jc w:val="both"/>
        <w:rPr>
          <w:rFonts w:ascii="Times New Roman" w:hAnsi="Times New Roman" w:cs="Times New Roman"/>
          <w:sz w:val="12"/>
          <w:szCs w:val="12"/>
        </w:rPr>
      </w:pPr>
      <w:r w:rsidRPr="0011104F">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991"/>
        <w:gridCol w:w="994"/>
        <w:gridCol w:w="958"/>
      </w:tblGrid>
      <w:tr w:rsidR="0011104F" w:rsidRPr="0011104F" w14:paraId="607629AF" w14:textId="77777777" w:rsidTr="00EE3C28">
        <w:trPr>
          <w:cantSplit/>
          <w:trHeight w:val="70"/>
        </w:trPr>
        <w:tc>
          <w:tcPr>
            <w:tcW w:w="712" w:type="pct"/>
            <w:vMerge w:val="restart"/>
            <w:vAlign w:val="center"/>
            <w:hideMark/>
          </w:tcPr>
          <w:p w14:paraId="3EAA73F5"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Наименование бюджета</w:t>
            </w:r>
          </w:p>
        </w:tc>
        <w:tc>
          <w:tcPr>
            <w:tcW w:w="2384" w:type="pct"/>
            <w:vMerge w:val="restart"/>
            <w:vAlign w:val="center"/>
            <w:hideMark/>
          </w:tcPr>
          <w:p w14:paraId="2C2F57B2"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Наименование мероприятий</w:t>
            </w:r>
          </w:p>
        </w:tc>
        <w:tc>
          <w:tcPr>
            <w:tcW w:w="1904" w:type="pct"/>
            <w:gridSpan w:val="3"/>
            <w:vAlign w:val="center"/>
            <w:hideMark/>
          </w:tcPr>
          <w:p w14:paraId="2F440B67"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Затраты на реализацию мероприятий, рублей</w:t>
            </w:r>
          </w:p>
        </w:tc>
      </w:tr>
      <w:tr w:rsidR="0011104F" w:rsidRPr="0011104F" w14:paraId="2B4D77AD" w14:textId="77777777" w:rsidTr="00EE3C28">
        <w:trPr>
          <w:cantSplit/>
          <w:trHeight w:val="70"/>
        </w:trPr>
        <w:tc>
          <w:tcPr>
            <w:tcW w:w="712" w:type="pct"/>
            <w:vMerge/>
            <w:textDirection w:val="btLr"/>
            <w:vAlign w:val="center"/>
            <w:hideMark/>
          </w:tcPr>
          <w:p w14:paraId="302A126A" w14:textId="77777777" w:rsidR="0011104F" w:rsidRPr="0011104F" w:rsidRDefault="0011104F" w:rsidP="0011104F">
            <w:pPr>
              <w:snapToGrid w:val="0"/>
              <w:spacing w:after="0" w:line="240" w:lineRule="auto"/>
              <w:ind w:left="113" w:right="113"/>
              <w:jc w:val="center"/>
              <w:rPr>
                <w:rFonts w:ascii="Times New Roman" w:hAnsi="Times New Roman" w:cs="Times New Roman"/>
                <w:sz w:val="12"/>
                <w:szCs w:val="12"/>
              </w:rPr>
            </w:pPr>
          </w:p>
        </w:tc>
        <w:tc>
          <w:tcPr>
            <w:tcW w:w="2384" w:type="pct"/>
            <w:vMerge/>
            <w:vAlign w:val="center"/>
            <w:hideMark/>
          </w:tcPr>
          <w:p w14:paraId="59113F4D" w14:textId="77777777" w:rsidR="0011104F" w:rsidRPr="0011104F" w:rsidRDefault="0011104F" w:rsidP="0011104F">
            <w:pPr>
              <w:snapToGrid w:val="0"/>
              <w:spacing w:after="0" w:line="240" w:lineRule="auto"/>
              <w:jc w:val="center"/>
              <w:rPr>
                <w:rFonts w:ascii="Times New Roman" w:hAnsi="Times New Roman" w:cs="Times New Roman"/>
                <w:sz w:val="12"/>
                <w:szCs w:val="12"/>
              </w:rPr>
            </w:pPr>
          </w:p>
        </w:tc>
        <w:tc>
          <w:tcPr>
            <w:tcW w:w="641" w:type="pct"/>
            <w:vAlign w:val="center"/>
            <w:hideMark/>
          </w:tcPr>
          <w:p w14:paraId="05B6622A"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2022 год</w:t>
            </w:r>
          </w:p>
        </w:tc>
        <w:tc>
          <w:tcPr>
            <w:tcW w:w="643" w:type="pct"/>
            <w:vAlign w:val="center"/>
          </w:tcPr>
          <w:p w14:paraId="40E09C08"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2023 год</w:t>
            </w:r>
          </w:p>
        </w:tc>
        <w:tc>
          <w:tcPr>
            <w:tcW w:w="620" w:type="pct"/>
            <w:vAlign w:val="center"/>
          </w:tcPr>
          <w:p w14:paraId="03CEB048"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2024 год</w:t>
            </w:r>
          </w:p>
        </w:tc>
      </w:tr>
      <w:tr w:rsidR="0011104F" w:rsidRPr="0011104F" w14:paraId="497CF1C3" w14:textId="77777777" w:rsidTr="00EE3C28">
        <w:trPr>
          <w:cantSplit/>
          <w:trHeight w:val="70"/>
        </w:trPr>
        <w:tc>
          <w:tcPr>
            <w:tcW w:w="712" w:type="pct"/>
            <w:vMerge w:val="restart"/>
            <w:vAlign w:val="center"/>
            <w:hideMark/>
          </w:tcPr>
          <w:p w14:paraId="55F4E031"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Местный бюджет</w:t>
            </w:r>
          </w:p>
        </w:tc>
        <w:tc>
          <w:tcPr>
            <w:tcW w:w="2384" w:type="pct"/>
            <w:vAlign w:val="center"/>
            <w:hideMark/>
          </w:tcPr>
          <w:p w14:paraId="2E49A86B" w14:textId="77777777" w:rsidR="0011104F" w:rsidRPr="0011104F" w:rsidRDefault="0011104F" w:rsidP="0011104F">
            <w:pPr>
              <w:snapToGrid w:val="0"/>
              <w:spacing w:after="0" w:line="240" w:lineRule="auto"/>
              <w:rPr>
                <w:rFonts w:ascii="Times New Roman" w:hAnsi="Times New Roman" w:cs="Times New Roman"/>
                <w:sz w:val="12"/>
                <w:szCs w:val="12"/>
              </w:rPr>
            </w:pPr>
            <w:r w:rsidRPr="0011104F">
              <w:rPr>
                <w:rFonts w:ascii="Times New Roman" w:hAnsi="Times New Roman" w:cs="Times New Roman"/>
                <w:sz w:val="12"/>
                <w:szCs w:val="12"/>
              </w:rPr>
              <w:t>Электроэнергия и ТО уличного освещения</w:t>
            </w:r>
          </w:p>
        </w:tc>
        <w:tc>
          <w:tcPr>
            <w:tcW w:w="641" w:type="pct"/>
            <w:vAlign w:val="center"/>
          </w:tcPr>
          <w:p w14:paraId="5ACEEAEF"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781,26605</w:t>
            </w:r>
          </w:p>
        </w:tc>
        <w:tc>
          <w:tcPr>
            <w:tcW w:w="643" w:type="pct"/>
            <w:vAlign w:val="center"/>
          </w:tcPr>
          <w:p w14:paraId="4F17B967" w14:textId="77777777" w:rsidR="0011104F" w:rsidRPr="0011104F" w:rsidRDefault="0011104F" w:rsidP="0011104F">
            <w:pPr>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591,89801</w:t>
            </w:r>
          </w:p>
        </w:tc>
        <w:tc>
          <w:tcPr>
            <w:tcW w:w="620" w:type="pct"/>
            <w:vAlign w:val="center"/>
          </w:tcPr>
          <w:p w14:paraId="5C307171" w14:textId="77777777" w:rsidR="0011104F" w:rsidRPr="0011104F" w:rsidRDefault="0011104F" w:rsidP="0011104F">
            <w:pPr>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781,26606</w:t>
            </w:r>
          </w:p>
        </w:tc>
      </w:tr>
      <w:tr w:rsidR="0011104F" w:rsidRPr="0011104F" w14:paraId="706864F7" w14:textId="77777777" w:rsidTr="00EE3C28">
        <w:trPr>
          <w:cantSplit/>
          <w:trHeight w:val="70"/>
        </w:trPr>
        <w:tc>
          <w:tcPr>
            <w:tcW w:w="712" w:type="pct"/>
            <w:vMerge/>
            <w:textDirection w:val="btLr"/>
            <w:vAlign w:val="center"/>
            <w:hideMark/>
          </w:tcPr>
          <w:p w14:paraId="5953AD64" w14:textId="77777777" w:rsidR="0011104F" w:rsidRPr="0011104F" w:rsidRDefault="0011104F" w:rsidP="0011104F">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7A2FB037" w14:textId="77777777" w:rsidR="0011104F" w:rsidRPr="0011104F" w:rsidRDefault="0011104F" w:rsidP="0011104F">
            <w:pPr>
              <w:snapToGrid w:val="0"/>
              <w:spacing w:after="0" w:line="240" w:lineRule="auto"/>
              <w:rPr>
                <w:rFonts w:ascii="Times New Roman" w:hAnsi="Times New Roman" w:cs="Times New Roman"/>
                <w:sz w:val="12"/>
                <w:szCs w:val="12"/>
              </w:rPr>
            </w:pPr>
            <w:r w:rsidRPr="0011104F">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14:paraId="1288147C"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140,72328</w:t>
            </w:r>
          </w:p>
        </w:tc>
        <w:tc>
          <w:tcPr>
            <w:tcW w:w="643" w:type="pct"/>
            <w:vAlign w:val="center"/>
          </w:tcPr>
          <w:p w14:paraId="09869F1C"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0,00</w:t>
            </w:r>
          </w:p>
        </w:tc>
        <w:tc>
          <w:tcPr>
            <w:tcW w:w="620" w:type="pct"/>
            <w:vAlign w:val="center"/>
          </w:tcPr>
          <w:p w14:paraId="0C92A248"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0,00</w:t>
            </w:r>
          </w:p>
        </w:tc>
      </w:tr>
      <w:tr w:rsidR="0011104F" w:rsidRPr="0011104F" w14:paraId="241B22D7" w14:textId="77777777" w:rsidTr="00EE3C28">
        <w:trPr>
          <w:cantSplit/>
          <w:trHeight w:val="70"/>
        </w:trPr>
        <w:tc>
          <w:tcPr>
            <w:tcW w:w="712" w:type="pct"/>
            <w:vMerge/>
            <w:textDirection w:val="btLr"/>
            <w:vAlign w:val="center"/>
            <w:hideMark/>
          </w:tcPr>
          <w:p w14:paraId="6FF65C80" w14:textId="77777777" w:rsidR="0011104F" w:rsidRPr="0011104F" w:rsidRDefault="0011104F" w:rsidP="0011104F">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5947959B" w14:textId="77777777" w:rsidR="0011104F" w:rsidRPr="0011104F" w:rsidRDefault="0011104F" w:rsidP="0011104F">
            <w:pPr>
              <w:snapToGrid w:val="0"/>
              <w:spacing w:after="0" w:line="240" w:lineRule="auto"/>
              <w:rPr>
                <w:rFonts w:ascii="Times New Roman" w:hAnsi="Times New Roman" w:cs="Times New Roman"/>
                <w:sz w:val="12"/>
                <w:szCs w:val="12"/>
              </w:rPr>
            </w:pPr>
            <w:r w:rsidRPr="0011104F">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2A4345EF"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33,09515</w:t>
            </w:r>
          </w:p>
        </w:tc>
        <w:tc>
          <w:tcPr>
            <w:tcW w:w="643" w:type="pct"/>
            <w:vAlign w:val="center"/>
          </w:tcPr>
          <w:p w14:paraId="71DEA781"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0,00</w:t>
            </w:r>
          </w:p>
        </w:tc>
        <w:tc>
          <w:tcPr>
            <w:tcW w:w="620" w:type="pct"/>
            <w:vAlign w:val="center"/>
          </w:tcPr>
          <w:p w14:paraId="05CCFD39"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0,00</w:t>
            </w:r>
          </w:p>
        </w:tc>
      </w:tr>
      <w:tr w:rsidR="0011104F" w:rsidRPr="0011104F" w14:paraId="2F0799F5" w14:textId="77777777" w:rsidTr="00EE3C28">
        <w:trPr>
          <w:cantSplit/>
          <w:trHeight w:val="70"/>
        </w:trPr>
        <w:tc>
          <w:tcPr>
            <w:tcW w:w="712" w:type="pct"/>
            <w:vMerge/>
            <w:textDirection w:val="btLr"/>
            <w:vAlign w:val="center"/>
          </w:tcPr>
          <w:p w14:paraId="40144F3F" w14:textId="77777777" w:rsidR="0011104F" w:rsidRPr="0011104F" w:rsidRDefault="0011104F" w:rsidP="0011104F">
            <w:pPr>
              <w:snapToGrid w:val="0"/>
              <w:spacing w:after="0" w:line="240" w:lineRule="auto"/>
              <w:ind w:left="113" w:right="113"/>
              <w:jc w:val="center"/>
              <w:rPr>
                <w:rFonts w:ascii="Times New Roman" w:hAnsi="Times New Roman" w:cs="Times New Roman"/>
                <w:sz w:val="12"/>
                <w:szCs w:val="12"/>
              </w:rPr>
            </w:pPr>
          </w:p>
        </w:tc>
        <w:tc>
          <w:tcPr>
            <w:tcW w:w="2384" w:type="pct"/>
            <w:vAlign w:val="center"/>
          </w:tcPr>
          <w:p w14:paraId="6631061E" w14:textId="77777777" w:rsidR="0011104F" w:rsidRPr="0011104F" w:rsidRDefault="0011104F" w:rsidP="0011104F">
            <w:pPr>
              <w:snapToGrid w:val="0"/>
              <w:spacing w:after="0" w:line="240" w:lineRule="auto"/>
              <w:rPr>
                <w:rFonts w:ascii="Times New Roman" w:hAnsi="Times New Roman" w:cs="Times New Roman"/>
                <w:sz w:val="12"/>
                <w:szCs w:val="12"/>
              </w:rPr>
            </w:pPr>
            <w:r w:rsidRPr="0011104F">
              <w:rPr>
                <w:rFonts w:ascii="Times New Roman" w:hAnsi="Times New Roman" w:cs="Times New Roman"/>
                <w:sz w:val="12"/>
                <w:szCs w:val="12"/>
              </w:rPr>
              <w:t>Прочие мероприятия</w:t>
            </w:r>
          </w:p>
        </w:tc>
        <w:tc>
          <w:tcPr>
            <w:tcW w:w="641" w:type="pct"/>
            <w:vAlign w:val="center"/>
          </w:tcPr>
          <w:p w14:paraId="01C48BC3"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171,88076</w:t>
            </w:r>
          </w:p>
        </w:tc>
        <w:tc>
          <w:tcPr>
            <w:tcW w:w="643" w:type="pct"/>
            <w:vAlign w:val="center"/>
          </w:tcPr>
          <w:p w14:paraId="6C3269AA"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0,00</w:t>
            </w:r>
          </w:p>
        </w:tc>
        <w:tc>
          <w:tcPr>
            <w:tcW w:w="620" w:type="pct"/>
            <w:vAlign w:val="center"/>
          </w:tcPr>
          <w:p w14:paraId="650C96F1"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0,00</w:t>
            </w:r>
          </w:p>
        </w:tc>
      </w:tr>
      <w:tr w:rsidR="0011104F" w:rsidRPr="0011104F" w14:paraId="1F710A63" w14:textId="77777777" w:rsidTr="00EE3C28">
        <w:trPr>
          <w:cantSplit/>
          <w:trHeight w:val="70"/>
        </w:trPr>
        <w:tc>
          <w:tcPr>
            <w:tcW w:w="712" w:type="pct"/>
            <w:vMerge/>
            <w:textDirection w:val="btLr"/>
            <w:vAlign w:val="center"/>
            <w:hideMark/>
          </w:tcPr>
          <w:p w14:paraId="51AA0FE3" w14:textId="77777777" w:rsidR="0011104F" w:rsidRPr="0011104F" w:rsidRDefault="0011104F" w:rsidP="0011104F">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04306709" w14:textId="77777777" w:rsidR="0011104F" w:rsidRPr="0011104F" w:rsidRDefault="0011104F" w:rsidP="0011104F">
            <w:pPr>
              <w:snapToGrid w:val="0"/>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ИТОГО</w:t>
            </w:r>
          </w:p>
        </w:tc>
        <w:tc>
          <w:tcPr>
            <w:tcW w:w="641" w:type="pct"/>
            <w:vAlign w:val="center"/>
          </w:tcPr>
          <w:p w14:paraId="4FED8981" w14:textId="77777777" w:rsidR="0011104F" w:rsidRPr="0011104F" w:rsidRDefault="0011104F" w:rsidP="0011104F">
            <w:pPr>
              <w:snapToGrid w:val="0"/>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1126,96524</w:t>
            </w:r>
          </w:p>
        </w:tc>
        <w:tc>
          <w:tcPr>
            <w:tcW w:w="643" w:type="pct"/>
            <w:vAlign w:val="center"/>
          </w:tcPr>
          <w:p w14:paraId="66C0ED68" w14:textId="77777777" w:rsidR="0011104F" w:rsidRPr="0011104F" w:rsidRDefault="0011104F" w:rsidP="0011104F">
            <w:pPr>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591,89801</w:t>
            </w:r>
          </w:p>
        </w:tc>
        <w:tc>
          <w:tcPr>
            <w:tcW w:w="620" w:type="pct"/>
            <w:vAlign w:val="center"/>
          </w:tcPr>
          <w:p w14:paraId="12609CEE" w14:textId="77777777" w:rsidR="0011104F" w:rsidRPr="0011104F" w:rsidRDefault="0011104F" w:rsidP="0011104F">
            <w:pPr>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781,26606</w:t>
            </w:r>
          </w:p>
        </w:tc>
      </w:tr>
      <w:tr w:rsidR="0011104F" w:rsidRPr="0011104F" w14:paraId="621C819C" w14:textId="77777777" w:rsidTr="00EE3C28">
        <w:trPr>
          <w:cantSplit/>
          <w:trHeight w:val="70"/>
        </w:trPr>
        <w:tc>
          <w:tcPr>
            <w:tcW w:w="712" w:type="pct"/>
            <w:vMerge w:val="restart"/>
            <w:vAlign w:val="center"/>
            <w:hideMark/>
          </w:tcPr>
          <w:p w14:paraId="4EA84D15"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Внебюджетные средства бюджет</w:t>
            </w:r>
          </w:p>
        </w:tc>
        <w:tc>
          <w:tcPr>
            <w:tcW w:w="2384" w:type="pct"/>
            <w:vAlign w:val="center"/>
            <w:hideMark/>
          </w:tcPr>
          <w:p w14:paraId="29A205A8" w14:textId="77777777" w:rsidR="0011104F" w:rsidRPr="0011104F" w:rsidRDefault="0011104F" w:rsidP="0011104F">
            <w:pPr>
              <w:snapToGrid w:val="0"/>
              <w:spacing w:after="0" w:line="240" w:lineRule="auto"/>
              <w:rPr>
                <w:rFonts w:ascii="Times New Roman" w:hAnsi="Times New Roman" w:cs="Times New Roman"/>
                <w:sz w:val="12"/>
                <w:szCs w:val="12"/>
              </w:rPr>
            </w:pPr>
            <w:r w:rsidRPr="0011104F">
              <w:rPr>
                <w:rFonts w:ascii="Times New Roman" w:hAnsi="Times New Roman" w:cs="Times New Roman"/>
                <w:sz w:val="12"/>
                <w:szCs w:val="12"/>
              </w:rPr>
              <w:t>Прочие мероприятия</w:t>
            </w:r>
          </w:p>
        </w:tc>
        <w:tc>
          <w:tcPr>
            <w:tcW w:w="641" w:type="pct"/>
            <w:vAlign w:val="center"/>
          </w:tcPr>
          <w:p w14:paraId="47BFCE81"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0,00</w:t>
            </w:r>
          </w:p>
        </w:tc>
        <w:tc>
          <w:tcPr>
            <w:tcW w:w="643" w:type="pct"/>
            <w:vAlign w:val="center"/>
          </w:tcPr>
          <w:p w14:paraId="246207DA"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0,00</w:t>
            </w:r>
          </w:p>
        </w:tc>
        <w:tc>
          <w:tcPr>
            <w:tcW w:w="620" w:type="pct"/>
            <w:vAlign w:val="center"/>
          </w:tcPr>
          <w:p w14:paraId="5FD3F9A1" w14:textId="77777777" w:rsidR="0011104F" w:rsidRPr="0011104F" w:rsidRDefault="0011104F" w:rsidP="0011104F">
            <w:pPr>
              <w:snapToGrid w:val="0"/>
              <w:spacing w:after="0" w:line="240" w:lineRule="auto"/>
              <w:jc w:val="center"/>
              <w:rPr>
                <w:rFonts w:ascii="Times New Roman" w:hAnsi="Times New Roman" w:cs="Times New Roman"/>
                <w:sz w:val="12"/>
                <w:szCs w:val="12"/>
              </w:rPr>
            </w:pPr>
            <w:r w:rsidRPr="0011104F">
              <w:rPr>
                <w:rFonts w:ascii="Times New Roman" w:hAnsi="Times New Roman" w:cs="Times New Roman"/>
                <w:sz w:val="12"/>
                <w:szCs w:val="12"/>
              </w:rPr>
              <w:t>0,0</w:t>
            </w:r>
          </w:p>
        </w:tc>
      </w:tr>
      <w:tr w:rsidR="0011104F" w:rsidRPr="0011104F" w14:paraId="74C59D69" w14:textId="77777777" w:rsidTr="00EE3C28">
        <w:trPr>
          <w:cantSplit/>
          <w:trHeight w:val="70"/>
        </w:trPr>
        <w:tc>
          <w:tcPr>
            <w:tcW w:w="712" w:type="pct"/>
            <w:vMerge/>
            <w:textDirection w:val="btLr"/>
            <w:vAlign w:val="center"/>
            <w:hideMark/>
          </w:tcPr>
          <w:p w14:paraId="7AA51BA1" w14:textId="77777777" w:rsidR="0011104F" w:rsidRPr="0011104F" w:rsidRDefault="0011104F" w:rsidP="0011104F">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2B21E726" w14:textId="77777777" w:rsidR="0011104F" w:rsidRPr="0011104F" w:rsidRDefault="0011104F" w:rsidP="0011104F">
            <w:pPr>
              <w:snapToGrid w:val="0"/>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ИТОГО</w:t>
            </w:r>
          </w:p>
        </w:tc>
        <w:tc>
          <w:tcPr>
            <w:tcW w:w="641" w:type="pct"/>
            <w:vAlign w:val="center"/>
          </w:tcPr>
          <w:p w14:paraId="4EAD79CA" w14:textId="77777777" w:rsidR="0011104F" w:rsidRPr="0011104F" w:rsidRDefault="0011104F" w:rsidP="0011104F">
            <w:pPr>
              <w:snapToGrid w:val="0"/>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0,00</w:t>
            </w:r>
          </w:p>
        </w:tc>
        <w:tc>
          <w:tcPr>
            <w:tcW w:w="643" w:type="pct"/>
            <w:vAlign w:val="center"/>
          </w:tcPr>
          <w:p w14:paraId="7026242E" w14:textId="77777777" w:rsidR="0011104F" w:rsidRPr="0011104F" w:rsidRDefault="0011104F" w:rsidP="0011104F">
            <w:pPr>
              <w:snapToGrid w:val="0"/>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0,00</w:t>
            </w:r>
          </w:p>
        </w:tc>
        <w:tc>
          <w:tcPr>
            <w:tcW w:w="620" w:type="pct"/>
            <w:vAlign w:val="center"/>
          </w:tcPr>
          <w:p w14:paraId="0246E4D6" w14:textId="77777777" w:rsidR="0011104F" w:rsidRPr="0011104F" w:rsidRDefault="0011104F" w:rsidP="0011104F">
            <w:pPr>
              <w:snapToGrid w:val="0"/>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0,00</w:t>
            </w:r>
          </w:p>
        </w:tc>
      </w:tr>
      <w:tr w:rsidR="0011104F" w:rsidRPr="0011104F" w14:paraId="3F0F0F10" w14:textId="77777777" w:rsidTr="00EE3C28">
        <w:trPr>
          <w:cantSplit/>
          <w:trHeight w:val="70"/>
        </w:trPr>
        <w:tc>
          <w:tcPr>
            <w:tcW w:w="3096" w:type="pct"/>
            <w:gridSpan w:val="2"/>
            <w:vAlign w:val="center"/>
            <w:hideMark/>
          </w:tcPr>
          <w:p w14:paraId="5C34C3C6" w14:textId="77777777" w:rsidR="0011104F" w:rsidRPr="0011104F" w:rsidRDefault="0011104F" w:rsidP="0011104F">
            <w:pPr>
              <w:snapToGrid w:val="0"/>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 xml:space="preserve">            ВСЕГО</w:t>
            </w:r>
          </w:p>
        </w:tc>
        <w:tc>
          <w:tcPr>
            <w:tcW w:w="641" w:type="pct"/>
            <w:vAlign w:val="center"/>
          </w:tcPr>
          <w:p w14:paraId="6F4772CC" w14:textId="77777777" w:rsidR="0011104F" w:rsidRPr="0011104F" w:rsidRDefault="0011104F" w:rsidP="0011104F">
            <w:pPr>
              <w:snapToGrid w:val="0"/>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1126,96524</w:t>
            </w:r>
          </w:p>
        </w:tc>
        <w:tc>
          <w:tcPr>
            <w:tcW w:w="643" w:type="pct"/>
            <w:vAlign w:val="center"/>
          </w:tcPr>
          <w:p w14:paraId="230BDD38" w14:textId="77777777" w:rsidR="0011104F" w:rsidRPr="0011104F" w:rsidRDefault="0011104F" w:rsidP="0011104F">
            <w:pPr>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591,89801</w:t>
            </w:r>
          </w:p>
        </w:tc>
        <w:tc>
          <w:tcPr>
            <w:tcW w:w="620" w:type="pct"/>
            <w:vAlign w:val="center"/>
          </w:tcPr>
          <w:p w14:paraId="19327068" w14:textId="77777777" w:rsidR="0011104F" w:rsidRPr="0011104F" w:rsidRDefault="0011104F" w:rsidP="0011104F">
            <w:pPr>
              <w:spacing w:after="0" w:line="240" w:lineRule="auto"/>
              <w:jc w:val="center"/>
              <w:rPr>
                <w:rFonts w:ascii="Times New Roman" w:hAnsi="Times New Roman" w:cs="Times New Roman"/>
                <w:b/>
                <w:sz w:val="12"/>
                <w:szCs w:val="12"/>
              </w:rPr>
            </w:pPr>
            <w:r w:rsidRPr="0011104F">
              <w:rPr>
                <w:rFonts w:ascii="Times New Roman" w:hAnsi="Times New Roman" w:cs="Times New Roman"/>
                <w:b/>
                <w:sz w:val="12"/>
                <w:szCs w:val="12"/>
              </w:rPr>
              <w:t>781,26606</w:t>
            </w:r>
          </w:p>
        </w:tc>
      </w:tr>
    </w:tbl>
    <w:p w14:paraId="451E41DE"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34D1B233" w14:textId="7C51689F"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EE3C28">
        <w:rPr>
          <w:rFonts w:ascii="Times New Roman" w:hAnsi="Times New Roman" w:cs="Times New Roman"/>
          <w:sz w:val="12"/>
          <w:szCs w:val="12"/>
        </w:rPr>
        <w:t xml:space="preserve"> сельского поселения Кармало-Аделяково муниципального района Сергиевский.</w:t>
      </w:r>
    </w:p>
    <w:p w14:paraId="6BAE0C1E" w14:textId="7CDCC4A0"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 xml:space="preserve">Общий объем финансирования на реализацию Программы составляет </w:t>
      </w:r>
    </w:p>
    <w:p w14:paraId="0F13C094"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2500,12931 тыс. рублей, в том числе по годам:</w:t>
      </w:r>
    </w:p>
    <w:p w14:paraId="03CFB3FA"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 xml:space="preserve">2022г. – 1126,96524 тыс. рублей. </w:t>
      </w:r>
    </w:p>
    <w:p w14:paraId="523838DD"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2023г. – 591,89801 тыс. рублей.</w:t>
      </w:r>
    </w:p>
    <w:p w14:paraId="51EA5538"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2024г. – 781,26606 тыс. рублей.</w:t>
      </w:r>
    </w:p>
    <w:p w14:paraId="25D42481" w14:textId="5A27A7E0"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Кармало-Аделяково на соответствующий финансовый год.                                                                                                                                                                                                                                                                                              </w:t>
      </w:r>
    </w:p>
    <w:p w14:paraId="56893690"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2.Опубликовать настоящее Постановление в газете «Сергиевский вестник».</w:t>
      </w:r>
    </w:p>
    <w:p w14:paraId="5EF1E5DF" w14:textId="0B1DE12B"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010C8ECE" w14:textId="77777777" w:rsidR="00EE3C28" w:rsidRPr="00EE3C28" w:rsidRDefault="00EE3C28" w:rsidP="00EE3C28">
      <w:pPr>
        <w:spacing w:after="0" w:line="240" w:lineRule="auto"/>
        <w:ind w:firstLine="284"/>
        <w:jc w:val="right"/>
        <w:rPr>
          <w:rFonts w:ascii="Times New Roman" w:hAnsi="Times New Roman" w:cs="Times New Roman"/>
          <w:sz w:val="12"/>
          <w:szCs w:val="12"/>
        </w:rPr>
      </w:pPr>
      <w:r w:rsidRPr="00EE3C28">
        <w:rPr>
          <w:rFonts w:ascii="Times New Roman" w:hAnsi="Times New Roman" w:cs="Times New Roman"/>
          <w:sz w:val="12"/>
          <w:szCs w:val="12"/>
        </w:rPr>
        <w:t>Глава сельского поселения Кармало-Аделяково</w:t>
      </w:r>
    </w:p>
    <w:p w14:paraId="1453E373" w14:textId="77777777" w:rsidR="00EE3C28" w:rsidRDefault="00EE3C28" w:rsidP="00EE3C28">
      <w:pPr>
        <w:spacing w:after="0" w:line="240" w:lineRule="auto"/>
        <w:ind w:firstLine="284"/>
        <w:jc w:val="right"/>
        <w:rPr>
          <w:rFonts w:ascii="Times New Roman" w:hAnsi="Times New Roman" w:cs="Times New Roman"/>
          <w:sz w:val="12"/>
          <w:szCs w:val="12"/>
        </w:rPr>
      </w:pPr>
      <w:r w:rsidRPr="00EE3C28">
        <w:rPr>
          <w:rFonts w:ascii="Times New Roman" w:hAnsi="Times New Roman" w:cs="Times New Roman"/>
          <w:sz w:val="12"/>
          <w:szCs w:val="12"/>
        </w:rPr>
        <w:t xml:space="preserve">муниципального района Сергиевский                                 </w:t>
      </w:r>
    </w:p>
    <w:p w14:paraId="4760B923" w14:textId="7149686C" w:rsidR="0011104F" w:rsidRDefault="00EE3C28" w:rsidP="00EE3C28">
      <w:pPr>
        <w:spacing w:after="0" w:line="240" w:lineRule="auto"/>
        <w:ind w:firstLine="284"/>
        <w:jc w:val="right"/>
        <w:rPr>
          <w:rFonts w:ascii="Times New Roman" w:hAnsi="Times New Roman" w:cs="Times New Roman"/>
          <w:sz w:val="12"/>
          <w:szCs w:val="12"/>
        </w:rPr>
      </w:pPr>
      <w:r w:rsidRPr="00EE3C28">
        <w:rPr>
          <w:rFonts w:ascii="Times New Roman" w:hAnsi="Times New Roman" w:cs="Times New Roman"/>
          <w:sz w:val="12"/>
          <w:szCs w:val="12"/>
        </w:rPr>
        <w:t xml:space="preserve">            Карягин О.М.</w:t>
      </w:r>
    </w:p>
    <w:p w14:paraId="057C415B"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0AE3E90C" w14:textId="77777777" w:rsidR="0011104F"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1104F">
        <w:rPr>
          <w:rFonts w:ascii="Times New Roman" w:hAnsi="Times New Roman" w:cs="Times New Roman"/>
          <w:sz w:val="12"/>
          <w:szCs w:val="12"/>
        </w:rPr>
        <w:t>Кармало-Аделяково</w:t>
      </w:r>
    </w:p>
    <w:p w14:paraId="6470328C"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3F4FFFBF" w14:textId="77777777" w:rsidR="0011104F"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B1328E3"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91478E3" w14:textId="5DFE6542" w:rsidR="0011104F" w:rsidRDefault="0011104F" w:rsidP="00111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EE3C28">
        <w:rPr>
          <w:rFonts w:ascii="Times New Roman" w:hAnsi="Times New Roman" w:cs="Times New Roman"/>
          <w:sz w:val="12"/>
          <w:szCs w:val="12"/>
        </w:rPr>
        <w:t xml:space="preserve">                             №18</w:t>
      </w:r>
    </w:p>
    <w:p w14:paraId="33F2CE02" w14:textId="0B77CA14" w:rsidR="00EE3C28" w:rsidRPr="00EE3C28" w:rsidRDefault="00EE3C28" w:rsidP="00EE3C28">
      <w:pPr>
        <w:spacing w:after="0" w:line="240" w:lineRule="auto"/>
        <w:ind w:firstLine="284"/>
        <w:jc w:val="center"/>
        <w:rPr>
          <w:rFonts w:ascii="Times New Roman" w:hAnsi="Times New Roman" w:cs="Times New Roman"/>
          <w:sz w:val="12"/>
          <w:szCs w:val="12"/>
        </w:rPr>
      </w:pPr>
      <w:r w:rsidRPr="00EE3C28">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w:t>
      </w:r>
    </w:p>
    <w:p w14:paraId="04D5E8CA" w14:textId="183D872F"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14:paraId="29E0B497"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ПОСТАНОВЛЯЕТ:</w:t>
      </w:r>
    </w:p>
    <w:p w14:paraId="2C7CBCE7" w14:textId="774784C5"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lastRenderedPageBreak/>
        <w:t xml:space="preserve">1.Внести изменения в Приложение к постановлению Администрации сельского поселения Кармало-Аделяково муниципального района </w:t>
      </w:r>
      <w:r>
        <w:rPr>
          <w:rFonts w:ascii="Times New Roman" w:hAnsi="Times New Roman" w:cs="Times New Roman"/>
          <w:sz w:val="12"/>
          <w:szCs w:val="12"/>
        </w:rPr>
        <w:t>Сергиевский №65 от 30.12.2021г.</w:t>
      </w:r>
      <w:r w:rsidRPr="00EE3C28">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Кармало-Аделяково муниципального района Сергиевский» на 2022-2024гг.» (далее - Программа) следующего содержания:</w:t>
      </w:r>
    </w:p>
    <w:p w14:paraId="4867BEA9" w14:textId="0DBD7979"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4F0A43F1" w14:textId="38E9CCD5"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Общий объем финансирования Программы составляет 81,99998 тыс. рублей, в том числе из местного бюджета –  81,99998 тыс. рублей.</w:t>
      </w:r>
    </w:p>
    <w:p w14:paraId="57DD59A1"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2022г.- 81,99998 тыс. руб.</w:t>
      </w:r>
    </w:p>
    <w:p w14:paraId="61C45099"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2023г.- 0,0 тыс. руб.</w:t>
      </w:r>
    </w:p>
    <w:p w14:paraId="4354F8FD" w14:textId="77777777"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 xml:space="preserve">2024г.- 0,0 тыс. руб.     </w:t>
      </w:r>
    </w:p>
    <w:p w14:paraId="2DE0E1F8" w14:textId="7C63D1DB"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2749BBB1" w14:textId="1C76AD88" w:rsidR="00EE3C28" w:rsidRP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Общий объем финансирования Программы составляет 81,99998 тыс. рублей.</w:t>
      </w:r>
    </w:p>
    <w:p w14:paraId="2FD6C989" w14:textId="0FEBEE56" w:rsidR="00EE3C28" w:rsidRDefault="00EE3C28" w:rsidP="00EE3C28">
      <w:pPr>
        <w:spacing w:after="0" w:line="240" w:lineRule="auto"/>
        <w:ind w:firstLine="284"/>
        <w:jc w:val="both"/>
        <w:rPr>
          <w:rFonts w:ascii="Times New Roman" w:hAnsi="Times New Roman" w:cs="Times New Roman"/>
          <w:sz w:val="12"/>
          <w:szCs w:val="12"/>
        </w:rPr>
      </w:pPr>
      <w:r w:rsidRPr="00EE3C28">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392"/>
        <w:gridCol w:w="4819"/>
        <w:gridCol w:w="851"/>
        <w:gridCol w:w="838"/>
        <w:gridCol w:w="829"/>
      </w:tblGrid>
      <w:tr w:rsidR="00EE3C28" w14:paraId="2EA6A50E" w14:textId="77777777" w:rsidTr="00F713E8">
        <w:tc>
          <w:tcPr>
            <w:tcW w:w="392" w:type="dxa"/>
            <w:vAlign w:val="center"/>
          </w:tcPr>
          <w:p w14:paraId="6743D77A" w14:textId="39ABEC9F"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b/>
                <w:sz w:val="12"/>
                <w:szCs w:val="12"/>
                <w:lang w:eastAsia="ru-RU"/>
              </w:rPr>
              <w:t xml:space="preserve">№ </w:t>
            </w:r>
            <w:proofErr w:type="gramStart"/>
            <w:r w:rsidRPr="00EE3C28">
              <w:rPr>
                <w:rFonts w:ascii="Times New Roman" w:eastAsia="Times New Roman" w:hAnsi="Times New Roman" w:cs="Times New Roman"/>
                <w:b/>
                <w:sz w:val="12"/>
                <w:szCs w:val="12"/>
                <w:lang w:eastAsia="ru-RU"/>
              </w:rPr>
              <w:t>п</w:t>
            </w:r>
            <w:proofErr w:type="gramEnd"/>
            <w:r w:rsidRPr="00EE3C28">
              <w:rPr>
                <w:rFonts w:ascii="Times New Roman" w:eastAsia="Times New Roman" w:hAnsi="Times New Roman" w:cs="Times New Roman"/>
                <w:b/>
                <w:sz w:val="12"/>
                <w:szCs w:val="12"/>
                <w:lang w:eastAsia="ru-RU"/>
              </w:rPr>
              <w:t>/п</w:t>
            </w:r>
          </w:p>
        </w:tc>
        <w:tc>
          <w:tcPr>
            <w:tcW w:w="4819" w:type="dxa"/>
            <w:vAlign w:val="center"/>
          </w:tcPr>
          <w:p w14:paraId="30AE46C0" w14:textId="13A15FDD"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b/>
                <w:sz w:val="12"/>
                <w:szCs w:val="12"/>
                <w:lang w:eastAsia="ru-RU"/>
              </w:rPr>
              <w:t>Наименование мероприятия</w:t>
            </w:r>
          </w:p>
        </w:tc>
        <w:tc>
          <w:tcPr>
            <w:tcW w:w="851" w:type="dxa"/>
            <w:vAlign w:val="center"/>
          </w:tcPr>
          <w:p w14:paraId="28DD0F04" w14:textId="30E75B6E" w:rsidR="00EE3C28" w:rsidRDefault="00EE3C28" w:rsidP="00EE3C28">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E3C28">
              <w:rPr>
                <w:rFonts w:ascii="Times New Roman" w:eastAsia="Times New Roman" w:hAnsi="Times New Roman" w:cs="Times New Roman"/>
                <w:b/>
                <w:sz w:val="12"/>
                <w:szCs w:val="12"/>
                <w:lang w:eastAsia="ru-RU"/>
              </w:rPr>
              <w:t>р</w:t>
            </w:r>
            <w:proofErr w:type="gramEnd"/>
            <w:r w:rsidRPr="00EE3C28">
              <w:rPr>
                <w:rFonts w:ascii="Times New Roman" w:eastAsia="Times New Roman" w:hAnsi="Times New Roman" w:cs="Times New Roman"/>
                <w:b/>
                <w:sz w:val="12"/>
                <w:szCs w:val="12"/>
                <w:lang w:eastAsia="ru-RU"/>
              </w:rPr>
              <w:t>ублей</w:t>
            </w:r>
            <w:proofErr w:type="spellEnd"/>
          </w:p>
        </w:tc>
        <w:tc>
          <w:tcPr>
            <w:tcW w:w="838" w:type="dxa"/>
            <w:vAlign w:val="center"/>
          </w:tcPr>
          <w:p w14:paraId="4395C912" w14:textId="36AB6301" w:rsidR="00EE3C28" w:rsidRDefault="00EE3C28" w:rsidP="00EE3C28">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E3C28">
              <w:rPr>
                <w:rFonts w:ascii="Times New Roman" w:eastAsia="Times New Roman" w:hAnsi="Times New Roman" w:cs="Times New Roman"/>
                <w:b/>
                <w:sz w:val="12"/>
                <w:szCs w:val="12"/>
                <w:lang w:eastAsia="ru-RU"/>
              </w:rPr>
              <w:t>р</w:t>
            </w:r>
            <w:proofErr w:type="gramEnd"/>
            <w:r w:rsidRPr="00EE3C28">
              <w:rPr>
                <w:rFonts w:ascii="Times New Roman" w:eastAsia="Times New Roman" w:hAnsi="Times New Roman" w:cs="Times New Roman"/>
                <w:b/>
                <w:sz w:val="12"/>
                <w:szCs w:val="12"/>
                <w:lang w:eastAsia="ru-RU"/>
              </w:rPr>
              <w:t>ублей</w:t>
            </w:r>
            <w:proofErr w:type="spellEnd"/>
          </w:p>
        </w:tc>
        <w:tc>
          <w:tcPr>
            <w:tcW w:w="829" w:type="dxa"/>
            <w:vAlign w:val="center"/>
          </w:tcPr>
          <w:p w14:paraId="644F8F5A" w14:textId="6801E13F" w:rsidR="00EE3C28" w:rsidRDefault="00EE3C28" w:rsidP="00EE3C28">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E3C28">
              <w:rPr>
                <w:rFonts w:ascii="Times New Roman" w:eastAsia="Times New Roman" w:hAnsi="Times New Roman" w:cs="Times New Roman"/>
                <w:b/>
                <w:sz w:val="12"/>
                <w:szCs w:val="12"/>
                <w:lang w:eastAsia="ru-RU"/>
              </w:rPr>
              <w:t>р</w:t>
            </w:r>
            <w:proofErr w:type="gramEnd"/>
            <w:r w:rsidRPr="00EE3C28">
              <w:rPr>
                <w:rFonts w:ascii="Times New Roman" w:eastAsia="Times New Roman" w:hAnsi="Times New Roman" w:cs="Times New Roman"/>
                <w:b/>
                <w:sz w:val="12"/>
                <w:szCs w:val="12"/>
                <w:lang w:eastAsia="ru-RU"/>
              </w:rPr>
              <w:t>ублей</w:t>
            </w:r>
            <w:proofErr w:type="spellEnd"/>
          </w:p>
        </w:tc>
      </w:tr>
      <w:tr w:rsidR="00EE3C28" w14:paraId="0555A08A" w14:textId="77777777" w:rsidTr="00F713E8">
        <w:tc>
          <w:tcPr>
            <w:tcW w:w="392" w:type="dxa"/>
            <w:vAlign w:val="center"/>
          </w:tcPr>
          <w:p w14:paraId="119423FD" w14:textId="3015D6BD"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1.</w:t>
            </w:r>
          </w:p>
        </w:tc>
        <w:tc>
          <w:tcPr>
            <w:tcW w:w="4819" w:type="dxa"/>
            <w:vAlign w:val="center"/>
          </w:tcPr>
          <w:p w14:paraId="7B356504" w14:textId="50DBE434"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4A714EED" w14:textId="1ECE8D0A"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81,99998</w:t>
            </w:r>
          </w:p>
        </w:tc>
        <w:tc>
          <w:tcPr>
            <w:tcW w:w="838" w:type="dxa"/>
            <w:vAlign w:val="center"/>
          </w:tcPr>
          <w:p w14:paraId="77EDB954" w14:textId="75056C8E"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0,00</w:t>
            </w:r>
          </w:p>
        </w:tc>
        <w:tc>
          <w:tcPr>
            <w:tcW w:w="829" w:type="dxa"/>
            <w:vAlign w:val="center"/>
          </w:tcPr>
          <w:p w14:paraId="75EBC68C" w14:textId="6C227F11"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0,00</w:t>
            </w:r>
          </w:p>
        </w:tc>
      </w:tr>
      <w:tr w:rsidR="00EE3C28" w14:paraId="501D54F9" w14:textId="77777777" w:rsidTr="00F713E8">
        <w:tc>
          <w:tcPr>
            <w:tcW w:w="392" w:type="dxa"/>
            <w:vAlign w:val="center"/>
          </w:tcPr>
          <w:p w14:paraId="5EB18DB4" w14:textId="02719635"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2.</w:t>
            </w:r>
          </w:p>
        </w:tc>
        <w:tc>
          <w:tcPr>
            <w:tcW w:w="4819" w:type="dxa"/>
            <w:vAlign w:val="center"/>
          </w:tcPr>
          <w:p w14:paraId="5C960BEE" w14:textId="5A9C1970" w:rsidR="00EE3C28" w:rsidRDefault="00EE3C28" w:rsidP="00EE3C28">
            <w:pPr>
              <w:jc w:val="center"/>
              <w:rPr>
                <w:rFonts w:ascii="Times New Roman" w:hAnsi="Times New Roman" w:cs="Times New Roman"/>
                <w:sz w:val="12"/>
                <w:szCs w:val="12"/>
              </w:rPr>
            </w:pPr>
            <w:r w:rsidRPr="00EE3C28">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035485A0" w14:textId="3188C1A5"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0,00</w:t>
            </w:r>
          </w:p>
        </w:tc>
        <w:tc>
          <w:tcPr>
            <w:tcW w:w="838" w:type="dxa"/>
            <w:vAlign w:val="center"/>
          </w:tcPr>
          <w:p w14:paraId="5C970EA2" w14:textId="6679AD42"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0,00</w:t>
            </w:r>
          </w:p>
        </w:tc>
        <w:tc>
          <w:tcPr>
            <w:tcW w:w="829" w:type="dxa"/>
            <w:vAlign w:val="center"/>
          </w:tcPr>
          <w:p w14:paraId="2A194FF2" w14:textId="64F8A068" w:rsid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sz w:val="12"/>
                <w:szCs w:val="12"/>
                <w:lang w:eastAsia="ru-RU"/>
              </w:rPr>
              <w:t>0,00</w:t>
            </w:r>
          </w:p>
        </w:tc>
      </w:tr>
      <w:tr w:rsidR="00EE3C28" w14:paraId="5C1055AE" w14:textId="77777777" w:rsidTr="00F713E8">
        <w:tc>
          <w:tcPr>
            <w:tcW w:w="392" w:type="dxa"/>
            <w:vAlign w:val="center"/>
          </w:tcPr>
          <w:p w14:paraId="4A860A58" w14:textId="08683B2B" w:rsidR="00EE3C28" w:rsidRPr="00EE3C28" w:rsidRDefault="00EE3C28" w:rsidP="00EE3C28">
            <w:pPr>
              <w:jc w:val="center"/>
              <w:rPr>
                <w:rFonts w:ascii="Times New Roman" w:eastAsia="Times New Roman" w:hAnsi="Times New Roman" w:cs="Times New Roman"/>
                <w:sz w:val="12"/>
                <w:szCs w:val="12"/>
                <w:lang w:eastAsia="ru-RU"/>
              </w:rPr>
            </w:pPr>
          </w:p>
        </w:tc>
        <w:tc>
          <w:tcPr>
            <w:tcW w:w="4819" w:type="dxa"/>
            <w:vAlign w:val="center"/>
          </w:tcPr>
          <w:p w14:paraId="1347BB2C" w14:textId="04C619F0" w:rsidR="00EE3C28" w:rsidRPr="00EE3C28" w:rsidRDefault="00EE3C28" w:rsidP="00EE3C28">
            <w:pPr>
              <w:jc w:val="center"/>
              <w:rPr>
                <w:rFonts w:ascii="Times New Roman" w:hAnsi="Times New Roman" w:cs="Times New Roman"/>
                <w:sz w:val="12"/>
                <w:szCs w:val="12"/>
              </w:rPr>
            </w:pPr>
            <w:r w:rsidRPr="00EE3C28">
              <w:rPr>
                <w:rFonts w:ascii="Times New Roman" w:eastAsia="Times New Roman" w:hAnsi="Times New Roman" w:cs="Times New Roman"/>
                <w:b/>
                <w:sz w:val="12"/>
                <w:szCs w:val="12"/>
                <w:lang w:eastAsia="ru-RU"/>
              </w:rPr>
              <w:t>Итого по программе:</w:t>
            </w:r>
          </w:p>
        </w:tc>
        <w:tc>
          <w:tcPr>
            <w:tcW w:w="851" w:type="dxa"/>
            <w:vAlign w:val="center"/>
          </w:tcPr>
          <w:p w14:paraId="41E43B5C" w14:textId="3EDDC0B6" w:rsidR="00EE3C28" w:rsidRPr="00EE3C28" w:rsidRDefault="00EE3C28" w:rsidP="00EE3C28">
            <w:pPr>
              <w:jc w:val="center"/>
              <w:rPr>
                <w:rFonts w:ascii="Times New Roman" w:eastAsia="Times New Roman" w:hAnsi="Times New Roman" w:cs="Times New Roman"/>
                <w:sz w:val="12"/>
                <w:szCs w:val="12"/>
                <w:lang w:eastAsia="ru-RU"/>
              </w:rPr>
            </w:pPr>
            <w:r w:rsidRPr="00EE3C28">
              <w:rPr>
                <w:rFonts w:ascii="Times New Roman" w:eastAsia="Times New Roman" w:hAnsi="Times New Roman" w:cs="Times New Roman"/>
                <w:b/>
                <w:sz w:val="12"/>
                <w:szCs w:val="12"/>
                <w:lang w:eastAsia="ru-RU"/>
              </w:rPr>
              <w:t>81,99998</w:t>
            </w:r>
          </w:p>
        </w:tc>
        <w:tc>
          <w:tcPr>
            <w:tcW w:w="838" w:type="dxa"/>
            <w:vAlign w:val="center"/>
          </w:tcPr>
          <w:p w14:paraId="6BC610FC" w14:textId="5C36EC9E" w:rsidR="00EE3C28" w:rsidRPr="00EE3C28" w:rsidRDefault="00EE3C28" w:rsidP="00EE3C28">
            <w:pPr>
              <w:jc w:val="center"/>
              <w:rPr>
                <w:rFonts w:ascii="Times New Roman" w:eastAsia="Times New Roman" w:hAnsi="Times New Roman" w:cs="Times New Roman"/>
                <w:sz w:val="12"/>
                <w:szCs w:val="12"/>
                <w:lang w:eastAsia="ru-RU"/>
              </w:rPr>
            </w:pPr>
            <w:r w:rsidRPr="00EE3C28">
              <w:rPr>
                <w:rFonts w:ascii="Times New Roman" w:eastAsia="Times New Roman" w:hAnsi="Times New Roman" w:cs="Times New Roman"/>
                <w:b/>
                <w:sz w:val="12"/>
                <w:szCs w:val="12"/>
                <w:lang w:eastAsia="ru-RU"/>
              </w:rPr>
              <w:t>0,00</w:t>
            </w:r>
          </w:p>
        </w:tc>
        <w:tc>
          <w:tcPr>
            <w:tcW w:w="829" w:type="dxa"/>
            <w:vAlign w:val="center"/>
          </w:tcPr>
          <w:p w14:paraId="28868836" w14:textId="422055D2" w:rsidR="00EE3C28" w:rsidRPr="00EE3C28" w:rsidRDefault="00EE3C28" w:rsidP="00EE3C28">
            <w:pPr>
              <w:jc w:val="center"/>
              <w:rPr>
                <w:rFonts w:ascii="Times New Roman" w:eastAsia="Times New Roman" w:hAnsi="Times New Roman" w:cs="Times New Roman"/>
                <w:sz w:val="12"/>
                <w:szCs w:val="12"/>
                <w:lang w:eastAsia="ru-RU"/>
              </w:rPr>
            </w:pPr>
            <w:r w:rsidRPr="00EE3C28">
              <w:rPr>
                <w:rFonts w:ascii="Times New Roman" w:eastAsia="Times New Roman" w:hAnsi="Times New Roman" w:cs="Times New Roman"/>
                <w:b/>
                <w:sz w:val="12"/>
                <w:szCs w:val="12"/>
                <w:lang w:eastAsia="ru-RU"/>
              </w:rPr>
              <w:t>0,00</w:t>
            </w:r>
          </w:p>
        </w:tc>
      </w:tr>
    </w:tbl>
    <w:p w14:paraId="49E3029D" w14:textId="77777777"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2.Опубликовать настоящее Постановление в газете «Сергиевский вестник».</w:t>
      </w:r>
    </w:p>
    <w:p w14:paraId="7CF33092" w14:textId="76A58CD7"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89B3A04" w14:textId="77777777" w:rsidR="00F713E8" w:rsidRPr="00F713E8" w:rsidRDefault="00F713E8" w:rsidP="00F713E8">
      <w:pPr>
        <w:spacing w:after="0" w:line="240" w:lineRule="auto"/>
        <w:ind w:firstLine="284"/>
        <w:jc w:val="right"/>
        <w:rPr>
          <w:rFonts w:ascii="Times New Roman" w:hAnsi="Times New Roman" w:cs="Times New Roman"/>
          <w:sz w:val="12"/>
          <w:szCs w:val="12"/>
        </w:rPr>
      </w:pPr>
      <w:r w:rsidRPr="00F713E8">
        <w:rPr>
          <w:rFonts w:ascii="Times New Roman" w:hAnsi="Times New Roman" w:cs="Times New Roman"/>
          <w:sz w:val="12"/>
          <w:szCs w:val="12"/>
        </w:rPr>
        <w:t xml:space="preserve">Глава сельского поселения Кармало-Аделяково </w:t>
      </w:r>
    </w:p>
    <w:p w14:paraId="48191821" w14:textId="77777777" w:rsidR="00F713E8" w:rsidRDefault="00F713E8" w:rsidP="00F713E8">
      <w:pPr>
        <w:spacing w:after="0" w:line="240" w:lineRule="auto"/>
        <w:ind w:firstLine="284"/>
        <w:jc w:val="right"/>
        <w:rPr>
          <w:rFonts w:ascii="Times New Roman" w:hAnsi="Times New Roman" w:cs="Times New Roman"/>
          <w:sz w:val="12"/>
          <w:szCs w:val="12"/>
        </w:rPr>
      </w:pPr>
      <w:r w:rsidRPr="00F713E8">
        <w:rPr>
          <w:rFonts w:ascii="Times New Roman" w:hAnsi="Times New Roman" w:cs="Times New Roman"/>
          <w:sz w:val="12"/>
          <w:szCs w:val="12"/>
        </w:rPr>
        <w:t xml:space="preserve">муниципального района Сергиевский                  </w:t>
      </w:r>
    </w:p>
    <w:p w14:paraId="48727F6A" w14:textId="477F9C6C" w:rsidR="00EE3C28" w:rsidRDefault="00F713E8" w:rsidP="00F713E8">
      <w:pPr>
        <w:spacing w:after="0" w:line="240" w:lineRule="auto"/>
        <w:ind w:firstLine="284"/>
        <w:jc w:val="right"/>
        <w:rPr>
          <w:rFonts w:ascii="Times New Roman" w:hAnsi="Times New Roman" w:cs="Times New Roman"/>
          <w:sz w:val="12"/>
          <w:szCs w:val="12"/>
        </w:rPr>
      </w:pPr>
      <w:r w:rsidRPr="00F713E8">
        <w:rPr>
          <w:rFonts w:ascii="Times New Roman" w:hAnsi="Times New Roman" w:cs="Times New Roman"/>
          <w:sz w:val="12"/>
          <w:szCs w:val="12"/>
        </w:rPr>
        <w:t xml:space="preserve">                         Карягин О.М.</w:t>
      </w:r>
    </w:p>
    <w:p w14:paraId="116E7003"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4CBEADF" w14:textId="77777777" w:rsidR="0011104F"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1104F">
        <w:rPr>
          <w:rFonts w:ascii="Times New Roman" w:hAnsi="Times New Roman" w:cs="Times New Roman"/>
          <w:sz w:val="12"/>
          <w:szCs w:val="12"/>
        </w:rPr>
        <w:t>Кармало-Аделяково</w:t>
      </w:r>
    </w:p>
    <w:p w14:paraId="2DFE474D"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F022A18" w14:textId="77777777" w:rsidR="0011104F"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1159B61"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79D94E7" w14:textId="77777777" w:rsidR="00F713E8" w:rsidRDefault="0011104F" w:rsidP="00F713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F713E8">
        <w:rPr>
          <w:rFonts w:ascii="Times New Roman" w:hAnsi="Times New Roman" w:cs="Times New Roman"/>
          <w:sz w:val="12"/>
          <w:szCs w:val="12"/>
        </w:rPr>
        <w:t xml:space="preserve">                             №19</w:t>
      </w:r>
    </w:p>
    <w:p w14:paraId="1101A342" w14:textId="7849F81E" w:rsidR="00F713E8" w:rsidRPr="00F713E8" w:rsidRDefault="00F713E8" w:rsidP="00F713E8">
      <w:pPr>
        <w:spacing w:after="0" w:line="240" w:lineRule="auto"/>
        <w:ind w:firstLine="284"/>
        <w:jc w:val="center"/>
        <w:rPr>
          <w:rFonts w:ascii="Times New Roman" w:hAnsi="Times New Roman" w:cs="Times New Roman"/>
          <w:sz w:val="12"/>
          <w:szCs w:val="12"/>
        </w:rPr>
      </w:pPr>
      <w:r w:rsidRPr="00F713E8">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w:t>
      </w:r>
    </w:p>
    <w:p w14:paraId="06E0D619" w14:textId="1BDC9B60"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713E8">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14:paraId="7A823C9E" w14:textId="77777777"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ПОСТАНОВЛЯЕТ:</w:t>
      </w:r>
    </w:p>
    <w:p w14:paraId="715C7ACC" w14:textId="79416F2A"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2022-2024гг. (далее - Программа) следующего содержания:</w:t>
      </w:r>
    </w:p>
    <w:p w14:paraId="03DFD8A0" w14:textId="5E528E6D"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3D8636FC" w14:textId="202EC24B"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 xml:space="preserve">Объем   финансирования, необходимый для реализации  мероприятий  Программы составит 115,23693 </w:t>
      </w:r>
      <w:proofErr w:type="spellStart"/>
      <w:r w:rsidRPr="00F713E8">
        <w:rPr>
          <w:rFonts w:ascii="Times New Roman" w:hAnsi="Times New Roman" w:cs="Times New Roman"/>
          <w:sz w:val="12"/>
          <w:szCs w:val="12"/>
        </w:rPr>
        <w:t>тыс</w:t>
      </w:r>
      <w:proofErr w:type="gramStart"/>
      <w:r w:rsidRPr="00F713E8">
        <w:rPr>
          <w:rFonts w:ascii="Times New Roman" w:hAnsi="Times New Roman" w:cs="Times New Roman"/>
          <w:sz w:val="12"/>
          <w:szCs w:val="12"/>
        </w:rPr>
        <w:t>.р</w:t>
      </w:r>
      <w:proofErr w:type="gramEnd"/>
      <w:r w:rsidRPr="00F713E8">
        <w:rPr>
          <w:rFonts w:ascii="Times New Roman" w:hAnsi="Times New Roman" w:cs="Times New Roman"/>
          <w:sz w:val="12"/>
          <w:szCs w:val="12"/>
        </w:rPr>
        <w:t>ублей</w:t>
      </w:r>
      <w:proofErr w:type="spellEnd"/>
      <w:r w:rsidRPr="00F713E8">
        <w:rPr>
          <w:rFonts w:ascii="Times New Roman" w:hAnsi="Times New Roman" w:cs="Times New Roman"/>
          <w:sz w:val="12"/>
          <w:szCs w:val="12"/>
        </w:rPr>
        <w:t>, в том числе:</w:t>
      </w:r>
    </w:p>
    <w:p w14:paraId="60F8389D" w14:textId="77777777"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в 2022 году – 115,23693 тыс. рублей,</w:t>
      </w:r>
    </w:p>
    <w:p w14:paraId="2DA0BB6C" w14:textId="77777777"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в 2023 году – 00,00 рублей,</w:t>
      </w:r>
    </w:p>
    <w:p w14:paraId="0A42F6A7" w14:textId="77777777"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в 2024 году – 00,00 рублей.</w:t>
      </w:r>
    </w:p>
    <w:p w14:paraId="609CDADA" w14:textId="3CE070CB" w:rsid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1"/>
        <w:gridCol w:w="4630"/>
        <w:gridCol w:w="992"/>
        <w:gridCol w:w="850"/>
        <w:gridCol w:w="816"/>
      </w:tblGrid>
      <w:tr w:rsidR="00F713E8" w:rsidRPr="00F713E8" w14:paraId="0CBFE709" w14:textId="77777777" w:rsidTr="00F713E8">
        <w:tc>
          <w:tcPr>
            <w:tcW w:w="285" w:type="pct"/>
            <w:vMerge w:val="restart"/>
            <w:tcBorders>
              <w:top w:val="single" w:sz="4" w:space="0" w:color="000000"/>
              <w:left w:val="single" w:sz="4" w:space="0" w:color="000000"/>
              <w:bottom w:val="single" w:sz="4" w:space="0" w:color="000000"/>
            </w:tcBorders>
            <w:shd w:val="clear" w:color="auto" w:fill="auto"/>
            <w:vAlign w:val="center"/>
          </w:tcPr>
          <w:p w14:paraId="454EDCCC" w14:textId="5D24DE7F"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 xml:space="preserve">№ </w:t>
            </w:r>
            <w:proofErr w:type="gramStart"/>
            <w:r w:rsidRPr="00F713E8">
              <w:rPr>
                <w:rFonts w:ascii="Times New Roman" w:eastAsia="Times New Roman" w:hAnsi="Times New Roman" w:cs="Times New Roman"/>
                <w:sz w:val="12"/>
                <w:szCs w:val="12"/>
                <w:lang w:eastAsia="ru-RU"/>
              </w:rPr>
              <w:t>п</w:t>
            </w:r>
            <w:proofErr w:type="gramEnd"/>
            <w:r w:rsidRPr="00F713E8">
              <w:rPr>
                <w:rFonts w:ascii="Times New Roman" w:eastAsia="Times New Roman" w:hAnsi="Times New Roman" w:cs="Times New Roman"/>
                <w:sz w:val="12"/>
                <w:szCs w:val="12"/>
                <w:lang w:eastAsia="ru-RU"/>
              </w:rPr>
              <w:t>/п</w:t>
            </w:r>
          </w:p>
        </w:tc>
        <w:tc>
          <w:tcPr>
            <w:tcW w:w="2995" w:type="pct"/>
            <w:vMerge w:val="restart"/>
            <w:tcBorders>
              <w:top w:val="single" w:sz="4" w:space="0" w:color="000000"/>
              <w:left w:val="single" w:sz="4" w:space="0" w:color="000000"/>
              <w:bottom w:val="single" w:sz="4" w:space="0" w:color="000000"/>
            </w:tcBorders>
            <w:shd w:val="clear" w:color="auto" w:fill="auto"/>
            <w:vAlign w:val="center"/>
          </w:tcPr>
          <w:p w14:paraId="7D7947FC"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Наименование мероприятия</w:t>
            </w:r>
          </w:p>
        </w:tc>
        <w:tc>
          <w:tcPr>
            <w:tcW w:w="1719" w:type="pct"/>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0CB927F"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Планируемый объем финансирования, тыс. рублей</w:t>
            </w:r>
          </w:p>
        </w:tc>
      </w:tr>
      <w:tr w:rsidR="00F713E8" w:rsidRPr="00F713E8" w14:paraId="6FD4A976" w14:textId="77777777" w:rsidTr="00F713E8">
        <w:tc>
          <w:tcPr>
            <w:tcW w:w="285" w:type="pct"/>
            <w:vMerge/>
            <w:tcBorders>
              <w:top w:val="single" w:sz="4" w:space="0" w:color="000000"/>
              <w:left w:val="single" w:sz="4" w:space="0" w:color="000000"/>
              <w:bottom w:val="single" w:sz="4" w:space="0" w:color="000000"/>
            </w:tcBorders>
            <w:shd w:val="clear" w:color="auto" w:fill="auto"/>
            <w:vAlign w:val="center"/>
          </w:tcPr>
          <w:p w14:paraId="390EF007"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p>
        </w:tc>
        <w:tc>
          <w:tcPr>
            <w:tcW w:w="2995" w:type="pct"/>
            <w:vMerge/>
            <w:tcBorders>
              <w:top w:val="single" w:sz="4" w:space="0" w:color="000000"/>
              <w:left w:val="single" w:sz="4" w:space="0" w:color="000000"/>
              <w:bottom w:val="single" w:sz="4" w:space="0" w:color="000000"/>
            </w:tcBorders>
            <w:shd w:val="clear" w:color="auto" w:fill="auto"/>
            <w:vAlign w:val="center"/>
          </w:tcPr>
          <w:p w14:paraId="0D1B1962"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p>
        </w:tc>
        <w:tc>
          <w:tcPr>
            <w:tcW w:w="642" w:type="pct"/>
            <w:tcBorders>
              <w:top w:val="single" w:sz="4" w:space="0" w:color="000000"/>
              <w:left w:val="single" w:sz="4" w:space="0" w:color="000000"/>
              <w:bottom w:val="single" w:sz="4" w:space="0" w:color="000000"/>
            </w:tcBorders>
            <w:shd w:val="clear" w:color="auto" w:fill="auto"/>
            <w:vAlign w:val="center"/>
          </w:tcPr>
          <w:p w14:paraId="63A97A19"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2022</w:t>
            </w:r>
          </w:p>
        </w:tc>
        <w:tc>
          <w:tcPr>
            <w:tcW w:w="550" w:type="pct"/>
            <w:tcBorders>
              <w:top w:val="single" w:sz="4" w:space="0" w:color="000000"/>
              <w:left w:val="single" w:sz="4" w:space="0" w:color="000000"/>
              <w:bottom w:val="single" w:sz="4" w:space="0" w:color="000000"/>
            </w:tcBorders>
            <w:shd w:val="clear" w:color="auto" w:fill="auto"/>
            <w:vAlign w:val="center"/>
          </w:tcPr>
          <w:p w14:paraId="77BE0571"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2023</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4FE3C3A0"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2024</w:t>
            </w:r>
          </w:p>
        </w:tc>
      </w:tr>
      <w:tr w:rsidR="00F713E8" w:rsidRPr="00F713E8" w14:paraId="78761603"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C7619FD"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1</w:t>
            </w:r>
          </w:p>
        </w:tc>
        <w:tc>
          <w:tcPr>
            <w:tcW w:w="2995" w:type="pct"/>
            <w:tcBorders>
              <w:top w:val="single" w:sz="4" w:space="0" w:color="000000"/>
              <w:left w:val="single" w:sz="4" w:space="0" w:color="000000"/>
              <w:bottom w:val="single" w:sz="4" w:space="0" w:color="000000"/>
            </w:tcBorders>
            <w:shd w:val="clear" w:color="auto" w:fill="auto"/>
            <w:vAlign w:val="center"/>
          </w:tcPr>
          <w:p w14:paraId="69CFDE24"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Техническое обслуживание сетей и коммуникаций</w:t>
            </w:r>
          </w:p>
        </w:tc>
        <w:tc>
          <w:tcPr>
            <w:tcW w:w="642" w:type="pct"/>
            <w:tcBorders>
              <w:top w:val="single" w:sz="4" w:space="0" w:color="000000"/>
              <w:left w:val="single" w:sz="4" w:space="0" w:color="000000"/>
              <w:bottom w:val="single" w:sz="4" w:space="0" w:color="000000"/>
            </w:tcBorders>
            <w:shd w:val="clear" w:color="auto" w:fill="auto"/>
            <w:vAlign w:val="center"/>
          </w:tcPr>
          <w:p w14:paraId="668A061C"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76,23693</w:t>
            </w:r>
          </w:p>
        </w:tc>
        <w:tc>
          <w:tcPr>
            <w:tcW w:w="550" w:type="pct"/>
            <w:tcBorders>
              <w:top w:val="single" w:sz="4" w:space="0" w:color="000000"/>
              <w:left w:val="single" w:sz="4" w:space="0" w:color="000000"/>
              <w:bottom w:val="single" w:sz="4" w:space="0" w:color="000000"/>
            </w:tcBorders>
            <w:shd w:val="clear" w:color="auto" w:fill="auto"/>
            <w:vAlign w:val="center"/>
          </w:tcPr>
          <w:p w14:paraId="581943C0"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5C4905F3"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r w:rsidR="00F713E8" w:rsidRPr="00F713E8" w14:paraId="135428C5"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65377004"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2</w:t>
            </w:r>
          </w:p>
        </w:tc>
        <w:tc>
          <w:tcPr>
            <w:tcW w:w="2995" w:type="pct"/>
            <w:tcBorders>
              <w:top w:val="single" w:sz="4" w:space="0" w:color="000000"/>
              <w:left w:val="single" w:sz="4" w:space="0" w:color="000000"/>
              <w:bottom w:val="single" w:sz="4" w:space="0" w:color="000000"/>
            </w:tcBorders>
            <w:shd w:val="clear" w:color="auto" w:fill="auto"/>
            <w:vAlign w:val="center"/>
          </w:tcPr>
          <w:p w14:paraId="1AD13E45"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642" w:type="pct"/>
            <w:tcBorders>
              <w:top w:val="single" w:sz="4" w:space="0" w:color="000000"/>
              <w:left w:val="single" w:sz="4" w:space="0" w:color="000000"/>
              <w:bottom w:val="single" w:sz="4" w:space="0" w:color="000000"/>
            </w:tcBorders>
            <w:shd w:val="clear" w:color="auto" w:fill="auto"/>
            <w:vAlign w:val="center"/>
          </w:tcPr>
          <w:p w14:paraId="684E975C"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26,00000</w:t>
            </w:r>
          </w:p>
        </w:tc>
        <w:tc>
          <w:tcPr>
            <w:tcW w:w="550" w:type="pct"/>
            <w:tcBorders>
              <w:top w:val="single" w:sz="4" w:space="0" w:color="000000"/>
              <w:left w:val="single" w:sz="4" w:space="0" w:color="000000"/>
              <w:bottom w:val="single" w:sz="4" w:space="0" w:color="000000"/>
            </w:tcBorders>
            <w:shd w:val="clear" w:color="auto" w:fill="auto"/>
            <w:vAlign w:val="center"/>
          </w:tcPr>
          <w:p w14:paraId="2A118A67"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7DF74D0F"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r w:rsidR="00F713E8" w:rsidRPr="00F713E8" w14:paraId="5B0E62B7"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1EACCBD6"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3</w:t>
            </w:r>
          </w:p>
        </w:tc>
        <w:tc>
          <w:tcPr>
            <w:tcW w:w="2995" w:type="pct"/>
            <w:tcBorders>
              <w:top w:val="single" w:sz="4" w:space="0" w:color="000000"/>
              <w:left w:val="single" w:sz="4" w:space="0" w:color="000000"/>
              <w:bottom w:val="single" w:sz="4" w:space="0" w:color="000000"/>
            </w:tcBorders>
            <w:shd w:val="clear" w:color="auto" w:fill="auto"/>
            <w:vAlign w:val="center"/>
          </w:tcPr>
          <w:p w14:paraId="6614820B"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Прочие мероприятия</w:t>
            </w:r>
          </w:p>
        </w:tc>
        <w:tc>
          <w:tcPr>
            <w:tcW w:w="642" w:type="pct"/>
            <w:tcBorders>
              <w:top w:val="single" w:sz="4" w:space="0" w:color="000000"/>
              <w:left w:val="single" w:sz="4" w:space="0" w:color="000000"/>
              <w:bottom w:val="single" w:sz="4" w:space="0" w:color="000000"/>
            </w:tcBorders>
            <w:shd w:val="clear" w:color="auto" w:fill="auto"/>
            <w:vAlign w:val="center"/>
          </w:tcPr>
          <w:p w14:paraId="3BCDCDC4"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13,00000</w:t>
            </w:r>
          </w:p>
        </w:tc>
        <w:tc>
          <w:tcPr>
            <w:tcW w:w="550" w:type="pct"/>
            <w:tcBorders>
              <w:top w:val="single" w:sz="4" w:space="0" w:color="000000"/>
              <w:left w:val="single" w:sz="4" w:space="0" w:color="000000"/>
              <w:bottom w:val="single" w:sz="4" w:space="0" w:color="000000"/>
            </w:tcBorders>
            <w:shd w:val="clear" w:color="auto" w:fill="auto"/>
            <w:vAlign w:val="center"/>
          </w:tcPr>
          <w:p w14:paraId="615BB603"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16627AD1"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r w:rsidR="00F713E8" w:rsidRPr="00F713E8" w14:paraId="4CFD98B4"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51EDE890"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p>
        </w:tc>
        <w:tc>
          <w:tcPr>
            <w:tcW w:w="2995" w:type="pct"/>
            <w:tcBorders>
              <w:top w:val="single" w:sz="4" w:space="0" w:color="000000"/>
              <w:left w:val="single" w:sz="4" w:space="0" w:color="000000"/>
              <w:bottom w:val="single" w:sz="4" w:space="0" w:color="000000"/>
            </w:tcBorders>
            <w:shd w:val="clear" w:color="auto" w:fill="auto"/>
            <w:vAlign w:val="center"/>
          </w:tcPr>
          <w:p w14:paraId="2EFFAD3D" w14:textId="77777777" w:rsidR="00F713E8" w:rsidRPr="00F713E8" w:rsidRDefault="00F713E8" w:rsidP="00F713E8">
            <w:pPr>
              <w:snapToGrid w:val="0"/>
              <w:spacing w:after="0" w:line="240" w:lineRule="auto"/>
              <w:jc w:val="center"/>
              <w:rPr>
                <w:rFonts w:ascii="Times New Roman" w:eastAsia="Times New Roman" w:hAnsi="Times New Roman" w:cs="Times New Roman"/>
                <w:b/>
                <w:sz w:val="12"/>
                <w:szCs w:val="12"/>
                <w:lang w:eastAsia="ru-RU"/>
              </w:rPr>
            </w:pPr>
            <w:r w:rsidRPr="00F713E8">
              <w:rPr>
                <w:rFonts w:ascii="Times New Roman" w:eastAsia="Times New Roman" w:hAnsi="Times New Roman" w:cs="Times New Roman"/>
                <w:b/>
                <w:sz w:val="12"/>
                <w:szCs w:val="12"/>
                <w:lang w:eastAsia="ru-RU"/>
              </w:rPr>
              <w:t>Средства местного бюджета</w:t>
            </w:r>
          </w:p>
        </w:tc>
        <w:tc>
          <w:tcPr>
            <w:tcW w:w="642" w:type="pct"/>
            <w:tcBorders>
              <w:top w:val="single" w:sz="4" w:space="0" w:color="000000"/>
              <w:left w:val="single" w:sz="4" w:space="0" w:color="000000"/>
              <w:bottom w:val="single" w:sz="4" w:space="0" w:color="000000"/>
            </w:tcBorders>
            <w:shd w:val="clear" w:color="auto" w:fill="auto"/>
            <w:vAlign w:val="center"/>
          </w:tcPr>
          <w:p w14:paraId="21A5B73B"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115,23693</w:t>
            </w:r>
          </w:p>
        </w:tc>
        <w:tc>
          <w:tcPr>
            <w:tcW w:w="550" w:type="pct"/>
            <w:tcBorders>
              <w:top w:val="single" w:sz="4" w:space="0" w:color="000000"/>
              <w:left w:val="single" w:sz="4" w:space="0" w:color="000000"/>
              <w:bottom w:val="single" w:sz="4" w:space="0" w:color="000000"/>
            </w:tcBorders>
            <w:shd w:val="clear" w:color="auto" w:fill="auto"/>
            <w:vAlign w:val="center"/>
          </w:tcPr>
          <w:p w14:paraId="6D732381"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7525FA3B"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r w:rsidR="00F713E8" w:rsidRPr="00F713E8" w14:paraId="5E79F2ED"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37D80131"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1</w:t>
            </w:r>
          </w:p>
        </w:tc>
        <w:tc>
          <w:tcPr>
            <w:tcW w:w="2995" w:type="pct"/>
            <w:tcBorders>
              <w:top w:val="single" w:sz="4" w:space="0" w:color="000000"/>
              <w:left w:val="single" w:sz="4" w:space="0" w:color="000000"/>
              <w:bottom w:val="single" w:sz="4" w:space="0" w:color="000000"/>
            </w:tcBorders>
            <w:shd w:val="clear" w:color="auto" w:fill="auto"/>
            <w:vAlign w:val="center"/>
          </w:tcPr>
          <w:p w14:paraId="74B2796F"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Прочие мероприятия</w:t>
            </w:r>
          </w:p>
        </w:tc>
        <w:tc>
          <w:tcPr>
            <w:tcW w:w="642" w:type="pct"/>
            <w:tcBorders>
              <w:top w:val="single" w:sz="4" w:space="0" w:color="000000"/>
              <w:left w:val="single" w:sz="4" w:space="0" w:color="000000"/>
              <w:bottom w:val="single" w:sz="4" w:space="0" w:color="000000"/>
            </w:tcBorders>
            <w:shd w:val="clear" w:color="auto" w:fill="auto"/>
            <w:vAlign w:val="center"/>
          </w:tcPr>
          <w:p w14:paraId="7DE97FD9"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50" w:type="pct"/>
            <w:tcBorders>
              <w:top w:val="single" w:sz="4" w:space="0" w:color="000000"/>
              <w:left w:val="single" w:sz="4" w:space="0" w:color="000000"/>
              <w:bottom w:val="single" w:sz="4" w:space="0" w:color="000000"/>
            </w:tcBorders>
            <w:shd w:val="clear" w:color="auto" w:fill="auto"/>
            <w:vAlign w:val="center"/>
          </w:tcPr>
          <w:p w14:paraId="01DA90A9"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38EC5B5E"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r w:rsidR="00F713E8" w:rsidRPr="00F713E8" w14:paraId="617DB624"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07694D69"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p>
        </w:tc>
        <w:tc>
          <w:tcPr>
            <w:tcW w:w="2995" w:type="pct"/>
            <w:tcBorders>
              <w:top w:val="single" w:sz="4" w:space="0" w:color="000000"/>
              <w:left w:val="single" w:sz="4" w:space="0" w:color="000000"/>
              <w:bottom w:val="single" w:sz="4" w:space="0" w:color="000000"/>
            </w:tcBorders>
            <w:shd w:val="clear" w:color="auto" w:fill="auto"/>
            <w:vAlign w:val="center"/>
          </w:tcPr>
          <w:p w14:paraId="6DCB6A6B" w14:textId="77777777" w:rsidR="00F713E8" w:rsidRPr="00F713E8" w:rsidRDefault="00F713E8" w:rsidP="00F713E8">
            <w:pPr>
              <w:snapToGrid w:val="0"/>
              <w:spacing w:after="0" w:line="240" w:lineRule="auto"/>
              <w:jc w:val="center"/>
              <w:rPr>
                <w:rFonts w:ascii="Times New Roman" w:eastAsia="Times New Roman" w:hAnsi="Times New Roman" w:cs="Times New Roman"/>
                <w:b/>
                <w:sz w:val="12"/>
                <w:szCs w:val="12"/>
                <w:lang w:eastAsia="ru-RU"/>
              </w:rPr>
            </w:pPr>
            <w:r w:rsidRPr="00F713E8">
              <w:rPr>
                <w:rFonts w:ascii="Times New Roman" w:eastAsia="Times New Roman" w:hAnsi="Times New Roman" w:cs="Times New Roman"/>
                <w:b/>
                <w:sz w:val="12"/>
                <w:szCs w:val="12"/>
                <w:lang w:eastAsia="ru-RU"/>
              </w:rPr>
              <w:t>Внебюджетные средства</w:t>
            </w:r>
          </w:p>
        </w:tc>
        <w:tc>
          <w:tcPr>
            <w:tcW w:w="642" w:type="pct"/>
            <w:tcBorders>
              <w:top w:val="single" w:sz="4" w:space="0" w:color="000000"/>
              <w:left w:val="single" w:sz="4" w:space="0" w:color="000000"/>
              <w:bottom w:val="single" w:sz="4" w:space="0" w:color="000000"/>
            </w:tcBorders>
            <w:shd w:val="clear" w:color="auto" w:fill="auto"/>
            <w:vAlign w:val="center"/>
          </w:tcPr>
          <w:p w14:paraId="2FBE6A55"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50" w:type="pct"/>
            <w:tcBorders>
              <w:top w:val="single" w:sz="4" w:space="0" w:color="000000"/>
              <w:left w:val="single" w:sz="4" w:space="0" w:color="000000"/>
              <w:bottom w:val="single" w:sz="4" w:space="0" w:color="000000"/>
            </w:tcBorders>
            <w:shd w:val="clear" w:color="auto" w:fill="auto"/>
            <w:vAlign w:val="center"/>
          </w:tcPr>
          <w:p w14:paraId="3702023E"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631CC350"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r w:rsidR="00F713E8" w:rsidRPr="00F713E8" w14:paraId="1E525BE0"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EC17A5E"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1</w:t>
            </w:r>
          </w:p>
        </w:tc>
        <w:tc>
          <w:tcPr>
            <w:tcW w:w="2995" w:type="pct"/>
            <w:tcBorders>
              <w:top w:val="single" w:sz="4" w:space="0" w:color="000000"/>
              <w:left w:val="single" w:sz="4" w:space="0" w:color="000000"/>
              <w:bottom w:val="single" w:sz="4" w:space="0" w:color="000000"/>
            </w:tcBorders>
            <w:shd w:val="clear" w:color="auto" w:fill="auto"/>
            <w:vAlign w:val="center"/>
          </w:tcPr>
          <w:p w14:paraId="4F802238"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Прочие мероприятия</w:t>
            </w:r>
          </w:p>
        </w:tc>
        <w:tc>
          <w:tcPr>
            <w:tcW w:w="642" w:type="pct"/>
            <w:tcBorders>
              <w:top w:val="single" w:sz="4" w:space="0" w:color="000000"/>
              <w:left w:val="single" w:sz="4" w:space="0" w:color="000000"/>
              <w:bottom w:val="single" w:sz="4" w:space="0" w:color="000000"/>
            </w:tcBorders>
            <w:shd w:val="clear" w:color="auto" w:fill="auto"/>
            <w:vAlign w:val="center"/>
          </w:tcPr>
          <w:p w14:paraId="01AD8F6C"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50" w:type="pct"/>
            <w:tcBorders>
              <w:top w:val="single" w:sz="4" w:space="0" w:color="000000"/>
              <w:left w:val="single" w:sz="4" w:space="0" w:color="000000"/>
              <w:bottom w:val="single" w:sz="4" w:space="0" w:color="000000"/>
            </w:tcBorders>
            <w:shd w:val="clear" w:color="auto" w:fill="auto"/>
            <w:vAlign w:val="center"/>
          </w:tcPr>
          <w:p w14:paraId="7A63C3E0"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605E5792"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r w:rsidR="00F713E8" w:rsidRPr="00F713E8" w14:paraId="68054793"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589B6010"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p>
        </w:tc>
        <w:tc>
          <w:tcPr>
            <w:tcW w:w="2995" w:type="pct"/>
            <w:tcBorders>
              <w:top w:val="single" w:sz="4" w:space="0" w:color="000000"/>
              <w:left w:val="single" w:sz="4" w:space="0" w:color="000000"/>
              <w:bottom w:val="single" w:sz="4" w:space="0" w:color="000000"/>
            </w:tcBorders>
            <w:shd w:val="clear" w:color="auto" w:fill="auto"/>
            <w:vAlign w:val="center"/>
          </w:tcPr>
          <w:p w14:paraId="5BC12EC9" w14:textId="77777777" w:rsidR="00F713E8" w:rsidRPr="00F713E8" w:rsidRDefault="00F713E8" w:rsidP="00F713E8">
            <w:pPr>
              <w:snapToGrid w:val="0"/>
              <w:spacing w:after="0" w:line="240" w:lineRule="auto"/>
              <w:jc w:val="center"/>
              <w:rPr>
                <w:rFonts w:ascii="Times New Roman" w:eastAsia="Times New Roman" w:hAnsi="Times New Roman" w:cs="Times New Roman"/>
                <w:b/>
                <w:sz w:val="12"/>
                <w:szCs w:val="12"/>
                <w:lang w:eastAsia="ru-RU"/>
              </w:rPr>
            </w:pPr>
            <w:r w:rsidRPr="00F713E8">
              <w:rPr>
                <w:rFonts w:ascii="Times New Roman" w:eastAsia="Times New Roman" w:hAnsi="Times New Roman" w:cs="Times New Roman"/>
                <w:b/>
                <w:sz w:val="12"/>
                <w:szCs w:val="12"/>
                <w:lang w:eastAsia="ru-RU"/>
              </w:rPr>
              <w:t>Средства областного бюджета</w:t>
            </w:r>
          </w:p>
        </w:tc>
        <w:tc>
          <w:tcPr>
            <w:tcW w:w="642" w:type="pct"/>
            <w:tcBorders>
              <w:top w:val="single" w:sz="4" w:space="0" w:color="000000"/>
              <w:left w:val="single" w:sz="4" w:space="0" w:color="000000"/>
              <w:bottom w:val="single" w:sz="4" w:space="0" w:color="000000"/>
            </w:tcBorders>
            <w:shd w:val="clear" w:color="auto" w:fill="auto"/>
            <w:vAlign w:val="center"/>
          </w:tcPr>
          <w:p w14:paraId="1D2CC138"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50" w:type="pct"/>
            <w:tcBorders>
              <w:top w:val="single" w:sz="4" w:space="0" w:color="000000"/>
              <w:left w:val="single" w:sz="4" w:space="0" w:color="000000"/>
              <w:bottom w:val="single" w:sz="4" w:space="0" w:color="000000"/>
            </w:tcBorders>
            <w:shd w:val="clear" w:color="auto" w:fill="auto"/>
            <w:vAlign w:val="center"/>
          </w:tcPr>
          <w:p w14:paraId="58FD3FE8"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06899AD3" w14:textId="77777777" w:rsidR="00F713E8" w:rsidRPr="00F713E8" w:rsidRDefault="00F713E8" w:rsidP="00F713E8">
            <w:pPr>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r w:rsidR="00F713E8" w:rsidRPr="00F713E8" w14:paraId="6A910692" w14:textId="77777777" w:rsidTr="00F713E8">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2D97B1B6"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p>
        </w:tc>
        <w:tc>
          <w:tcPr>
            <w:tcW w:w="2995" w:type="pct"/>
            <w:tcBorders>
              <w:top w:val="single" w:sz="4" w:space="0" w:color="000000"/>
              <w:left w:val="single" w:sz="4" w:space="0" w:color="000000"/>
              <w:bottom w:val="single" w:sz="4" w:space="0" w:color="000000"/>
            </w:tcBorders>
            <w:shd w:val="clear" w:color="auto" w:fill="auto"/>
            <w:vAlign w:val="center"/>
          </w:tcPr>
          <w:p w14:paraId="2F896EC1"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Всего:</w:t>
            </w:r>
          </w:p>
        </w:tc>
        <w:tc>
          <w:tcPr>
            <w:tcW w:w="642" w:type="pct"/>
            <w:tcBorders>
              <w:top w:val="single" w:sz="4" w:space="0" w:color="000000"/>
              <w:left w:val="single" w:sz="4" w:space="0" w:color="000000"/>
              <w:bottom w:val="single" w:sz="4" w:space="0" w:color="000000"/>
            </w:tcBorders>
            <w:shd w:val="clear" w:color="auto" w:fill="auto"/>
            <w:vAlign w:val="center"/>
          </w:tcPr>
          <w:p w14:paraId="466AC192"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115,23693</w:t>
            </w:r>
          </w:p>
        </w:tc>
        <w:tc>
          <w:tcPr>
            <w:tcW w:w="550" w:type="pct"/>
            <w:tcBorders>
              <w:top w:val="single" w:sz="4" w:space="0" w:color="000000"/>
              <w:left w:val="single" w:sz="4" w:space="0" w:color="000000"/>
              <w:bottom w:val="single" w:sz="4" w:space="0" w:color="000000"/>
            </w:tcBorders>
            <w:shd w:val="clear" w:color="auto" w:fill="auto"/>
            <w:vAlign w:val="center"/>
          </w:tcPr>
          <w:p w14:paraId="0890E79E"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c>
          <w:tcPr>
            <w:tcW w:w="528" w:type="pct"/>
            <w:tcBorders>
              <w:top w:val="single" w:sz="4" w:space="0" w:color="000000"/>
              <w:left w:val="single" w:sz="4" w:space="0" w:color="000000"/>
              <w:bottom w:val="single" w:sz="4" w:space="0" w:color="000000"/>
              <w:right w:val="single" w:sz="4" w:space="0" w:color="auto"/>
            </w:tcBorders>
            <w:shd w:val="clear" w:color="auto" w:fill="auto"/>
            <w:vAlign w:val="center"/>
          </w:tcPr>
          <w:p w14:paraId="3A124941" w14:textId="77777777" w:rsidR="00F713E8" w:rsidRPr="00F713E8" w:rsidRDefault="00F713E8" w:rsidP="00F713E8">
            <w:pPr>
              <w:snapToGrid w:val="0"/>
              <w:spacing w:after="0" w:line="240" w:lineRule="auto"/>
              <w:jc w:val="center"/>
              <w:rPr>
                <w:rFonts w:ascii="Times New Roman" w:eastAsia="Times New Roman" w:hAnsi="Times New Roman" w:cs="Times New Roman"/>
                <w:sz w:val="12"/>
                <w:szCs w:val="12"/>
                <w:lang w:eastAsia="ru-RU"/>
              </w:rPr>
            </w:pPr>
            <w:r w:rsidRPr="00F713E8">
              <w:rPr>
                <w:rFonts w:ascii="Times New Roman" w:eastAsia="Times New Roman" w:hAnsi="Times New Roman" w:cs="Times New Roman"/>
                <w:sz w:val="12"/>
                <w:szCs w:val="12"/>
                <w:lang w:eastAsia="ru-RU"/>
              </w:rPr>
              <w:t>0,00</w:t>
            </w:r>
          </w:p>
        </w:tc>
      </w:tr>
    </w:tbl>
    <w:p w14:paraId="667FD9EE" w14:textId="77777777"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51D86331" w14:textId="49F8CF77" w:rsidR="00F713E8" w:rsidRPr="00F713E8" w:rsidRDefault="009E6440" w:rsidP="00F713E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Объем</w:t>
      </w:r>
      <w:r w:rsidR="00F713E8" w:rsidRPr="00F713E8">
        <w:rPr>
          <w:rFonts w:ascii="Times New Roman" w:hAnsi="Times New Roman" w:cs="Times New Roman"/>
          <w:sz w:val="12"/>
          <w:szCs w:val="12"/>
        </w:rPr>
        <w:t xml:space="preserve"> финансирования, необходимый для реализации  мероприятий  Программы  составит  115,23693  тыс. рублей, в том числе по годам:</w:t>
      </w:r>
    </w:p>
    <w:p w14:paraId="75621F92" w14:textId="29BDF3F6"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 на 2022 год – 115,23693 тыс. рублей;</w:t>
      </w:r>
    </w:p>
    <w:p w14:paraId="50621CE6" w14:textId="4195C546"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 на 2023 год – 0,00 тыс. рублей;</w:t>
      </w:r>
    </w:p>
    <w:p w14:paraId="5EFB7CF1" w14:textId="693BD82D"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 на 2024 год – 0,00 тыс. рублей</w:t>
      </w:r>
    </w:p>
    <w:p w14:paraId="70F51E23" w14:textId="77777777" w:rsidR="00F713E8" w:rsidRPr="00F713E8" w:rsidRDefault="00F713E8" w:rsidP="00F713E8">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2.Опубликовать настоящее Постановление в газете «Сергиевский вестник».</w:t>
      </w:r>
    </w:p>
    <w:p w14:paraId="0A7724D1" w14:textId="327E10B0" w:rsidR="00F713E8" w:rsidRPr="00F713E8" w:rsidRDefault="00F713E8" w:rsidP="009E6440">
      <w:pPr>
        <w:spacing w:after="0" w:line="240" w:lineRule="auto"/>
        <w:ind w:firstLine="284"/>
        <w:jc w:val="both"/>
        <w:rPr>
          <w:rFonts w:ascii="Times New Roman" w:hAnsi="Times New Roman" w:cs="Times New Roman"/>
          <w:sz w:val="12"/>
          <w:szCs w:val="12"/>
        </w:rPr>
      </w:pPr>
      <w:r w:rsidRPr="00F713E8">
        <w:rPr>
          <w:rFonts w:ascii="Times New Roman" w:hAnsi="Times New Roman" w:cs="Times New Roman"/>
          <w:sz w:val="12"/>
          <w:szCs w:val="12"/>
        </w:rPr>
        <w:t xml:space="preserve">3.Настоящее Постановление вступает в силу со дня </w:t>
      </w:r>
      <w:r w:rsidR="009E6440">
        <w:rPr>
          <w:rFonts w:ascii="Times New Roman" w:hAnsi="Times New Roman" w:cs="Times New Roman"/>
          <w:sz w:val="12"/>
          <w:szCs w:val="12"/>
        </w:rPr>
        <w:t>его официального опубликования.</w:t>
      </w:r>
    </w:p>
    <w:p w14:paraId="17CC0FF7" w14:textId="77777777" w:rsidR="00F713E8" w:rsidRPr="00F713E8" w:rsidRDefault="00F713E8" w:rsidP="009E6440">
      <w:pPr>
        <w:spacing w:after="0" w:line="240" w:lineRule="auto"/>
        <w:ind w:firstLine="284"/>
        <w:jc w:val="right"/>
        <w:rPr>
          <w:rFonts w:ascii="Times New Roman" w:hAnsi="Times New Roman" w:cs="Times New Roman"/>
          <w:sz w:val="12"/>
          <w:szCs w:val="12"/>
        </w:rPr>
      </w:pPr>
      <w:r w:rsidRPr="00F713E8">
        <w:rPr>
          <w:rFonts w:ascii="Times New Roman" w:hAnsi="Times New Roman" w:cs="Times New Roman"/>
          <w:sz w:val="12"/>
          <w:szCs w:val="12"/>
        </w:rPr>
        <w:t xml:space="preserve">Глава сельского поселения Кармало-Аделяково </w:t>
      </w:r>
    </w:p>
    <w:p w14:paraId="2952F805" w14:textId="77777777" w:rsidR="009E6440" w:rsidRDefault="00F713E8" w:rsidP="009E6440">
      <w:pPr>
        <w:spacing w:after="0" w:line="240" w:lineRule="auto"/>
        <w:ind w:firstLine="284"/>
        <w:jc w:val="right"/>
        <w:rPr>
          <w:rFonts w:ascii="Times New Roman" w:hAnsi="Times New Roman" w:cs="Times New Roman"/>
          <w:sz w:val="12"/>
          <w:szCs w:val="12"/>
        </w:rPr>
      </w:pPr>
      <w:r w:rsidRPr="00F713E8">
        <w:rPr>
          <w:rFonts w:ascii="Times New Roman" w:hAnsi="Times New Roman" w:cs="Times New Roman"/>
          <w:sz w:val="12"/>
          <w:szCs w:val="12"/>
        </w:rPr>
        <w:t xml:space="preserve">муниципального района Сергиевский          </w:t>
      </w:r>
    </w:p>
    <w:p w14:paraId="3F6592C9" w14:textId="77777777" w:rsidR="004F1B2B" w:rsidRDefault="00F713E8" w:rsidP="004F1B2B">
      <w:pPr>
        <w:spacing w:after="0" w:line="240" w:lineRule="auto"/>
        <w:ind w:firstLine="284"/>
        <w:jc w:val="right"/>
        <w:rPr>
          <w:rFonts w:ascii="Times New Roman" w:hAnsi="Times New Roman" w:cs="Times New Roman"/>
          <w:sz w:val="12"/>
          <w:szCs w:val="12"/>
        </w:rPr>
      </w:pPr>
      <w:r w:rsidRPr="00F713E8">
        <w:rPr>
          <w:rFonts w:ascii="Times New Roman" w:hAnsi="Times New Roman" w:cs="Times New Roman"/>
          <w:sz w:val="12"/>
          <w:szCs w:val="12"/>
        </w:rPr>
        <w:t xml:space="preserve">                              Карягин О.М.</w:t>
      </w:r>
    </w:p>
    <w:p w14:paraId="0E00AE21" w14:textId="77777777" w:rsidR="004F1B2B" w:rsidRDefault="004F1B2B" w:rsidP="004F1B2B">
      <w:pPr>
        <w:spacing w:after="0" w:line="240" w:lineRule="auto"/>
        <w:ind w:firstLine="284"/>
        <w:jc w:val="center"/>
        <w:rPr>
          <w:rFonts w:ascii="Times New Roman" w:hAnsi="Times New Roman" w:cs="Times New Roman"/>
          <w:sz w:val="12"/>
          <w:szCs w:val="12"/>
        </w:rPr>
      </w:pPr>
    </w:p>
    <w:p w14:paraId="4B24E175" w14:textId="77777777" w:rsidR="004F1B2B" w:rsidRDefault="004F1B2B" w:rsidP="004F1B2B">
      <w:pPr>
        <w:spacing w:after="0" w:line="240" w:lineRule="auto"/>
        <w:ind w:firstLine="284"/>
        <w:jc w:val="center"/>
        <w:rPr>
          <w:rFonts w:ascii="Times New Roman" w:hAnsi="Times New Roman" w:cs="Times New Roman"/>
          <w:sz w:val="12"/>
          <w:szCs w:val="12"/>
        </w:rPr>
      </w:pPr>
    </w:p>
    <w:p w14:paraId="60EA2B8E" w14:textId="77777777" w:rsidR="004F1B2B" w:rsidRDefault="004F1B2B" w:rsidP="004F1B2B">
      <w:pPr>
        <w:spacing w:after="0" w:line="240" w:lineRule="auto"/>
        <w:ind w:firstLine="284"/>
        <w:jc w:val="center"/>
        <w:rPr>
          <w:rFonts w:ascii="Times New Roman" w:hAnsi="Times New Roman" w:cs="Times New Roman"/>
          <w:sz w:val="12"/>
          <w:szCs w:val="12"/>
        </w:rPr>
      </w:pPr>
    </w:p>
    <w:p w14:paraId="1295CF90" w14:textId="77777777" w:rsidR="004F1B2B" w:rsidRDefault="004F1B2B" w:rsidP="004F1B2B">
      <w:pPr>
        <w:spacing w:after="0" w:line="240" w:lineRule="auto"/>
        <w:ind w:firstLine="284"/>
        <w:jc w:val="center"/>
        <w:rPr>
          <w:rFonts w:ascii="Times New Roman" w:hAnsi="Times New Roman" w:cs="Times New Roman"/>
          <w:sz w:val="12"/>
          <w:szCs w:val="12"/>
        </w:rPr>
      </w:pPr>
    </w:p>
    <w:p w14:paraId="5B72E8E3" w14:textId="36BD0F4C" w:rsidR="0011104F" w:rsidRPr="00411768" w:rsidRDefault="0011104F" w:rsidP="004F1B2B">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lastRenderedPageBreak/>
        <w:t>Администрация</w:t>
      </w:r>
    </w:p>
    <w:p w14:paraId="625D3643" w14:textId="77777777" w:rsidR="0011104F"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1104F">
        <w:rPr>
          <w:rFonts w:ascii="Times New Roman" w:hAnsi="Times New Roman" w:cs="Times New Roman"/>
          <w:sz w:val="12"/>
          <w:szCs w:val="12"/>
        </w:rPr>
        <w:t>Кармало-Аделяково</w:t>
      </w:r>
    </w:p>
    <w:p w14:paraId="2CF79476"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310750D4" w14:textId="77777777" w:rsidR="0011104F"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0B4A651"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D5D27FA" w14:textId="0F478BC9" w:rsidR="0011104F" w:rsidRDefault="0011104F" w:rsidP="0011104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9E6440">
        <w:rPr>
          <w:rFonts w:ascii="Times New Roman" w:hAnsi="Times New Roman" w:cs="Times New Roman"/>
          <w:sz w:val="12"/>
          <w:szCs w:val="12"/>
        </w:rPr>
        <w:t xml:space="preserve">                             №20</w:t>
      </w:r>
    </w:p>
    <w:p w14:paraId="2CE3C24E" w14:textId="1569DBCD" w:rsidR="009E6440" w:rsidRPr="009E6440" w:rsidRDefault="009E6440" w:rsidP="009E6440">
      <w:pPr>
        <w:spacing w:after="0" w:line="240" w:lineRule="auto"/>
        <w:ind w:firstLine="284"/>
        <w:jc w:val="center"/>
        <w:rPr>
          <w:rFonts w:ascii="Times New Roman" w:hAnsi="Times New Roman" w:cs="Times New Roman"/>
          <w:sz w:val="12"/>
          <w:szCs w:val="12"/>
        </w:rPr>
      </w:pPr>
      <w:r w:rsidRPr="009E6440">
        <w:rPr>
          <w:rFonts w:ascii="Times New Roman"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2022-2024гг.</w:t>
      </w:r>
    </w:p>
    <w:p w14:paraId="38A1E83A"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  </w:t>
      </w:r>
    </w:p>
    <w:p w14:paraId="3656D442"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ПОСТАНОВЛЯЕТ:</w:t>
      </w:r>
    </w:p>
    <w:p w14:paraId="3C19C3FD" w14:textId="1921FCE6"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2022-2024гг. (далее - Программа) следующего содержания:</w:t>
      </w:r>
    </w:p>
    <w:p w14:paraId="43809CD9"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380E05CD"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Общий объем финансирования программы в 2022-2024 годах:</w:t>
      </w:r>
    </w:p>
    <w:p w14:paraId="092F0708" w14:textId="553BBDD3" w:rsidR="009E6440" w:rsidRPr="009E6440" w:rsidRDefault="009E6440" w:rsidP="009E644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1070,30569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9E6440">
        <w:rPr>
          <w:rFonts w:ascii="Times New Roman" w:hAnsi="Times New Roman" w:cs="Times New Roman"/>
          <w:sz w:val="12"/>
          <w:szCs w:val="12"/>
        </w:rPr>
        <w:t>в том числе:</w:t>
      </w:r>
    </w:p>
    <w:p w14:paraId="6C2D73C7"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 xml:space="preserve">2022 год – 907,30569 </w:t>
      </w:r>
      <w:proofErr w:type="spellStart"/>
      <w:r w:rsidRPr="009E6440">
        <w:rPr>
          <w:rFonts w:ascii="Times New Roman" w:hAnsi="Times New Roman" w:cs="Times New Roman"/>
          <w:sz w:val="12"/>
          <w:szCs w:val="12"/>
        </w:rPr>
        <w:t>тыс</w:t>
      </w:r>
      <w:proofErr w:type="gramStart"/>
      <w:r w:rsidRPr="009E6440">
        <w:rPr>
          <w:rFonts w:ascii="Times New Roman" w:hAnsi="Times New Roman" w:cs="Times New Roman"/>
          <w:sz w:val="12"/>
          <w:szCs w:val="12"/>
        </w:rPr>
        <w:t>.р</w:t>
      </w:r>
      <w:proofErr w:type="gramEnd"/>
      <w:r w:rsidRPr="009E6440">
        <w:rPr>
          <w:rFonts w:ascii="Times New Roman" w:hAnsi="Times New Roman" w:cs="Times New Roman"/>
          <w:sz w:val="12"/>
          <w:szCs w:val="12"/>
        </w:rPr>
        <w:t>ублей</w:t>
      </w:r>
      <w:proofErr w:type="spellEnd"/>
    </w:p>
    <w:p w14:paraId="26BF8A23"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 xml:space="preserve">2023 год – 50,00000 </w:t>
      </w:r>
      <w:proofErr w:type="spellStart"/>
      <w:r w:rsidRPr="009E6440">
        <w:rPr>
          <w:rFonts w:ascii="Times New Roman" w:hAnsi="Times New Roman" w:cs="Times New Roman"/>
          <w:sz w:val="12"/>
          <w:szCs w:val="12"/>
        </w:rPr>
        <w:t>тыс</w:t>
      </w:r>
      <w:proofErr w:type="gramStart"/>
      <w:r w:rsidRPr="009E6440">
        <w:rPr>
          <w:rFonts w:ascii="Times New Roman" w:hAnsi="Times New Roman" w:cs="Times New Roman"/>
          <w:sz w:val="12"/>
          <w:szCs w:val="12"/>
        </w:rPr>
        <w:t>.р</w:t>
      </w:r>
      <w:proofErr w:type="gramEnd"/>
      <w:r w:rsidRPr="009E6440">
        <w:rPr>
          <w:rFonts w:ascii="Times New Roman" w:hAnsi="Times New Roman" w:cs="Times New Roman"/>
          <w:sz w:val="12"/>
          <w:szCs w:val="12"/>
        </w:rPr>
        <w:t>ублей</w:t>
      </w:r>
      <w:proofErr w:type="spellEnd"/>
    </w:p>
    <w:p w14:paraId="68FAC8BE" w14:textId="6FEE1F9E" w:rsidR="009E6440" w:rsidRPr="009E6440" w:rsidRDefault="009E6440" w:rsidP="009E644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 50,00000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p>
    <w:p w14:paraId="68AEE224" w14:textId="34A8879D"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Бюджет сельского п</w:t>
      </w:r>
      <w:r>
        <w:rPr>
          <w:rFonts w:ascii="Times New Roman" w:hAnsi="Times New Roman" w:cs="Times New Roman"/>
          <w:sz w:val="12"/>
          <w:szCs w:val="12"/>
        </w:rPr>
        <w:t>оселения Кармало-Аделяково</w:t>
      </w:r>
    </w:p>
    <w:p w14:paraId="641EDE6B" w14:textId="5888BA3B" w:rsidR="009E6440" w:rsidRDefault="009E6440" w:rsidP="009E644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E6440">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Кармало-Аделяково муниципального района Сергиевский» на 2022-2024 годы» изложить в следующей редакции:</w:t>
      </w:r>
    </w:p>
    <w:tbl>
      <w:tblPr>
        <w:tblW w:w="5000" w:type="pct"/>
        <w:tblLayout w:type="fixed"/>
        <w:tblLook w:val="04A0" w:firstRow="1" w:lastRow="0" w:firstColumn="1" w:lastColumn="0" w:noHBand="0" w:noVBand="1"/>
      </w:tblPr>
      <w:tblGrid>
        <w:gridCol w:w="392"/>
        <w:gridCol w:w="1503"/>
        <w:gridCol w:w="1070"/>
        <w:gridCol w:w="801"/>
        <w:gridCol w:w="774"/>
        <w:gridCol w:w="666"/>
        <w:gridCol w:w="666"/>
        <w:gridCol w:w="787"/>
        <w:gridCol w:w="1070"/>
      </w:tblGrid>
      <w:tr w:rsidR="009E6440" w:rsidRPr="009E6440" w14:paraId="045BC59D" w14:textId="77777777" w:rsidTr="009E6440">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A3F67F6"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w:t>
            </w:r>
            <w:proofErr w:type="gramStart"/>
            <w:r w:rsidRPr="009E6440">
              <w:rPr>
                <w:rFonts w:ascii="Times New Roman" w:eastAsia="Times New Roman" w:hAnsi="Times New Roman" w:cs="Times New Roman"/>
                <w:sz w:val="12"/>
                <w:szCs w:val="12"/>
                <w:lang w:eastAsia="ru-RU"/>
              </w:rPr>
              <w:t>п</w:t>
            </w:r>
            <w:proofErr w:type="gramEnd"/>
            <w:r w:rsidRPr="009E6440">
              <w:rPr>
                <w:rFonts w:ascii="Times New Roman" w:eastAsia="Times New Roman" w:hAnsi="Times New Roman" w:cs="Times New Roman"/>
                <w:sz w:val="12"/>
                <w:szCs w:val="12"/>
                <w:lang w:eastAsia="ru-RU"/>
              </w:rPr>
              <w:t>/п</w:t>
            </w:r>
          </w:p>
        </w:tc>
        <w:tc>
          <w:tcPr>
            <w:tcW w:w="972" w:type="pct"/>
            <w:vMerge w:val="restart"/>
            <w:tcBorders>
              <w:top w:val="single" w:sz="4" w:space="0" w:color="auto"/>
              <w:left w:val="single" w:sz="4" w:space="0" w:color="auto"/>
              <w:bottom w:val="single" w:sz="4" w:space="0" w:color="auto"/>
              <w:right w:val="single" w:sz="4" w:space="0" w:color="auto"/>
            </w:tcBorders>
            <w:vAlign w:val="center"/>
            <w:hideMark/>
          </w:tcPr>
          <w:p w14:paraId="7D842F3E"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5315466C"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723B8276"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Срок реализации</w:t>
            </w:r>
          </w:p>
        </w:tc>
        <w:tc>
          <w:tcPr>
            <w:tcW w:w="1872" w:type="pct"/>
            <w:gridSpan w:val="4"/>
            <w:tcBorders>
              <w:top w:val="single" w:sz="4" w:space="0" w:color="auto"/>
              <w:left w:val="single" w:sz="4" w:space="0" w:color="auto"/>
              <w:bottom w:val="single" w:sz="4" w:space="0" w:color="auto"/>
              <w:right w:val="single" w:sz="4" w:space="0" w:color="auto"/>
            </w:tcBorders>
            <w:vAlign w:val="center"/>
            <w:hideMark/>
          </w:tcPr>
          <w:p w14:paraId="7008D1EA"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Объем финансирования по годам, тыс. рублей</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1D69F153"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Источники финансирования</w:t>
            </w:r>
          </w:p>
        </w:tc>
      </w:tr>
      <w:tr w:rsidR="009E6440" w:rsidRPr="009E6440" w14:paraId="05A8E998" w14:textId="77777777" w:rsidTr="009E6440">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FB8BDF3"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p>
        </w:tc>
        <w:tc>
          <w:tcPr>
            <w:tcW w:w="972" w:type="pct"/>
            <w:vMerge/>
            <w:tcBorders>
              <w:top w:val="single" w:sz="4" w:space="0" w:color="auto"/>
              <w:left w:val="single" w:sz="4" w:space="0" w:color="auto"/>
              <w:bottom w:val="single" w:sz="4" w:space="0" w:color="auto"/>
              <w:right w:val="single" w:sz="4" w:space="0" w:color="auto"/>
            </w:tcBorders>
            <w:vAlign w:val="center"/>
            <w:hideMark/>
          </w:tcPr>
          <w:p w14:paraId="7D5BE9AB"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4A202F85"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4FCBD875"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p>
        </w:tc>
        <w:tc>
          <w:tcPr>
            <w:tcW w:w="501" w:type="pct"/>
            <w:tcBorders>
              <w:top w:val="single" w:sz="4" w:space="0" w:color="auto"/>
              <w:left w:val="single" w:sz="4" w:space="0" w:color="auto"/>
              <w:bottom w:val="single" w:sz="4" w:space="0" w:color="auto"/>
              <w:right w:val="single" w:sz="4" w:space="0" w:color="auto"/>
            </w:tcBorders>
            <w:vAlign w:val="center"/>
            <w:hideMark/>
          </w:tcPr>
          <w:p w14:paraId="5A3BE3DC"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2022</w:t>
            </w:r>
          </w:p>
        </w:tc>
        <w:tc>
          <w:tcPr>
            <w:tcW w:w="431" w:type="pct"/>
            <w:tcBorders>
              <w:top w:val="single" w:sz="4" w:space="0" w:color="auto"/>
              <w:left w:val="single" w:sz="4" w:space="0" w:color="auto"/>
              <w:bottom w:val="single" w:sz="4" w:space="0" w:color="auto"/>
              <w:right w:val="single" w:sz="4" w:space="0" w:color="auto"/>
            </w:tcBorders>
            <w:vAlign w:val="center"/>
            <w:hideMark/>
          </w:tcPr>
          <w:p w14:paraId="46A14337"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14:paraId="339C7C15"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2024</w:t>
            </w:r>
          </w:p>
        </w:tc>
        <w:tc>
          <w:tcPr>
            <w:tcW w:w="509" w:type="pct"/>
            <w:tcBorders>
              <w:top w:val="single" w:sz="4" w:space="0" w:color="auto"/>
              <w:left w:val="single" w:sz="4" w:space="0" w:color="auto"/>
              <w:bottom w:val="single" w:sz="4" w:space="0" w:color="auto"/>
              <w:right w:val="single" w:sz="4" w:space="0" w:color="auto"/>
            </w:tcBorders>
            <w:vAlign w:val="center"/>
            <w:hideMark/>
          </w:tcPr>
          <w:p w14:paraId="15510913"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Всего</w:t>
            </w: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60D5D067"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p>
        </w:tc>
      </w:tr>
      <w:tr w:rsidR="009E6440" w:rsidRPr="009E6440" w14:paraId="3BFFBF0E" w14:textId="77777777" w:rsidTr="009E644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3C162E75"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1</w:t>
            </w:r>
          </w:p>
        </w:tc>
        <w:tc>
          <w:tcPr>
            <w:tcW w:w="972" w:type="pct"/>
            <w:tcBorders>
              <w:top w:val="single" w:sz="4" w:space="0" w:color="auto"/>
              <w:left w:val="single" w:sz="4" w:space="0" w:color="auto"/>
              <w:bottom w:val="single" w:sz="4" w:space="0" w:color="auto"/>
              <w:right w:val="single" w:sz="4" w:space="0" w:color="auto"/>
            </w:tcBorders>
            <w:vAlign w:val="center"/>
            <w:hideMark/>
          </w:tcPr>
          <w:p w14:paraId="3A0107DC"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4CCEA205" w14:textId="7F00D186"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14:paraId="2E2A88B6"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2022-2024</w:t>
            </w:r>
          </w:p>
        </w:tc>
        <w:tc>
          <w:tcPr>
            <w:tcW w:w="501" w:type="pct"/>
            <w:tcBorders>
              <w:top w:val="single" w:sz="4" w:space="0" w:color="auto"/>
              <w:left w:val="single" w:sz="4" w:space="0" w:color="auto"/>
              <w:bottom w:val="single" w:sz="4" w:space="0" w:color="auto"/>
              <w:right w:val="single" w:sz="4" w:space="0" w:color="auto"/>
            </w:tcBorders>
            <w:vAlign w:val="center"/>
          </w:tcPr>
          <w:p w14:paraId="30CB815D"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50,00000</w:t>
            </w:r>
          </w:p>
        </w:tc>
        <w:tc>
          <w:tcPr>
            <w:tcW w:w="431" w:type="pct"/>
            <w:tcBorders>
              <w:top w:val="single" w:sz="4" w:space="0" w:color="auto"/>
              <w:left w:val="single" w:sz="4" w:space="0" w:color="auto"/>
              <w:bottom w:val="single" w:sz="4" w:space="0" w:color="auto"/>
              <w:right w:val="single" w:sz="4" w:space="0" w:color="auto"/>
            </w:tcBorders>
            <w:vAlign w:val="center"/>
          </w:tcPr>
          <w:p w14:paraId="0A2E9F0F"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50,00000</w:t>
            </w:r>
          </w:p>
        </w:tc>
        <w:tc>
          <w:tcPr>
            <w:tcW w:w="431" w:type="pct"/>
            <w:tcBorders>
              <w:top w:val="single" w:sz="4" w:space="0" w:color="auto"/>
              <w:left w:val="single" w:sz="4" w:space="0" w:color="auto"/>
              <w:bottom w:val="single" w:sz="4" w:space="0" w:color="auto"/>
              <w:right w:val="single" w:sz="4" w:space="0" w:color="auto"/>
            </w:tcBorders>
            <w:vAlign w:val="center"/>
          </w:tcPr>
          <w:p w14:paraId="3998C6DC"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50,00000</w:t>
            </w:r>
          </w:p>
        </w:tc>
        <w:tc>
          <w:tcPr>
            <w:tcW w:w="509" w:type="pct"/>
            <w:tcBorders>
              <w:top w:val="single" w:sz="4" w:space="0" w:color="auto"/>
              <w:left w:val="single" w:sz="4" w:space="0" w:color="auto"/>
              <w:bottom w:val="single" w:sz="4" w:space="0" w:color="auto"/>
              <w:right w:val="single" w:sz="4" w:space="0" w:color="auto"/>
            </w:tcBorders>
            <w:vAlign w:val="center"/>
          </w:tcPr>
          <w:p w14:paraId="3511B98B" w14:textId="77777777" w:rsidR="009E6440" w:rsidRPr="009E6440" w:rsidRDefault="009E6440" w:rsidP="009E6440">
            <w:pPr>
              <w:spacing w:after="0" w:line="240" w:lineRule="auto"/>
              <w:jc w:val="center"/>
              <w:rPr>
                <w:rFonts w:ascii="Times New Roman" w:hAnsi="Times New Roman" w:cs="Times New Roman"/>
                <w:b/>
                <w:sz w:val="12"/>
                <w:szCs w:val="12"/>
              </w:rPr>
            </w:pPr>
            <w:r w:rsidRPr="009E6440">
              <w:rPr>
                <w:rFonts w:ascii="Times New Roman" w:hAnsi="Times New Roman" w:cs="Times New Roman"/>
                <w:b/>
                <w:sz w:val="12"/>
                <w:szCs w:val="12"/>
              </w:rPr>
              <w:t>150,00000</w:t>
            </w:r>
          </w:p>
        </w:tc>
        <w:tc>
          <w:tcPr>
            <w:tcW w:w="692" w:type="pct"/>
            <w:tcBorders>
              <w:top w:val="single" w:sz="4" w:space="0" w:color="auto"/>
              <w:left w:val="single" w:sz="4" w:space="0" w:color="auto"/>
              <w:bottom w:val="single" w:sz="4" w:space="0" w:color="auto"/>
              <w:right w:val="single" w:sz="4" w:space="0" w:color="auto"/>
            </w:tcBorders>
            <w:vAlign w:val="center"/>
            <w:hideMark/>
          </w:tcPr>
          <w:p w14:paraId="0407D840"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Бюджет поселения</w:t>
            </w:r>
          </w:p>
        </w:tc>
      </w:tr>
      <w:tr w:rsidR="009E6440" w:rsidRPr="009E6440" w14:paraId="52026D91" w14:textId="77777777" w:rsidTr="009E644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5D515194"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2</w:t>
            </w:r>
          </w:p>
        </w:tc>
        <w:tc>
          <w:tcPr>
            <w:tcW w:w="972" w:type="pct"/>
            <w:tcBorders>
              <w:top w:val="single" w:sz="4" w:space="0" w:color="auto"/>
              <w:left w:val="single" w:sz="4" w:space="0" w:color="auto"/>
              <w:bottom w:val="single" w:sz="4" w:space="0" w:color="auto"/>
              <w:right w:val="single" w:sz="4" w:space="0" w:color="auto"/>
            </w:tcBorders>
            <w:vAlign w:val="center"/>
            <w:hideMark/>
          </w:tcPr>
          <w:p w14:paraId="13B37E46"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67FFFF4C"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14:paraId="62F1E577"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2022-2024</w:t>
            </w:r>
          </w:p>
        </w:tc>
        <w:tc>
          <w:tcPr>
            <w:tcW w:w="501" w:type="pct"/>
            <w:tcBorders>
              <w:top w:val="single" w:sz="4" w:space="0" w:color="auto"/>
              <w:left w:val="single" w:sz="4" w:space="0" w:color="auto"/>
              <w:bottom w:val="single" w:sz="4" w:space="0" w:color="auto"/>
              <w:right w:val="single" w:sz="4" w:space="0" w:color="auto"/>
            </w:tcBorders>
            <w:vAlign w:val="center"/>
          </w:tcPr>
          <w:p w14:paraId="74FD04C8"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31,20085</w:t>
            </w:r>
          </w:p>
        </w:tc>
        <w:tc>
          <w:tcPr>
            <w:tcW w:w="431" w:type="pct"/>
            <w:tcBorders>
              <w:top w:val="single" w:sz="4" w:space="0" w:color="auto"/>
              <w:left w:val="single" w:sz="4" w:space="0" w:color="auto"/>
              <w:bottom w:val="single" w:sz="4" w:space="0" w:color="auto"/>
              <w:right w:val="single" w:sz="4" w:space="0" w:color="auto"/>
            </w:tcBorders>
            <w:vAlign w:val="center"/>
          </w:tcPr>
          <w:p w14:paraId="29AD64D8"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7C02736E"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0,00</w:t>
            </w:r>
          </w:p>
        </w:tc>
        <w:tc>
          <w:tcPr>
            <w:tcW w:w="509" w:type="pct"/>
            <w:tcBorders>
              <w:top w:val="single" w:sz="4" w:space="0" w:color="auto"/>
              <w:left w:val="single" w:sz="4" w:space="0" w:color="auto"/>
              <w:bottom w:val="single" w:sz="4" w:space="0" w:color="auto"/>
              <w:right w:val="single" w:sz="4" w:space="0" w:color="auto"/>
            </w:tcBorders>
            <w:vAlign w:val="center"/>
          </w:tcPr>
          <w:p w14:paraId="05132F50" w14:textId="77777777" w:rsidR="009E6440" w:rsidRPr="009E6440" w:rsidRDefault="009E6440" w:rsidP="009E6440">
            <w:pPr>
              <w:spacing w:after="0" w:line="240" w:lineRule="auto"/>
              <w:jc w:val="center"/>
              <w:rPr>
                <w:rFonts w:ascii="Times New Roman" w:hAnsi="Times New Roman" w:cs="Times New Roman"/>
                <w:b/>
                <w:sz w:val="12"/>
                <w:szCs w:val="12"/>
              </w:rPr>
            </w:pPr>
            <w:r w:rsidRPr="009E6440">
              <w:rPr>
                <w:rFonts w:ascii="Times New Roman" w:hAnsi="Times New Roman" w:cs="Times New Roman"/>
                <w:b/>
                <w:sz w:val="12"/>
                <w:szCs w:val="12"/>
              </w:rPr>
              <w:t>31,20085</w:t>
            </w:r>
          </w:p>
        </w:tc>
        <w:tc>
          <w:tcPr>
            <w:tcW w:w="692" w:type="pct"/>
            <w:tcBorders>
              <w:top w:val="single" w:sz="4" w:space="0" w:color="auto"/>
              <w:left w:val="single" w:sz="4" w:space="0" w:color="auto"/>
              <w:bottom w:val="single" w:sz="4" w:space="0" w:color="auto"/>
              <w:right w:val="single" w:sz="4" w:space="0" w:color="auto"/>
            </w:tcBorders>
            <w:vAlign w:val="center"/>
            <w:hideMark/>
          </w:tcPr>
          <w:p w14:paraId="4C0AB65A"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Бюджет поселения</w:t>
            </w:r>
          </w:p>
        </w:tc>
      </w:tr>
      <w:tr w:rsidR="009E6440" w:rsidRPr="009E6440" w14:paraId="36F3CC75" w14:textId="77777777" w:rsidTr="009E644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42322978"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3</w:t>
            </w:r>
          </w:p>
        </w:tc>
        <w:tc>
          <w:tcPr>
            <w:tcW w:w="972" w:type="pct"/>
            <w:tcBorders>
              <w:top w:val="single" w:sz="4" w:space="0" w:color="auto"/>
              <w:left w:val="single" w:sz="4" w:space="0" w:color="auto"/>
              <w:bottom w:val="single" w:sz="4" w:space="0" w:color="auto"/>
              <w:right w:val="single" w:sz="4" w:space="0" w:color="auto"/>
            </w:tcBorders>
            <w:vAlign w:val="center"/>
            <w:hideMark/>
          </w:tcPr>
          <w:p w14:paraId="196DB99C"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2176676C"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14:paraId="566A543A"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2022-2024</w:t>
            </w:r>
          </w:p>
        </w:tc>
        <w:tc>
          <w:tcPr>
            <w:tcW w:w="501" w:type="pct"/>
            <w:tcBorders>
              <w:top w:val="single" w:sz="4" w:space="0" w:color="auto"/>
              <w:left w:val="single" w:sz="4" w:space="0" w:color="auto"/>
              <w:bottom w:val="single" w:sz="4" w:space="0" w:color="auto"/>
              <w:right w:val="single" w:sz="4" w:space="0" w:color="auto"/>
            </w:tcBorders>
            <w:vAlign w:val="center"/>
          </w:tcPr>
          <w:p w14:paraId="482E258A"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802,62300</w:t>
            </w:r>
          </w:p>
        </w:tc>
        <w:tc>
          <w:tcPr>
            <w:tcW w:w="431" w:type="pct"/>
            <w:tcBorders>
              <w:top w:val="single" w:sz="4" w:space="0" w:color="auto"/>
              <w:left w:val="single" w:sz="4" w:space="0" w:color="auto"/>
              <w:bottom w:val="single" w:sz="4" w:space="0" w:color="auto"/>
              <w:right w:val="single" w:sz="4" w:space="0" w:color="auto"/>
            </w:tcBorders>
            <w:vAlign w:val="center"/>
          </w:tcPr>
          <w:p w14:paraId="2D62EB43"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46E831CC"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0,00</w:t>
            </w:r>
          </w:p>
        </w:tc>
        <w:tc>
          <w:tcPr>
            <w:tcW w:w="509" w:type="pct"/>
            <w:tcBorders>
              <w:top w:val="single" w:sz="4" w:space="0" w:color="auto"/>
              <w:left w:val="single" w:sz="4" w:space="0" w:color="auto"/>
              <w:bottom w:val="single" w:sz="4" w:space="0" w:color="auto"/>
              <w:right w:val="single" w:sz="4" w:space="0" w:color="auto"/>
            </w:tcBorders>
            <w:vAlign w:val="center"/>
          </w:tcPr>
          <w:p w14:paraId="54CB2B63" w14:textId="77777777" w:rsidR="009E6440" w:rsidRPr="009E6440" w:rsidRDefault="009E6440" w:rsidP="009E6440">
            <w:pPr>
              <w:spacing w:after="0" w:line="240" w:lineRule="auto"/>
              <w:jc w:val="center"/>
              <w:rPr>
                <w:rFonts w:ascii="Times New Roman" w:hAnsi="Times New Roman" w:cs="Times New Roman"/>
                <w:b/>
                <w:sz w:val="12"/>
                <w:szCs w:val="12"/>
              </w:rPr>
            </w:pPr>
            <w:r w:rsidRPr="009E6440">
              <w:rPr>
                <w:rFonts w:ascii="Times New Roman" w:hAnsi="Times New Roman" w:cs="Times New Roman"/>
                <w:b/>
                <w:sz w:val="12"/>
                <w:szCs w:val="12"/>
              </w:rPr>
              <w:t>802,62300</w:t>
            </w:r>
          </w:p>
        </w:tc>
        <w:tc>
          <w:tcPr>
            <w:tcW w:w="692" w:type="pct"/>
            <w:tcBorders>
              <w:top w:val="single" w:sz="4" w:space="0" w:color="auto"/>
              <w:left w:val="single" w:sz="4" w:space="0" w:color="auto"/>
              <w:bottom w:val="single" w:sz="4" w:space="0" w:color="auto"/>
              <w:right w:val="single" w:sz="4" w:space="0" w:color="auto"/>
            </w:tcBorders>
            <w:vAlign w:val="center"/>
            <w:hideMark/>
          </w:tcPr>
          <w:p w14:paraId="114C4B5C"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Бюджет поселения</w:t>
            </w:r>
          </w:p>
        </w:tc>
      </w:tr>
      <w:tr w:rsidR="009E6440" w:rsidRPr="009E6440" w14:paraId="13DA8488" w14:textId="77777777" w:rsidTr="009E644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41F77BA5"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4</w:t>
            </w:r>
          </w:p>
        </w:tc>
        <w:tc>
          <w:tcPr>
            <w:tcW w:w="972" w:type="pct"/>
            <w:tcBorders>
              <w:top w:val="single" w:sz="4" w:space="0" w:color="auto"/>
              <w:left w:val="single" w:sz="4" w:space="0" w:color="auto"/>
              <w:bottom w:val="single" w:sz="4" w:space="0" w:color="auto"/>
              <w:right w:val="single" w:sz="4" w:space="0" w:color="auto"/>
            </w:tcBorders>
            <w:vAlign w:val="center"/>
            <w:hideMark/>
          </w:tcPr>
          <w:p w14:paraId="4E4F4C4C"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532ED3E7"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Администрация сельского поселения Кармало-Аделяково</w:t>
            </w:r>
          </w:p>
        </w:tc>
        <w:tc>
          <w:tcPr>
            <w:tcW w:w="518" w:type="pct"/>
            <w:tcBorders>
              <w:top w:val="single" w:sz="4" w:space="0" w:color="auto"/>
              <w:left w:val="single" w:sz="4" w:space="0" w:color="auto"/>
              <w:bottom w:val="single" w:sz="4" w:space="0" w:color="auto"/>
              <w:right w:val="single" w:sz="4" w:space="0" w:color="auto"/>
            </w:tcBorders>
            <w:vAlign w:val="center"/>
            <w:hideMark/>
          </w:tcPr>
          <w:p w14:paraId="46842C05"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2022-2024</w:t>
            </w:r>
          </w:p>
        </w:tc>
        <w:tc>
          <w:tcPr>
            <w:tcW w:w="501" w:type="pct"/>
            <w:tcBorders>
              <w:top w:val="single" w:sz="4" w:space="0" w:color="auto"/>
              <w:left w:val="single" w:sz="4" w:space="0" w:color="auto"/>
              <w:bottom w:val="single" w:sz="4" w:space="0" w:color="auto"/>
              <w:right w:val="single" w:sz="4" w:space="0" w:color="auto"/>
            </w:tcBorders>
            <w:vAlign w:val="center"/>
          </w:tcPr>
          <w:p w14:paraId="57999342"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23,48184</w:t>
            </w:r>
          </w:p>
        </w:tc>
        <w:tc>
          <w:tcPr>
            <w:tcW w:w="431" w:type="pct"/>
            <w:tcBorders>
              <w:top w:val="single" w:sz="4" w:space="0" w:color="auto"/>
              <w:left w:val="single" w:sz="4" w:space="0" w:color="auto"/>
              <w:bottom w:val="single" w:sz="4" w:space="0" w:color="auto"/>
              <w:right w:val="single" w:sz="4" w:space="0" w:color="auto"/>
            </w:tcBorders>
            <w:vAlign w:val="center"/>
          </w:tcPr>
          <w:p w14:paraId="39B323D8"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2872D948" w14:textId="77777777" w:rsidR="009E6440" w:rsidRPr="009E6440" w:rsidRDefault="009E6440" w:rsidP="009E6440">
            <w:pPr>
              <w:spacing w:after="0" w:line="240" w:lineRule="auto"/>
              <w:jc w:val="center"/>
              <w:rPr>
                <w:rFonts w:ascii="Times New Roman" w:hAnsi="Times New Roman" w:cs="Times New Roman"/>
                <w:sz w:val="12"/>
                <w:szCs w:val="12"/>
              </w:rPr>
            </w:pPr>
            <w:r w:rsidRPr="009E6440">
              <w:rPr>
                <w:rFonts w:ascii="Times New Roman" w:hAnsi="Times New Roman" w:cs="Times New Roman"/>
                <w:sz w:val="12"/>
                <w:szCs w:val="12"/>
              </w:rPr>
              <w:t>0,00</w:t>
            </w:r>
          </w:p>
        </w:tc>
        <w:tc>
          <w:tcPr>
            <w:tcW w:w="509" w:type="pct"/>
            <w:tcBorders>
              <w:top w:val="single" w:sz="4" w:space="0" w:color="auto"/>
              <w:left w:val="single" w:sz="4" w:space="0" w:color="auto"/>
              <w:bottom w:val="single" w:sz="4" w:space="0" w:color="auto"/>
              <w:right w:val="single" w:sz="4" w:space="0" w:color="auto"/>
            </w:tcBorders>
            <w:vAlign w:val="center"/>
          </w:tcPr>
          <w:p w14:paraId="59066164" w14:textId="77777777" w:rsidR="009E6440" w:rsidRPr="009E6440" w:rsidRDefault="009E6440" w:rsidP="009E6440">
            <w:pPr>
              <w:spacing w:after="0" w:line="240" w:lineRule="auto"/>
              <w:jc w:val="center"/>
              <w:rPr>
                <w:rFonts w:ascii="Times New Roman" w:hAnsi="Times New Roman" w:cs="Times New Roman"/>
                <w:b/>
                <w:sz w:val="12"/>
                <w:szCs w:val="12"/>
              </w:rPr>
            </w:pPr>
            <w:r w:rsidRPr="009E6440">
              <w:rPr>
                <w:rFonts w:ascii="Times New Roman" w:hAnsi="Times New Roman" w:cs="Times New Roman"/>
                <w:b/>
                <w:sz w:val="12"/>
                <w:szCs w:val="12"/>
              </w:rPr>
              <w:t>23,48184</w:t>
            </w:r>
          </w:p>
        </w:tc>
        <w:tc>
          <w:tcPr>
            <w:tcW w:w="692" w:type="pct"/>
            <w:tcBorders>
              <w:top w:val="single" w:sz="4" w:space="0" w:color="auto"/>
              <w:left w:val="single" w:sz="4" w:space="0" w:color="auto"/>
              <w:bottom w:val="single" w:sz="4" w:space="0" w:color="auto"/>
              <w:right w:val="single" w:sz="4" w:space="0" w:color="auto"/>
            </w:tcBorders>
            <w:vAlign w:val="center"/>
            <w:hideMark/>
          </w:tcPr>
          <w:p w14:paraId="64D3290B"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r w:rsidRPr="009E6440">
              <w:rPr>
                <w:rFonts w:ascii="Times New Roman" w:eastAsia="Times New Roman" w:hAnsi="Times New Roman" w:cs="Times New Roman"/>
                <w:sz w:val="12"/>
                <w:szCs w:val="12"/>
                <w:lang w:eastAsia="ru-RU"/>
              </w:rPr>
              <w:t>Бюджет поселения</w:t>
            </w:r>
          </w:p>
        </w:tc>
      </w:tr>
      <w:tr w:rsidR="009E6440" w:rsidRPr="009E6440" w14:paraId="7EA26018" w14:textId="77777777" w:rsidTr="009E644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14:paraId="411B20B6"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p>
        </w:tc>
        <w:tc>
          <w:tcPr>
            <w:tcW w:w="972" w:type="pct"/>
            <w:tcBorders>
              <w:top w:val="single" w:sz="4" w:space="0" w:color="auto"/>
              <w:left w:val="single" w:sz="4" w:space="0" w:color="auto"/>
              <w:bottom w:val="single" w:sz="4" w:space="0" w:color="auto"/>
              <w:right w:val="single" w:sz="4" w:space="0" w:color="auto"/>
            </w:tcBorders>
            <w:vAlign w:val="center"/>
            <w:hideMark/>
          </w:tcPr>
          <w:p w14:paraId="48C2AEA6" w14:textId="77777777" w:rsidR="009E6440" w:rsidRPr="009E6440" w:rsidRDefault="009E6440" w:rsidP="009E6440">
            <w:pPr>
              <w:spacing w:after="0" w:line="240" w:lineRule="auto"/>
              <w:jc w:val="center"/>
              <w:rPr>
                <w:rFonts w:ascii="Times New Roman" w:eastAsia="Times New Roman" w:hAnsi="Times New Roman" w:cs="Times New Roman"/>
                <w:b/>
                <w:sz w:val="12"/>
                <w:szCs w:val="12"/>
                <w:lang w:eastAsia="ru-RU"/>
              </w:rPr>
            </w:pPr>
            <w:r w:rsidRPr="009E6440">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6FB2E98C" w14:textId="77777777" w:rsidR="009E6440" w:rsidRPr="009E6440" w:rsidRDefault="009E6440" w:rsidP="009E6440">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3DB6987F" w14:textId="77777777" w:rsidR="009E6440" w:rsidRPr="009E6440" w:rsidRDefault="009E6440" w:rsidP="009E6440">
            <w:pPr>
              <w:spacing w:after="0" w:line="240" w:lineRule="auto"/>
              <w:jc w:val="center"/>
              <w:rPr>
                <w:rFonts w:ascii="Times New Roman" w:eastAsia="Times New Roman" w:hAnsi="Times New Roman" w:cs="Times New Roman"/>
                <w:b/>
                <w:sz w:val="12"/>
                <w:szCs w:val="12"/>
                <w:lang w:eastAsia="ru-RU"/>
              </w:rPr>
            </w:pPr>
          </w:p>
        </w:tc>
        <w:tc>
          <w:tcPr>
            <w:tcW w:w="501" w:type="pct"/>
            <w:tcBorders>
              <w:top w:val="single" w:sz="4" w:space="0" w:color="auto"/>
              <w:left w:val="single" w:sz="4" w:space="0" w:color="auto"/>
              <w:bottom w:val="single" w:sz="4" w:space="0" w:color="auto"/>
              <w:right w:val="single" w:sz="4" w:space="0" w:color="auto"/>
            </w:tcBorders>
            <w:vAlign w:val="center"/>
          </w:tcPr>
          <w:p w14:paraId="210504B3" w14:textId="77777777" w:rsidR="009E6440" w:rsidRPr="009E6440" w:rsidRDefault="009E6440" w:rsidP="009E6440">
            <w:pPr>
              <w:spacing w:after="0" w:line="240" w:lineRule="auto"/>
              <w:jc w:val="center"/>
              <w:rPr>
                <w:rFonts w:ascii="Times New Roman" w:hAnsi="Times New Roman" w:cs="Times New Roman"/>
                <w:b/>
                <w:sz w:val="12"/>
                <w:szCs w:val="12"/>
              </w:rPr>
            </w:pPr>
            <w:r w:rsidRPr="009E6440">
              <w:rPr>
                <w:rFonts w:ascii="Times New Roman" w:hAnsi="Times New Roman" w:cs="Times New Roman"/>
                <w:b/>
                <w:sz w:val="12"/>
                <w:szCs w:val="12"/>
              </w:rPr>
              <w:t>907,30569</w:t>
            </w:r>
          </w:p>
        </w:tc>
        <w:tc>
          <w:tcPr>
            <w:tcW w:w="431" w:type="pct"/>
            <w:tcBorders>
              <w:top w:val="single" w:sz="4" w:space="0" w:color="auto"/>
              <w:left w:val="single" w:sz="4" w:space="0" w:color="auto"/>
              <w:bottom w:val="single" w:sz="4" w:space="0" w:color="auto"/>
              <w:right w:val="single" w:sz="4" w:space="0" w:color="auto"/>
            </w:tcBorders>
            <w:vAlign w:val="center"/>
          </w:tcPr>
          <w:p w14:paraId="58920238" w14:textId="77777777" w:rsidR="009E6440" w:rsidRPr="009E6440" w:rsidRDefault="009E6440" w:rsidP="009E6440">
            <w:pPr>
              <w:spacing w:after="0" w:line="240" w:lineRule="auto"/>
              <w:jc w:val="center"/>
              <w:rPr>
                <w:rFonts w:ascii="Times New Roman" w:hAnsi="Times New Roman" w:cs="Times New Roman"/>
                <w:b/>
                <w:sz w:val="12"/>
                <w:szCs w:val="12"/>
              </w:rPr>
            </w:pPr>
            <w:r w:rsidRPr="009E6440">
              <w:rPr>
                <w:rFonts w:ascii="Times New Roman" w:hAnsi="Times New Roman" w:cs="Times New Roman"/>
                <w:b/>
                <w:sz w:val="12"/>
                <w:szCs w:val="12"/>
              </w:rPr>
              <w:t>50,00000</w:t>
            </w:r>
          </w:p>
        </w:tc>
        <w:tc>
          <w:tcPr>
            <w:tcW w:w="431" w:type="pct"/>
            <w:tcBorders>
              <w:top w:val="single" w:sz="4" w:space="0" w:color="auto"/>
              <w:left w:val="single" w:sz="4" w:space="0" w:color="auto"/>
              <w:bottom w:val="single" w:sz="4" w:space="0" w:color="auto"/>
              <w:right w:val="single" w:sz="4" w:space="0" w:color="auto"/>
            </w:tcBorders>
            <w:vAlign w:val="center"/>
          </w:tcPr>
          <w:p w14:paraId="746C0B36" w14:textId="77777777" w:rsidR="009E6440" w:rsidRPr="009E6440" w:rsidRDefault="009E6440" w:rsidP="009E6440">
            <w:pPr>
              <w:spacing w:after="0" w:line="240" w:lineRule="auto"/>
              <w:jc w:val="center"/>
              <w:rPr>
                <w:rFonts w:ascii="Times New Roman" w:hAnsi="Times New Roman" w:cs="Times New Roman"/>
                <w:b/>
                <w:sz w:val="12"/>
                <w:szCs w:val="12"/>
              </w:rPr>
            </w:pPr>
            <w:r w:rsidRPr="009E6440">
              <w:rPr>
                <w:rFonts w:ascii="Times New Roman" w:hAnsi="Times New Roman" w:cs="Times New Roman"/>
                <w:b/>
                <w:sz w:val="12"/>
                <w:szCs w:val="12"/>
              </w:rPr>
              <w:t>50,00000</w:t>
            </w:r>
          </w:p>
        </w:tc>
        <w:tc>
          <w:tcPr>
            <w:tcW w:w="509" w:type="pct"/>
            <w:tcBorders>
              <w:top w:val="single" w:sz="4" w:space="0" w:color="auto"/>
              <w:left w:val="single" w:sz="4" w:space="0" w:color="auto"/>
              <w:bottom w:val="single" w:sz="4" w:space="0" w:color="auto"/>
              <w:right w:val="single" w:sz="4" w:space="0" w:color="auto"/>
            </w:tcBorders>
            <w:vAlign w:val="center"/>
          </w:tcPr>
          <w:p w14:paraId="6FF713E5" w14:textId="77777777" w:rsidR="009E6440" w:rsidRPr="009E6440" w:rsidRDefault="009E6440" w:rsidP="009E6440">
            <w:pPr>
              <w:spacing w:after="0" w:line="240" w:lineRule="auto"/>
              <w:jc w:val="center"/>
              <w:rPr>
                <w:rFonts w:ascii="Times New Roman" w:hAnsi="Times New Roman" w:cs="Times New Roman"/>
                <w:b/>
                <w:sz w:val="12"/>
                <w:szCs w:val="12"/>
              </w:rPr>
            </w:pPr>
            <w:r w:rsidRPr="009E6440">
              <w:rPr>
                <w:rFonts w:ascii="Times New Roman" w:hAnsi="Times New Roman" w:cs="Times New Roman"/>
                <w:b/>
                <w:sz w:val="12"/>
                <w:szCs w:val="12"/>
              </w:rPr>
              <w:t>1007,30569</w:t>
            </w:r>
          </w:p>
        </w:tc>
        <w:tc>
          <w:tcPr>
            <w:tcW w:w="692" w:type="pct"/>
            <w:tcBorders>
              <w:top w:val="single" w:sz="4" w:space="0" w:color="auto"/>
              <w:left w:val="single" w:sz="4" w:space="0" w:color="auto"/>
              <w:bottom w:val="single" w:sz="4" w:space="0" w:color="auto"/>
              <w:right w:val="single" w:sz="4" w:space="0" w:color="auto"/>
            </w:tcBorders>
            <w:vAlign w:val="center"/>
          </w:tcPr>
          <w:p w14:paraId="74C32D00" w14:textId="77777777" w:rsidR="009E6440" w:rsidRPr="009E6440" w:rsidRDefault="009E6440" w:rsidP="009E6440">
            <w:pPr>
              <w:spacing w:after="0" w:line="240" w:lineRule="auto"/>
              <w:jc w:val="center"/>
              <w:rPr>
                <w:rFonts w:ascii="Times New Roman" w:eastAsia="Times New Roman" w:hAnsi="Times New Roman" w:cs="Times New Roman"/>
                <w:sz w:val="12"/>
                <w:szCs w:val="12"/>
                <w:lang w:eastAsia="ru-RU"/>
              </w:rPr>
            </w:pPr>
          </w:p>
        </w:tc>
      </w:tr>
    </w:tbl>
    <w:p w14:paraId="2C1F1A8F"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2.Опубликовать настоящее Постановление в газете «Сергиевский вестник».</w:t>
      </w:r>
    </w:p>
    <w:p w14:paraId="0CFFF4FB" w14:textId="50B64478"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52660405" w14:textId="77777777" w:rsidR="009E6440" w:rsidRP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Глава сельского поселения Кармало-Аделяково </w:t>
      </w:r>
    </w:p>
    <w:p w14:paraId="7B6D8263" w14:textId="77777777" w:rsid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муниципального района Сергиевский                                </w:t>
      </w:r>
    </w:p>
    <w:p w14:paraId="5D730301" w14:textId="5442864E" w:rsid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                 Карягин О.М.</w:t>
      </w:r>
    </w:p>
    <w:p w14:paraId="69D35E49"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6CD51243" w14:textId="77777777" w:rsidR="0011104F" w:rsidRDefault="0011104F" w:rsidP="0011104F">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1104F">
        <w:rPr>
          <w:rFonts w:ascii="Times New Roman" w:hAnsi="Times New Roman" w:cs="Times New Roman"/>
          <w:sz w:val="12"/>
          <w:szCs w:val="12"/>
        </w:rPr>
        <w:t>Кармало-Аделяково</w:t>
      </w:r>
    </w:p>
    <w:p w14:paraId="452A8089"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A91ECB4" w14:textId="77777777" w:rsidR="0011104F"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B325C35" w14:textId="77777777" w:rsidR="0011104F" w:rsidRPr="00411768" w:rsidRDefault="0011104F" w:rsidP="0011104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7608142C" w14:textId="17B7253A" w:rsidR="0011104F" w:rsidRDefault="0011104F" w:rsidP="009E644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9E6440">
        <w:rPr>
          <w:rFonts w:ascii="Times New Roman" w:hAnsi="Times New Roman" w:cs="Times New Roman"/>
          <w:sz w:val="12"/>
          <w:szCs w:val="12"/>
        </w:rPr>
        <w:t xml:space="preserve">                             №21</w:t>
      </w:r>
    </w:p>
    <w:p w14:paraId="21F6489E" w14:textId="63D6DE53" w:rsidR="009E6440" w:rsidRPr="009E6440" w:rsidRDefault="009E6440" w:rsidP="009E6440">
      <w:pPr>
        <w:spacing w:after="0" w:line="240" w:lineRule="auto"/>
        <w:ind w:firstLine="284"/>
        <w:jc w:val="center"/>
        <w:rPr>
          <w:rFonts w:ascii="Times New Roman" w:hAnsi="Times New Roman" w:cs="Times New Roman"/>
          <w:sz w:val="12"/>
          <w:szCs w:val="12"/>
        </w:rPr>
      </w:pPr>
      <w:r w:rsidRPr="009E6440">
        <w:rPr>
          <w:rFonts w:ascii="Times New Roman" w:hAnsi="Times New Roman" w:cs="Times New Roman"/>
          <w:sz w:val="12"/>
          <w:szCs w:val="12"/>
        </w:rPr>
        <w:t>Об утверждении муниципальной программы «Развитие физической культуры и спорта на территории сельского поселения Кармало-Аделяково муниципального района Сергиевский» на 2022-2024гг.</w:t>
      </w:r>
    </w:p>
    <w:p w14:paraId="17A0F7B5" w14:textId="5F538C98"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lastRenderedPageBreak/>
        <w:t xml:space="preserve">     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в целях развития физической культуры и спорта, Администрация сельского поселения Кармало-Аделяково муниципальн</w:t>
      </w:r>
      <w:r>
        <w:rPr>
          <w:rFonts w:ascii="Times New Roman" w:hAnsi="Times New Roman" w:cs="Times New Roman"/>
          <w:sz w:val="12"/>
          <w:szCs w:val="12"/>
        </w:rPr>
        <w:t>ого района Сергиевский</w:t>
      </w:r>
    </w:p>
    <w:p w14:paraId="154B9B59"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ПОСТАНОВЛЯЕТ:</w:t>
      </w:r>
    </w:p>
    <w:p w14:paraId="109356D8"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1.Утвердить муниципальную программу «Развитие физической культуры и спорта на территории сельского поселения Кармало-Аделяково муниципального района Сергиевский» на 2022-2024гг. ( Приложение №1 к настоящему Постановлению).</w:t>
      </w:r>
    </w:p>
    <w:p w14:paraId="7F775A43"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и областного бюджета в пределах общего объема бюджетных ассигнований, предусматриваемого на соответствующий финансовый год.</w:t>
      </w:r>
    </w:p>
    <w:p w14:paraId="20CEBEC6" w14:textId="77777777"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3.Опубликовать настоящее Постановление в газете «Сергиевский вестник».</w:t>
      </w:r>
    </w:p>
    <w:p w14:paraId="6CBDBB39" w14:textId="2C78EA31" w:rsidR="009E6440" w:rsidRPr="009E6440" w:rsidRDefault="009E6440" w:rsidP="009E6440">
      <w:pPr>
        <w:spacing w:after="0" w:line="240" w:lineRule="auto"/>
        <w:ind w:firstLine="284"/>
        <w:jc w:val="both"/>
        <w:rPr>
          <w:rFonts w:ascii="Times New Roman" w:hAnsi="Times New Roman" w:cs="Times New Roman"/>
          <w:sz w:val="12"/>
          <w:szCs w:val="12"/>
        </w:rPr>
      </w:pPr>
      <w:r w:rsidRPr="009E6440">
        <w:rPr>
          <w:rFonts w:ascii="Times New Roman" w:hAnsi="Times New Roman" w:cs="Times New Roman"/>
          <w:sz w:val="12"/>
          <w:szCs w:val="12"/>
        </w:rPr>
        <w:t>4.Настоящее Постановление вст</w:t>
      </w:r>
      <w:r>
        <w:rPr>
          <w:rFonts w:ascii="Times New Roman" w:hAnsi="Times New Roman" w:cs="Times New Roman"/>
          <w:sz w:val="12"/>
          <w:szCs w:val="12"/>
        </w:rPr>
        <w:t>упает в силу с 19.04.2022 года.</w:t>
      </w:r>
    </w:p>
    <w:p w14:paraId="45C46ED2" w14:textId="77777777" w:rsidR="009E6440" w:rsidRP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Глава сельского поселения Кармало-Аделяково </w:t>
      </w:r>
    </w:p>
    <w:p w14:paraId="35BD35F7" w14:textId="77777777" w:rsid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муниципального района Сергиевский                     </w:t>
      </w:r>
    </w:p>
    <w:p w14:paraId="1BDC4489" w14:textId="36CC083E" w:rsidR="009E6440" w:rsidRP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                        Карягин О.М.                                                                                                                                        </w:t>
      </w:r>
    </w:p>
    <w:p w14:paraId="4C64FF40" w14:textId="77777777" w:rsid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                                                                                                 </w:t>
      </w:r>
    </w:p>
    <w:p w14:paraId="6C3DF1DE" w14:textId="59A11416" w:rsidR="009E6440" w:rsidRP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     ПРИЛОЖЕНИЕ</w:t>
      </w:r>
    </w:p>
    <w:p w14:paraId="1F74B109" w14:textId="77777777" w:rsidR="009E6440" w:rsidRP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к постановлению администрации</w:t>
      </w:r>
    </w:p>
    <w:p w14:paraId="5AB86296" w14:textId="77777777" w:rsidR="009E6440" w:rsidRP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 сельского поселения Кармало-Аделяково</w:t>
      </w:r>
    </w:p>
    <w:p w14:paraId="6EAAF6CC" w14:textId="77777777" w:rsidR="009E6440" w:rsidRP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муниципального района Сергиевский</w:t>
      </w:r>
    </w:p>
    <w:p w14:paraId="2FCAD5F0" w14:textId="77777777" w:rsidR="009E6440" w:rsidRPr="009E6440" w:rsidRDefault="009E6440" w:rsidP="009E6440">
      <w:pPr>
        <w:spacing w:after="0" w:line="240" w:lineRule="auto"/>
        <w:ind w:firstLine="284"/>
        <w:jc w:val="right"/>
        <w:rPr>
          <w:rFonts w:ascii="Times New Roman" w:hAnsi="Times New Roman" w:cs="Times New Roman"/>
          <w:sz w:val="12"/>
          <w:szCs w:val="12"/>
        </w:rPr>
      </w:pPr>
      <w:r w:rsidRPr="009E6440">
        <w:rPr>
          <w:rFonts w:ascii="Times New Roman" w:hAnsi="Times New Roman" w:cs="Times New Roman"/>
          <w:sz w:val="12"/>
          <w:szCs w:val="12"/>
        </w:rPr>
        <w:t xml:space="preserve">                                                                                                   №21 от  19 апреля 2022г.</w:t>
      </w:r>
    </w:p>
    <w:p w14:paraId="6A77920B" w14:textId="138C8808" w:rsidR="009E6440" w:rsidRPr="009E6440" w:rsidRDefault="009E6440" w:rsidP="009E644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ПАСПОРТ </w:t>
      </w:r>
      <w:r w:rsidRPr="009E6440">
        <w:rPr>
          <w:rFonts w:ascii="Times New Roman" w:hAnsi="Times New Roman" w:cs="Times New Roman"/>
          <w:sz w:val="12"/>
          <w:szCs w:val="12"/>
        </w:rPr>
        <w:t>МУНИЦИПАЛЬНОЙ ПРОГРАММЫ</w:t>
      </w:r>
    </w:p>
    <w:p w14:paraId="681BF384" w14:textId="524AF679" w:rsidR="009E6440" w:rsidRDefault="009E6440" w:rsidP="009E6440">
      <w:pPr>
        <w:spacing w:after="0" w:line="240" w:lineRule="auto"/>
        <w:ind w:firstLine="284"/>
        <w:jc w:val="center"/>
        <w:rPr>
          <w:rFonts w:ascii="Times New Roman" w:hAnsi="Times New Roman" w:cs="Times New Roman"/>
          <w:sz w:val="12"/>
          <w:szCs w:val="12"/>
        </w:rPr>
      </w:pPr>
      <w:r w:rsidRPr="009E6440">
        <w:rPr>
          <w:rFonts w:ascii="Times New Roman" w:hAnsi="Times New Roman" w:cs="Times New Roman"/>
          <w:sz w:val="12"/>
          <w:szCs w:val="12"/>
        </w:rPr>
        <w:t>«Развитие физической культуры и спорта на территории сельского поселения Кармало-Аделяково муниципального района Сергиевский» на 2022-2024гг.</w:t>
      </w:r>
    </w:p>
    <w:tbl>
      <w:tblPr>
        <w:tblStyle w:val="aff4"/>
        <w:tblW w:w="0" w:type="auto"/>
        <w:tblLook w:val="04A0" w:firstRow="1" w:lastRow="0" w:firstColumn="1" w:lastColumn="0" w:noHBand="0" w:noVBand="1"/>
      </w:tblPr>
      <w:tblGrid>
        <w:gridCol w:w="1706"/>
        <w:gridCol w:w="2303"/>
        <w:gridCol w:w="1070"/>
        <w:gridCol w:w="790"/>
        <w:gridCol w:w="790"/>
        <w:gridCol w:w="1070"/>
      </w:tblGrid>
      <w:tr w:rsidR="00E8715B" w14:paraId="12569A73" w14:textId="77777777" w:rsidTr="00E8715B">
        <w:tc>
          <w:tcPr>
            <w:tcW w:w="0" w:type="auto"/>
            <w:vAlign w:val="center"/>
          </w:tcPr>
          <w:p w14:paraId="780D8725" w14:textId="3A74BF81" w:rsidR="00E8715B" w:rsidRDefault="00E8715B" w:rsidP="00E8715B">
            <w:pPr>
              <w:jc w:val="center"/>
              <w:rPr>
                <w:rFonts w:ascii="Times New Roman" w:hAnsi="Times New Roman" w:cs="Times New Roman"/>
                <w:sz w:val="12"/>
                <w:szCs w:val="12"/>
              </w:rPr>
            </w:pPr>
            <w:r w:rsidRPr="009E6440">
              <w:rPr>
                <w:rFonts w:ascii="Times New Roman" w:hAnsi="Times New Roman" w:cs="Times New Roman"/>
                <w:color w:val="000000" w:themeColor="text1"/>
                <w:sz w:val="12"/>
                <w:szCs w:val="12"/>
              </w:rPr>
              <w:t>Наименование Программы</w:t>
            </w:r>
          </w:p>
        </w:tc>
        <w:tc>
          <w:tcPr>
            <w:tcW w:w="0" w:type="auto"/>
            <w:gridSpan w:val="5"/>
            <w:vAlign w:val="center"/>
          </w:tcPr>
          <w:p w14:paraId="77160329" w14:textId="0E2D36E1" w:rsidR="00E8715B" w:rsidRDefault="00E8715B" w:rsidP="00E8715B">
            <w:pPr>
              <w:rPr>
                <w:rFonts w:ascii="Times New Roman" w:hAnsi="Times New Roman" w:cs="Times New Roman"/>
                <w:sz w:val="12"/>
                <w:szCs w:val="12"/>
              </w:rPr>
            </w:pPr>
            <w:r w:rsidRPr="009E6440">
              <w:rPr>
                <w:rFonts w:ascii="Times New Roman" w:hAnsi="Times New Roman" w:cs="Times New Roman"/>
                <w:color w:val="000000" w:themeColor="text1"/>
                <w:sz w:val="12"/>
                <w:szCs w:val="12"/>
              </w:rPr>
              <w:t>Муниципальная программа «Развитие физической культуры и спорта на территории сельского поселения Кармало-Аделяково муниципального района Сергиевский» на 2022-2024гг. (далее - Программа)</w:t>
            </w:r>
          </w:p>
        </w:tc>
      </w:tr>
      <w:tr w:rsidR="00E8715B" w14:paraId="2314132E" w14:textId="77777777" w:rsidTr="00E8715B">
        <w:tc>
          <w:tcPr>
            <w:tcW w:w="0" w:type="auto"/>
            <w:vAlign w:val="center"/>
          </w:tcPr>
          <w:p w14:paraId="43AC77BB" w14:textId="51FDD338" w:rsidR="00E8715B" w:rsidRDefault="00E8715B" w:rsidP="00E8715B">
            <w:pPr>
              <w:jc w:val="center"/>
              <w:rPr>
                <w:rFonts w:ascii="Times New Roman" w:hAnsi="Times New Roman" w:cs="Times New Roman"/>
                <w:sz w:val="12"/>
                <w:szCs w:val="12"/>
              </w:rPr>
            </w:pPr>
            <w:r w:rsidRPr="009E6440">
              <w:rPr>
                <w:rFonts w:ascii="Times New Roman" w:hAnsi="Times New Roman" w:cs="Times New Roman"/>
                <w:color w:val="000000" w:themeColor="text1"/>
                <w:sz w:val="12"/>
                <w:szCs w:val="12"/>
              </w:rPr>
              <w:t>Заказчик муниципальной Программы</w:t>
            </w:r>
          </w:p>
        </w:tc>
        <w:tc>
          <w:tcPr>
            <w:tcW w:w="0" w:type="auto"/>
            <w:gridSpan w:val="5"/>
            <w:vAlign w:val="center"/>
          </w:tcPr>
          <w:p w14:paraId="68185977" w14:textId="705D5CEF" w:rsidR="00E8715B" w:rsidRDefault="00E8715B" w:rsidP="00E8715B">
            <w:pPr>
              <w:rPr>
                <w:rFonts w:ascii="Times New Roman" w:hAnsi="Times New Roman" w:cs="Times New Roman"/>
                <w:sz w:val="12"/>
                <w:szCs w:val="12"/>
              </w:rPr>
            </w:pPr>
            <w:r w:rsidRPr="009E6440">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w:t>
            </w:r>
          </w:p>
        </w:tc>
      </w:tr>
      <w:tr w:rsidR="00E8715B" w14:paraId="511B6C46" w14:textId="77777777" w:rsidTr="00E8715B">
        <w:tc>
          <w:tcPr>
            <w:tcW w:w="0" w:type="auto"/>
            <w:vAlign w:val="center"/>
          </w:tcPr>
          <w:p w14:paraId="212F9F20" w14:textId="4E35E989" w:rsidR="00E8715B" w:rsidRDefault="00E8715B" w:rsidP="00E8715B">
            <w:pPr>
              <w:jc w:val="center"/>
              <w:rPr>
                <w:rFonts w:ascii="Times New Roman" w:hAnsi="Times New Roman" w:cs="Times New Roman"/>
                <w:sz w:val="12"/>
                <w:szCs w:val="12"/>
              </w:rPr>
            </w:pPr>
            <w:r w:rsidRPr="009E6440">
              <w:rPr>
                <w:rFonts w:ascii="Times New Roman" w:hAnsi="Times New Roman" w:cs="Times New Roman"/>
                <w:color w:val="000000" w:themeColor="text1"/>
                <w:sz w:val="12"/>
                <w:szCs w:val="12"/>
              </w:rPr>
              <w:t>Исполнитель Программы</w:t>
            </w:r>
          </w:p>
        </w:tc>
        <w:tc>
          <w:tcPr>
            <w:tcW w:w="0" w:type="auto"/>
            <w:gridSpan w:val="5"/>
            <w:vAlign w:val="center"/>
          </w:tcPr>
          <w:p w14:paraId="5F9AABF7" w14:textId="0A29B76B" w:rsidR="00E8715B" w:rsidRDefault="00E8715B" w:rsidP="00E8715B">
            <w:pPr>
              <w:rPr>
                <w:rFonts w:ascii="Times New Roman" w:hAnsi="Times New Roman" w:cs="Times New Roman"/>
                <w:sz w:val="12"/>
                <w:szCs w:val="12"/>
              </w:rPr>
            </w:pPr>
            <w:r w:rsidRPr="009E6440">
              <w:rPr>
                <w:rFonts w:ascii="Times New Roman" w:hAnsi="Times New Roman" w:cs="Times New Roman"/>
                <w:color w:val="000000" w:themeColor="text1"/>
                <w:sz w:val="12"/>
                <w:szCs w:val="12"/>
              </w:rPr>
              <w:t>Администрация сельского поселения Кармало-Аделяково муниципального района Сергиевский Самарской области</w:t>
            </w:r>
          </w:p>
        </w:tc>
      </w:tr>
      <w:tr w:rsidR="00E8715B" w14:paraId="2089C8E7" w14:textId="77777777" w:rsidTr="00E8715B">
        <w:tc>
          <w:tcPr>
            <w:tcW w:w="0" w:type="auto"/>
            <w:vAlign w:val="center"/>
          </w:tcPr>
          <w:p w14:paraId="4B7AF1B6" w14:textId="60ECFCD7" w:rsidR="00E8715B" w:rsidRPr="009E6440" w:rsidRDefault="00E8715B" w:rsidP="00E8715B">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Сроки и этапы реализации Программы</w:t>
            </w:r>
          </w:p>
        </w:tc>
        <w:tc>
          <w:tcPr>
            <w:tcW w:w="0" w:type="auto"/>
            <w:gridSpan w:val="5"/>
            <w:vAlign w:val="center"/>
          </w:tcPr>
          <w:p w14:paraId="4EAD6AF8" w14:textId="0D9D38C5" w:rsidR="00E8715B" w:rsidRDefault="00E8715B" w:rsidP="00E8715B">
            <w:pPr>
              <w:rPr>
                <w:rFonts w:ascii="Times New Roman" w:hAnsi="Times New Roman" w:cs="Times New Roman"/>
                <w:sz w:val="12"/>
                <w:szCs w:val="12"/>
              </w:rPr>
            </w:pPr>
            <w:r w:rsidRPr="009E6440">
              <w:rPr>
                <w:rFonts w:ascii="Times New Roman" w:hAnsi="Times New Roman" w:cs="Times New Roman"/>
                <w:color w:val="000000" w:themeColor="text1"/>
                <w:sz w:val="12"/>
                <w:szCs w:val="12"/>
              </w:rPr>
              <w:t>Срок и этапы реализации Программы: 2022-2024гг.</w:t>
            </w:r>
          </w:p>
        </w:tc>
      </w:tr>
      <w:tr w:rsidR="00E8715B" w14:paraId="0C00408A" w14:textId="77777777" w:rsidTr="00E8715B">
        <w:tc>
          <w:tcPr>
            <w:tcW w:w="0" w:type="auto"/>
            <w:vAlign w:val="center"/>
          </w:tcPr>
          <w:p w14:paraId="00B8B206" w14:textId="77777777" w:rsidR="00E8715B" w:rsidRPr="009E6440" w:rsidRDefault="00E8715B" w:rsidP="00E8715B">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Цели Программы</w:t>
            </w:r>
          </w:p>
          <w:p w14:paraId="3710F036" w14:textId="77777777" w:rsidR="00E8715B" w:rsidRPr="009E6440" w:rsidRDefault="00E8715B" w:rsidP="00E8715B">
            <w:pPr>
              <w:jc w:val="center"/>
              <w:rPr>
                <w:rFonts w:ascii="Times New Roman" w:hAnsi="Times New Roman" w:cs="Times New Roman"/>
                <w:color w:val="000000" w:themeColor="text1"/>
                <w:sz w:val="12"/>
                <w:szCs w:val="12"/>
              </w:rPr>
            </w:pPr>
          </w:p>
        </w:tc>
        <w:tc>
          <w:tcPr>
            <w:tcW w:w="0" w:type="auto"/>
            <w:gridSpan w:val="5"/>
            <w:vAlign w:val="center"/>
          </w:tcPr>
          <w:p w14:paraId="69BC9E06" w14:textId="7828F0D5" w:rsidR="00E8715B" w:rsidRDefault="00E8715B" w:rsidP="00E8715B">
            <w:pPr>
              <w:rPr>
                <w:rFonts w:ascii="Times New Roman" w:hAnsi="Times New Roman" w:cs="Times New Roman"/>
                <w:sz w:val="12"/>
                <w:szCs w:val="12"/>
              </w:rPr>
            </w:pPr>
            <w:r w:rsidRPr="009E6440">
              <w:rPr>
                <w:rFonts w:ascii="Times New Roman" w:hAnsi="Times New Roman" w:cs="Times New Roman"/>
                <w:color w:val="000000" w:themeColor="text1"/>
                <w:sz w:val="12"/>
                <w:szCs w:val="12"/>
              </w:rPr>
              <w:t>Целями программы являются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tc>
      </w:tr>
      <w:tr w:rsidR="00E8715B" w14:paraId="59A28FA2" w14:textId="77777777" w:rsidTr="00E8715B">
        <w:tc>
          <w:tcPr>
            <w:tcW w:w="0" w:type="auto"/>
            <w:vAlign w:val="center"/>
          </w:tcPr>
          <w:p w14:paraId="4C6D0E4C" w14:textId="77777777" w:rsidR="00E8715B" w:rsidRPr="009E6440" w:rsidRDefault="00E8715B" w:rsidP="00E8715B">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Задачи Программы</w:t>
            </w:r>
          </w:p>
          <w:p w14:paraId="46AC6A9A" w14:textId="77777777" w:rsidR="00E8715B" w:rsidRPr="009E6440" w:rsidRDefault="00E8715B" w:rsidP="00E8715B">
            <w:pPr>
              <w:jc w:val="center"/>
              <w:rPr>
                <w:rFonts w:ascii="Times New Roman" w:hAnsi="Times New Roman" w:cs="Times New Roman"/>
                <w:color w:val="000000" w:themeColor="text1"/>
                <w:sz w:val="12"/>
                <w:szCs w:val="12"/>
              </w:rPr>
            </w:pPr>
          </w:p>
        </w:tc>
        <w:tc>
          <w:tcPr>
            <w:tcW w:w="0" w:type="auto"/>
            <w:gridSpan w:val="5"/>
            <w:vAlign w:val="center"/>
          </w:tcPr>
          <w:p w14:paraId="6D395EC2" w14:textId="77777777" w:rsidR="00E8715B" w:rsidRPr="009E6440" w:rsidRDefault="00E8715B" w:rsidP="00E8715B">
            <w:pPr>
              <w:pStyle w:val="afff1"/>
              <w:spacing w:before="0" w:beforeAutospacing="0" w:after="0" w:afterAutospacing="0"/>
              <w:rPr>
                <w:color w:val="000000" w:themeColor="text1"/>
                <w:sz w:val="12"/>
                <w:szCs w:val="12"/>
                <w:lang w:eastAsia="en-US"/>
              </w:rPr>
            </w:pPr>
            <w:r w:rsidRPr="009E6440">
              <w:rPr>
                <w:color w:val="000000" w:themeColor="text1"/>
                <w:sz w:val="12"/>
                <w:szCs w:val="12"/>
                <w:lang w:eastAsia="en-US"/>
              </w:rPr>
              <w:t>Обеспечение слаженной, скоординированной работы органов местного самоуправления, общественных учреждений;</w:t>
            </w:r>
          </w:p>
          <w:p w14:paraId="4CF5293E" w14:textId="77777777" w:rsidR="00E8715B" w:rsidRPr="009E6440" w:rsidRDefault="00E8715B" w:rsidP="00E8715B">
            <w:pPr>
              <w:pStyle w:val="afff1"/>
              <w:spacing w:before="0" w:beforeAutospacing="0" w:after="0" w:afterAutospacing="0"/>
              <w:rPr>
                <w:color w:val="000000" w:themeColor="text1"/>
                <w:sz w:val="12"/>
                <w:szCs w:val="12"/>
                <w:lang w:eastAsia="en-US"/>
              </w:rPr>
            </w:pPr>
            <w:r w:rsidRPr="009E6440">
              <w:rPr>
                <w:color w:val="000000" w:themeColor="text1"/>
                <w:sz w:val="12"/>
                <w:szCs w:val="12"/>
                <w:lang w:eastAsia="en-US"/>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14:paraId="2A9C36BC" w14:textId="77777777" w:rsidR="00E8715B" w:rsidRDefault="00E8715B" w:rsidP="00E8715B">
            <w:pPr>
              <w:pStyle w:val="afff1"/>
              <w:spacing w:before="0" w:beforeAutospacing="0" w:after="0" w:afterAutospacing="0"/>
              <w:rPr>
                <w:color w:val="000000" w:themeColor="text1"/>
                <w:sz w:val="12"/>
                <w:szCs w:val="12"/>
                <w:lang w:eastAsia="en-US"/>
              </w:rPr>
            </w:pPr>
            <w:r w:rsidRPr="009E6440">
              <w:rPr>
                <w:color w:val="000000" w:themeColor="text1"/>
                <w:sz w:val="12"/>
                <w:szCs w:val="12"/>
                <w:lang w:eastAsia="en-US"/>
              </w:rPr>
              <w:t>Создание условий для содержательного разумного досуга, отказа от вредных привычек, профилактики правонарушений;</w:t>
            </w:r>
          </w:p>
          <w:p w14:paraId="40622DE3" w14:textId="45EC9453" w:rsidR="00E8715B" w:rsidRPr="009E6440" w:rsidRDefault="00E8715B" w:rsidP="00E8715B">
            <w:pPr>
              <w:pStyle w:val="afff1"/>
              <w:spacing w:before="0" w:beforeAutospacing="0" w:after="0" w:afterAutospacing="0"/>
              <w:rPr>
                <w:color w:val="000000" w:themeColor="text1"/>
                <w:sz w:val="12"/>
                <w:szCs w:val="12"/>
                <w:lang w:eastAsia="en-US"/>
              </w:rPr>
            </w:pPr>
            <w:r w:rsidRPr="009E6440">
              <w:rPr>
                <w:color w:val="000000" w:themeColor="text1"/>
                <w:sz w:val="12"/>
                <w:szCs w:val="12"/>
                <w:lang w:eastAsia="en-US"/>
              </w:rPr>
              <w:t>Формирование команд поселения по игровым видам спорта;</w:t>
            </w:r>
          </w:p>
          <w:p w14:paraId="510C482A" w14:textId="1187271F" w:rsidR="00E8715B" w:rsidRDefault="00E8715B" w:rsidP="00E8715B">
            <w:pPr>
              <w:rPr>
                <w:rFonts w:ascii="Times New Roman" w:hAnsi="Times New Roman" w:cs="Times New Roman"/>
                <w:sz w:val="12"/>
                <w:szCs w:val="12"/>
              </w:rPr>
            </w:pPr>
            <w:r w:rsidRPr="009E6440">
              <w:rPr>
                <w:rFonts w:ascii="Times New Roman" w:hAnsi="Times New Roman" w:cs="Times New Roman"/>
                <w:color w:val="000000" w:themeColor="text1"/>
                <w:sz w:val="12"/>
                <w:szCs w:val="12"/>
              </w:rPr>
              <w:t>Укрепление материально технической базы объектов физической культуры и спорта.</w:t>
            </w:r>
          </w:p>
        </w:tc>
      </w:tr>
      <w:tr w:rsidR="00E8715B" w14:paraId="7A73D6E6" w14:textId="77777777" w:rsidTr="00E8715B">
        <w:tc>
          <w:tcPr>
            <w:tcW w:w="0" w:type="auto"/>
            <w:vAlign w:val="center"/>
          </w:tcPr>
          <w:p w14:paraId="0F180FFD" w14:textId="49083D8D" w:rsidR="00E8715B" w:rsidRPr="009E6440" w:rsidRDefault="00E8715B" w:rsidP="00E8715B">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Источники финансирования</w:t>
            </w:r>
          </w:p>
        </w:tc>
        <w:tc>
          <w:tcPr>
            <w:tcW w:w="0" w:type="auto"/>
            <w:gridSpan w:val="5"/>
          </w:tcPr>
          <w:p w14:paraId="174F63A0" w14:textId="6B94EA80" w:rsidR="00E8715B" w:rsidRDefault="00E8715B" w:rsidP="009E6440">
            <w:pPr>
              <w:jc w:val="center"/>
              <w:rPr>
                <w:rFonts w:ascii="Times New Roman" w:hAnsi="Times New Roman" w:cs="Times New Roman"/>
                <w:sz w:val="12"/>
                <w:szCs w:val="12"/>
              </w:rPr>
            </w:pPr>
            <w:r w:rsidRPr="009E6440">
              <w:rPr>
                <w:rFonts w:ascii="Times New Roman" w:hAnsi="Times New Roman" w:cs="Times New Roman"/>
                <w:color w:val="000000" w:themeColor="text1"/>
                <w:sz w:val="12"/>
                <w:szCs w:val="12"/>
              </w:rPr>
              <w:t>Финансирование Программы осуществляется за счет средств местного и областного бюджета.</w:t>
            </w:r>
          </w:p>
        </w:tc>
      </w:tr>
      <w:tr w:rsidR="00E8715B" w14:paraId="69858F8A" w14:textId="77777777" w:rsidTr="00E8715B">
        <w:tc>
          <w:tcPr>
            <w:tcW w:w="0" w:type="auto"/>
            <w:vMerge w:val="restart"/>
            <w:vAlign w:val="center"/>
          </w:tcPr>
          <w:p w14:paraId="7F75ED63" w14:textId="340FE5DC" w:rsidR="00E8715B" w:rsidRPr="009E6440" w:rsidRDefault="00E8715B" w:rsidP="00E8715B">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Объемы финансирования</w:t>
            </w:r>
          </w:p>
        </w:tc>
        <w:tc>
          <w:tcPr>
            <w:tcW w:w="0" w:type="auto"/>
          </w:tcPr>
          <w:p w14:paraId="6A20E74C" w14:textId="195B4BC8" w:rsidR="00E8715B" w:rsidRPr="009E6440" w:rsidRDefault="00E8715B" w:rsidP="00E8715B">
            <w:pPr>
              <w:pStyle w:val="afff1"/>
              <w:spacing w:after="0" w:afterAutospacing="0"/>
              <w:rPr>
                <w:color w:val="000000" w:themeColor="text1"/>
                <w:sz w:val="12"/>
                <w:szCs w:val="12"/>
                <w:lang w:eastAsia="en-US"/>
              </w:rPr>
            </w:pPr>
            <w:r w:rsidRPr="009E6440">
              <w:rPr>
                <w:color w:val="000000" w:themeColor="text1"/>
                <w:sz w:val="12"/>
                <w:szCs w:val="12"/>
                <w:lang w:eastAsia="en-US"/>
              </w:rPr>
              <w:t>Объем финансирования</w:t>
            </w:r>
          </w:p>
        </w:tc>
        <w:tc>
          <w:tcPr>
            <w:tcW w:w="0" w:type="auto"/>
          </w:tcPr>
          <w:p w14:paraId="0B564407" w14:textId="5E76FD43" w:rsidR="00E8715B" w:rsidRDefault="00E8715B" w:rsidP="009E6440">
            <w:pPr>
              <w:jc w:val="center"/>
              <w:rPr>
                <w:rFonts w:ascii="Times New Roman" w:hAnsi="Times New Roman" w:cs="Times New Roman"/>
                <w:sz w:val="12"/>
                <w:szCs w:val="12"/>
              </w:rPr>
            </w:pPr>
            <w:r w:rsidRPr="009E6440">
              <w:rPr>
                <w:rFonts w:ascii="Times New Roman" w:hAnsi="Times New Roman" w:cs="Times New Roman"/>
                <w:color w:val="000000" w:themeColor="text1"/>
                <w:sz w:val="12"/>
                <w:szCs w:val="12"/>
              </w:rPr>
              <w:t>2022г.</w:t>
            </w:r>
          </w:p>
        </w:tc>
        <w:tc>
          <w:tcPr>
            <w:tcW w:w="0" w:type="auto"/>
          </w:tcPr>
          <w:p w14:paraId="077C65DC" w14:textId="15DEE9BB" w:rsidR="00E8715B" w:rsidRDefault="00E8715B" w:rsidP="009E6440">
            <w:pPr>
              <w:jc w:val="center"/>
              <w:rPr>
                <w:rFonts w:ascii="Times New Roman" w:hAnsi="Times New Roman" w:cs="Times New Roman"/>
                <w:sz w:val="12"/>
                <w:szCs w:val="12"/>
              </w:rPr>
            </w:pPr>
            <w:r w:rsidRPr="009E6440">
              <w:rPr>
                <w:rFonts w:ascii="Times New Roman" w:hAnsi="Times New Roman" w:cs="Times New Roman"/>
                <w:color w:val="000000" w:themeColor="text1"/>
                <w:sz w:val="12"/>
                <w:szCs w:val="12"/>
              </w:rPr>
              <w:t>2023г.</w:t>
            </w:r>
          </w:p>
        </w:tc>
        <w:tc>
          <w:tcPr>
            <w:tcW w:w="0" w:type="auto"/>
          </w:tcPr>
          <w:p w14:paraId="4A5C6DEE" w14:textId="23B95E1D" w:rsidR="00E8715B" w:rsidRDefault="00E8715B" w:rsidP="009E6440">
            <w:pPr>
              <w:jc w:val="center"/>
              <w:rPr>
                <w:rFonts w:ascii="Times New Roman" w:hAnsi="Times New Roman" w:cs="Times New Roman"/>
                <w:sz w:val="12"/>
                <w:szCs w:val="12"/>
              </w:rPr>
            </w:pPr>
            <w:r w:rsidRPr="009E6440">
              <w:rPr>
                <w:rFonts w:ascii="Times New Roman" w:hAnsi="Times New Roman" w:cs="Times New Roman"/>
                <w:color w:val="000000" w:themeColor="text1"/>
                <w:sz w:val="12"/>
                <w:szCs w:val="12"/>
              </w:rPr>
              <w:t>2024г.</w:t>
            </w:r>
          </w:p>
        </w:tc>
        <w:tc>
          <w:tcPr>
            <w:tcW w:w="0" w:type="auto"/>
          </w:tcPr>
          <w:p w14:paraId="56F22877" w14:textId="195C3456" w:rsidR="00E8715B" w:rsidRDefault="00E8715B" w:rsidP="009E6440">
            <w:pPr>
              <w:jc w:val="center"/>
              <w:rPr>
                <w:rFonts w:ascii="Times New Roman" w:hAnsi="Times New Roman" w:cs="Times New Roman"/>
                <w:sz w:val="12"/>
                <w:szCs w:val="12"/>
              </w:rPr>
            </w:pPr>
            <w:r w:rsidRPr="009E6440">
              <w:rPr>
                <w:rFonts w:ascii="Times New Roman" w:hAnsi="Times New Roman" w:cs="Times New Roman"/>
                <w:color w:val="000000" w:themeColor="text1"/>
                <w:sz w:val="12"/>
                <w:szCs w:val="12"/>
              </w:rPr>
              <w:t>всего</w:t>
            </w:r>
          </w:p>
        </w:tc>
      </w:tr>
      <w:tr w:rsidR="00E8715B" w14:paraId="5BD88B46" w14:textId="77777777" w:rsidTr="00E8715B">
        <w:tc>
          <w:tcPr>
            <w:tcW w:w="0" w:type="auto"/>
            <w:vMerge/>
            <w:vAlign w:val="center"/>
          </w:tcPr>
          <w:p w14:paraId="1B747B8B" w14:textId="77777777" w:rsidR="00E8715B" w:rsidRPr="009E6440" w:rsidRDefault="00E8715B" w:rsidP="00E8715B">
            <w:pPr>
              <w:jc w:val="center"/>
              <w:rPr>
                <w:rFonts w:ascii="Times New Roman" w:hAnsi="Times New Roman" w:cs="Times New Roman"/>
                <w:color w:val="000000" w:themeColor="text1"/>
                <w:sz w:val="12"/>
                <w:szCs w:val="12"/>
              </w:rPr>
            </w:pPr>
          </w:p>
        </w:tc>
        <w:tc>
          <w:tcPr>
            <w:tcW w:w="0" w:type="auto"/>
          </w:tcPr>
          <w:p w14:paraId="5EB450F8" w14:textId="1D63DBF7" w:rsidR="00E8715B" w:rsidRPr="009E6440" w:rsidRDefault="00E8715B" w:rsidP="00E8715B">
            <w:pPr>
              <w:pStyle w:val="afff1"/>
              <w:spacing w:after="0" w:afterAutospacing="0"/>
              <w:rPr>
                <w:color w:val="000000" w:themeColor="text1"/>
                <w:sz w:val="12"/>
                <w:szCs w:val="12"/>
                <w:lang w:eastAsia="en-US"/>
              </w:rPr>
            </w:pPr>
            <w:r w:rsidRPr="009E6440">
              <w:rPr>
                <w:color w:val="000000" w:themeColor="text1"/>
                <w:sz w:val="12"/>
                <w:szCs w:val="12"/>
                <w:lang w:eastAsia="en-US"/>
              </w:rPr>
              <w:t>Местный бюджет района, тыс. руб.</w:t>
            </w:r>
          </w:p>
        </w:tc>
        <w:tc>
          <w:tcPr>
            <w:tcW w:w="0" w:type="auto"/>
          </w:tcPr>
          <w:p w14:paraId="46933341" w14:textId="1AFA5CE9" w:rsidR="00E8715B" w:rsidRPr="009E6440" w:rsidRDefault="00E8715B" w:rsidP="009E6440">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240,000</w:t>
            </w:r>
          </w:p>
        </w:tc>
        <w:tc>
          <w:tcPr>
            <w:tcW w:w="0" w:type="auto"/>
          </w:tcPr>
          <w:p w14:paraId="18221371" w14:textId="11CB29BE" w:rsidR="00E8715B" w:rsidRPr="009E6440" w:rsidRDefault="00E8715B" w:rsidP="009E6440">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0,00</w:t>
            </w:r>
          </w:p>
        </w:tc>
        <w:tc>
          <w:tcPr>
            <w:tcW w:w="0" w:type="auto"/>
          </w:tcPr>
          <w:p w14:paraId="6E508CD2" w14:textId="3A0D225C" w:rsidR="00E8715B" w:rsidRPr="009E6440" w:rsidRDefault="00E8715B" w:rsidP="009E6440">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0,00</w:t>
            </w:r>
          </w:p>
        </w:tc>
        <w:tc>
          <w:tcPr>
            <w:tcW w:w="0" w:type="auto"/>
          </w:tcPr>
          <w:p w14:paraId="23374C07" w14:textId="24EBF013" w:rsidR="00E8715B" w:rsidRPr="009E6440" w:rsidRDefault="00E8715B" w:rsidP="009E6440">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240,00000</w:t>
            </w:r>
          </w:p>
        </w:tc>
      </w:tr>
      <w:tr w:rsidR="00E8715B" w14:paraId="03FE439C" w14:textId="77777777" w:rsidTr="00E8715B">
        <w:tc>
          <w:tcPr>
            <w:tcW w:w="0" w:type="auto"/>
            <w:vMerge/>
            <w:vAlign w:val="center"/>
          </w:tcPr>
          <w:p w14:paraId="3A5045B1" w14:textId="77777777" w:rsidR="00E8715B" w:rsidRPr="009E6440" w:rsidRDefault="00E8715B" w:rsidP="00E8715B">
            <w:pPr>
              <w:jc w:val="center"/>
              <w:rPr>
                <w:rFonts w:ascii="Times New Roman" w:hAnsi="Times New Roman" w:cs="Times New Roman"/>
                <w:color w:val="000000" w:themeColor="text1"/>
                <w:sz w:val="12"/>
                <w:szCs w:val="12"/>
              </w:rPr>
            </w:pPr>
          </w:p>
        </w:tc>
        <w:tc>
          <w:tcPr>
            <w:tcW w:w="0" w:type="auto"/>
          </w:tcPr>
          <w:p w14:paraId="348E6574" w14:textId="4C74648E" w:rsidR="00E8715B" w:rsidRPr="009E6440" w:rsidRDefault="00E8715B" w:rsidP="00E8715B">
            <w:pPr>
              <w:pStyle w:val="afff1"/>
              <w:spacing w:after="0" w:afterAutospacing="0"/>
              <w:rPr>
                <w:color w:val="000000" w:themeColor="text1"/>
                <w:sz w:val="12"/>
                <w:szCs w:val="12"/>
                <w:lang w:eastAsia="en-US"/>
              </w:rPr>
            </w:pPr>
            <w:r w:rsidRPr="009E6440">
              <w:rPr>
                <w:color w:val="000000" w:themeColor="text1"/>
                <w:sz w:val="12"/>
                <w:szCs w:val="12"/>
                <w:lang w:eastAsia="en-US"/>
              </w:rPr>
              <w:t>Всего по годам, тыс. руб.</w:t>
            </w:r>
          </w:p>
        </w:tc>
        <w:tc>
          <w:tcPr>
            <w:tcW w:w="0" w:type="auto"/>
          </w:tcPr>
          <w:p w14:paraId="55D6D7EC" w14:textId="28426DDC" w:rsidR="00E8715B" w:rsidRPr="009E6440" w:rsidRDefault="00E8715B" w:rsidP="009E6440">
            <w:pPr>
              <w:jc w:val="center"/>
              <w:rPr>
                <w:rFonts w:ascii="Times New Roman" w:hAnsi="Times New Roman" w:cs="Times New Roman"/>
                <w:color w:val="000000" w:themeColor="text1"/>
                <w:sz w:val="12"/>
                <w:szCs w:val="12"/>
              </w:rPr>
            </w:pPr>
            <w:r w:rsidRPr="009E6440">
              <w:rPr>
                <w:rFonts w:ascii="Times New Roman" w:hAnsi="Times New Roman" w:cs="Times New Roman"/>
                <w:b/>
                <w:color w:val="000000" w:themeColor="text1"/>
                <w:sz w:val="12"/>
                <w:szCs w:val="12"/>
              </w:rPr>
              <w:t>240,00000</w:t>
            </w:r>
          </w:p>
        </w:tc>
        <w:tc>
          <w:tcPr>
            <w:tcW w:w="0" w:type="auto"/>
          </w:tcPr>
          <w:p w14:paraId="2E266F33" w14:textId="177D5556" w:rsidR="00E8715B" w:rsidRPr="009E6440" w:rsidRDefault="00E8715B" w:rsidP="009E6440">
            <w:pPr>
              <w:jc w:val="center"/>
              <w:rPr>
                <w:rFonts w:ascii="Times New Roman" w:hAnsi="Times New Roman" w:cs="Times New Roman"/>
                <w:color w:val="000000" w:themeColor="text1"/>
                <w:sz w:val="12"/>
                <w:szCs w:val="12"/>
              </w:rPr>
            </w:pPr>
            <w:r w:rsidRPr="009E6440">
              <w:rPr>
                <w:rFonts w:ascii="Times New Roman" w:hAnsi="Times New Roman" w:cs="Times New Roman"/>
                <w:b/>
                <w:color w:val="000000" w:themeColor="text1"/>
                <w:sz w:val="12"/>
                <w:szCs w:val="12"/>
              </w:rPr>
              <w:t>0,00</w:t>
            </w:r>
          </w:p>
        </w:tc>
        <w:tc>
          <w:tcPr>
            <w:tcW w:w="0" w:type="auto"/>
          </w:tcPr>
          <w:p w14:paraId="1384B1AD" w14:textId="3E3F7180" w:rsidR="00E8715B" w:rsidRPr="009E6440" w:rsidRDefault="00E8715B" w:rsidP="009E6440">
            <w:pPr>
              <w:jc w:val="center"/>
              <w:rPr>
                <w:rFonts w:ascii="Times New Roman" w:hAnsi="Times New Roman" w:cs="Times New Roman"/>
                <w:color w:val="000000" w:themeColor="text1"/>
                <w:sz w:val="12"/>
                <w:szCs w:val="12"/>
              </w:rPr>
            </w:pPr>
            <w:r w:rsidRPr="009E6440">
              <w:rPr>
                <w:rFonts w:ascii="Times New Roman" w:hAnsi="Times New Roman" w:cs="Times New Roman"/>
                <w:b/>
                <w:color w:val="000000" w:themeColor="text1"/>
                <w:sz w:val="12"/>
                <w:szCs w:val="12"/>
              </w:rPr>
              <w:t>0,00</w:t>
            </w:r>
          </w:p>
        </w:tc>
        <w:tc>
          <w:tcPr>
            <w:tcW w:w="0" w:type="auto"/>
          </w:tcPr>
          <w:p w14:paraId="64A0EB86" w14:textId="22F20A40" w:rsidR="00E8715B" w:rsidRPr="009E6440" w:rsidRDefault="00E8715B" w:rsidP="009E6440">
            <w:pPr>
              <w:jc w:val="center"/>
              <w:rPr>
                <w:rFonts w:ascii="Times New Roman" w:hAnsi="Times New Roman" w:cs="Times New Roman"/>
                <w:color w:val="000000" w:themeColor="text1"/>
                <w:sz w:val="12"/>
                <w:szCs w:val="12"/>
              </w:rPr>
            </w:pPr>
            <w:r w:rsidRPr="009E6440">
              <w:rPr>
                <w:rFonts w:ascii="Times New Roman" w:hAnsi="Times New Roman" w:cs="Times New Roman"/>
                <w:b/>
                <w:color w:val="000000" w:themeColor="text1"/>
                <w:sz w:val="12"/>
                <w:szCs w:val="12"/>
              </w:rPr>
              <w:t>240,00000</w:t>
            </w:r>
          </w:p>
        </w:tc>
      </w:tr>
      <w:tr w:rsidR="00E8715B" w14:paraId="6B6F3EB4" w14:textId="77777777" w:rsidTr="00E8715B">
        <w:tc>
          <w:tcPr>
            <w:tcW w:w="0" w:type="auto"/>
            <w:vAlign w:val="center"/>
          </w:tcPr>
          <w:p w14:paraId="2F282B9D" w14:textId="25C56C6A" w:rsidR="00E8715B" w:rsidRPr="009E6440" w:rsidRDefault="00E8715B" w:rsidP="00E8715B">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Ожидаемые результаты реализации программы</w:t>
            </w:r>
          </w:p>
        </w:tc>
        <w:tc>
          <w:tcPr>
            <w:tcW w:w="0" w:type="auto"/>
            <w:gridSpan w:val="5"/>
          </w:tcPr>
          <w:p w14:paraId="02CF3543" w14:textId="77777777" w:rsidR="00E8715B" w:rsidRPr="009E6440" w:rsidRDefault="00E8715B" w:rsidP="00E8715B">
            <w:pPr>
              <w:pStyle w:val="afff1"/>
              <w:spacing w:before="0" w:beforeAutospacing="0" w:after="0" w:afterAutospacing="0"/>
              <w:rPr>
                <w:color w:val="000000" w:themeColor="text1"/>
                <w:sz w:val="12"/>
                <w:szCs w:val="12"/>
                <w:lang w:eastAsia="en-US"/>
              </w:rPr>
            </w:pPr>
            <w:r w:rsidRPr="009E6440">
              <w:rPr>
                <w:color w:val="000000" w:themeColor="text1"/>
                <w:sz w:val="12"/>
                <w:szCs w:val="12"/>
                <w:lang w:eastAsia="en-US"/>
              </w:rPr>
              <w:t>- Улучшение состояния физического здоровья населения, снижение заболеваемости за счёт привлечения к регулярным занятиям физической культурой и спортом, формирование здорового образа жизни.</w:t>
            </w:r>
          </w:p>
          <w:p w14:paraId="623B0F13" w14:textId="77777777" w:rsidR="00E8715B" w:rsidRPr="009E6440" w:rsidRDefault="00E8715B" w:rsidP="00E8715B">
            <w:pPr>
              <w:pStyle w:val="afff1"/>
              <w:spacing w:before="0" w:beforeAutospacing="0" w:after="0" w:afterAutospacing="0"/>
              <w:rPr>
                <w:color w:val="000000" w:themeColor="text1"/>
                <w:sz w:val="12"/>
                <w:szCs w:val="12"/>
                <w:lang w:eastAsia="en-US"/>
              </w:rPr>
            </w:pPr>
            <w:r w:rsidRPr="009E6440">
              <w:rPr>
                <w:color w:val="000000" w:themeColor="text1"/>
                <w:sz w:val="12"/>
                <w:szCs w:val="12"/>
                <w:lang w:eastAsia="en-US"/>
              </w:rPr>
              <w:t xml:space="preserve">- Создание благоприятных условий для занятий физической культурой и спортом в сельском поселении Кармало-Аделяково муниципального района Сергиевский. </w:t>
            </w:r>
          </w:p>
          <w:p w14:paraId="0EBE2D8A" w14:textId="77777777" w:rsidR="00E8715B" w:rsidRPr="009E6440" w:rsidRDefault="00E8715B" w:rsidP="00E8715B">
            <w:pPr>
              <w:pStyle w:val="afff1"/>
              <w:spacing w:before="0" w:beforeAutospacing="0" w:after="0" w:afterAutospacing="0"/>
              <w:rPr>
                <w:color w:val="000000" w:themeColor="text1"/>
                <w:sz w:val="12"/>
                <w:szCs w:val="12"/>
                <w:lang w:eastAsia="en-US"/>
              </w:rPr>
            </w:pPr>
            <w:r w:rsidRPr="009E6440">
              <w:rPr>
                <w:color w:val="000000" w:themeColor="text1"/>
                <w:sz w:val="12"/>
                <w:szCs w:val="12"/>
                <w:lang w:eastAsia="en-US"/>
              </w:rPr>
              <w:t>-  Увеличение доли участия спортсменов поселения в районных и областных соревнованиях.</w:t>
            </w:r>
          </w:p>
          <w:p w14:paraId="207A9CA0" w14:textId="30E5C540" w:rsidR="00E8715B" w:rsidRPr="009E6440" w:rsidRDefault="00E8715B" w:rsidP="00E8715B">
            <w:pPr>
              <w:rPr>
                <w:rFonts w:ascii="Times New Roman" w:hAnsi="Times New Roman" w:cs="Times New Roman"/>
                <w:b/>
                <w:color w:val="000000" w:themeColor="text1"/>
                <w:sz w:val="12"/>
                <w:szCs w:val="12"/>
              </w:rPr>
            </w:pPr>
            <w:r w:rsidRPr="009E6440">
              <w:rPr>
                <w:rFonts w:ascii="Times New Roman" w:hAnsi="Times New Roman" w:cs="Times New Roman"/>
                <w:color w:val="000000" w:themeColor="text1"/>
                <w:sz w:val="12"/>
                <w:szCs w:val="12"/>
              </w:rPr>
              <w:t>- Снижение уровня правонарушений, профилактика наркомании, внедрение спортивного стиля жизни среди молодёжи.</w:t>
            </w:r>
          </w:p>
        </w:tc>
      </w:tr>
      <w:tr w:rsidR="00E8715B" w14:paraId="5DEABFC0" w14:textId="77777777" w:rsidTr="00E8715B">
        <w:tc>
          <w:tcPr>
            <w:tcW w:w="0" w:type="auto"/>
            <w:vAlign w:val="center"/>
          </w:tcPr>
          <w:p w14:paraId="161223E9" w14:textId="11CB01B1" w:rsidR="00E8715B" w:rsidRPr="009E6440" w:rsidRDefault="00E8715B" w:rsidP="00E8715B">
            <w:pPr>
              <w:jc w:val="center"/>
              <w:rPr>
                <w:rFonts w:ascii="Times New Roman" w:hAnsi="Times New Roman" w:cs="Times New Roman"/>
                <w:color w:val="000000" w:themeColor="text1"/>
                <w:sz w:val="12"/>
                <w:szCs w:val="12"/>
              </w:rPr>
            </w:pPr>
            <w:r w:rsidRPr="009E6440">
              <w:rPr>
                <w:rFonts w:ascii="Times New Roman" w:hAnsi="Times New Roman" w:cs="Times New Roman"/>
                <w:color w:val="000000" w:themeColor="text1"/>
                <w:sz w:val="12"/>
                <w:szCs w:val="12"/>
              </w:rPr>
              <w:t xml:space="preserve">Система организации </w:t>
            </w:r>
            <w:proofErr w:type="gramStart"/>
            <w:r w:rsidRPr="009E6440">
              <w:rPr>
                <w:rFonts w:ascii="Times New Roman" w:hAnsi="Times New Roman" w:cs="Times New Roman"/>
                <w:color w:val="000000" w:themeColor="text1"/>
                <w:sz w:val="12"/>
                <w:szCs w:val="12"/>
              </w:rPr>
              <w:t>контроля за</w:t>
            </w:r>
            <w:proofErr w:type="gramEnd"/>
            <w:r w:rsidRPr="009E6440">
              <w:rPr>
                <w:rFonts w:ascii="Times New Roman" w:hAnsi="Times New Roman" w:cs="Times New Roman"/>
                <w:color w:val="000000" w:themeColor="text1"/>
                <w:sz w:val="12"/>
                <w:szCs w:val="12"/>
              </w:rPr>
              <w:t xml:space="preserve"> исполнением Программы</w:t>
            </w:r>
          </w:p>
        </w:tc>
        <w:tc>
          <w:tcPr>
            <w:tcW w:w="0" w:type="auto"/>
            <w:gridSpan w:val="5"/>
            <w:vAlign w:val="center"/>
          </w:tcPr>
          <w:p w14:paraId="168F5F6D" w14:textId="34B162A7" w:rsidR="00E8715B" w:rsidRPr="009E6440" w:rsidRDefault="00E8715B" w:rsidP="00E8715B">
            <w:pPr>
              <w:rPr>
                <w:rFonts w:ascii="Times New Roman" w:hAnsi="Times New Roman" w:cs="Times New Roman"/>
                <w:b/>
                <w:color w:val="000000" w:themeColor="text1"/>
                <w:sz w:val="12"/>
                <w:szCs w:val="12"/>
              </w:rPr>
            </w:pPr>
            <w:proofErr w:type="gramStart"/>
            <w:r w:rsidRPr="009E6440">
              <w:rPr>
                <w:rFonts w:ascii="Times New Roman" w:hAnsi="Times New Roman" w:cs="Times New Roman"/>
                <w:color w:val="000000" w:themeColor="text1"/>
                <w:sz w:val="12"/>
                <w:szCs w:val="12"/>
              </w:rPr>
              <w:t>Контроль за</w:t>
            </w:r>
            <w:proofErr w:type="gramEnd"/>
            <w:r w:rsidRPr="009E6440">
              <w:rPr>
                <w:rFonts w:ascii="Times New Roman" w:hAnsi="Times New Roman" w:cs="Times New Roman"/>
                <w:color w:val="000000" w:themeColor="text1"/>
                <w:sz w:val="12"/>
                <w:szCs w:val="12"/>
              </w:rPr>
              <w:t xml:space="preserve"> исполнением программы осуществляет администрация сельского поселения Кармало-Аделяково муниципального района Сергиевский и Контрольно-ревизионное управление муниципального района Сергиевский</w:t>
            </w:r>
          </w:p>
        </w:tc>
      </w:tr>
    </w:tbl>
    <w:p w14:paraId="49C39F42" w14:textId="77777777" w:rsidR="009E6440" w:rsidRDefault="009E6440" w:rsidP="009E6440">
      <w:pPr>
        <w:spacing w:after="0" w:line="240" w:lineRule="auto"/>
        <w:ind w:firstLine="284"/>
        <w:jc w:val="center"/>
        <w:rPr>
          <w:rFonts w:ascii="Times New Roman" w:hAnsi="Times New Roman" w:cs="Times New Roman"/>
          <w:sz w:val="12"/>
          <w:szCs w:val="12"/>
        </w:rPr>
      </w:pPr>
    </w:p>
    <w:p w14:paraId="5A8F3A32" w14:textId="1AC3A402" w:rsidR="00E8715B" w:rsidRPr="00E8715B" w:rsidRDefault="00E8715B" w:rsidP="00E871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E8715B">
        <w:rPr>
          <w:rFonts w:ascii="Times New Roman" w:hAnsi="Times New Roman" w:cs="Times New Roman"/>
          <w:sz w:val="12"/>
          <w:szCs w:val="12"/>
        </w:rPr>
        <w:t>Содержание проблемы и обосно</w:t>
      </w:r>
      <w:r>
        <w:rPr>
          <w:rFonts w:ascii="Times New Roman" w:hAnsi="Times New Roman" w:cs="Times New Roman"/>
          <w:sz w:val="12"/>
          <w:szCs w:val="12"/>
        </w:rPr>
        <w:t>вание необходимости её решения</w:t>
      </w:r>
      <w:r w:rsidRPr="00E8715B">
        <w:rPr>
          <w:rFonts w:ascii="Times New Roman" w:hAnsi="Times New Roman" w:cs="Times New Roman"/>
          <w:sz w:val="12"/>
          <w:szCs w:val="12"/>
        </w:rPr>
        <w:t xml:space="preserve"> программным методом.</w:t>
      </w:r>
    </w:p>
    <w:p w14:paraId="43B8825B"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xml:space="preserve">Развитие физической культуры и спорта является одним  из приоритетных направлений социально-экономической политики сельского поселения Кармало-Аделяково муниципального района Сергиевский. </w:t>
      </w:r>
    </w:p>
    <w:p w14:paraId="186DB002"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xml:space="preserve">Развитие массового спорта является составной частью курса на здоровый образ жизни. Существенным фактором, определяющим здоровье населения, является поддержание оптимальной физической активности в течение всей жизни каждого жителя сельского поселения Кармало-Аделяково муниципального района Сергиевский. </w:t>
      </w:r>
    </w:p>
    <w:p w14:paraId="4305F320"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Привлечение населения сельского поселения к занятиям физической культурой, состояние здоровья населения, успехи на соревнованиях районного, областного, уровней являются бесспорным доказательством продвижения спортивного имиджа поселения.</w:t>
      </w:r>
    </w:p>
    <w:p w14:paraId="564CE785"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xml:space="preserve">Можно выделить следующие основные преимущества </w:t>
      </w:r>
      <w:proofErr w:type="spellStart"/>
      <w:r w:rsidRPr="00E8715B">
        <w:rPr>
          <w:rFonts w:ascii="Times New Roman" w:hAnsi="Times New Roman" w:cs="Times New Roman"/>
          <w:sz w:val="12"/>
          <w:szCs w:val="12"/>
        </w:rPr>
        <w:t>программно</w:t>
      </w:r>
      <w:proofErr w:type="spellEnd"/>
      <w:r w:rsidRPr="00E8715B">
        <w:rPr>
          <w:rFonts w:ascii="Times New Roman" w:hAnsi="Times New Roman" w:cs="Times New Roman"/>
          <w:sz w:val="12"/>
          <w:szCs w:val="12"/>
        </w:rPr>
        <w:t xml:space="preserve"> - целевого метода:</w:t>
      </w:r>
    </w:p>
    <w:p w14:paraId="5F5AAB70"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xml:space="preserve">Комплексный подход к решению проблемы; </w:t>
      </w:r>
    </w:p>
    <w:p w14:paraId="346FC486"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Распределение полномочий и ответственности: инструктора сельских поселений работают в области организации физкультурно-массовых мероприятий совместно (в непосредственном подчинении администрации поселений) с главами поселений;</w:t>
      </w:r>
    </w:p>
    <w:p w14:paraId="3ED3248B"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Эффективное планирование и мониторинг результатов реализации Программы.</w:t>
      </w:r>
    </w:p>
    <w:p w14:paraId="452DB67F"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xml:space="preserve">Основные программные мероприятия, связанные с развитием массового спорта включают: </w:t>
      </w:r>
    </w:p>
    <w:p w14:paraId="05BF035A"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lastRenderedPageBreak/>
        <w:t>-мероприятия,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14:paraId="0BF045AD"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-развитие физической культуры и спорта по месту жительства;</w:t>
      </w:r>
    </w:p>
    <w:p w14:paraId="1BADB73F"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-укрепление и развитие материально-технической базы физической культуры и спорта в соответствии с социальными нормами и стандартами;</w:t>
      </w:r>
    </w:p>
    <w:p w14:paraId="725BA49B"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xml:space="preserve">-формирование систем мониторинга уровня подготовленности и физического состояния различных категорий населения. </w:t>
      </w:r>
    </w:p>
    <w:p w14:paraId="40C6BB68" w14:textId="5E77A210"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Одним из основных показателей успешной реализации программы является число систематически занимающихся физической культурой и спортом. Этот показатель растет из года в год.</w:t>
      </w:r>
    </w:p>
    <w:p w14:paraId="23104A3E" w14:textId="2E9128A3"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Одним из приоритетов образования является сохранение и укрепление здоровья учащихся. Для этого в образовательных учреждениях района проводится комплекс мероприятий, направленных на достижение этих целей.</w:t>
      </w:r>
    </w:p>
    <w:p w14:paraId="42FCEE9C" w14:textId="11D0D37A"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Физическое развитие  проводится как в урочное время, так и во внеурочное.</w:t>
      </w:r>
    </w:p>
    <w:p w14:paraId="7C5AB873"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Существует ряд проблем, которые необходимо решать в ближайшее время.</w:t>
      </w:r>
    </w:p>
    <w:p w14:paraId="3F63158E"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xml:space="preserve">Недостаток двигательной активности провоцирует у детей болезни </w:t>
      </w:r>
      <w:proofErr w:type="gramStart"/>
      <w:r w:rsidRPr="00E8715B">
        <w:rPr>
          <w:rFonts w:ascii="Times New Roman" w:hAnsi="Times New Roman" w:cs="Times New Roman"/>
          <w:sz w:val="12"/>
          <w:szCs w:val="12"/>
        </w:rPr>
        <w:t>сердечно-сосудистой</w:t>
      </w:r>
      <w:proofErr w:type="gramEnd"/>
      <w:r w:rsidRPr="00E8715B">
        <w:rPr>
          <w:rFonts w:ascii="Times New Roman" w:hAnsi="Times New Roman" w:cs="Times New Roman"/>
          <w:sz w:val="12"/>
          <w:szCs w:val="12"/>
        </w:rPr>
        <w:t>, опорно-двигательной и костно-мышечной систем.</w:t>
      </w:r>
    </w:p>
    <w:p w14:paraId="573EB323" w14:textId="00DAAC5C"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Остро стоят проблемы курения, алкоголизма среди молодёжи, растут масштабы правонарушений, социального неблагополучия, в связ</w:t>
      </w:r>
      <w:r>
        <w:rPr>
          <w:rFonts w:ascii="Times New Roman" w:hAnsi="Times New Roman" w:cs="Times New Roman"/>
          <w:sz w:val="12"/>
          <w:szCs w:val="12"/>
        </w:rPr>
        <w:t>и с этим</w:t>
      </w:r>
      <w:r w:rsidRPr="00E8715B">
        <w:rPr>
          <w:rFonts w:ascii="Times New Roman" w:hAnsi="Times New Roman" w:cs="Times New Roman"/>
          <w:sz w:val="12"/>
          <w:szCs w:val="12"/>
        </w:rPr>
        <w:t xml:space="preserve"> необходима</w:t>
      </w:r>
      <w:r>
        <w:rPr>
          <w:rFonts w:ascii="Times New Roman" w:hAnsi="Times New Roman" w:cs="Times New Roman"/>
          <w:sz w:val="12"/>
          <w:szCs w:val="12"/>
        </w:rPr>
        <w:t xml:space="preserve"> постоянная плодотворная работа</w:t>
      </w:r>
      <w:r w:rsidRPr="00E8715B">
        <w:rPr>
          <w:rFonts w:ascii="Times New Roman" w:hAnsi="Times New Roman" w:cs="Times New Roman"/>
          <w:sz w:val="12"/>
          <w:szCs w:val="12"/>
        </w:rPr>
        <w:t xml:space="preserve">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14:paraId="1B6B3BA8" w14:textId="134DB621" w:rsidR="00E8715B" w:rsidRPr="00E8715B" w:rsidRDefault="00E8715B" w:rsidP="00E8715B">
      <w:pPr>
        <w:spacing w:after="0" w:line="240" w:lineRule="auto"/>
        <w:ind w:firstLine="284"/>
        <w:jc w:val="both"/>
        <w:rPr>
          <w:rFonts w:ascii="Times New Roman" w:hAnsi="Times New Roman" w:cs="Times New Roman"/>
          <w:sz w:val="12"/>
          <w:szCs w:val="12"/>
        </w:rPr>
      </w:pPr>
      <w:proofErr w:type="gramStart"/>
      <w:r w:rsidRPr="00E8715B">
        <w:rPr>
          <w:rFonts w:ascii="Times New Roman" w:hAnsi="Times New Roman" w:cs="Times New Roman"/>
          <w:sz w:val="12"/>
          <w:szCs w:val="12"/>
        </w:rPr>
        <w:t>Существует необходимость совершенствования комплексной системы развития спорта в сельском поселении, в которой предусматриваются следующие конкретные мероприятия:</w:t>
      </w:r>
      <w:proofErr w:type="gramEnd"/>
    </w:p>
    <w:p w14:paraId="7BDC4BC2"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xml:space="preserve">- определение </w:t>
      </w:r>
      <w:proofErr w:type="gramStart"/>
      <w:r w:rsidRPr="00E8715B">
        <w:rPr>
          <w:rFonts w:ascii="Times New Roman" w:hAnsi="Times New Roman" w:cs="Times New Roman"/>
          <w:sz w:val="12"/>
          <w:szCs w:val="12"/>
        </w:rPr>
        <w:t>источников финансирования всех направлений развития физической культуры</w:t>
      </w:r>
      <w:proofErr w:type="gramEnd"/>
      <w:r w:rsidRPr="00E8715B">
        <w:rPr>
          <w:rFonts w:ascii="Times New Roman" w:hAnsi="Times New Roman" w:cs="Times New Roman"/>
          <w:sz w:val="12"/>
          <w:szCs w:val="12"/>
        </w:rPr>
        <w:t xml:space="preserve"> и спорта;</w:t>
      </w:r>
    </w:p>
    <w:p w14:paraId="4D53465D"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разработка нормативной базы;</w:t>
      </w:r>
    </w:p>
    <w:p w14:paraId="5AD6AF00" w14:textId="3ED7D2B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в приоритетном порядке решение проблемы обесп</w:t>
      </w:r>
      <w:r>
        <w:rPr>
          <w:rFonts w:ascii="Times New Roman" w:hAnsi="Times New Roman" w:cs="Times New Roman"/>
          <w:sz w:val="12"/>
          <w:szCs w:val="12"/>
        </w:rPr>
        <w:t>ечения спортивным инвентарем и</w:t>
      </w:r>
      <w:r w:rsidRPr="00E8715B">
        <w:rPr>
          <w:rFonts w:ascii="Times New Roman" w:hAnsi="Times New Roman" w:cs="Times New Roman"/>
          <w:sz w:val="12"/>
          <w:szCs w:val="12"/>
        </w:rPr>
        <w:t xml:space="preserve"> оборудованием общеобразовательных школ,  детских </w:t>
      </w:r>
      <w:r>
        <w:rPr>
          <w:rFonts w:ascii="Times New Roman" w:hAnsi="Times New Roman" w:cs="Times New Roman"/>
          <w:sz w:val="12"/>
          <w:szCs w:val="12"/>
        </w:rPr>
        <w:t xml:space="preserve">  садов,   спортивных площадок.</w:t>
      </w:r>
    </w:p>
    <w:p w14:paraId="3B17F709" w14:textId="2980E9CD" w:rsidR="00E8715B" w:rsidRPr="00E8715B" w:rsidRDefault="00E8715B" w:rsidP="00E8715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E8715B">
        <w:rPr>
          <w:rFonts w:ascii="Times New Roman" w:hAnsi="Times New Roman" w:cs="Times New Roman"/>
          <w:sz w:val="12"/>
          <w:szCs w:val="12"/>
        </w:rPr>
        <w:t>Основные цели и задачи Программы.</w:t>
      </w:r>
    </w:p>
    <w:p w14:paraId="216CE438"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Программа учитывает, прежде всего, реальные возможности системы местного самоуправления, финансовые и другие ресурсы, существующую структуру управления на территории сельского поселения Кармало-Аделяково.</w:t>
      </w:r>
    </w:p>
    <w:p w14:paraId="697C0AEA"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По своей направленности Программа нацелена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в Программе сделан на физкультурно-оздоровительную работу и развитие массового спорта.</w:t>
      </w:r>
    </w:p>
    <w:p w14:paraId="56BB934A"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Целью Программы является создание условий для укрепления здоровья населения, развитие инфраструктуры спорта и приобщение различных слоев населения поселения к регулярным занятиям физической культурой и спортом.</w:t>
      </w:r>
    </w:p>
    <w:p w14:paraId="750E6761"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Основными задачами программы является:</w:t>
      </w:r>
    </w:p>
    <w:p w14:paraId="44A0EADA" w14:textId="4FAD4637" w:rsidR="00E8715B" w:rsidRPr="00E8715B" w:rsidRDefault="00E8715B" w:rsidP="00E871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8715B">
        <w:rPr>
          <w:rFonts w:ascii="Times New Roman" w:hAnsi="Times New Roman" w:cs="Times New Roman"/>
          <w:sz w:val="12"/>
          <w:szCs w:val="12"/>
        </w:rPr>
        <w:t>обеспечение слаженной, скоординированной работы органов местного самоуправления, общественных учреждений;</w:t>
      </w:r>
    </w:p>
    <w:p w14:paraId="6C5E7559" w14:textId="4907FA50" w:rsidR="00E8715B" w:rsidRPr="00E8715B" w:rsidRDefault="00E8715B" w:rsidP="00E871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8715B">
        <w:rPr>
          <w:rFonts w:ascii="Times New Roman" w:hAnsi="Times New Roman" w:cs="Times New Roman"/>
          <w:sz w:val="12"/>
          <w:szCs w:val="12"/>
        </w:rPr>
        <w:t>повышение уровня здоровья населения, эффективное использование средств бюджета для снижения заболеваний и повышения работоспособности населения;</w:t>
      </w:r>
    </w:p>
    <w:p w14:paraId="7EC8D475" w14:textId="666679B7" w:rsidR="00E8715B" w:rsidRPr="00E8715B" w:rsidRDefault="00E8715B" w:rsidP="00E871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8715B">
        <w:rPr>
          <w:rFonts w:ascii="Times New Roman" w:hAnsi="Times New Roman" w:cs="Times New Roman"/>
          <w:sz w:val="12"/>
          <w:szCs w:val="12"/>
        </w:rPr>
        <w:t>создание условий для содержательного разумного досуга, отказа от вредных привычек, профилактики правонарушений;</w:t>
      </w:r>
    </w:p>
    <w:p w14:paraId="798B99E4" w14:textId="48E85EF3" w:rsidR="00E8715B" w:rsidRPr="00E8715B" w:rsidRDefault="00E8715B" w:rsidP="00E871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8715B">
        <w:rPr>
          <w:rFonts w:ascii="Times New Roman" w:hAnsi="Times New Roman" w:cs="Times New Roman"/>
          <w:sz w:val="12"/>
          <w:szCs w:val="12"/>
        </w:rPr>
        <w:t>формирование команд поселения по игровым видам спорта;</w:t>
      </w:r>
    </w:p>
    <w:p w14:paraId="7B9BB6BC" w14:textId="3C5C5640" w:rsidR="00E8715B" w:rsidRPr="00E8715B" w:rsidRDefault="00E8715B" w:rsidP="00E8715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8715B">
        <w:rPr>
          <w:rFonts w:ascii="Times New Roman" w:hAnsi="Times New Roman" w:cs="Times New Roman"/>
          <w:sz w:val="12"/>
          <w:szCs w:val="12"/>
        </w:rPr>
        <w:t>укрепление материально технической базы объектов физической культуры и спорта.</w:t>
      </w:r>
    </w:p>
    <w:p w14:paraId="1FBE54B1" w14:textId="77777777" w:rsidR="00E8715B" w:rsidRPr="00E8715B" w:rsidRDefault="00E8715B" w:rsidP="00E8715B">
      <w:pPr>
        <w:spacing w:after="0" w:line="240" w:lineRule="auto"/>
        <w:ind w:firstLine="284"/>
        <w:jc w:val="both"/>
        <w:rPr>
          <w:rFonts w:ascii="Times New Roman" w:hAnsi="Times New Roman" w:cs="Times New Roman"/>
          <w:sz w:val="12"/>
          <w:szCs w:val="12"/>
        </w:rPr>
      </w:pPr>
      <w:proofErr w:type="gramStart"/>
      <w:r w:rsidRPr="00E8715B">
        <w:rPr>
          <w:rFonts w:ascii="Times New Roman" w:hAnsi="Times New Roman" w:cs="Times New Roman"/>
          <w:sz w:val="12"/>
          <w:szCs w:val="12"/>
        </w:rPr>
        <w:t>Сельское</w:t>
      </w:r>
      <w:proofErr w:type="gramEnd"/>
      <w:r w:rsidRPr="00E8715B">
        <w:rPr>
          <w:rFonts w:ascii="Times New Roman" w:hAnsi="Times New Roman" w:cs="Times New Roman"/>
          <w:sz w:val="12"/>
          <w:szCs w:val="12"/>
        </w:rPr>
        <w:t xml:space="preserve"> поселения Кармало-Аделяково муниципального района Сергиевский для эффективного исполнения программных мероприятий выполняет следующие функции:</w:t>
      </w:r>
    </w:p>
    <w:p w14:paraId="63C3D0A8"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реализует муниципальную программу в сфере физической культуры и спорта, оздоровление детей и молодежи;</w:t>
      </w:r>
    </w:p>
    <w:p w14:paraId="6A28AC5F"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проводит и участвует в спортивных, физкультурно-оздоровительных, спортивно-массовых мероприятиях, чемпионатах, турнирах и первенствах сельского поселения Кармало-Аделяково, а так же в мероприятиях проходящие на территории района</w:t>
      </w:r>
    </w:p>
    <w:p w14:paraId="3569B591" w14:textId="77777777" w:rsidR="00E8715B" w:rsidRPr="00E8715B" w:rsidRDefault="00E8715B" w:rsidP="00E8715B">
      <w:pPr>
        <w:spacing w:after="0" w:line="240" w:lineRule="auto"/>
        <w:ind w:firstLine="284"/>
        <w:jc w:val="both"/>
        <w:rPr>
          <w:rFonts w:ascii="Times New Roman" w:hAnsi="Times New Roman" w:cs="Times New Roman"/>
          <w:sz w:val="12"/>
          <w:szCs w:val="12"/>
        </w:rPr>
      </w:pPr>
    </w:p>
    <w:p w14:paraId="6FC1FA42" w14:textId="33675B96" w:rsidR="00E8715B" w:rsidRDefault="00E8715B" w:rsidP="00E8715B">
      <w:pPr>
        <w:spacing w:after="0" w:line="240" w:lineRule="auto"/>
        <w:ind w:firstLine="284"/>
        <w:jc w:val="center"/>
        <w:rPr>
          <w:rFonts w:ascii="Times New Roman" w:hAnsi="Times New Roman" w:cs="Times New Roman"/>
          <w:sz w:val="12"/>
          <w:szCs w:val="12"/>
        </w:rPr>
      </w:pPr>
      <w:r w:rsidRPr="00E8715B">
        <w:rPr>
          <w:rFonts w:ascii="Times New Roman" w:hAnsi="Times New Roman" w:cs="Times New Roman"/>
          <w:sz w:val="12"/>
          <w:szCs w:val="12"/>
        </w:rPr>
        <w:t>3. Индикаторы оценки результативности Программы.</w:t>
      </w:r>
    </w:p>
    <w:tbl>
      <w:tblPr>
        <w:tblStyle w:val="aff4"/>
        <w:tblW w:w="5000" w:type="pct"/>
        <w:tblLook w:val="04A0" w:firstRow="1" w:lastRow="0" w:firstColumn="1" w:lastColumn="0" w:noHBand="0" w:noVBand="1"/>
      </w:tblPr>
      <w:tblGrid>
        <w:gridCol w:w="394"/>
        <w:gridCol w:w="4393"/>
        <w:gridCol w:w="1275"/>
        <w:gridCol w:w="567"/>
        <w:gridCol w:w="564"/>
        <w:gridCol w:w="536"/>
      </w:tblGrid>
      <w:tr w:rsidR="00E8715B" w:rsidRPr="00E8715B" w14:paraId="383B8861" w14:textId="77777777" w:rsidTr="00E8715B">
        <w:tc>
          <w:tcPr>
            <w:tcW w:w="254" w:type="pct"/>
          </w:tcPr>
          <w:p w14:paraId="779FDB90"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w:t>
            </w:r>
          </w:p>
        </w:tc>
        <w:tc>
          <w:tcPr>
            <w:tcW w:w="2842" w:type="pct"/>
          </w:tcPr>
          <w:p w14:paraId="4AB72AB5"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Наименование индикатора</w:t>
            </w:r>
          </w:p>
        </w:tc>
        <w:tc>
          <w:tcPr>
            <w:tcW w:w="825" w:type="pct"/>
            <w:vAlign w:val="center"/>
          </w:tcPr>
          <w:p w14:paraId="6FEE4448"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Единица измерения</w:t>
            </w:r>
          </w:p>
        </w:tc>
        <w:tc>
          <w:tcPr>
            <w:tcW w:w="367" w:type="pct"/>
            <w:vAlign w:val="center"/>
          </w:tcPr>
          <w:p w14:paraId="22BE78E4"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2022г.</w:t>
            </w:r>
          </w:p>
        </w:tc>
        <w:tc>
          <w:tcPr>
            <w:tcW w:w="365" w:type="pct"/>
            <w:vAlign w:val="center"/>
          </w:tcPr>
          <w:p w14:paraId="00308AB0"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2023г.</w:t>
            </w:r>
          </w:p>
        </w:tc>
        <w:tc>
          <w:tcPr>
            <w:tcW w:w="347" w:type="pct"/>
            <w:vAlign w:val="center"/>
          </w:tcPr>
          <w:p w14:paraId="61453CD4"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2024г.</w:t>
            </w:r>
          </w:p>
        </w:tc>
      </w:tr>
      <w:tr w:rsidR="00E8715B" w:rsidRPr="00E8715B" w14:paraId="1143117E" w14:textId="77777777" w:rsidTr="00E8715B">
        <w:tc>
          <w:tcPr>
            <w:tcW w:w="254" w:type="pct"/>
          </w:tcPr>
          <w:p w14:paraId="5EEBC0A9"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1</w:t>
            </w:r>
          </w:p>
        </w:tc>
        <w:tc>
          <w:tcPr>
            <w:tcW w:w="2842" w:type="pct"/>
          </w:tcPr>
          <w:p w14:paraId="154B01EB"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Численность лиц, систематически занимающихся физической культурой и спортом</w:t>
            </w:r>
          </w:p>
        </w:tc>
        <w:tc>
          <w:tcPr>
            <w:tcW w:w="825" w:type="pct"/>
            <w:vAlign w:val="center"/>
          </w:tcPr>
          <w:p w14:paraId="799544C6"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чел</w:t>
            </w:r>
          </w:p>
        </w:tc>
        <w:tc>
          <w:tcPr>
            <w:tcW w:w="367" w:type="pct"/>
            <w:vAlign w:val="center"/>
          </w:tcPr>
          <w:p w14:paraId="6E7C46CE"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300</w:t>
            </w:r>
          </w:p>
        </w:tc>
        <w:tc>
          <w:tcPr>
            <w:tcW w:w="365" w:type="pct"/>
            <w:vAlign w:val="center"/>
          </w:tcPr>
          <w:p w14:paraId="30B535D0"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300</w:t>
            </w:r>
          </w:p>
        </w:tc>
        <w:tc>
          <w:tcPr>
            <w:tcW w:w="347" w:type="pct"/>
            <w:vAlign w:val="center"/>
          </w:tcPr>
          <w:p w14:paraId="32DE3279"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300</w:t>
            </w:r>
          </w:p>
        </w:tc>
      </w:tr>
      <w:tr w:rsidR="00E8715B" w:rsidRPr="00E8715B" w14:paraId="19870CDB" w14:textId="77777777" w:rsidTr="00E8715B">
        <w:tc>
          <w:tcPr>
            <w:tcW w:w="254" w:type="pct"/>
          </w:tcPr>
          <w:p w14:paraId="5502D7D4"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2</w:t>
            </w:r>
          </w:p>
        </w:tc>
        <w:tc>
          <w:tcPr>
            <w:tcW w:w="2842" w:type="pct"/>
          </w:tcPr>
          <w:p w14:paraId="691EBDAC"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Количество физкультурно-оздоровительных мероприятий (выездных мероприятий с участием команд сельского поселения)</w:t>
            </w:r>
          </w:p>
        </w:tc>
        <w:tc>
          <w:tcPr>
            <w:tcW w:w="825" w:type="pct"/>
            <w:vAlign w:val="center"/>
          </w:tcPr>
          <w:p w14:paraId="5B5F71A2" w14:textId="77777777" w:rsidR="00E8715B" w:rsidRPr="00E8715B" w:rsidRDefault="00E8715B" w:rsidP="00E8715B">
            <w:pPr>
              <w:jc w:val="center"/>
              <w:rPr>
                <w:rFonts w:ascii="Times New Roman" w:hAnsi="Times New Roman" w:cs="Times New Roman"/>
                <w:sz w:val="12"/>
                <w:szCs w:val="12"/>
              </w:rPr>
            </w:pPr>
            <w:proofErr w:type="spellStart"/>
            <w:proofErr w:type="gramStart"/>
            <w:r w:rsidRPr="00E8715B">
              <w:rPr>
                <w:rFonts w:ascii="Times New Roman" w:hAnsi="Times New Roman" w:cs="Times New Roman"/>
                <w:sz w:val="12"/>
                <w:szCs w:val="12"/>
              </w:rPr>
              <w:t>шт</w:t>
            </w:r>
            <w:proofErr w:type="spellEnd"/>
            <w:proofErr w:type="gramEnd"/>
          </w:p>
        </w:tc>
        <w:tc>
          <w:tcPr>
            <w:tcW w:w="367" w:type="pct"/>
            <w:vAlign w:val="center"/>
          </w:tcPr>
          <w:p w14:paraId="7797413E"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5</w:t>
            </w:r>
          </w:p>
        </w:tc>
        <w:tc>
          <w:tcPr>
            <w:tcW w:w="365" w:type="pct"/>
            <w:vAlign w:val="center"/>
          </w:tcPr>
          <w:p w14:paraId="00AEEF39"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7</w:t>
            </w:r>
          </w:p>
        </w:tc>
        <w:tc>
          <w:tcPr>
            <w:tcW w:w="347" w:type="pct"/>
            <w:vAlign w:val="center"/>
          </w:tcPr>
          <w:p w14:paraId="521C0F62"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9</w:t>
            </w:r>
          </w:p>
        </w:tc>
      </w:tr>
      <w:tr w:rsidR="00E8715B" w:rsidRPr="00E8715B" w14:paraId="3B26AF0A" w14:textId="77777777" w:rsidTr="00E8715B">
        <w:tc>
          <w:tcPr>
            <w:tcW w:w="254" w:type="pct"/>
          </w:tcPr>
          <w:p w14:paraId="6D04DBDD"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3</w:t>
            </w:r>
          </w:p>
        </w:tc>
        <w:tc>
          <w:tcPr>
            <w:tcW w:w="2842" w:type="pct"/>
          </w:tcPr>
          <w:p w14:paraId="6E7390DD"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Количество физкультурно-оздоровительных мероприятий (проводимых на территории села)</w:t>
            </w:r>
          </w:p>
        </w:tc>
        <w:tc>
          <w:tcPr>
            <w:tcW w:w="825" w:type="pct"/>
            <w:vAlign w:val="center"/>
          </w:tcPr>
          <w:p w14:paraId="6289578F" w14:textId="77777777" w:rsidR="00E8715B" w:rsidRPr="00E8715B" w:rsidRDefault="00E8715B" w:rsidP="00E8715B">
            <w:pPr>
              <w:jc w:val="center"/>
              <w:rPr>
                <w:rFonts w:ascii="Times New Roman" w:hAnsi="Times New Roman" w:cs="Times New Roman"/>
                <w:sz w:val="12"/>
                <w:szCs w:val="12"/>
              </w:rPr>
            </w:pPr>
            <w:proofErr w:type="spellStart"/>
            <w:proofErr w:type="gramStart"/>
            <w:r w:rsidRPr="00E8715B">
              <w:rPr>
                <w:rFonts w:ascii="Times New Roman" w:hAnsi="Times New Roman" w:cs="Times New Roman"/>
                <w:sz w:val="12"/>
                <w:szCs w:val="12"/>
              </w:rPr>
              <w:t>шт</w:t>
            </w:r>
            <w:proofErr w:type="spellEnd"/>
            <w:proofErr w:type="gramEnd"/>
          </w:p>
        </w:tc>
        <w:tc>
          <w:tcPr>
            <w:tcW w:w="367" w:type="pct"/>
            <w:vAlign w:val="center"/>
          </w:tcPr>
          <w:p w14:paraId="49F0EABB"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15</w:t>
            </w:r>
          </w:p>
        </w:tc>
        <w:tc>
          <w:tcPr>
            <w:tcW w:w="365" w:type="pct"/>
            <w:vAlign w:val="center"/>
          </w:tcPr>
          <w:p w14:paraId="3A69E359"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17</w:t>
            </w:r>
          </w:p>
        </w:tc>
        <w:tc>
          <w:tcPr>
            <w:tcW w:w="347" w:type="pct"/>
            <w:vAlign w:val="center"/>
          </w:tcPr>
          <w:p w14:paraId="0B4397E4"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19</w:t>
            </w:r>
          </w:p>
        </w:tc>
      </w:tr>
      <w:tr w:rsidR="00E8715B" w:rsidRPr="00E8715B" w14:paraId="20E8E857" w14:textId="77777777" w:rsidTr="00E8715B">
        <w:tc>
          <w:tcPr>
            <w:tcW w:w="254" w:type="pct"/>
          </w:tcPr>
          <w:p w14:paraId="5615E8B9"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4</w:t>
            </w:r>
          </w:p>
        </w:tc>
        <w:tc>
          <w:tcPr>
            <w:tcW w:w="2842" w:type="pct"/>
          </w:tcPr>
          <w:p w14:paraId="218DF619"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Доля учащихся (общеобразовательных учреждений), занимающихся физической культурой и спортом</w:t>
            </w:r>
          </w:p>
        </w:tc>
        <w:tc>
          <w:tcPr>
            <w:tcW w:w="825" w:type="pct"/>
            <w:vAlign w:val="center"/>
          </w:tcPr>
          <w:p w14:paraId="5E26DE58"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w:t>
            </w:r>
          </w:p>
        </w:tc>
        <w:tc>
          <w:tcPr>
            <w:tcW w:w="367" w:type="pct"/>
            <w:vAlign w:val="center"/>
          </w:tcPr>
          <w:p w14:paraId="142CB7D4"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95</w:t>
            </w:r>
          </w:p>
        </w:tc>
        <w:tc>
          <w:tcPr>
            <w:tcW w:w="365" w:type="pct"/>
            <w:vAlign w:val="center"/>
          </w:tcPr>
          <w:p w14:paraId="1294FC09"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97</w:t>
            </w:r>
          </w:p>
        </w:tc>
        <w:tc>
          <w:tcPr>
            <w:tcW w:w="347" w:type="pct"/>
            <w:vAlign w:val="center"/>
          </w:tcPr>
          <w:p w14:paraId="7895ABB3"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99</w:t>
            </w:r>
          </w:p>
        </w:tc>
      </w:tr>
      <w:tr w:rsidR="00E8715B" w:rsidRPr="00E8715B" w14:paraId="474BD78D" w14:textId="77777777" w:rsidTr="00E8715B">
        <w:tc>
          <w:tcPr>
            <w:tcW w:w="254" w:type="pct"/>
          </w:tcPr>
          <w:p w14:paraId="22262441"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5</w:t>
            </w:r>
          </w:p>
        </w:tc>
        <w:tc>
          <w:tcPr>
            <w:tcW w:w="2842" w:type="pct"/>
          </w:tcPr>
          <w:p w14:paraId="2C499281"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Численность лиц с ограниченными возможностями здоровья и инвалидов, систематически занимающихся физической культурой и спортом.</w:t>
            </w:r>
          </w:p>
        </w:tc>
        <w:tc>
          <w:tcPr>
            <w:tcW w:w="825" w:type="pct"/>
            <w:vAlign w:val="center"/>
          </w:tcPr>
          <w:p w14:paraId="1D861DE1"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Чел.</w:t>
            </w:r>
          </w:p>
        </w:tc>
        <w:tc>
          <w:tcPr>
            <w:tcW w:w="367" w:type="pct"/>
            <w:vAlign w:val="center"/>
          </w:tcPr>
          <w:p w14:paraId="3D35115D"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5</w:t>
            </w:r>
          </w:p>
        </w:tc>
        <w:tc>
          <w:tcPr>
            <w:tcW w:w="365" w:type="pct"/>
            <w:vAlign w:val="center"/>
          </w:tcPr>
          <w:p w14:paraId="37E7E158"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7</w:t>
            </w:r>
          </w:p>
        </w:tc>
        <w:tc>
          <w:tcPr>
            <w:tcW w:w="347" w:type="pct"/>
            <w:vAlign w:val="center"/>
          </w:tcPr>
          <w:p w14:paraId="55BCCE86"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7</w:t>
            </w:r>
          </w:p>
        </w:tc>
      </w:tr>
      <w:tr w:rsidR="00E8715B" w:rsidRPr="00E8715B" w14:paraId="1DD9E9C9" w14:textId="77777777" w:rsidTr="00E8715B">
        <w:tc>
          <w:tcPr>
            <w:tcW w:w="254" w:type="pct"/>
          </w:tcPr>
          <w:p w14:paraId="43991324"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6</w:t>
            </w:r>
          </w:p>
        </w:tc>
        <w:tc>
          <w:tcPr>
            <w:tcW w:w="2842" w:type="pct"/>
          </w:tcPr>
          <w:p w14:paraId="62801A87" w14:textId="77777777" w:rsidR="00E8715B" w:rsidRPr="00E8715B" w:rsidRDefault="00E8715B" w:rsidP="00E8715B">
            <w:pPr>
              <w:rPr>
                <w:rFonts w:ascii="Times New Roman" w:hAnsi="Times New Roman" w:cs="Times New Roman"/>
                <w:sz w:val="12"/>
                <w:szCs w:val="12"/>
              </w:rPr>
            </w:pPr>
            <w:r w:rsidRPr="00E8715B">
              <w:rPr>
                <w:rFonts w:ascii="Times New Roman" w:hAnsi="Times New Roman" w:cs="Times New Roman"/>
                <w:sz w:val="12"/>
                <w:szCs w:val="12"/>
              </w:rPr>
              <w:t>Количество спортивных сооружений на территории поселения</w:t>
            </w:r>
          </w:p>
        </w:tc>
        <w:tc>
          <w:tcPr>
            <w:tcW w:w="825" w:type="pct"/>
            <w:vAlign w:val="center"/>
          </w:tcPr>
          <w:p w14:paraId="67868DB3"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Шт.</w:t>
            </w:r>
          </w:p>
        </w:tc>
        <w:tc>
          <w:tcPr>
            <w:tcW w:w="367" w:type="pct"/>
            <w:vAlign w:val="center"/>
          </w:tcPr>
          <w:p w14:paraId="2FF6F202"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6</w:t>
            </w:r>
          </w:p>
        </w:tc>
        <w:tc>
          <w:tcPr>
            <w:tcW w:w="365" w:type="pct"/>
            <w:vAlign w:val="center"/>
          </w:tcPr>
          <w:p w14:paraId="2FAEF25F"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6</w:t>
            </w:r>
          </w:p>
        </w:tc>
        <w:tc>
          <w:tcPr>
            <w:tcW w:w="347" w:type="pct"/>
            <w:vAlign w:val="center"/>
          </w:tcPr>
          <w:p w14:paraId="6594F077" w14:textId="77777777" w:rsidR="00E8715B" w:rsidRPr="00E8715B" w:rsidRDefault="00E8715B" w:rsidP="00E8715B">
            <w:pPr>
              <w:jc w:val="center"/>
              <w:rPr>
                <w:rFonts w:ascii="Times New Roman" w:hAnsi="Times New Roman" w:cs="Times New Roman"/>
                <w:sz w:val="12"/>
                <w:szCs w:val="12"/>
              </w:rPr>
            </w:pPr>
            <w:r w:rsidRPr="00E8715B">
              <w:rPr>
                <w:rFonts w:ascii="Times New Roman" w:hAnsi="Times New Roman" w:cs="Times New Roman"/>
                <w:sz w:val="12"/>
                <w:szCs w:val="12"/>
              </w:rPr>
              <w:t>6</w:t>
            </w:r>
          </w:p>
        </w:tc>
      </w:tr>
    </w:tbl>
    <w:p w14:paraId="3D659A7C" w14:textId="77777777" w:rsidR="00E8715B" w:rsidRDefault="00E8715B" w:rsidP="00E8715B">
      <w:pPr>
        <w:spacing w:after="0" w:line="240" w:lineRule="auto"/>
        <w:ind w:firstLine="284"/>
        <w:jc w:val="center"/>
        <w:rPr>
          <w:rFonts w:ascii="Times New Roman" w:hAnsi="Times New Roman" w:cs="Times New Roman"/>
          <w:sz w:val="12"/>
          <w:szCs w:val="12"/>
        </w:rPr>
      </w:pPr>
    </w:p>
    <w:p w14:paraId="631DC7B9" w14:textId="7A9CE397" w:rsidR="00E8715B" w:rsidRPr="00E8715B" w:rsidRDefault="00E8715B" w:rsidP="00E8715B">
      <w:pPr>
        <w:spacing w:after="0" w:line="240" w:lineRule="auto"/>
        <w:ind w:firstLine="284"/>
        <w:jc w:val="center"/>
        <w:rPr>
          <w:rFonts w:ascii="Times New Roman" w:hAnsi="Times New Roman" w:cs="Times New Roman"/>
          <w:sz w:val="12"/>
          <w:szCs w:val="12"/>
        </w:rPr>
      </w:pPr>
      <w:r w:rsidRPr="00E8715B">
        <w:rPr>
          <w:rFonts w:ascii="Times New Roman" w:hAnsi="Times New Roman" w:cs="Times New Roman"/>
          <w:sz w:val="12"/>
          <w:szCs w:val="12"/>
        </w:rPr>
        <w:t>4.Срок</w:t>
      </w:r>
      <w:r>
        <w:rPr>
          <w:rFonts w:ascii="Times New Roman" w:hAnsi="Times New Roman" w:cs="Times New Roman"/>
          <w:sz w:val="12"/>
          <w:szCs w:val="12"/>
        </w:rPr>
        <w:t>и и этапы реализации Программы.</w:t>
      </w:r>
    </w:p>
    <w:p w14:paraId="0883F8F3"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Реализация программы рассчитана на 2021-2023гг. и включает в себя:</w:t>
      </w:r>
    </w:p>
    <w:p w14:paraId="49F2359A"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инвентаризацию спортивных объектов сельского поселения;</w:t>
      </w:r>
    </w:p>
    <w:p w14:paraId="6BFF3F0B"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начало разработки соответствующих современным требованиям методик занятий физической культурой и спортом среди молодёжи;</w:t>
      </w:r>
    </w:p>
    <w:p w14:paraId="3A226AA1"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w:t>
      </w:r>
    </w:p>
    <w:p w14:paraId="5561700A"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 формирование информационной системы и базы данных  физической культуры и спорта;</w:t>
      </w:r>
    </w:p>
    <w:p w14:paraId="16140966"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-привлечение населения к участию в массовых спортивных мероприятиях;</w:t>
      </w:r>
    </w:p>
    <w:p w14:paraId="19B958C3" w14:textId="77777777"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-осуществление мероприятий по организации  пропаганды физической культуры и спорта.</w:t>
      </w:r>
    </w:p>
    <w:p w14:paraId="768EE7FC" w14:textId="77777777" w:rsidR="00E8715B" w:rsidRPr="00E8715B" w:rsidRDefault="00E8715B" w:rsidP="00E8715B">
      <w:pPr>
        <w:spacing w:after="0" w:line="240" w:lineRule="auto"/>
        <w:ind w:firstLine="284"/>
        <w:jc w:val="both"/>
        <w:rPr>
          <w:rFonts w:ascii="Times New Roman" w:hAnsi="Times New Roman" w:cs="Times New Roman"/>
          <w:sz w:val="12"/>
          <w:szCs w:val="12"/>
        </w:rPr>
      </w:pPr>
    </w:p>
    <w:p w14:paraId="737EE230" w14:textId="379D3E55" w:rsidR="00E8715B" w:rsidRPr="00E8715B" w:rsidRDefault="00E8715B" w:rsidP="00E8715B">
      <w:pPr>
        <w:spacing w:after="0" w:line="240" w:lineRule="auto"/>
        <w:ind w:firstLine="284"/>
        <w:jc w:val="center"/>
        <w:rPr>
          <w:rFonts w:ascii="Times New Roman" w:hAnsi="Times New Roman" w:cs="Times New Roman"/>
          <w:sz w:val="12"/>
          <w:szCs w:val="12"/>
        </w:rPr>
      </w:pPr>
      <w:r w:rsidRPr="00E8715B">
        <w:rPr>
          <w:rFonts w:ascii="Times New Roman" w:hAnsi="Times New Roman" w:cs="Times New Roman"/>
          <w:sz w:val="12"/>
          <w:szCs w:val="12"/>
        </w:rPr>
        <w:t>5.Перечень программных мероприятий</w:t>
      </w:r>
    </w:p>
    <w:p w14:paraId="6688EEF2" w14:textId="43CE06B0" w:rsidR="00E8715B" w:rsidRPr="00E8715B" w:rsidRDefault="00E8715B" w:rsidP="00E8715B">
      <w:pPr>
        <w:spacing w:after="0" w:line="240" w:lineRule="auto"/>
        <w:ind w:firstLine="284"/>
        <w:jc w:val="both"/>
        <w:rPr>
          <w:rFonts w:ascii="Times New Roman" w:hAnsi="Times New Roman" w:cs="Times New Roman"/>
          <w:sz w:val="12"/>
          <w:szCs w:val="12"/>
        </w:rPr>
      </w:pPr>
      <w:r w:rsidRPr="00E8715B">
        <w:rPr>
          <w:rFonts w:ascii="Times New Roman" w:hAnsi="Times New Roman" w:cs="Times New Roman"/>
          <w:sz w:val="12"/>
          <w:szCs w:val="12"/>
        </w:rPr>
        <w:t>Для реализации Программы необходимо проведение меро</w:t>
      </w:r>
      <w:r>
        <w:rPr>
          <w:rFonts w:ascii="Times New Roman" w:hAnsi="Times New Roman" w:cs="Times New Roman"/>
          <w:sz w:val="12"/>
          <w:szCs w:val="12"/>
        </w:rPr>
        <w:t>приятий, указанных в таблице 1:</w:t>
      </w:r>
    </w:p>
    <w:p w14:paraId="4CAA4ABB" w14:textId="6EB2EDD5" w:rsidR="00E8715B" w:rsidRDefault="00E8715B" w:rsidP="00012D86">
      <w:pPr>
        <w:spacing w:after="0" w:line="240" w:lineRule="auto"/>
        <w:ind w:firstLine="284"/>
        <w:jc w:val="right"/>
        <w:rPr>
          <w:rFonts w:ascii="Times New Roman" w:hAnsi="Times New Roman" w:cs="Times New Roman"/>
          <w:sz w:val="12"/>
          <w:szCs w:val="12"/>
        </w:rPr>
      </w:pPr>
      <w:r w:rsidRPr="00E8715B">
        <w:rPr>
          <w:rFonts w:ascii="Times New Roman" w:hAnsi="Times New Roman" w:cs="Times New Roman"/>
          <w:sz w:val="12"/>
          <w:szCs w:val="12"/>
        </w:rPr>
        <w:t>Таблица 1</w:t>
      </w:r>
    </w:p>
    <w:tbl>
      <w:tblPr>
        <w:tblW w:w="5000" w:type="pct"/>
        <w:tblLayout w:type="fixed"/>
        <w:tblLook w:val="04A0" w:firstRow="1" w:lastRow="0" w:firstColumn="1" w:lastColumn="0" w:noHBand="0" w:noVBand="1"/>
      </w:tblPr>
      <w:tblGrid>
        <w:gridCol w:w="700"/>
        <w:gridCol w:w="434"/>
        <w:gridCol w:w="2517"/>
        <w:gridCol w:w="863"/>
        <w:gridCol w:w="700"/>
        <w:gridCol w:w="850"/>
        <w:gridCol w:w="1665"/>
      </w:tblGrid>
      <w:tr w:rsidR="00E8715B" w:rsidRPr="00E8715B" w14:paraId="45E03A1A" w14:textId="77777777" w:rsidTr="0048325B">
        <w:tc>
          <w:tcPr>
            <w:tcW w:w="453" w:type="pct"/>
            <w:vMerge w:val="restart"/>
            <w:tcBorders>
              <w:top w:val="single" w:sz="4" w:space="0" w:color="000000"/>
              <w:left w:val="single" w:sz="4" w:space="0" w:color="000000"/>
              <w:right w:val="nil"/>
            </w:tcBorders>
            <w:vAlign w:val="center"/>
          </w:tcPr>
          <w:p w14:paraId="514C599A"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Местный бюджет</w:t>
            </w:r>
          </w:p>
        </w:tc>
        <w:tc>
          <w:tcPr>
            <w:tcW w:w="281" w:type="pct"/>
            <w:vMerge w:val="restart"/>
            <w:tcBorders>
              <w:top w:val="single" w:sz="4" w:space="0" w:color="000000"/>
              <w:left w:val="single" w:sz="4" w:space="0" w:color="000000"/>
              <w:bottom w:val="single" w:sz="4" w:space="0" w:color="000000"/>
              <w:right w:val="nil"/>
            </w:tcBorders>
            <w:vAlign w:val="center"/>
            <w:hideMark/>
          </w:tcPr>
          <w:p w14:paraId="79164242"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 xml:space="preserve">№ </w:t>
            </w:r>
            <w:proofErr w:type="gramStart"/>
            <w:r w:rsidRPr="00E8715B">
              <w:rPr>
                <w:rFonts w:ascii="Times New Roman" w:hAnsi="Times New Roman" w:cs="Times New Roman"/>
                <w:color w:val="000000" w:themeColor="text1"/>
                <w:sz w:val="12"/>
                <w:szCs w:val="12"/>
              </w:rPr>
              <w:t>п</w:t>
            </w:r>
            <w:proofErr w:type="gramEnd"/>
            <w:r w:rsidRPr="00E8715B">
              <w:rPr>
                <w:rFonts w:ascii="Times New Roman" w:hAnsi="Times New Roman" w:cs="Times New Roman"/>
                <w:color w:val="000000" w:themeColor="text1"/>
                <w:sz w:val="12"/>
                <w:szCs w:val="12"/>
              </w:rPr>
              <w:t>/п</w:t>
            </w:r>
          </w:p>
        </w:tc>
        <w:tc>
          <w:tcPr>
            <w:tcW w:w="1628" w:type="pct"/>
            <w:vMerge w:val="restart"/>
            <w:tcBorders>
              <w:top w:val="single" w:sz="4" w:space="0" w:color="000000"/>
              <w:left w:val="single" w:sz="4" w:space="0" w:color="000000"/>
              <w:bottom w:val="single" w:sz="4" w:space="0" w:color="000000"/>
              <w:right w:val="nil"/>
            </w:tcBorders>
            <w:vAlign w:val="center"/>
            <w:hideMark/>
          </w:tcPr>
          <w:p w14:paraId="65F8CB98"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Наименование мероприятия</w:t>
            </w:r>
          </w:p>
        </w:tc>
        <w:tc>
          <w:tcPr>
            <w:tcW w:w="1560" w:type="pct"/>
            <w:gridSpan w:val="3"/>
            <w:tcBorders>
              <w:top w:val="single" w:sz="4" w:space="0" w:color="000000"/>
              <w:left w:val="single" w:sz="4" w:space="0" w:color="000000"/>
              <w:bottom w:val="single" w:sz="4" w:space="0" w:color="000000"/>
              <w:right w:val="nil"/>
            </w:tcBorders>
            <w:vAlign w:val="center"/>
            <w:hideMark/>
          </w:tcPr>
          <w:p w14:paraId="14A77C89"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 xml:space="preserve">Планируемый объем финансирования, </w:t>
            </w:r>
            <w:proofErr w:type="spellStart"/>
            <w:r w:rsidRPr="00E8715B">
              <w:rPr>
                <w:rFonts w:ascii="Times New Roman" w:hAnsi="Times New Roman" w:cs="Times New Roman"/>
                <w:color w:val="000000" w:themeColor="text1"/>
                <w:sz w:val="12"/>
                <w:szCs w:val="12"/>
              </w:rPr>
              <w:t>тыс</w:t>
            </w:r>
            <w:proofErr w:type="gramStart"/>
            <w:r w:rsidRPr="00E8715B">
              <w:rPr>
                <w:rFonts w:ascii="Times New Roman" w:hAnsi="Times New Roman" w:cs="Times New Roman"/>
                <w:color w:val="000000" w:themeColor="text1"/>
                <w:sz w:val="12"/>
                <w:szCs w:val="12"/>
              </w:rPr>
              <w:t>.р</w:t>
            </w:r>
            <w:proofErr w:type="gramEnd"/>
            <w:r w:rsidRPr="00E8715B">
              <w:rPr>
                <w:rFonts w:ascii="Times New Roman" w:hAnsi="Times New Roman" w:cs="Times New Roman"/>
                <w:color w:val="000000" w:themeColor="text1"/>
                <w:sz w:val="12"/>
                <w:szCs w:val="12"/>
              </w:rPr>
              <w:t>ублей</w:t>
            </w:r>
            <w:proofErr w:type="spellEnd"/>
          </w:p>
        </w:tc>
        <w:tc>
          <w:tcPr>
            <w:tcW w:w="1077" w:type="pct"/>
            <w:vMerge w:val="restart"/>
            <w:tcBorders>
              <w:top w:val="single" w:sz="4" w:space="0" w:color="000000"/>
              <w:left w:val="single" w:sz="4" w:space="0" w:color="000000"/>
              <w:right w:val="single" w:sz="4" w:space="0" w:color="000000"/>
            </w:tcBorders>
            <w:vAlign w:val="center"/>
            <w:hideMark/>
          </w:tcPr>
          <w:p w14:paraId="78613FF9"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Исполнитель мероприятия</w:t>
            </w:r>
          </w:p>
        </w:tc>
      </w:tr>
      <w:tr w:rsidR="00E8715B" w:rsidRPr="00E8715B" w14:paraId="72A7B93E" w14:textId="77777777" w:rsidTr="0048325B">
        <w:tc>
          <w:tcPr>
            <w:tcW w:w="453" w:type="pct"/>
            <w:vMerge/>
            <w:tcBorders>
              <w:left w:val="single" w:sz="4" w:space="0" w:color="000000"/>
              <w:right w:val="nil"/>
            </w:tcBorders>
            <w:vAlign w:val="center"/>
          </w:tcPr>
          <w:p w14:paraId="4621E105" w14:textId="77777777" w:rsidR="00E8715B" w:rsidRPr="00E8715B" w:rsidRDefault="00E8715B" w:rsidP="00E8715B">
            <w:pPr>
              <w:spacing w:after="0" w:line="240" w:lineRule="auto"/>
              <w:jc w:val="center"/>
              <w:rPr>
                <w:rFonts w:ascii="Times New Roman" w:hAnsi="Times New Roman" w:cs="Times New Roman"/>
                <w:color w:val="000000" w:themeColor="text1"/>
                <w:sz w:val="12"/>
                <w:szCs w:val="12"/>
              </w:rPr>
            </w:pPr>
          </w:p>
        </w:tc>
        <w:tc>
          <w:tcPr>
            <w:tcW w:w="281" w:type="pct"/>
            <w:vMerge/>
            <w:tcBorders>
              <w:top w:val="single" w:sz="4" w:space="0" w:color="000000"/>
              <w:left w:val="single" w:sz="4" w:space="0" w:color="000000"/>
              <w:bottom w:val="single" w:sz="4" w:space="0" w:color="000000"/>
              <w:right w:val="nil"/>
            </w:tcBorders>
            <w:vAlign w:val="center"/>
            <w:hideMark/>
          </w:tcPr>
          <w:p w14:paraId="1CC25409" w14:textId="77777777" w:rsidR="00E8715B" w:rsidRPr="00E8715B" w:rsidRDefault="00E8715B" w:rsidP="00E8715B">
            <w:pPr>
              <w:spacing w:after="0" w:line="240" w:lineRule="auto"/>
              <w:jc w:val="center"/>
              <w:rPr>
                <w:rFonts w:ascii="Times New Roman" w:hAnsi="Times New Roman" w:cs="Times New Roman"/>
                <w:color w:val="000000" w:themeColor="text1"/>
                <w:sz w:val="12"/>
                <w:szCs w:val="12"/>
              </w:rPr>
            </w:pPr>
          </w:p>
        </w:tc>
        <w:tc>
          <w:tcPr>
            <w:tcW w:w="1628" w:type="pct"/>
            <w:vMerge/>
            <w:tcBorders>
              <w:top w:val="single" w:sz="4" w:space="0" w:color="000000"/>
              <w:left w:val="single" w:sz="4" w:space="0" w:color="000000"/>
              <w:bottom w:val="single" w:sz="4" w:space="0" w:color="000000"/>
              <w:right w:val="nil"/>
            </w:tcBorders>
            <w:vAlign w:val="center"/>
            <w:hideMark/>
          </w:tcPr>
          <w:p w14:paraId="661EA13A" w14:textId="77777777" w:rsidR="00E8715B" w:rsidRPr="00E8715B" w:rsidRDefault="00E8715B" w:rsidP="00E8715B">
            <w:pPr>
              <w:spacing w:after="0" w:line="240" w:lineRule="auto"/>
              <w:jc w:val="center"/>
              <w:rPr>
                <w:rFonts w:ascii="Times New Roman" w:hAnsi="Times New Roman" w:cs="Times New Roman"/>
                <w:color w:val="000000" w:themeColor="text1"/>
                <w:sz w:val="12"/>
                <w:szCs w:val="12"/>
              </w:rPr>
            </w:pPr>
          </w:p>
        </w:tc>
        <w:tc>
          <w:tcPr>
            <w:tcW w:w="558" w:type="pct"/>
            <w:tcBorders>
              <w:top w:val="single" w:sz="4" w:space="0" w:color="000000"/>
              <w:left w:val="single" w:sz="4" w:space="0" w:color="000000"/>
              <w:bottom w:val="single" w:sz="4" w:space="0" w:color="000000"/>
              <w:right w:val="nil"/>
            </w:tcBorders>
            <w:vAlign w:val="center"/>
            <w:hideMark/>
          </w:tcPr>
          <w:p w14:paraId="401C249B"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2022</w:t>
            </w:r>
          </w:p>
        </w:tc>
        <w:tc>
          <w:tcPr>
            <w:tcW w:w="453" w:type="pct"/>
            <w:tcBorders>
              <w:top w:val="single" w:sz="4" w:space="0" w:color="000000"/>
              <w:left w:val="single" w:sz="4" w:space="0" w:color="000000"/>
              <w:bottom w:val="single" w:sz="4" w:space="0" w:color="000000"/>
              <w:right w:val="nil"/>
            </w:tcBorders>
            <w:vAlign w:val="center"/>
            <w:hideMark/>
          </w:tcPr>
          <w:p w14:paraId="12B535CA"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2023</w:t>
            </w:r>
          </w:p>
        </w:tc>
        <w:tc>
          <w:tcPr>
            <w:tcW w:w="550" w:type="pct"/>
            <w:tcBorders>
              <w:top w:val="single" w:sz="4" w:space="0" w:color="000000"/>
              <w:left w:val="single" w:sz="4" w:space="0" w:color="000000"/>
              <w:bottom w:val="single" w:sz="4" w:space="0" w:color="000000"/>
              <w:right w:val="nil"/>
            </w:tcBorders>
            <w:vAlign w:val="center"/>
            <w:hideMark/>
          </w:tcPr>
          <w:p w14:paraId="4CDD33F0"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2024</w:t>
            </w:r>
          </w:p>
        </w:tc>
        <w:tc>
          <w:tcPr>
            <w:tcW w:w="1077" w:type="pct"/>
            <w:vMerge/>
            <w:tcBorders>
              <w:left w:val="single" w:sz="4" w:space="0" w:color="000000"/>
              <w:bottom w:val="single" w:sz="4" w:space="0" w:color="000000"/>
              <w:right w:val="single" w:sz="4" w:space="0" w:color="000000"/>
            </w:tcBorders>
            <w:vAlign w:val="center"/>
          </w:tcPr>
          <w:p w14:paraId="5D1E68CF"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p>
        </w:tc>
      </w:tr>
      <w:tr w:rsidR="00E8715B" w:rsidRPr="00E8715B" w14:paraId="622B029C" w14:textId="77777777" w:rsidTr="0048325B">
        <w:trPr>
          <w:trHeight w:val="70"/>
        </w:trPr>
        <w:tc>
          <w:tcPr>
            <w:tcW w:w="453" w:type="pct"/>
            <w:vMerge/>
            <w:tcBorders>
              <w:left w:val="single" w:sz="4" w:space="0" w:color="000000"/>
              <w:right w:val="nil"/>
            </w:tcBorders>
            <w:vAlign w:val="center"/>
          </w:tcPr>
          <w:p w14:paraId="277A7CE1"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p>
        </w:tc>
        <w:tc>
          <w:tcPr>
            <w:tcW w:w="281" w:type="pct"/>
            <w:tcBorders>
              <w:top w:val="single" w:sz="4" w:space="0" w:color="000000"/>
              <w:left w:val="single" w:sz="4" w:space="0" w:color="000000"/>
              <w:bottom w:val="single" w:sz="4" w:space="0" w:color="000000"/>
              <w:right w:val="nil"/>
            </w:tcBorders>
            <w:vAlign w:val="center"/>
            <w:hideMark/>
          </w:tcPr>
          <w:p w14:paraId="2115993C"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1</w:t>
            </w:r>
          </w:p>
        </w:tc>
        <w:tc>
          <w:tcPr>
            <w:tcW w:w="1628" w:type="pct"/>
            <w:tcBorders>
              <w:top w:val="single" w:sz="4" w:space="0" w:color="000000"/>
              <w:left w:val="single" w:sz="4" w:space="0" w:color="000000"/>
              <w:bottom w:val="single" w:sz="4" w:space="0" w:color="000000"/>
              <w:right w:val="nil"/>
            </w:tcBorders>
            <w:vAlign w:val="center"/>
            <w:hideMark/>
          </w:tcPr>
          <w:p w14:paraId="54A44FF0" w14:textId="77777777" w:rsidR="00E8715B" w:rsidRPr="00E8715B" w:rsidRDefault="00E8715B" w:rsidP="00E8715B">
            <w:pPr>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558" w:type="pct"/>
            <w:tcBorders>
              <w:top w:val="single" w:sz="4" w:space="0" w:color="000000"/>
              <w:left w:val="single" w:sz="4" w:space="0" w:color="000000"/>
              <w:bottom w:val="single" w:sz="4" w:space="0" w:color="000000"/>
              <w:right w:val="nil"/>
            </w:tcBorders>
            <w:vAlign w:val="center"/>
            <w:hideMark/>
          </w:tcPr>
          <w:p w14:paraId="3E9B8C6B"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240,00000</w:t>
            </w:r>
          </w:p>
        </w:tc>
        <w:tc>
          <w:tcPr>
            <w:tcW w:w="453" w:type="pct"/>
            <w:tcBorders>
              <w:top w:val="single" w:sz="4" w:space="0" w:color="000000"/>
              <w:left w:val="single" w:sz="4" w:space="0" w:color="000000"/>
              <w:bottom w:val="single" w:sz="4" w:space="0" w:color="000000"/>
              <w:right w:val="nil"/>
            </w:tcBorders>
            <w:vAlign w:val="center"/>
            <w:hideMark/>
          </w:tcPr>
          <w:p w14:paraId="7066C3BA"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0,00</w:t>
            </w:r>
          </w:p>
        </w:tc>
        <w:tc>
          <w:tcPr>
            <w:tcW w:w="550" w:type="pct"/>
            <w:tcBorders>
              <w:top w:val="single" w:sz="4" w:space="0" w:color="000000"/>
              <w:left w:val="single" w:sz="4" w:space="0" w:color="000000"/>
              <w:bottom w:val="single" w:sz="4" w:space="0" w:color="000000"/>
              <w:right w:val="nil"/>
            </w:tcBorders>
            <w:vAlign w:val="center"/>
            <w:hideMark/>
          </w:tcPr>
          <w:p w14:paraId="316FB520"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0,00</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25845E86"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Администрация сельского поселения Кармало-Аделяково</w:t>
            </w:r>
          </w:p>
        </w:tc>
      </w:tr>
      <w:tr w:rsidR="00E8715B" w:rsidRPr="00E8715B" w14:paraId="2EAB76B3" w14:textId="77777777" w:rsidTr="0048325B">
        <w:trPr>
          <w:trHeight w:val="70"/>
        </w:trPr>
        <w:tc>
          <w:tcPr>
            <w:tcW w:w="453" w:type="pct"/>
            <w:vMerge/>
            <w:tcBorders>
              <w:left w:val="single" w:sz="4" w:space="0" w:color="000000"/>
              <w:bottom w:val="single" w:sz="4" w:space="0" w:color="000000"/>
              <w:right w:val="nil"/>
            </w:tcBorders>
            <w:vAlign w:val="center"/>
          </w:tcPr>
          <w:p w14:paraId="271002E6"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p>
        </w:tc>
        <w:tc>
          <w:tcPr>
            <w:tcW w:w="1909" w:type="pct"/>
            <w:gridSpan w:val="2"/>
            <w:tcBorders>
              <w:top w:val="single" w:sz="4" w:space="0" w:color="000000"/>
              <w:left w:val="single" w:sz="4" w:space="0" w:color="000000"/>
              <w:bottom w:val="single" w:sz="4" w:space="0" w:color="000000"/>
              <w:right w:val="nil"/>
            </w:tcBorders>
            <w:vAlign w:val="center"/>
          </w:tcPr>
          <w:p w14:paraId="2C4BFE6F"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r w:rsidRPr="00E8715B">
              <w:rPr>
                <w:rFonts w:ascii="Times New Roman" w:hAnsi="Times New Roman" w:cs="Times New Roman"/>
                <w:color w:val="000000" w:themeColor="text1"/>
                <w:sz w:val="12"/>
                <w:szCs w:val="12"/>
              </w:rPr>
              <w:t>Всего:</w:t>
            </w:r>
          </w:p>
        </w:tc>
        <w:tc>
          <w:tcPr>
            <w:tcW w:w="558" w:type="pct"/>
            <w:tcBorders>
              <w:top w:val="single" w:sz="4" w:space="0" w:color="000000"/>
              <w:left w:val="single" w:sz="4" w:space="0" w:color="000000"/>
              <w:bottom w:val="single" w:sz="4" w:space="0" w:color="000000"/>
              <w:right w:val="nil"/>
            </w:tcBorders>
            <w:vAlign w:val="center"/>
            <w:hideMark/>
          </w:tcPr>
          <w:p w14:paraId="7A6CA9BC" w14:textId="77777777" w:rsidR="00E8715B" w:rsidRPr="00E8715B" w:rsidRDefault="00E8715B" w:rsidP="00E8715B">
            <w:pPr>
              <w:snapToGrid w:val="0"/>
              <w:spacing w:after="0" w:line="240" w:lineRule="auto"/>
              <w:jc w:val="center"/>
              <w:rPr>
                <w:rFonts w:ascii="Times New Roman" w:hAnsi="Times New Roman" w:cs="Times New Roman"/>
                <w:b/>
                <w:color w:val="000000" w:themeColor="text1"/>
                <w:sz w:val="12"/>
                <w:szCs w:val="12"/>
              </w:rPr>
            </w:pPr>
            <w:r w:rsidRPr="00E8715B">
              <w:rPr>
                <w:rFonts w:ascii="Times New Roman" w:hAnsi="Times New Roman" w:cs="Times New Roman"/>
                <w:b/>
                <w:color w:val="000000" w:themeColor="text1"/>
                <w:sz w:val="12"/>
                <w:szCs w:val="12"/>
              </w:rPr>
              <w:t>240,00000</w:t>
            </w:r>
          </w:p>
        </w:tc>
        <w:tc>
          <w:tcPr>
            <w:tcW w:w="453" w:type="pct"/>
            <w:tcBorders>
              <w:top w:val="single" w:sz="4" w:space="0" w:color="000000"/>
              <w:left w:val="single" w:sz="4" w:space="0" w:color="000000"/>
              <w:bottom w:val="single" w:sz="4" w:space="0" w:color="000000"/>
              <w:right w:val="nil"/>
            </w:tcBorders>
            <w:vAlign w:val="center"/>
            <w:hideMark/>
          </w:tcPr>
          <w:p w14:paraId="35B88117" w14:textId="77777777" w:rsidR="00E8715B" w:rsidRPr="00E8715B" w:rsidRDefault="00E8715B" w:rsidP="00E8715B">
            <w:pPr>
              <w:snapToGrid w:val="0"/>
              <w:spacing w:after="0" w:line="240" w:lineRule="auto"/>
              <w:jc w:val="center"/>
              <w:rPr>
                <w:rFonts w:ascii="Times New Roman" w:hAnsi="Times New Roman" w:cs="Times New Roman"/>
                <w:b/>
                <w:color w:val="000000" w:themeColor="text1"/>
                <w:sz w:val="12"/>
                <w:szCs w:val="12"/>
              </w:rPr>
            </w:pPr>
            <w:r w:rsidRPr="00E8715B">
              <w:rPr>
                <w:rFonts w:ascii="Times New Roman" w:hAnsi="Times New Roman" w:cs="Times New Roman"/>
                <w:b/>
                <w:color w:val="000000" w:themeColor="text1"/>
                <w:sz w:val="12"/>
                <w:szCs w:val="12"/>
              </w:rPr>
              <w:t>0,00</w:t>
            </w:r>
          </w:p>
        </w:tc>
        <w:tc>
          <w:tcPr>
            <w:tcW w:w="550" w:type="pct"/>
            <w:tcBorders>
              <w:top w:val="single" w:sz="4" w:space="0" w:color="000000"/>
              <w:left w:val="single" w:sz="4" w:space="0" w:color="000000"/>
              <w:bottom w:val="single" w:sz="4" w:space="0" w:color="000000"/>
              <w:right w:val="nil"/>
            </w:tcBorders>
            <w:vAlign w:val="center"/>
            <w:hideMark/>
          </w:tcPr>
          <w:p w14:paraId="023D2980" w14:textId="77777777" w:rsidR="00E8715B" w:rsidRPr="00E8715B" w:rsidRDefault="00E8715B" w:rsidP="00E8715B">
            <w:pPr>
              <w:snapToGrid w:val="0"/>
              <w:spacing w:after="0" w:line="240" w:lineRule="auto"/>
              <w:jc w:val="center"/>
              <w:rPr>
                <w:rFonts w:ascii="Times New Roman" w:hAnsi="Times New Roman" w:cs="Times New Roman"/>
                <w:b/>
                <w:color w:val="000000" w:themeColor="text1"/>
                <w:sz w:val="12"/>
                <w:szCs w:val="12"/>
              </w:rPr>
            </w:pPr>
            <w:r w:rsidRPr="00E8715B">
              <w:rPr>
                <w:rFonts w:ascii="Times New Roman" w:hAnsi="Times New Roman" w:cs="Times New Roman"/>
                <w:b/>
                <w:color w:val="000000" w:themeColor="text1"/>
                <w:sz w:val="12"/>
                <w:szCs w:val="12"/>
              </w:rPr>
              <w:t>0,00</w:t>
            </w:r>
          </w:p>
        </w:tc>
        <w:tc>
          <w:tcPr>
            <w:tcW w:w="1077" w:type="pct"/>
            <w:tcBorders>
              <w:top w:val="single" w:sz="4" w:space="0" w:color="000000"/>
              <w:left w:val="single" w:sz="4" w:space="0" w:color="000000"/>
              <w:bottom w:val="single" w:sz="4" w:space="0" w:color="000000"/>
              <w:right w:val="single" w:sz="4" w:space="0" w:color="000000"/>
            </w:tcBorders>
            <w:vAlign w:val="center"/>
          </w:tcPr>
          <w:p w14:paraId="7F6DB451" w14:textId="77777777" w:rsidR="00E8715B" w:rsidRPr="00E8715B" w:rsidRDefault="00E8715B" w:rsidP="00E8715B">
            <w:pPr>
              <w:snapToGrid w:val="0"/>
              <w:spacing w:after="0" w:line="240" w:lineRule="auto"/>
              <w:jc w:val="center"/>
              <w:rPr>
                <w:rFonts w:ascii="Times New Roman" w:hAnsi="Times New Roman" w:cs="Times New Roman"/>
                <w:color w:val="000000" w:themeColor="text1"/>
                <w:sz w:val="12"/>
                <w:szCs w:val="12"/>
              </w:rPr>
            </w:pPr>
          </w:p>
        </w:tc>
      </w:tr>
    </w:tbl>
    <w:p w14:paraId="51E36108" w14:textId="77777777" w:rsidR="00E8715B" w:rsidRDefault="00E8715B" w:rsidP="00E8715B">
      <w:pPr>
        <w:spacing w:after="0" w:line="240" w:lineRule="auto"/>
        <w:ind w:firstLine="284"/>
        <w:jc w:val="both"/>
        <w:rPr>
          <w:rFonts w:ascii="Times New Roman" w:hAnsi="Times New Roman" w:cs="Times New Roman"/>
          <w:sz w:val="12"/>
          <w:szCs w:val="12"/>
        </w:rPr>
      </w:pPr>
    </w:p>
    <w:p w14:paraId="6ADA295C" w14:textId="569AFD8B" w:rsidR="00012D86" w:rsidRPr="00012D86" w:rsidRDefault="00012D86" w:rsidP="00012D86">
      <w:pPr>
        <w:spacing w:after="0" w:line="240" w:lineRule="auto"/>
        <w:ind w:firstLine="284"/>
        <w:jc w:val="center"/>
        <w:rPr>
          <w:rFonts w:ascii="Times New Roman" w:hAnsi="Times New Roman" w:cs="Times New Roman"/>
          <w:sz w:val="12"/>
          <w:szCs w:val="12"/>
        </w:rPr>
      </w:pPr>
      <w:r w:rsidRPr="00012D86">
        <w:rPr>
          <w:rFonts w:ascii="Times New Roman" w:hAnsi="Times New Roman" w:cs="Times New Roman"/>
          <w:sz w:val="12"/>
          <w:szCs w:val="12"/>
        </w:rPr>
        <w:t>6. Фи</w:t>
      </w:r>
      <w:r>
        <w:rPr>
          <w:rFonts w:ascii="Times New Roman" w:hAnsi="Times New Roman" w:cs="Times New Roman"/>
          <w:sz w:val="12"/>
          <w:szCs w:val="12"/>
        </w:rPr>
        <w:t>нансовое обеспечение Программы.</w:t>
      </w:r>
    </w:p>
    <w:p w14:paraId="4E719D64" w14:textId="77777777" w:rsidR="00012D86" w:rsidRPr="00012D86" w:rsidRDefault="00012D86" w:rsidP="00012D86">
      <w:pPr>
        <w:spacing w:after="0" w:line="240" w:lineRule="auto"/>
        <w:ind w:firstLine="284"/>
        <w:jc w:val="both"/>
        <w:rPr>
          <w:rFonts w:ascii="Times New Roman" w:hAnsi="Times New Roman" w:cs="Times New Roman"/>
          <w:sz w:val="12"/>
          <w:szCs w:val="12"/>
        </w:rPr>
      </w:pPr>
      <w:r w:rsidRPr="00012D86">
        <w:rPr>
          <w:rFonts w:ascii="Times New Roman" w:hAnsi="Times New Roman" w:cs="Times New Roman"/>
          <w:sz w:val="12"/>
          <w:szCs w:val="12"/>
        </w:rPr>
        <w:t>Объем финансирования, необходимый для реализации мероприятий Программы составит 240,00000 тыс. рублей, в том числе:</w:t>
      </w:r>
    </w:p>
    <w:p w14:paraId="77AFDF9D" w14:textId="77777777" w:rsidR="00012D86" w:rsidRPr="00012D86" w:rsidRDefault="00012D86" w:rsidP="00012D86">
      <w:pPr>
        <w:spacing w:after="0" w:line="240" w:lineRule="auto"/>
        <w:ind w:firstLine="284"/>
        <w:jc w:val="both"/>
        <w:rPr>
          <w:rFonts w:ascii="Times New Roman" w:hAnsi="Times New Roman" w:cs="Times New Roman"/>
          <w:sz w:val="12"/>
          <w:szCs w:val="12"/>
        </w:rPr>
      </w:pPr>
      <w:r w:rsidRPr="00012D86">
        <w:rPr>
          <w:rFonts w:ascii="Times New Roman" w:hAnsi="Times New Roman" w:cs="Times New Roman"/>
          <w:sz w:val="12"/>
          <w:szCs w:val="12"/>
        </w:rPr>
        <w:t>2022год – 240,00000 тыс. рублей,</w:t>
      </w:r>
    </w:p>
    <w:p w14:paraId="31228585" w14:textId="77777777" w:rsidR="00012D86" w:rsidRPr="00012D86" w:rsidRDefault="00012D86" w:rsidP="00012D86">
      <w:pPr>
        <w:spacing w:after="0" w:line="240" w:lineRule="auto"/>
        <w:ind w:firstLine="284"/>
        <w:jc w:val="both"/>
        <w:rPr>
          <w:rFonts w:ascii="Times New Roman" w:hAnsi="Times New Roman" w:cs="Times New Roman"/>
          <w:sz w:val="12"/>
          <w:szCs w:val="12"/>
        </w:rPr>
      </w:pPr>
      <w:r w:rsidRPr="00012D86">
        <w:rPr>
          <w:rFonts w:ascii="Times New Roman" w:hAnsi="Times New Roman" w:cs="Times New Roman"/>
          <w:sz w:val="12"/>
          <w:szCs w:val="12"/>
        </w:rPr>
        <w:t>2023 год – 0,00 тыс. рублей (прогноз).</w:t>
      </w:r>
    </w:p>
    <w:p w14:paraId="1468FFFC" w14:textId="77777777" w:rsidR="00012D86" w:rsidRPr="00012D86" w:rsidRDefault="00012D86" w:rsidP="00012D86">
      <w:pPr>
        <w:spacing w:after="0" w:line="240" w:lineRule="auto"/>
        <w:ind w:firstLine="284"/>
        <w:jc w:val="both"/>
        <w:rPr>
          <w:rFonts w:ascii="Times New Roman" w:hAnsi="Times New Roman" w:cs="Times New Roman"/>
          <w:sz w:val="12"/>
          <w:szCs w:val="12"/>
        </w:rPr>
      </w:pPr>
      <w:r w:rsidRPr="00012D86">
        <w:rPr>
          <w:rFonts w:ascii="Times New Roman" w:hAnsi="Times New Roman" w:cs="Times New Roman"/>
          <w:sz w:val="12"/>
          <w:szCs w:val="12"/>
        </w:rPr>
        <w:t>2024 год – 0,00 тыс. рублей (прогноз).</w:t>
      </w:r>
    </w:p>
    <w:p w14:paraId="1FB0B541" w14:textId="6CBF9F86" w:rsidR="00012D86" w:rsidRPr="00012D86" w:rsidRDefault="00012D86" w:rsidP="00012D86">
      <w:pPr>
        <w:spacing w:after="0" w:line="240" w:lineRule="auto"/>
        <w:ind w:firstLine="284"/>
        <w:jc w:val="center"/>
        <w:rPr>
          <w:rFonts w:ascii="Times New Roman" w:hAnsi="Times New Roman" w:cs="Times New Roman"/>
          <w:sz w:val="12"/>
          <w:szCs w:val="12"/>
        </w:rPr>
      </w:pPr>
      <w:r w:rsidRPr="00012D86">
        <w:rPr>
          <w:rFonts w:ascii="Times New Roman" w:hAnsi="Times New Roman" w:cs="Times New Roman"/>
          <w:sz w:val="12"/>
          <w:szCs w:val="12"/>
        </w:rPr>
        <w:t>7. Механизм  реализации  Программы и контроль</w:t>
      </w:r>
    </w:p>
    <w:p w14:paraId="5926445F" w14:textId="77777777" w:rsidR="00012D86" w:rsidRPr="00012D86" w:rsidRDefault="00012D86" w:rsidP="00012D86">
      <w:pPr>
        <w:spacing w:after="0" w:line="240" w:lineRule="auto"/>
        <w:ind w:firstLine="284"/>
        <w:jc w:val="both"/>
        <w:rPr>
          <w:rFonts w:ascii="Times New Roman" w:hAnsi="Times New Roman" w:cs="Times New Roman"/>
          <w:sz w:val="12"/>
          <w:szCs w:val="12"/>
        </w:rPr>
      </w:pPr>
      <w:r w:rsidRPr="00012D86">
        <w:rPr>
          <w:rFonts w:ascii="Times New Roman" w:hAnsi="Times New Roman" w:cs="Times New Roman"/>
          <w:sz w:val="12"/>
          <w:szCs w:val="12"/>
        </w:rPr>
        <w:t>Программа реализуется путём проведения мероприятий в соответствии с основными направлениями.</w:t>
      </w:r>
    </w:p>
    <w:p w14:paraId="2C19CE79" w14:textId="77777777" w:rsidR="00012D86" w:rsidRPr="00012D86" w:rsidRDefault="00012D86" w:rsidP="00012D86">
      <w:pPr>
        <w:spacing w:after="0" w:line="240" w:lineRule="auto"/>
        <w:ind w:firstLine="284"/>
        <w:jc w:val="both"/>
        <w:rPr>
          <w:rFonts w:ascii="Times New Roman" w:hAnsi="Times New Roman" w:cs="Times New Roman"/>
          <w:sz w:val="12"/>
          <w:szCs w:val="12"/>
        </w:rPr>
      </w:pPr>
      <w:r w:rsidRPr="00012D86">
        <w:rPr>
          <w:rFonts w:ascii="Times New Roman" w:hAnsi="Times New Roman" w:cs="Times New Roman"/>
          <w:sz w:val="12"/>
          <w:szCs w:val="12"/>
        </w:rPr>
        <w:t>Заказчик, или уполномоченное заказчиком лицо, координирует взаимодействие исполнителей, ежегодно уточняет показатели и механизм реализации Программы, определяет первоочерёдность выполнения мероприятий с учётом приоритетности направлений и наличия средств на развитие физической культуры и спорта, готовит предложения по корректировке, приостановлению действия или отмене нормативных правовых актов, в соответствии с которыми реализуется программа.</w:t>
      </w:r>
    </w:p>
    <w:p w14:paraId="7512C940" w14:textId="77777777" w:rsidR="00012D86" w:rsidRPr="00012D86" w:rsidRDefault="00012D86" w:rsidP="00012D86">
      <w:pPr>
        <w:spacing w:after="0" w:line="240" w:lineRule="auto"/>
        <w:ind w:firstLine="284"/>
        <w:jc w:val="both"/>
        <w:rPr>
          <w:rFonts w:ascii="Times New Roman" w:hAnsi="Times New Roman" w:cs="Times New Roman"/>
          <w:sz w:val="12"/>
          <w:szCs w:val="12"/>
        </w:rPr>
      </w:pPr>
      <w:proofErr w:type="gramStart"/>
      <w:r w:rsidRPr="00012D86">
        <w:rPr>
          <w:rFonts w:ascii="Times New Roman" w:hAnsi="Times New Roman" w:cs="Times New Roman"/>
          <w:sz w:val="12"/>
          <w:szCs w:val="12"/>
        </w:rPr>
        <w:t>Контроль за</w:t>
      </w:r>
      <w:proofErr w:type="gramEnd"/>
      <w:r w:rsidRPr="00012D86">
        <w:rPr>
          <w:rFonts w:ascii="Times New Roman" w:hAnsi="Times New Roman" w:cs="Times New Roman"/>
          <w:sz w:val="12"/>
          <w:szCs w:val="12"/>
        </w:rPr>
        <w:t xml:space="preserve"> реализацией мероприятий и целевым использованием бюджетных средств осуществляет Администрация сельского поселения Кармало-Аделяково муниципального района Сергиевский и  Контрольно-ревизионное управление муниципального района Сергиевский.</w:t>
      </w:r>
    </w:p>
    <w:p w14:paraId="78D0FC90" w14:textId="77777777" w:rsidR="00883512" w:rsidRDefault="00883512" w:rsidP="00883512">
      <w:pPr>
        <w:spacing w:after="0" w:line="240" w:lineRule="auto"/>
        <w:ind w:firstLine="284"/>
        <w:jc w:val="center"/>
        <w:rPr>
          <w:rFonts w:ascii="Times New Roman" w:hAnsi="Times New Roman" w:cs="Times New Roman"/>
          <w:sz w:val="12"/>
          <w:szCs w:val="12"/>
        </w:rPr>
      </w:pPr>
    </w:p>
    <w:p w14:paraId="3B61CD1F" w14:textId="77777777" w:rsidR="00883512" w:rsidRPr="00411768" w:rsidRDefault="00883512" w:rsidP="00883512">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20702D1" w14:textId="78BF19E5" w:rsidR="00883512" w:rsidRDefault="00883512" w:rsidP="00883512">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883512">
        <w:rPr>
          <w:rFonts w:ascii="Times New Roman" w:hAnsi="Times New Roman" w:cs="Times New Roman"/>
          <w:sz w:val="12"/>
          <w:szCs w:val="12"/>
        </w:rPr>
        <w:t>Красносельское</w:t>
      </w:r>
    </w:p>
    <w:p w14:paraId="5203DC9F" w14:textId="77777777" w:rsidR="00883512" w:rsidRPr="00411768" w:rsidRDefault="00883512" w:rsidP="00883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933B1A6" w14:textId="77777777" w:rsidR="00883512" w:rsidRDefault="00883512" w:rsidP="00883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F33311A" w14:textId="77777777" w:rsidR="00883512" w:rsidRPr="00411768" w:rsidRDefault="00883512" w:rsidP="0088351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79EF9FC3" w14:textId="7F163F70" w:rsidR="00883512" w:rsidRDefault="00883512" w:rsidP="0088351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№14</w:t>
      </w:r>
    </w:p>
    <w:p w14:paraId="79CF7108" w14:textId="56515828" w:rsidR="00883512" w:rsidRPr="00883512" w:rsidRDefault="00883512" w:rsidP="00883512">
      <w:pPr>
        <w:spacing w:after="0" w:line="240" w:lineRule="auto"/>
        <w:ind w:firstLine="284"/>
        <w:jc w:val="center"/>
        <w:rPr>
          <w:rFonts w:ascii="Times New Roman" w:hAnsi="Times New Roman" w:cs="Times New Roman"/>
          <w:sz w:val="12"/>
          <w:szCs w:val="12"/>
        </w:rPr>
      </w:pPr>
      <w:r w:rsidRPr="00883512">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w:t>
      </w:r>
    </w:p>
    <w:p w14:paraId="26302BA8" w14:textId="77777777"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14:paraId="2107874D" w14:textId="77777777"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ПОСТАНОВЛЯЕТ:</w:t>
      </w:r>
    </w:p>
    <w:p w14:paraId="38DE6273" w14:textId="09AFDB04"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2022-2024гг. (далее - Программа) следующего содержания:</w:t>
      </w:r>
    </w:p>
    <w:p w14:paraId="4673A893" w14:textId="3A71CBD2"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5E16DE3A" w14:textId="3AA506F0"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Общий объем финансирования Программы составляет 4450,17343  тыс. руб.,  в том числе по годам:</w:t>
      </w:r>
    </w:p>
    <w:p w14:paraId="2E583435" w14:textId="77777777"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2022 год – 2683,44191 тыс. руб.;</w:t>
      </w:r>
    </w:p>
    <w:p w14:paraId="08D7A6A1" w14:textId="77777777"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2023 год – 816,05555 тыс. руб.;</w:t>
      </w:r>
    </w:p>
    <w:p w14:paraId="54202C01" w14:textId="77777777"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2024 год – 950,67597 тыс. руб.;</w:t>
      </w:r>
    </w:p>
    <w:p w14:paraId="71450112" w14:textId="6808023F"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02E0A493" w14:textId="7F470027" w:rsidR="00883512" w:rsidRDefault="00883512" w:rsidP="00883512">
      <w:pPr>
        <w:spacing w:after="0" w:line="240" w:lineRule="auto"/>
        <w:ind w:firstLine="284"/>
        <w:jc w:val="right"/>
        <w:rPr>
          <w:rFonts w:ascii="Times New Roman" w:hAnsi="Times New Roman" w:cs="Times New Roman"/>
          <w:sz w:val="12"/>
          <w:szCs w:val="12"/>
        </w:rPr>
      </w:pPr>
      <w:r w:rsidRPr="00883512">
        <w:rPr>
          <w:rFonts w:ascii="Times New Roman" w:hAnsi="Times New Roman" w:cs="Times New Roman"/>
          <w:sz w:val="12"/>
          <w:szCs w:val="12"/>
        </w:rPr>
        <w:t>тыс. рублей</w:t>
      </w:r>
    </w:p>
    <w:p w14:paraId="1C6DD4E4" w14:textId="77777777" w:rsidR="00883512" w:rsidRDefault="00883512" w:rsidP="0088351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4"/>
        <w:gridCol w:w="4939"/>
        <w:gridCol w:w="833"/>
        <w:gridCol w:w="816"/>
        <w:gridCol w:w="727"/>
      </w:tblGrid>
      <w:tr w:rsidR="00883512" w:rsidRPr="00883512" w14:paraId="291F779A" w14:textId="77777777" w:rsidTr="00883512">
        <w:trPr>
          <w:trHeight w:val="70"/>
          <w:tblHeader/>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14:paraId="3C8CF87C"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 xml:space="preserve">№ </w:t>
            </w:r>
            <w:proofErr w:type="gramStart"/>
            <w:r w:rsidRPr="00883512">
              <w:rPr>
                <w:rFonts w:ascii="Times New Roman" w:eastAsia="Times New Roman" w:hAnsi="Times New Roman" w:cs="Times New Roman"/>
                <w:sz w:val="12"/>
                <w:szCs w:val="12"/>
              </w:rPr>
              <w:t>п</w:t>
            </w:r>
            <w:proofErr w:type="gramEnd"/>
            <w:r w:rsidRPr="00883512">
              <w:rPr>
                <w:rFonts w:ascii="Times New Roman" w:eastAsia="Times New Roman" w:hAnsi="Times New Roman" w:cs="Times New Roman"/>
                <w:sz w:val="12"/>
                <w:szCs w:val="12"/>
              </w:rPr>
              <w:t>/п</w:t>
            </w:r>
          </w:p>
        </w:tc>
        <w:tc>
          <w:tcPr>
            <w:tcW w:w="3195" w:type="pct"/>
            <w:vMerge w:val="restart"/>
            <w:tcBorders>
              <w:top w:val="single" w:sz="4" w:space="0" w:color="auto"/>
              <w:left w:val="single" w:sz="4" w:space="0" w:color="auto"/>
              <w:bottom w:val="single" w:sz="4" w:space="0" w:color="auto"/>
              <w:right w:val="single" w:sz="4" w:space="0" w:color="auto"/>
            </w:tcBorders>
          </w:tcPr>
          <w:p w14:paraId="432241C1" w14:textId="4DD2552F"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Наименование мероприятия</w:t>
            </w:r>
          </w:p>
        </w:tc>
        <w:tc>
          <w:tcPr>
            <w:tcW w:w="1537" w:type="pct"/>
            <w:gridSpan w:val="3"/>
            <w:tcBorders>
              <w:top w:val="single" w:sz="4" w:space="0" w:color="auto"/>
              <w:left w:val="single" w:sz="4" w:space="0" w:color="auto"/>
              <w:bottom w:val="single" w:sz="4" w:space="0" w:color="auto"/>
              <w:right w:val="single" w:sz="4" w:space="0" w:color="auto"/>
            </w:tcBorders>
            <w:vAlign w:val="center"/>
            <w:hideMark/>
          </w:tcPr>
          <w:p w14:paraId="14415325"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Годы реализации</w:t>
            </w:r>
          </w:p>
        </w:tc>
      </w:tr>
      <w:tr w:rsidR="00883512" w:rsidRPr="00883512" w14:paraId="60EB10A5" w14:textId="77777777" w:rsidTr="00883512">
        <w:trPr>
          <w:trHeight w:val="70"/>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373C1B86" w14:textId="77777777" w:rsidR="00883512" w:rsidRPr="00883512" w:rsidRDefault="00883512" w:rsidP="00883512">
            <w:pPr>
              <w:spacing w:after="0" w:line="240" w:lineRule="auto"/>
              <w:rPr>
                <w:rFonts w:ascii="Times New Roman" w:eastAsia="Times New Roman" w:hAnsi="Times New Roman" w:cs="Times New Roman"/>
                <w:sz w:val="12"/>
                <w:szCs w:val="12"/>
              </w:rPr>
            </w:pPr>
          </w:p>
        </w:tc>
        <w:tc>
          <w:tcPr>
            <w:tcW w:w="3195" w:type="pct"/>
            <w:vMerge/>
            <w:tcBorders>
              <w:top w:val="single" w:sz="4" w:space="0" w:color="auto"/>
              <w:left w:val="single" w:sz="4" w:space="0" w:color="auto"/>
              <w:bottom w:val="single" w:sz="4" w:space="0" w:color="auto"/>
              <w:right w:val="single" w:sz="4" w:space="0" w:color="auto"/>
            </w:tcBorders>
            <w:vAlign w:val="center"/>
            <w:hideMark/>
          </w:tcPr>
          <w:p w14:paraId="17F8AF96" w14:textId="77777777" w:rsidR="00883512" w:rsidRPr="00883512" w:rsidRDefault="00883512" w:rsidP="00883512">
            <w:pPr>
              <w:spacing w:after="0" w:line="240" w:lineRule="auto"/>
              <w:rPr>
                <w:rFonts w:ascii="Times New Roman" w:eastAsia="Times New Roman" w:hAnsi="Times New Roman" w:cs="Times New Roman"/>
                <w:sz w:val="12"/>
                <w:szCs w:val="12"/>
              </w:rPr>
            </w:pPr>
          </w:p>
        </w:tc>
        <w:tc>
          <w:tcPr>
            <w:tcW w:w="539" w:type="pct"/>
            <w:tcBorders>
              <w:top w:val="single" w:sz="4" w:space="0" w:color="auto"/>
              <w:left w:val="single" w:sz="4" w:space="0" w:color="auto"/>
              <w:bottom w:val="single" w:sz="4" w:space="0" w:color="auto"/>
              <w:right w:val="single" w:sz="4" w:space="0" w:color="auto"/>
            </w:tcBorders>
            <w:vAlign w:val="center"/>
            <w:hideMark/>
          </w:tcPr>
          <w:p w14:paraId="3A74C10B"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2022 г.</w:t>
            </w:r>
          </w:p>
        </w:tc>
        <w:tc>
          <w:tcPr>
            <w:tcW w:w="528" w:type="pct"/>
            <w:tcBorders>
              <w:top w:val="single" w:sz="4" w:space="0" w:color="auto"/>
              <w:left w:val="single" w:sz="4" w:space="0" w:color="auto"/>
              <w:bottom w:val="single" w:sz="4" w:space="0" w:color="auto"/>
              <w:right w:val="single" w:sz="4" w:space="0" w:color="auto"/>
            </w:tcBorders>
          </w:tcPr>
          <w:p w14:paraId="2C1E9BA3"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2023 г.</w:t>
            </w:r>
          </w:p>
        </w:tc>
        <w:tc>
          <w:tcPr>
            <w:tcW w:w="470" w:type="pct"/>
            <w:tcBorders>
              <w:top w:val="single" w:sz="4" w:space="0" w:color="auto"/>
              <w:left w:val="single" w:sz="4" w:space="0" w:color="auto"/>
              <w:bottom w:val="single" w:sz="4" w:space="0" w:color="auto"/>
              <w:right w:val="single" w:sz="4" w:space="0" w:color="auto"/>
            </w:tcBorders>
          </w:tcPr>
          <w:p w14:paraId="2D45917C"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2024 г.</w:t>
            </w:r>
          </w:p>
        </w:tc>
      </w:tr>
      <w:tr w:rsidR="00883512" w:rsidRPr="00883512" w14:paraId="6C379A3E"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34EA7889"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1</w:t>
            </w:r>
          </w:p>
        </w:tc>
        <w:tc>
          <w:tcPr>
            <w:tcW w:w="3195" w:type="pct"/>
            <w:tcBorders>
              <w:top w:val="single" w:sz="4" w:space="0" w:color="auto"/>
              <w:left w:val="single" w:sz="4" w:space="0" w:color="auto"/>
              <w:bottom w:val="single" w:sz="4" w:space="0" w:color="auto"/>
              <w:right w:val="single" w:sz="4" w:space="0" w:color="auto"/>
            </w:tcBorders>
            <w:hideMark/>
          </w:tcPr>
          <w:p w14:paraId="221EFD82" w14:textId="77777777" w:rsidR="00883512" w:rsidRPr="00883512" w:rsidRDefault="00883512" w:rsidP="00883512">
            <w:pPr>
              <w:spacing w:after="0" w:line="240" w:lineRule="auto"/>
              <w:jc w:val="both"/>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539" w:type="pct"/>
            <w:tcBorders>
              <w:top w:val="single" w:sz="4" w:space="0" w:color="auto"/>
              <w:left w:val="single" w:sz="4" w:space="0" w:color="auto"/>
              <w:bottom w:val="single" w:sz="4" w:space="0" w:color="auto"/>
              <w:right w:val="single" w:sz="4" w:space="0" w:color="auto"/>
            </w:tcBorders>
            <w:vAlign w:val="center"/>
          </w:tcPr>
          <w:p w14:paraId="19F0209F"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870,39487</w:t>
            </w:r>
          </w:p>
        </w:tc>
        <w:tc>
          <w:tcPr>
            <w:tcW w:w="528" w:type="pct"/>
            <w:tcBorders>
              <w:top w:val="single" w:sz="4" w:space="0" w:color="auto"/>
              <w:left w:val="single" w:sz="4" w:space="0" w:color="auto"/>
              <w:bottom w:val="single" w:sz="4" w:space="0" w:color="auto"/>
              <w:right w:val="single" w:sz="4" w:space="0" w:color="auto"/>
            </w:tcBorders>
            <w:vAlign w:val="center"/>
          </w:tcPr>
          <w:p w14:paraId="2C2036AD"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310,18919</w:t>
            </w:r>
          </w:p>
        </w:tc>
        <w:tc>
          <w:tcPr>
            <w:tcW w:w="470" w:type="pct"/>
            <w:tcBorders>
              <w:top w:val="single" w:sz="4" w:space="0" w:color="auto"/>
              <w:left w:val="single" w:sz="4" w:space="0" w:color="auto"/>
              <w:bottom w:val="single" w:sz="4" w:space="0" w:color="auto"/>
              <w:right w:val="single" w:sz="4" w:space="0" w:color="auto"/>
            </w:tcBorders>
            <w:vAlign w:val="center"/>
          </w:tcPr>
          <w:p w14:paraId="6ADE4630"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482,80961</w:t>
            </w:r>
          </w:p>
        </w:tc>
      </w:tr>
      <w:tr w:rsidR="00883512" w:rsidRPr="00883512" w14:paraId="405BEE6B"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2C2531A3"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2</w:t>
            </w:r>
          </w:p>
        </w:tc>
        <w:tc>
          <w:tcPr>
            <w:tcW w:w="3195" w:type="pct"/>
            <w:tcBorders>
              <w:top w:val="single" w:sz="4" w:space="0" w:color="auto"/>
              <w:left w:val="single" w:sz="4" w:space="0" w:color="auto"/>
              <w:bottom w:val="single" w:sz="4" w:space="0" w:color="auto"/>
              <w:right w:val="single" w:sz="4" w:space="0" w:color="auto"/>
            </w:tcBorders>
            <w:hideMark/>
          </w:tcPr>
          <w:p w14:paraId="29EE1075" w14:textId="77777777" w:rsidR="00883512" w:rsidRPr="00883512" w:rsidRDefault="00883512" w:rsidP="00883512">
            <w:pPr>
              <w:spacing w:after="0" w:line="240" w:lineRule="auto"/>
              <w:jc w:val="both"/>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Функционирование местных администраций</w:t>
            </w:r>
          </w:p>
        </w:tc>
        <w:tc>
          <w:tcPr>
            <w:tcW w:w="539" w:type="pct"/>
            <w:tcBorders>
              <w:top w:val="single" w:sz="4" w:space="0" w:color="auto"/>
              <w:left w:val="single" w:sz="4" w:space="0" w:color="auto"/>
              <w:bottom w:val="single" w:sz="4" w:space="0" w:color="auto"/>
              <w:right w:val="single" w:sz="4" w:space="0" w:color="auto"/>
            </w:tcBorders>
            <w:vAlign w:val="center"/>
          </w:tcPr>
          <w:p w14:paraId="2CFA34F8"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1290,60295</w:t>
            </w:r>
          </w:p>
        </w:tc>
        <w:tc>
          <w:tcPr>
            <w:tcW w:w="528" w:type="pct"/>
            <w:tcBorders>
              <w:top w:val="single" w:sz="4" w:space="0" w:color="auto"/>
              <w:left w:val="single" w:sz="4" w:space="0" w:color="auto"/>
              <w:bottom w:val="single" w:sz="4" w:space="0" w:color="auto"/>
              <w:right w:val="single" w:sz="4" w:space="0" w:color="auto"/>
            </w:tcBorders>
            <w:vAlign w:val="center"/>
          </w:tcPr>
          <w:p w14:paraId="15CEC71E"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407,61636</w:t>
            </w:r>
          </w:p>
        </w:tc>
        <w:tc>
          <w:tcPr>
            <w:tcW w:w="470" w:type="pct"/>
            <w:tcBorders>
              <w:top w:val="single" w:sz="4" w:space="0" w:color="auto"/>
              <w:left w:val="single" w:sz="4" w:space="0" w:color="auto"/>
              <w:bottom w:val="single" w:sz="4" w:space="0" w:color="auto"/>
              <w:right w:val="single" w:sz="4" w:space="0" w:color="auto"/>
            </w:tcBorders>
            <w:vAlign w:val="center"/>
          </w:tcPr>
          <w:p w14:paraId="38B98624"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366,28636</w:t>
            </w:r>
          </w:p>
        </w:tc>
      </w:tr>
      <w:tr w:rsidR="00883512" w:rsidRPr="00883512" w14:paraId="1D04FE28" w14:textId="77777777" w:rsidTr="00883512">
        <w:tc>
          <w:tcPr>
            <w:tcW w:w="268" w:type="pct"/>
            <w:tcBorders>
              <w:top w:val="single" w:sz="4" w:space="0" w:color="auto"/>
              <w:left w:val="single" w:sz="4" w:space="0" w:color="auto"/>
              <w:bottom w:val="single" w:sz="4" w:space="0" w:color="auto"/>
              <w:right w:val="single" w:sz="4" w:space="0" w:color="auto"/>
            </w:tcBorders>
            <w:vAlign w:val="center"/>
            <w:hideMark/>
          </w:tcPr>
          <w:p w14:paraId="21D64275"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3</w:t>
            </w:r>
          </w:p>
        </w:tc>
        <w:tc>
          <w:tcPr>
            <w:tcW w:w="3195" w:type="pct"/>
            <w:tcBorders>
              <w:top w:val="single" w:sz="4" w:space="0" w:color="auto"/>
              <w:left w:val="single" w:sz="4" w:space="0" w:color="auto"/>
              <w:bottom w:val="single" w:sz="4" w:space="0" w:color="auto"/>
              <w:right w:val="single" w:sz="4" w:space="0" w:color="auto"/>
            </w:tcBorders>
            <w:hideMark/>
          </w:tcPr>
          <w:p w14:paraId="33C05633" w14:textId="77777777" w:rsidR="00883512" w:rsidRPr="00883512" w:rsidRDefault="00883512" w:rsidP="00883512">
            <w:pPr>
              <w:spacing w:after="0" w:line="240" w:lineRule="auto"/>
              <w:jc w:val="both"/>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Информационное обеспечение населения сельского поселения</w:t>
            </w:r>
          </w:p>
        </w:tc>
        <w:tc>
          <w:tcPr>
            <w:tcW w:w="539" w:type="pct"/>
            <w:tcBorders>
              <w:top w:val="single" w:sz="4" w:space="0" w:color="auto"/>
              <w:left w:val="single" w:sz="4" w:space="0" w:color="auto"/>
              <w:bottom w:val="single" w:sz="4" w:space="0" w:color="auto"/>
              <w:right w:val="single" w:sz="4" w:space="0" w:color="auto"/>
            </w:tcBorders>
            <w:vAlign w:val="center"/>
          </w:tcPr>
          <w:p w14:paraId="74B7B83E"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171,00000</w:t>
            </w:r>
          </w:p>
        </w:tc>
        <w:tc>
          <w:tcPr>
            <w:tcW w:w="528" w:type="pct"/>
            <w:tcBorders>
              <w:top w:val="single" w:sz="4" w:space="0" w:color="auto"/>
              <w:left w:val="single" w:sz="4" w:space="0" w:color="auto"/>
              <w:bottom w:val="single" w:sz="4" w:space="0" w:color="auto"/>
              <w:right w:val="single" w:sz="4" w:space="0" w:color="auto"/>
            </w:tcBorders>
            <w:vAlign w:val="center"/>
          </w:tcPr>
          <w:p w14:paraId="47241AEF"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4F2A18C4"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r>
      <w:tr w:rsidR="00883512" w:rsidRPr="00883512" w14:paraId="270DDD5A"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63970E09"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4</w:t>
            </w:r>
          </w:p>
        </w:tc>
        <w:tc>
          <w:tcPr>
            <w:tcW w:w="3195" w:type="pct"/>
            <w:tcBorders>
              <w:top w:val="single" w:sz="4" w:space="0" w:color="auto"/>
              <w:left w:val="single" w:sz="4" w:space="0" w:color="auto"/>
              <w:bottom w:val="single" w:sz="4" w:space="0" w:color="auto"/>
              <w:right w:val="single" w:sz="4" w:space="0" w:color="auto"/>
            </w:tcBorders>
            <w:hideMark/>
          </w:tcPr>
          <w:p w14:paraId="35025061" w14:textId="77777777" w:rsidR="00883512" w:rsidRPr="00883512" w:rsidRDefault="00883512" w:rsidP="00883512">
            <w:pPr>
              <w:spacing w:after="0" w:line="240" w:lineRule="auto"/>
              <w:jc w:val="both"/>
              <w:rPr>
                <w:rFonts w:ascii="Times New Roman" w:eastAsia="Times New Roman" w:hAnsi="Times New Roman" w:cs="Times New Roman"/>
                <w:color w:val="333333"/>
                <w:sz w:val="12"/>
                <w:szCs w:val="12"/>
              </w:rPr>
            </w:pPr>
            <w:r w:rsidRPr="00883512">
              <w:rPr>
                <w:rFonts w:ascii="Times New Roman" w:eastAsia="Times New Roman" w:hAnsi="Times New Roman" w:cs="Times New Roman"/>
                <w:sz w:val="12"/>
                <w:szCs w:val="12"/>
              </w:rPr>
              <w:t>Переданные полномочия для решения вопросов местного значения</w:t>
            </w:r>
          </w:p>
        </w:tc>
        <w:tc>
          <w:tcPr>
            <w:tcW w:w="539" w:type="pct"/>
            <w:tcBorders>
              <w:top w:val="single" w:sz="4" w:space="0" w:color="auto"/>
              <w:left w:val="single" w:sz="4" w:space="0" w:color="auto"/>
              <w:bottom w:val="single" w:sz="4" w:space="0" w:color="auto"/>
              <w:right w:val="single" w:sz="4" w:space="0" w:color="auto"/>
            </w:tcBorders>
            <w:vAlign w:val="center"/>
          </w:tcPr>
          <w:p w14:paraId="34D25C4D"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256,27409</w:t>
            </w:r>
          </w:p>
        </w:tc>
        <w:tc>
          <w:tcPr>
            <w:tcW w:w="528" w:type="pct"/>
            <w:tcBorders>
              <w:top w:val="single" w:sz="4" w:space="0" w:color="auto"/>
              <w:left w:val="single" w:sz="4" w:space="0" w:color="auto"/>
              <w:bottom w:val="single" w:sz="4" w:space="0" w:color="auto"/>
              <w:right w:val="single" w:sz="4" w:space="0" w:color="auto"/>
            </w:tcBorders>
            <w:vAlign w:val="center"/>
          </w:tcPr>
          <w:p w14:paraId="052BBF42"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7A54ECD0"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r>
      <w:tr w:rsidR="00883512" w:rsidRPr="00883512" w14:paraId="0D0D94EC"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tcPr>
          <w:p w14:paraId="59F18DDA"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p>
        </w:tc>
        <w:tc>
          <w:tcPr>
            <w:tcW w:w="3195" w:type="pct"/>
            <w:tcBorders>
              <w:top w:val="single" w:sz="4" w:space="0" w:color="auto"/>
              <w:left w:val="single" w:sz="4" w:space="0" w:color="auto"/>
              <w:bottom w:val="single" w:sz="4" w:space="0" w:color="auto"/>
              <w:right w:val="single" w:sz="4" w:space="0" w:color="auto"/>
            </w:tcBorders>
          </w:tcPr>
          <w:p w14:paraId="22DBBAF7"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За счет средств местного бюджета</w:t>
            </w:r>
          </w:p>
        </w:tc>
        <w:tc>
          <w:tcPr>
            <w:tcW w:w="539" w:type="pct"/>
            <w:tcBorders>
              <w:top w:val="single" w:sz="4" w:space="0" w:color="auto"/>
              <w:left w:val="single" w:sz="4" w:space="0" w:color="auto"/>
              <w:bottom w:val="single" w:sz="4" w:space="0" w:color="auto"/>
              <w:right w:val="single" w:sz="4" w:space="0" w:color="auto"/>
            </w:tcBorders>
            <w:vAlign w:val="center"/>
          </w:tcPr>
          <w:p w14:paraId="62A0563E"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2588,27191</w:t>
            </w:r>
          </w:p>
        </w:tc>
        <w:tc>
          <w:tcPr>
            <w:tcW w:w="528" w:type="pct"/>
            <w:tcBorders>
              <w:top w:val="single" w:sz="4" w:space="0" w:color="auto"/>
              <w:left w:val="single" w:sz="4" w:space="0" w:color="auto"/>
              <w:bottom w:val="single" w:sz="4" w:space="0" w:color="auto"/>
              <w:right w:val="single" w:sz="4" w:space="0" w:color="auto"/>
            </w:tcBorders>
            <w:vAlign w:val="center"/>
          </w:tcPr>
          <w:p w14:paraId="3C19716C"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717,80555</w:t>
            </w:r>
          </w:p>
        </w:tc>
        <w:tc>
          <w:tcPr>
            <w:tcW w:w="470" w:type="pct"/>
            <w:tcBorders>
              <w:top w:val="single" w:sz="4" w:space="0" w:color="auto"/>
              <w:left w:val="single" w:sz="4" w:space="0" w:color="auto"/>
              <w:bottom w:val="single" w:sz="4" w:space="0" w:color="auto"/>
              <w:right w:val="single" w:sz="4" w:space="0" w:color="auto"/>
            </w:tcBorders>
            <w:vAlign w:val="center"/>
          </w:tcPr>
          <w:p w14:paraId="37212177"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849,09597</w:t>
            </w:r>
          </w:p>
        </w:tc>
      </w:tr>
      <w:tr w:rsidR="00883512" w:rsidRPr="00883512" w14:paraId="3B4B4605"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5D16C82C"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5</w:t>
            </w:r>
          </w:p>
        </w:tc>
        <w:tc>
          <w:tcPr>
            <w:tcW w:w="3195" w:type="pct"/>
            <w:tcBorders>
              <w:top w:val="single" w:sz="4" w:space="0" w:color="auto"/>
              <w:left w:val="single" w:sz="4" w:space="0" w:color="auto"/>
              <w:bottom w:val="single" w:sz="4" w:space="0" w:color="auto"/>
              <w:right w:val="single" w:sz="4" w:space="0" w:color="auto"/>
            </w:tcBorders>
            <w:hideMark/>
          </w:tcPr>
          <w:p w14:paraId="4E0A20CB" w14:textId="77777777" w:rsidR="00883512" w:rsidRPr="00883512" w:rsidRDefault="00883512" w:rsidP="00883512">
            <w:pPr>
              <w:spacing w:after="0" w:line="240" w:lineRule="auto"/>
              <w:jc w:val="both"/>
              <w:rPr>
                <w:rFonts w:ascii="Times New Roman" w:eastAsia="Times New Roman" w:hAnsi="Times New Roman" w:cs="Times New Roman"/>
                <w:color w:val="333333"/>
                <w:sz w:val="12"/>
                <w:szCs w:val="12"/>
              </w:rPr>
            </w:pPr>
            <w:r w:rsidRPr="00883512">
              <w:rPr>
                <w:rFonts w:ascii="Times New Roman" w:eastAsia="Times New Roman" w:hAnsi="Times New Roman" w:cs="Times New Roman"/>
                <w:sz w:val="12"/>
                <w:szCs w:val="12"/>
              </w:rPr>
              <w:t>Первичный воинский учет (федеральный бюджет)</w:t>
            </w:r>
          </w:p>
        </w:tc>
        <w:tc>
          <w:tcPr>
            <w:tcW w:w="539" w:type="pct"/>
            <w:tcBorders>
              <w:top w:val="single" w:sz="4" w:space="0" w:color="auto"/>
              <w:left w:val="single" w:sz="4" w:space="0" w:color="auto"/>
              <w:bottom w:val="single" w:sz="4" w:space="0" w:color="auto"/>
              <w:right w:val="single" w:sz="4" w:space="0" w:color="auto"/>
            </w:tcBorders>
            <w:vAlign w:val="center"/>
          </w:tcPr>
          <w:p w14:paraId="7598D94B"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95,17000</w:t>
            </w:r>
          </w:p>
        </w:tc>
        <w:tc>
          <w:tcPr>
            <w:tcW w:w="528" w:type="pct"/>
            <w:tcBorders>
              <w:top w:val="single" w:sz="4" w:space="0" w:color="auto"/>
              <w:left w:val="single" w:sz="4" w:space="0" w:color="auto"/>
              <w:bottom w:val="single" w:sz="4" w:space="0" w:color="auto"/>
              <w:right w:val="single" w:sz="4" w:space="0" w:color="auto"/>
            </w:tcBorders>
            <w:vAlign w:val="center"/>
          </w:tcPr>
          <w:p w14:paraId="03D51261"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98,25000</w:t>
            </w:r>
          </w:p>
        </w:tc>
        <w:tc>
          <w:tcPr>
            <w:tcW w:w="470" w:type="pct"/>
            <w:tcBorders>
              <w:top w:val="single" w:sz="4" w:space="0" w:color="auto"/>
              <w:left w:val="single" w:sz="4" w:space="0" w:color="auto"/>
              <w:bottom w:val="single" w:sz="4" w:space="0" w:color="auto"/>
              <w:right w:val="single" w:sz="4" w:space="0" w:color="auto"/>
            </w:tcBorders>
            <w:vAlign w:val="center"/>
          </w:tcPr>
          <w:p w14:paraId="202EB7BB"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101,58000</w:t>
            </w:r>
          </w:p>
        </w:tc>
      </w:tr>
      <w:tr w:rsidR="00883512" w:rsidRPr="00883512" w14:paraId="7359DADE"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tcPr>
          <w:p w14:paraId="51C9F36D"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p>
        </w:tc>
        <w:tc>
          <w:tcPr>
            <w:tcW w:w="3195" w:type="pct"/>
            <w:tcBorders>
              <w:top w:val="single" w:sz="4" w:space="0" w:color="auto"/>
              <w:left w:val="single" w:sz="4" w:space="0" w:color="auto"/>
              <w:bottom w:val="single" w:sz="4" w:space="0" w:color="auto"/>
              <w:right w:val="single" w:sz="4" w:space="0" w:color="auto"/>
            </w:tcBorders>
          </w:tcPr>
          <w:p w14:paraId="4B8C6C9F"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За счет средств федерального бюджета</w:t>
            </w:r>
          </w:p>
        </w:tc>
        <w:tc>
          <w:tcPr>
            <w:tcW w:w="539" w:type="pct"/>
            <w:tcBorders>
              <w:top w:val="single" w:sz="4" w:space="0" w:color="auto"/>
              <w:left w:val="single" w:sz="4" w:space="0" w:color="auto"/>
              <w:bottom w:val="single" w:sz="4" w:space="0" w:color="auto"/>
              <w:right w:val="single" w:sz="4" w:space="0" w:color="auto"/>
            </w:tcBorders>
            <w:vAlign w:val="center"/>
          </w:tcPr>
          <w:p w14:paraId="652FE94D"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95,17000</w:t>
            </w:r>
          </w:p>
        </w:tc>
        <w:tc>
          <w:tcPr>
            <w:tcW w:w="528" w:type="pct"/>
            <w:tcBorders>
              <w:top w:val="single" w:sz="4" w:space="0" w:color="auto"/>
              <w:left w:val="single" w:sz="4" w:space="0" w:color="auto"/>
              <w:bottom w:val="single" w:sz="4" w:space="0" w:color="auto"/>
              <w:right w:val="single" w:sz="4" w:space="0" w:color="auto"/>
            </w:tcBorders>
            <w:vAlign w:val="center"/>
          </w:tcPr>
          <w:p w14:paraId="7A160B22"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98,25000</w:t>
            </w:r>
          </w:p>
        </w:tc>
        <w:tc>
          <w:tcPr>
            <w:tcW w:w="470" w:type="pct"/>
            <w:tcBorders>
              <w:top w:val="single" w:sz="4" w:space="0" w:color="auto"/>
              <w:left w:val="single" w:sz="4" w:space="0" w:color="auto"/>
              <w:bottom w:val="single" w:sz="4" w:space="0" w:color="auto"/>
              <w:right w:val="single" w:sz="4" w:space="0" w:color="auto"/>
            </w:tcBorders>
            <w:vAlign w:val="center"/>
          </w:tcPr>
          <w:p w14:paraId="3AB6013A"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101,58000</w:t>
            </w:r>
          </w:p>
        </w:tc>
      </w:tr>
      <w:tr w:rsidR="00883512" w:rsidRPr="00883512" w14:paraId="7BFA631F"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592E7DD1"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6</w:t>
            </w:r>
          </w:p>
        </w:tc>
        <w:tc>
          <w:tcPr>
            <w:tcW w:w="3195" w:type="pct"/>
            <w:tcBorders>
              <w:top w:val="single" w:sz="4" w:space="0" w:color="auto"/>
              <w:left w:val="single" w:sz="4" w:space="0" w:color="auto"/>
              <w:bottom w:val="single" w:sz="4" w:space="0" w:color="auto"/>
              <w:right w:val="single" w:sz="4" w:space="0" w:color="auto"/>
            </w:tcBorders>
            <w:hideMark/>
          </w:tcPr>
          <w:p w14:paraId="679DAED6" w14:textId="77777777" w:rsidR="00883512" w:rsidRPr="00883512" w:rsidRDefault="00883512" w:rsidP="00883512">
            <w:pPr>
              <w:spacing w:after="0" w:line="240" w:lineRule="auto"/>
              <w:jc w:val="both"/>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Функционирование местных администраций</w:t>
            </w:r>
          </w:p>
        </w:tc>
        <w:tc>
          <w:tcPr>
            <w:tcW w:w="539" w:type="pct"/>
            <w:tcBorders>
              <w:top w:val="single" w:sz="4" w:space="0" w:color="auto"/>
              <w:left w:val="single" w:sz="4" w:space="0" w:color="auto"/>
              <w:bottom w:val="single" w:sz="4" w:space="0" w:color="auto"/>
              <w:right w:val="single" w:sz="4" w:space="0" w:color="auto"/>
            </w:tcBorders>
            <w:vAlign w:val="center"/>
          </w:tcPr>
          <w:p w14:paraId="274947DF"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415700B7"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41C349FE"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r>
      <w:tr w:rsidR="00883512" w:rsidRPr="00883512" w14:paraId="37EA081A"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tcPr>
          <w:p w14:paraId="4FB991E6"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p>
        </w:tc>
        <w:tc>
          <w:tcPr>
            <w:tcW w:w="3195" w:type="pct"/>
            <w:tcBorders>
              <w:top w:val="single" w:sz="4" w:space="0" w:color="auto"/>
              <w:left w:val="single" w:sz="4" w:space="0" w:color="auto"/>
              <w:bottom w:val="single" w:sz="4" w:space="0" w:color="auto"/>
              <w:right w:val="single" w:sz="4" w:space="0" w:color="auto"/>
            </w:tcBorders>
          </w:tcPr>
          <w:p w14:paraId="1D1F054A"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За счет внебюджетных средств</w:t>
            </w:r>
          </w:p>
        </w:tc>
        <w:tc>
          <w:tcPr>
            <w:tcW w:w="539" w:type="pct"/>
            <w:tcBorders>
              <w:top w:val="single" w:sz="4" w:space="0" w:color="auto"/>
              <w:left w:val="single" w:sz="4" w:space="0" w:color="auto"/>
              <w:bottom w:val="single" w:sz="4" w:space="0" w:color="auto"/>
              <w:right w:val="single" w:sz="4" w:space="0" w:color="auto"/>
            </w:tcBorders>
            <w:vAlign w:val="center"/>
          </w:tcPr>
          <w:p w14:paraId="4A1AAE77"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7CA3E91D"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3732EE3A" w14:textId="77777777" w:rsidR="00883512" w:rsidRPr="00883512" w:rsidRDefault="00883512" w:rsidP="00883512">
            <w:pPr>
              <w:spacing w:after="0" w:line="240" w:lineRule="auto"/>
              <w:jc w:val="center"/>
              <w:rPr>
                <w:rFonts w:ascii="Times New Roman" w:eastAsia="Times New Roman" w:hAnsi="Times New Roman" w:cs="Times New Roman"/>
                <w:sz w:val="12"/>
                <w:szCs w:val="12"/>
              </w:rPr>
            </w:pPr>
            <w:r w:rsidRPr="00883512">
              <w:rPr>
                <w:rFonts w:ascii="Times New Roman" w:eastAsia="Times New Roman" w:hAnsi="Times New Roman" w:cs="Times New Roman"/>
                <w:sz w:val="12"/>
                <w:szCs w:val="12"/>
              </w:rPr>
              <w:t>0,00</w:t>
            </w:r>
          </w:p>
        </w:tc>
      </w:tr>
      <w:tr w:rsidR="00883512" w:rsidRPr="00883512" w14:paraId="0F3F7DD5" w14:textId="77777777" w:rsidTr="00883512">
        <w:trPr>
          <w:trHeight w:val="70"/>
        </w:trPr>
        <w:tc>
          <w:tcPr>
            <w:tcW w:w="268" w:type="pct"/>
            <w:tcBorders>
              <w:top w:val="single" w:sz="4" w:space="0" w:color="auto"/>
              <w:left w:val="single" w:sz="4" w:space="0" w:color="auto"/>
              <w:bottom w:val="single" w:sz="4" w:space="0" w:color="auto"/>
              <w:right w:val="single" w:sz="4" w:space="0" w:color="auto"/>
            </w:tcBorders>
            <w:vAlign w:val="center"/>
          </w:tcPr>
          <w:p w14:paraId="2845AFE7"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p>
        </w:tc>
        <w:tc>
          <w:tcPr>
            <w:tcW w:w="3195" w:type="pct"/>
            <w:tcBorders>
              <w:top w:val="single" w:sz="4" w:space="0" w:color="auto"/>
              <w:left w:val="single" w:sz="4" w:space="0" w:color="auto"/>
              <w:bottom w:val="single" w:sz="4" w:space="0" w:color="auto"/>
              <w:right w:val="single" w:sz="4" w:space="0" w:color="auto"/>
            </w:tcBorders>
          </w:tcPr>
          <w:p w14:paraId="1479FE52" w14:textId="77777777" w:rsidR="00883512" w:rsidRPr="00883512" w:rsidRDefault="00883512" w:rsidP="00883512">
            <w:pPr>
              <w:spacing w:after="0" w:line="240" w:lineRule="auto"/>
              <w:jc w:val="both"/>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ВСЕГО:</w:t>
            </w:r>
          </w:p>
        </w:tc>
        <w:tc>
          <w:tcPr>
            <w:tcW w:w="539" w:type="pct"/>
            <w:tcBorders>
              <w:top w:val="single" w:sz="4" w:space="0" w:color="auto"/>
              <w:left w:val="single" w:sz="4" w:space="0" w:color="auto"/>
              <w:bottom w:val="single" w:sz="4" w:space="0" w:color="auto"/>
              <w:right w:val="single" w:sz="4" w:space="0" w:color="auto"/>
            </w:tcBorders>
            <w:vAlign w:val="center"/>
          </w:tcPr>
          <w:p w14:paraId="271E5B9E"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2683,44191</w:t>
            </w:r>
          </w:p>
        </w:tc>
        <w:tc>
          <w:tcPr>
            <w:tcW w:w="528" w:type="pct"/>
            <w:tcBorders>
              <w:top w:val="single" w:sz="4" w:space="0" w:color="auto"/>
              <w:left w:val="single" w:sz="4" w:space="0" w:color="auto"/>
              <w:bottom w:val="single" w:sz="4" w:space="0" w:color="auto"/>
              <w:right w:val="single" w:sz="4" w:space="0" w:color="auto"/>
            </w:tcBorders>
            <w:vAlign w:val="center"/>
          </w:tcPr>
          <w:p w14:paraId="52AD8F58"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816,05555</w:t>
            </w:r>
          </w:p>
        </w:tc>
        <w:tc>
          <w:tcPr>
            <w:tcW w:w="470" w:type="pct"/>
            <w:tcBorders>
              <w:top w:val="single" w:sz="4" w:space="0" w:color="auto"/>
              <w:left w:val="single" w:sz="4" w:space="0" w:color="auto"/>
              <w:bottom w:val="single" w:sz="4" w:space="0" w:color="auto"/>
              <w:right w:val="single" w:sz="4" w:space="0" w:color="auto"/>
            </w:tcBorders>
            <w:vAlign w:val="center"/>
          </w:tcPr>
          <w:p w14:paraId="6760FFBA" w14:textId="77777777" w:rsidR="00883512" w:rsidRPr="00883512" w:rsidRDefault="00883512" w:rsidP="00883512">
            <w:pPr>
              <w:spacing w:after="0" w:line="240" w:lineRule="auto"/>
              <w:jc w:val="center"/>
              <w:rPr>
                <w:rFonts w:ascii="Times New Roman" w:eastAsia="Times New Roman" w:hAnsi="Times New Roman" w:cs="Times New Roman"/>
                <w:b/>
                <w:sz w:val="12"/>
                <w:szCs w:val="12"/>
              </w:rPr>
            </w:pPr>
            <w:r w:rsidRPr="00883512">
              <w:rPr>
                <w:rFonts w:ascii="Times New Roman" w:eastAsia="Times New Roman" w:hAnsi="Times New Roman" w:cs="Times New Roman"/>
                <w:b/>
                <w:sz w:val="12"/>
                <w:szCs w:val="12"/>
              </w:rPr>
              <w:t>950,67597</w:t>
            </w:r>
          </w:p>
        </w:tc>
      </w:tr>
    </w:tbl>
    <w:p w14:paraId="55010E06" w14:textId="77777777"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2.Опубликовать настоящее Постановление в газете «Сергиевский вестник».</w:t>
      </w:r>
    </w:p>
    <w:p w14:paraId="0504423F" w14:textId="3E16F74E" w:rsidR="00883512" w:rsidRPr="00883512" w:rsidRDefault="00883512" w:rsidP="00883512">
      <w:pPr>
        <w:spacing w:after="0" w:line="240" w:lineRule="auto"/>
        <w:ind w:firstLine="284"/>
        <w:jc w:val="both"/>
        <w:rPr>
          <w:rFonts w:ascii="Times New Roman" w:hAnsi="Times New Roman" w:cs="Times New Roman"/>
          <w:sz w:val="12"/>
          <w:szCs w:val="12"/>
        </w:rPr>
      </w:pPr>
      <w:r w:rsidRPr="0088351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F6E0B1C" w14:textId="77777777" w:rsidR="00883512" w:rsidRPr="00883512" w:rsidRDefault="00883512" w:rsidP="00883512">
      <w:pPr>
        <w:spacing w:after="0" w:line="240" w:lineRule="auto"/>
        <w:ind w:firstLine="284"/>
        <w:jc w:val="right"/>
        <w:rPr>
          <w:rFonts w:ascii="Times New Roman" w:hAnsi="Times New Roman" w:cs="Times New Roman"/>
          <w:sz w:val="12"/>
          <w:szCs w:val="12"/>
        </w:rPr>
      </w:pPr>
      <w:proofErr w:type="spellStart"/>
      <w:r w:rsidRPr="00883512">
        <w:rPr>
          <w:rFonts w:ascii="Times New Roman" w:hAnsi="Times New Roman" w:cs="Times New Roman"/>
          <w:sz w:val="12"/>
          <w:szCs w:val="12"/>
        </w:rPr>
        <w:t>И.о</w:t>
      </w:r>
      <w:proofErr w:type="spellEnd"/>
      <w:r w:rsidRPr="00883512">
        <w:rPr>
          <w:rFonts w:ascii="Times New Roman" w:hAnsi="Times New Roman" w:cs="Times New Roman"/>
          <w:sz w:val="12"/>
          <w:szCs w:val="12"/>
        </w:rPr>
        <w:t>. Главы сельского поселения Красносельское</w:t>
      </w:r>
    </w:p>
    <w:p w14:paraId="121A4DCB" w14:textId="77777777" w:rsidR="00883512" w:rsidRDefault="00883512" w:rsidP="00883512">
      <w:pPr>
        <w:spacing w:after="0" w:line="240" w:lineRule="auto"/>
        <w:ind w:firstLine="284"/>
        <w:jc w:val="right"/>
        <w:rPr>
          <w:rFonts w:ascii="Times New Roman" w:hAnsi="Times New Roman" w:cs="Times New Roman"/>
          <w:sz w:val="12"/>
          <w:szCs w:val="12"/>
        </w:rPr>
      </w:pPr>
      <w:r w:rsidRPr="00883512">
        <w:rPr>
          <w:rFonts w:ascii="Times New Roman" w:hAnsi="Times New Roman" w:cs="Times New Roman"/>
          <w:sz w:val="12"/>
          <w:szCs w:val="12"/>
        </w:rPr>
        <w:t xml:space="preserve">муниципального района Сергиевский               </w:t>
      </w:r>
    </w:p>
    <w:p w14:paraId="164B1BA8" w14:textId="16273226" w:rsidR="00883512" w:rsidRDefault="00883512" w:rsidP="00883512">
      <w:pPr>
        <w:spacing w:after="0" w:line="240" w:lineRule="auto"/>
        <w:ind w:firstLine="284"/>
        <w:jc w:val="right"/>
        <w:rPr>
          <w:rFonts w:ascii="Times New Roman" w:hAnsi="Times New Roman" w:cs="Times New Roman"/>
          <w:sz w:val="12"/>
          <w:szCs w:val="12"/>
        </w:rPr>
      </w:pPr>
      <w:r w:rsidRPr="00883512">
        <w:rPr>
          <w:rFonts w:ascii="Times New Roman" w:hAnsi="Times New Roman" w:cs="Times New Roman"/>
          <w:sz w:val="12"/>
          <w:szCs w:val="12"/>
        </w:rPr>
        <w:t xml:space="preserve">                           А.Г. Корчагина</w:t>
      </w:r>
    </w:p>
    <w:p w14:paraId="5597EE01" w14:textId="77777777" w:rsidR="00CE2D1C" w:rsidRPr="00411768" w:rsidRDefault="00CE2D1C" w:rsidP="00CE2D1C">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092820B" w14:textId="77777777" w:rsidR="00CE2D1C" w:rsidRDefault="00CE2D1C" w:rsidP="00CE2D1C">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883512">
        <w:rPr>
          <w:rFonts w:ascii="Times New Roman" w:hAnsi="Times New Roman" w:cs="Times New Roman"/>
          <w:sz w:val="12"/>
          <w:szCs w:val="12"/>
        </w:rPr>
        <w:t>Красносельское</w:t>
      </w:r>
    </w:p>
    <w:p w14:paraId="4F93A621" w14:textId="77777777" w:rsidR="00CE2D1C" w:rsidRPr="00411768"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E591A6D" w14:textId="77777777" w:rsidR="00CE2D1C"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B57AAA7" w14:textId="77777777" w:rsidR="00CE2D1C" w:rsidRPr="00411768"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D3AA79B" w14:textId="6AA8FE1E" w:rsidR="00CE2D1C" w:rsidRDefault="00CE2D1C" w:rsidP="00CE2D1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№15</w:t>
      </w:r>
    </w:p>
    <w:p w14:paraId="76322724" w14:textId="54CB8F20" w:rsidR="00CE2D1C" w:rsidRPr="00CE2D1C" w:rsidRDefault="00CE2D1C" w:rsidP="00CE2D1C">
      <w:pPr>
        <w:spacing w:after="0" w:line="240" w:lineRule="auto"/>
        <w:ind w:firstLine="284"/>
        <w:jc w:val="center"/>
        <w:rPr>
          <w:rFonts w:ascii="Times New Roman" w:hAnsi="Times New Roman" w:cs="Times New Roman"/>
          <w:sz w:val="12"/>
          <w:szCs w:val="12"/>
        </w:rPr>
      </w:pPr>
      <w:r w:rsidRPr="00CE2D1C">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w:t>
      </w:r>
    </w:p>
    <w:p w14:paraId="7D147A53" w14:textId="77777777"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14:paraId="10A58B43" w14:textId="77777777"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ПОСТАНОВЛЯЕТ:</w:t>
      </w:r>
    </w:p>
    <w:p w14:paraId="39DC3540" w14:textId="203EA295"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lastRenderedPageBreak/>
        <w:t>1.Внести изменения в Приложение к постановлению Администрации сельского поселения Красносельское муниципального района Сергиевский №65 от 30.12.2021г. «Об утверждении муниципальной программы «Благоустройство территории сельского поселения Красносельское муниципального района Сергиевский» на 2022-2024гг.» (далее - Программа) следующего содержания:</w:t>
      </w:r>
    </w:p>
    <w:p w14:paraId="4FF39CA9" w14:textId="1DEFED72"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4FCDD304" w14:textId="1874F48D"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 xml:space="preserve">Планируемый общий объем финансирования Программы составит:  </w:t>
      </w:r>
    </w:p>
    <w:p w14:paraId="26250F34" w14:textId="77777777"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2291,60364 тыс. рублей, в том числе:</w:t>
      </w:r>
    </w:p>
    <w:p w14:paraId="76C5140E" w14:textId="77777777"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 xml:space="preserve">- средств местного бюджета – 2291,60364 </w:t>
      </w:r>
      <w:proofErr w:type="spellStart"/>
      <w:r w:rsidRPr="00CE2D1C">
        <w:rPr>
          <w:rFonts w:ascii="Times New Roman" w:hAnsi="Times New Roman" w:cs="Times New Roman"/>
          <w:sz w:val="12"/>
          <w:szCs w:val="12"/>
        </w:rPr>
        <w:t>тыс</w:t>
      </w:r>
      <w:proofErr w:type="gramStart"/>
      <w:r w:rsidRPr="00CE2D1C">
        <w:rPr>
          <w:rFonts w:ascii="Times New Roman" w:hAnsi="Times New Roman" w:cs="Times New Roman"/>
          <w:sz w:val="12"/>
          <w:szCs w:val="12"/>
        </w:rPr>
        <w:t>.р</w:t>
      </w:r>
      <w:proofErr w:type="gramEnd"/>
      <w:r w:rsidRPr="00CE2D1C">
        <w:rPr>
          <w:rFonts w:ascii="Times New Roman" w:hAnsi="Times New Roman" w:cs="Times New Roman"/>
          <w:sz w:val="12"/>
          <w:szCs w:val="12"/>
        </w:rPr>
        <w:t>ублей</w:t>
      </w:r>
      <w:proofErr w:type="spellEnd"/>
    </w:p>
    <w:p w14:paraId="019F58F2" w14:textId="77777777"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 xml:space="preserve">2022г. – 1267,25281 </w:t>
      </w:r>
      <w:proofErr w:type="spellStart"/>
      <w:r w:rsidRPr="00CE2D1C">
        <w:rPr>
          <w:rFonts w:ascii="Times New Roman" w:hAnsi="Times New Roman" w:cs="Times New Roman"/>
          <w:sz w:val="12"/>
          <w:szCs w:val="12"/>
        </w:rPr>
        <w:t>тыс</w:t>
      </w:r>
      <w:proofErr w:type="gramStart"/>
      <w:r w:rsidRPr="00CE2D1C">
        <w:rPr>
          <w:rFonts w:ascii="Times New Roman" w:hAnsi="Times New Roman" w:cs="Times New Roman"/>
          <w:sz w:val="12"/>
          <w:szCs w:val="12"/>
        </w:rPr>
        <w:t>.р</w:t>
      </w:r>
      <w:proofErr w:type="gramEnd"/>
      <w:r w:rsidRPr="00CE2D1C">
        <w:rPr>
          <w:rFonts w:ascii="Times New Roman" w:hAnsi="Times New Roman" w:cs="Times New Roman"/>
          <w:sz w:val="12"/>
          <w:szCs w:val="12"/>
        </w:rPr>
        <w:t>ублей</w:t>
      </w:r>
      <w:proofErr w:type="spellEnd"/>
      <w:r w:rsidRPr="00CE2D1C">
        <w:rPr>
          <w:rFonts w:ascii="Times New Roman" w:hAnsi="Times New Roman" w:cs="Times New Roman"/>
          <w:sz w:val="12"/>
          <w:szCs w:val="12"/>
        </w:rPr>
        <w:t>.</w:t>
      </w:r>
    </w:p>
    <w:p w14:paraId="5923F921" w14:textId="77777777"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 xml:space="preserve">2023г. – 589,35083 </w:t>
      </w:r>
      <w:proofErr w:type="spellStart"/>
      <w:r w:rsidRPr="00CE2D1C">
        <w:rPr>
          <w:rFonts w:ascii="Times New Roman" w:hAnsi="Times New Roman" w:cs="Times New Roman"/>
          <w:sz w:val="12"/>
          <w:szCs w:val="12"/>
        </w:rPr>
        <w:t>тыс</w:t>
      </w:r>
      <w:proofErr w:type="gramStart"/>
      <w:r w:rsidRPr="00CE2D1C">
        <w:rPr>
          <w:rFonts w:ascii="Times New Roman" w:hAnsi="Times New Roman" w:cs="Times New Roman"/>
          <w:sz w:val="12"/>
          <w:szCs w:val="12"/>
        </w:rPr>
        <w:t>.р</w:t>
      </w:r>
      <w:proofErr w:type="gramEnd"/>
      <w:r w:rsidRPr="00CE2D1C">
        <w:rPr>
          <w:rFonts w:ascii="Times New Roman" w:hAnsi="Times New Roman" w:cs="Times New Roman"/>
          <w:sz w:val="12"/>
          <w:szCs w:val="12"/>
        </w:rPr>
        <w:t>ублей</w:t>
      </w:r>
      <w:proofErr w:type="spellEnd"/>
      <w:r w:rsidRPr="00CE2D1C">
        <w:rPr>
          <w:rFonts w:ascii="Times New Roman" w:hAnsi="Times New Roman" w:cs="Times New Roman"/>
          <w:sz w:val="12"/>
          <w:szCs w:val="12"/>
        </w:rPr>
        <w:t>.</w:t>
      </w:r>
    </w:p>
    <w:p w14:paraId="54195030" w14:textId="77777777" w:rsidR="00CE2D1C" w:rsidRP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 xml:space="preserve">2024г. – 435,00000 </w:t>
      </w:r>
      <w:proofErr w:type="spellStart"/>
      <w:r w:rsidRPr="00CE2D1C">
        <w:rPr>
          <w:rFonts w:ascii="Times New Roman" w:hAnsi="Times New Roman" w:cs="Times New Roman"/>
          <w:sz w:val="12"/>
          <w:szCs w:val="12"/>
        </w:rPr>
        <w:t>тыс</w:t>
      </w:r>
      <w:proofErr w:type="gramStart"/>
      <w:r w:rsidRPr="00CE2D1C">
        <w:rPr>
          <w:rFonts w:ascii="Times New Roman" w:hAnsi="Times New Roman" w:cs="Times New Roman"/>
          <w:sz w:val="12"/>
          <w:szCs w:val="12"/>
        </w:rPr>
        <w:t>.р</w:t>
      </w:r>
      <w:proofErr w:type="gramEnd"/>
      <w:r w:rsidRPr="00CE2D1C">
        <w:rPr>
          <w:rFonts w:ascii="Times New Roman" w:hAnsi="Times New Roman" w:cs="Times New Roman"/>
          <w:sz w:val="12"/>
          <w:szCs w:val="12"/>
        </w:rPr>
        <w:t>ублей</w:t>
      </w:r>
      <w:proofErr w:type="spellEnd"/>
      <w:r w:rsidRPr="00CE2D1C">
        <w:rPr>
          <w:rFonts w:ascii="Times New Roman" w:hAnsi="Times New Roman" w:cs="Times New Roman"/>
          <w:sz w:val="12"/>
          <w:szCs w:val="12"/>
        </w:rPr>
        <w:t>.</w:t>
      </w:r>
    </w:p>
    <w:p w14:paraId="59D6794C" w14:textId="77777777" w:rsidR="00CE2D1C" w:rsidRDefault="00CE2D1C" w:rsidP="00CE2D1C">
      <w:pPr>
        <w:spacing w:after="0" w:line="240" w:lineRule="auto"/>
        <w:ind w:firstLine="284"/>
        <w:jc w:val="both"/>
        <w:rPr>
          <w:rFonts w:ascii="Times New Roman" w:hAnsi="Times New Roman" w:cs="Times New Roman"/>
          <w:sz w:val="12"/>
          <w:szCs w:val="12"/>
        </w:rPr>
      </w:pPr>
      <w:r w:rsidRPr="00CE2D1C">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970"/>
        <w:gridCol w:w="991"/>
        <w:gridCol w:w="849"/>
        <w:gridCol w:w="819"/>
      </w:tblGrid>
      <w:tr w:rsidR="00CE2D1C" w:rsidRPr="00CE2D1C" w14:paraId="16FA7109" w14:textId="77777777" w:rsidTr="00CE2D1C">
        <w:trPr>
          <w:cantSplit/>
          <w:trHeight w:val="70"/>
        </w:trPr>
        <w:tc>
          <w:tcPr>
            <w:tcW w:w="712" w:type="pct"/>
            <w:vMerge w:val="restart"/>
            <w:vAlign w:val="center"/>
            <w:hideMark/>
          </w:tcPr>
          <w:p w14:paraId="1E135E41"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Наименование бюджета</w:t>
            </w:r>
          </w:p>
        </w:tc>
        <w:tc>
          <w:tcPr>
            <w:tcW w:w="2568" w:type="pct"/>
            <w:vMerge w:val="restart"/>
            <w:vAlign w:val="center"/>
            <w:hideMark/>
          </w:tcPr>
          <w:p w14:paraId="6813A4B9"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Наименование мероприятий</w:t>
            </w:r>
          </w:p>
        </w:tc>
        <w:tc>
          <w:tcPr>
            <w:tcW w:w="1720" w:type="pct"/>
            <w:gridSpan w:val="3"/>
            <w:vAlign w:val="center"/>
            <w:hideMark/>
          </w:tcPr>
          <w:p w14:paraId="54A3477D"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Затраты на реализацию мероприятий, рублей</w:t>
            </w:r>
          </w:p>
        </w:tc>
      </w:tr>
      <w:tr w:rsidR="00CE2D1C" w:rsidRPr="00CE2D1C" w14:paraId="0BE29119" w14:textId="77777777" w:rsidTr="00CE2D1C">
        <w:trPr>
          <w:cantSplit/>
          <w:trHeight w:val="70"/>
        </w:trPr>
        <w:tc>
          <w:tcPr>
            <w:tcW w:w="712" w:type="pct"/>
            <w:vMerge/>
            <w:textDirection w:val="btLr"/>
            <w:vAlign w:val="center"/>
            <w:hideMark/>
          </w:tcPr>
          <w:p w14:paraId="20CF2BF4" w14:textId="77777777" w:rsidR="00CE2D1C" w:rsidRPr="00CE2D1C" w:rsidRDefault="00CE2D1C" w:rsidP="00CE2D1C">
            <w:pPr>
              <w:snapToGrid w:val="0"/>
              <w:spacing w:after="0" w:line="240" w:lineRule="auto"/>
              <w:ind w:left="113" w:right="113"/>
              <w:jc w:val="center"/>
              <w:rPr>
                <w:rFonts w:ascii="Times New Roman" w:hAnsi="Times New Roman" w:cs="Times New Roman"/>
                <w:sz w:val="12"/>
                <w:szCs w:val="12"/>
              </w:rPr>
            </w:pPr>
          </w:p>
        </w:tc>
        <w:tc>
          <w:tcPr>
            <w:tcW w:w="2568" w:type="pct"/>
            <w:vMerge/>
            <w:vAlign w:val="center"/>
            <w:hideMark/>
          </w:tcPr>
          <w:p w14:paraId="46D606A2" w14:textId="77777777" w:rsidR="00CE2D1C" w:rsidRPr="00CE2D1C" w:rsidRDefault="00CE2D1C" w:rsidP="00CE2D1C">
            <w:pPr>
              <w:snapToGrid w:val="0"/>
              <w:spacing w:after="0" w:line="240" w:lineRule="auto"/>
              <w:jc w:val="center"/>
              <w:rPr>
                <w:rFonts w:ascii="Times New Roman" w:hAnsi="Times New Roman" w:cs="Times New Roman"/>
                <w:sz w:val="12"/>
                <w:szCs w:val="12"/>
              </w:rPr>
            </w:pPr>
          </w:p>
        </w:tc>
        <w:tc>
          <w:tcPr>
            <w:tcW w:w="641" w:type="pct"/>
            <w:vAlign w:val="center"/>
            <w:hideMark/>
          </w:tcPr>
          <w:p w14:paraId="1BC94A46"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2022 год</w:t>
            </w:r>
          </w:p>
        </w:tc>
        <w:tc>
          <w:tcPr>
            <w:tcW w:w="549" w:type="pct"/>
            <w:vAlign w:val="center"/>
          </w:tcPr>
          <w:p w14:paraId="1433159B"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2023 год</w:t>
            </w:r>
          </w:p>
        </w:tc>
        <w:tc>
          <w:tcPr>
            <w:tcW w:w="530" w:type="pct"/>
            <w:vAlign w:val="center"/>
          </w:tcPr>
          <w:p w14:paraId="06D09B4D"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2024 год</w:t>
            </w:r>
          </w:p>
        </w:tc>
      </w:tr>
      <w:tr w:rsidR="00CE2D1C" w:rsidRPr="00CE2D1C" w14:paraId="51D5D00E" w14:textId="77777777" w:rsidTr="00CE2D1C">
        <w:trPr>
          <w:cantSplit/>
          <w:trHeight w:val="70"/>
        </w:trPr>
        <w:tc>
          <w:tcPr>
            <w:tcW w:w="712" w:type="pct"/>
            <w:vMerge w:val="restart"/>
            <w:vAlign w:val="center"/>
            <w:hideMark/>
          </w:tcPr>
          <w:p w14:paraId="0DE5216F"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Местный бюджет</w:t>
            </w:r>
          </w:p>
        </w:tc>
        <w:tc>
          <w:tcPr>
            <w:tcW w:w="2568" w:type="pct"/>
            <w:vAlign w:val="center"/>
            <w:hideMark/>
          </w:tcPr>
          <w:p w14:paraId="2A405F64" w14:textId="77777777" w:rsidR="00CE2D1C" w:rsidRPr="00CE2D1C" w:rsidRDefault="00CE2D1C" w:rsidP="00CE2D1C">
            <w:pPr>
              <w:snapToGrid w:val="0"/>
              <w:spacing w:after="0" w:line="240" w:lineRule="auto"/>
              <w:rPr>
                <w:rFonts w:ascii="Times New Roman" w:hAnsi="Times New Roman" w:cs="Times New Roman"/>
                <w:sz w:val="12"/>
                <w:szCs w:val="12"/>
              </w:rPr>
            </w:pPr>
            <w:r w:rsidRPr="00CE2D1C">
              <w:rPr>
                <w:rFonts w:ascii="Times New Roman" w:hAnsi="Times New Roman" w:cs="Times New Roman"/>
                <w:sz w:val="12"/>
                <w:szCs w:val="12"/>
              </w:rPr>
              <w:t>Электроэнергия и ТО уличного освещения</w:t>
            </w:r>
          </w:p>
        </w:tc>
        <w:tc>
          <w:tcPr>
            <w:tcW w:w="641" w:type="pct"/>
            <w:vAlign w:val="center"/>
          </w:tcPr>
          <w:p w14:paraId="02983E6C"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836,05281</w:t>
            </w:r>
          </w:p>
        </w:tc>
        <w:tc>
          <w:tcPr>
            <w:tcW w:w="549" w:type="pct"/>
            <w:vAlign w:val="center"/>
          </w:tcPr>
          <w:p w14:paraId="259F6677" w14:textId="77777777" w:rsidR="00CE2D1C" w:rsidRPr="00CE2D1C" w:rsidRDefault="00CE2D1C" w:rsidP="00CE2D1C">
            <w:pPr>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589,35083</w:t>
            </w:r>
          </w:p>
        </w:tc>
        <w:tc>
          <w:tcPr>
            <w:tcW w:w="530" w:type="pct"/>
            <w:vAlign w:val="center"/>
          </w:tcPr>
          <w:p w14:paraId="6F2AA3AB" w14:textId="77777777" w:rsidR="00CE2D1C" w:rsidRPr="00CE2D1C" w:rsidRDefault="00CE2D1C" w:rsidP="00CE2D1C">
            <w:pPr>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435,00000</w:t>
            </w:r>
          </w:p>
        </w:tc>
      </w:tr>
      <w:tr w:rsidR="00CE2D1C" w:rsidRPr="00CE2D1C" w14:paraId="47007FF1" w14:textId="77777777" w:rsidTr="00CE2D1C">
        <w:trPr>
          <w:cantSplit/>
          <w:trHeight w:val="70"/>
        </w:trPr>
        <w:tc>
          <w:tcPr>
            <w:tcW w:w="712" w:type="pct"/>
            <w:vMerge/>
            <w:textDirection w:val="btLr"/>
            <w:vAlign w:val="center"/>
            <w:hideMark/>
          </w:tcPr>
          <w:p w14:paraId="129B8986" w14:textId="77777777" w:rsidR="00CE2D1C" w:rsidRPr="00CE2D1C" w:rsidRDefault="00CE2D1C" w:rsidP="00CE2D1C">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14:paraId="73F78463" w14:textId="77777777" w:rsidR="00CE2D1C" w:rsidRPr="00CE2D1C" w:rsidRDefault="00CE2D1C" w:rsidP="00CE2D1C">
            <w:pPr>
              <w:snapToGrid w:val="0"/>
              <w:spacing w:after="0" w:line="240" w:lineRule="auto"/>
              <w:rPr>
                <w:rFonts w:ascii="Times New Roman" w:hAnsi="Times New Roman" w:cs="Times New Roman"/>
                <w:sz w:val="12"/>
                <w:szCs w:val="12"/>
              </w:rPr>
            </w:pPr>
            <w:r w:rsidRPr="00CE2D1C">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14:paraId="799EB855"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195,00000</w:t>
            </w:r>
          </w:p>
        </w:tc>
        <w:tc>
          <w:tcPr>
            <w:tcW w:w="549" w:type="pct"/>
            <w:vAlign w:val="center"/>
          </w:tcPr>
          <w:p w14:paraId="59128425"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0,00</w:t>
            </w:r>
          </w:p>
        </w:tc>
        <w:tc>
          <w:tcPr>
            <w:tcW w:w="530" w:type="pct"/>
            <w:vAlign w:val="center"/>
          </w:tcPr>
          <w:p w14:paraId="3664759B"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0,00</w:t>
            </w:r>
          </w:p>
        </w:tc>
      </w:tr>
      <w:tr w:rsidR="00CE2D1C" w:rsidRPr="00CE2D1C" w14:paraId="4F76ADA6" w14:textId="77777777" w:rsidTr="00CE2D1C">
        <w:trPr>
          <w:cantSplit/>
          <w:trHeight w:val="70"/>
        </w:trPr>
        <w:tc>
          <w:tcPr>
            <w:tcW w:w="712" w:type="pct"/>
            <w:vMerge/>
            <w:textDirection w:val="btLr"/>
            <w:vAlign w:val="center"/>
            <w:hideMark/>
          </w:tcPr>
          <w:p w14:paraId="79392913" w14:textId="77777777" w:rsidR="00CE2D1C" w:rsidRPr="00CE2D1C" w:rsidRDefault="00CE2D1C" w:rsidP="00CE2D1C">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14:paraId="20E9A6A8" w14:textId="77777777" w:rsidR="00CE2D1C" w:rsidRPr="00CE2D1C" w:rsidRDefault="00CE2D1C" w:rsidP="00CE2D1C">
            <w:pPr>
              <w:snapToGrid w:val="0"/>
              <w:spacing w:after="0" w:line="240" w:lineRule="auto"/>
              <w:rPr>
                <w:rFonts w:ascii="Times New Roman" w:hAnsi="Times New Roman" w:cs="Times New Roman"/>
                <w:sz w:val="12"/>
                <w:szCs w:val="12"/>
              </w:rPr>
            </w:pPr>
            <w:r w:rsidRPr="00CE2D1C">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3EAB2C1C"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66,20000</w:t>
            </w:r>
          </w:p>
        </w:tc>
        <w:tc>
          <w:tcPr>
            <w:tcW w:w="549" w:type="pct"/>
            <w:vAlign w:val="center"/>
          </w:tcPr>
          <w:p w14:paraId="47C80709"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0,00</w:t>
            </w:r>
          </w:p>
        </w:tc>
        <w:tc>
          <w:tcPr>
            <w:tcW w:w="530" w:type="pct"/>
            <w:vAlign w:val="center"/>
          </w:tcPr>
          <w:p w14:paraId="5FC2CE71"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0,00</w:t>
            </w:r>
          </w:p>
        </w:tc>
      </w:tr>
      <w:tr w:rsidR="00CE2D1C" w:rsidRPr="00CE2D1C" w14:paraId="42EDAAF1" w14:textId="77777777" w:rsidTr="00CE2D1C">
        <w:trPr>
          <w:cantSplit/>
          <w:trHeight w:val="70"/>
        </w:trPr>
        <w:tc>
          <w:tcPr>
            <w:tcW w:w="712" w:type="pct"/>
            <w:vMerge/>
            <w:textDirection w:val="btLr"/>
            <w:vAlign w:val="center"/>
          </w:tcPr>
          <w:p w14:paraId="16F0A907" w14:textId="77777777" w:rsidR="00CE2D1C" w:rsidRPr="00CE2D1C" w:rsidRDefault="00CE2D1C" w:rsidP="00CE2D1C">
            <w:pPr>
              <w:snapToGrid w:val="0"/>
              <w:spacing w:after="0" w:line="240" w:lineRule="auto"/>
              <w:ind w:left="113" w:right="113"/>
              <w:jc w:val="center"/>
              <w:rPr>
                <w:rFonts w:ascii="Times New Roman" w:hAnsi="Times New Roman" w:cs="Times New Roman"/>
                <w:sz w:val="12"/>
                <w:szCs w:val="12"/>
              </w:rPr>
            </w:pPr>
          </w:p>
        </w:tc>
        <w:tc>
          <w:tcPr>
            <w:tcW w:w="2568" w:type="pct"/>
            <w:vAlign w:val="center"/>
          </w:tcPr>
          <w:p w14:paraId="29911E5A" w14:textId="77777777" w:rsidR="00CE2D1C" w:rsidRPr="00CE2D1C" w:rsidRDefault="00CE2D1C" w:rsidP="00CE2D1C">
            <w:pPr>
              <w:snapToGrid w:val="0"/>
              <w:spacing w:after="0" w:line="240" w:lineRule="auto"/>
              <w:rPr>
                <w:rFonts w:ascii="Times New Roman" w:hAnsi="Times New Roman" w:cs="Times New Roman"/>
                <w:sz w:val="12"/>
                <w:szCs w:val="12"/>
              </w:rPr>
            </w:pPr>
            <w:r w:rsidRPr="00CE2D1C">
              <w:rPr>
                <w:rFonts w:ascii="Times New Roman" w:hAnsi="Times New Roman" w:cs="Times New Roman"/>
                <w:sz w:val="12"/>
                <w:szCs w:val="12"/>
              </w:rPr>
              <w:t>Прочие мероприятия</w:t>
            </w:r>
          </w:p>
        </w:tc>
        <w:tc>
          <w:tcPr>
            <w:tcW w:w="641" w:type="pct"/>
            <w:vAlign w:val="center"/>
          </w:tcPr>
          <w:p w14:paraId="3F462E00"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170,00000</w:t>
            </w:r>
          </w:p>
        </w:tc>
        <w:tc>
          <w:tcPr>
            <w:tcW w:w="549" w:type="pct"/>
            <w:vAlign w:val="center"/>
          </w:tcPr>
          <w:p w14:paraId="025F7E89"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0,00</w:t>
            </w:r>
          </w:p>
        </w:tc>
        <w:tc>
          <w:tcPr>
            <w:tcW w:w="530" w:type="pct"/>
            <w:vAlign w:val="center"/>
          </w:tcPr>
          <w:p w14:paraId="2485FAA7"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0,00</w:t>
            </w:r>
          </w:p>
        </w:tc>
      </w:tr>
      <w:tr w:rsidR="00CE2D1C" w:rsidRPr="00CE2D1C" w14:paraId="6F0F9AB2" w14:textId="77777777" w:rsidTr="00CE2D1C">
        <w:trPr>
          <w:cantSplit/>
          <w:trHeight w:val="70"/>
        </w:trPr>
        <w:tc>
          <w:tcPr>
            <w:tcW w:w="712" w:type="pct"/>
            <w:vMerge/>
            <w:textDirection w:val="btLr"/>
            <w:vAlign w:val="center"/>
            <w:hideMark/>
          </w:tcPr>
          <w:p w14:paraId="32C3BAF7" w14:textId="77777777" w:rsidR="00CE2D1C" w:rsidRPr="00CE2D1C" w:rsidRDefault="00CE2D1C" w:rsidP="00CE2D1C">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14:paraId="19E86049" w14:textId="77777777" w:rsidR="00CE2D1C" w:rsidRPr="00CE2D1C" w:rsidRDefault="00CE2D1C" w:rsidP="00CE2D1C">
            <w:pPr>
              <w:snapToGrid w:val="0"/>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ИТОГО</w:t>
            </w:r>
          </w:p>
        </w:tc>
        <w:tc>
          <w:tcPr>
            <w:tcW w:w="641" w:type="pct"/>
            <w:vAlign w:val="center"/>
          </w:tcPr>
          <w:p w14:paraId="02C2A019" w14:textId="77777777" w:rsidR="00CE2D1C" w:rsidRPr="00CE2D1C" w:rsidRDefault="00CE2D1C" w:rsidP="00CE2D1C">
            <w:pPr>
              <w:snapToGrid w:val="0"/>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1267,25281</w:t>
            </w:r>
          </w:p>
        </w:tc>
        <w:tc>
          <w:tcPr>
            <w:tcW w:w="549" w:type="pct"/>
            <w:vAlign w:val="center"/>
          </w:tcPr>
          <w:p w14:paraId="7F848ECF" w14:textId="77777777" w:rsidR="00CE2D1C" w:rsidRPr="00CE2D1C" w:rsidRDefault="00CE2D1C" w:rsidP="00CE2D1C">
            <w:pPr>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589,35083</w:t>
            </w:r>
          </w:p>
        </w:tc>
        <w:tc>
          <w:tcPr>
            <w:tcW w:w="530" w:type="pct"/>
            <w:vAlign w:val="center"/>
          </w:tcPr>
          <w:p w14:paraId="1B679018" w14:textId="77777777" w:rsidR="00CE2D1C" w:rsidRPr="00CE2D1C" w:rsidRDefault="00CE2D1C" w:rsidP="00CE2D1C">
            <w:pPr>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435,00000</w:t>
            </w:r>
          </w:p>
        </w:tc>
      </w:tr>
      <w:tr w:rsidR="00CE2D1C" w:rsidRPr="00CE2D1C" w14:paraId="7D6B688E" w14:textId="77777777" w:rsidTr="00CE2D1C">
        <w:trPr>
          <w:cantSplit/>
          <w:trHeight w:val="70"/>
        </w:trPr>
        <w:tc>
          <w:tcPr>
            <w:tcW w:w="712" w:type="pct"/>
            <w:vMerge w:val="restart"/>
            <w:vAlign w:val="center"/>
            <w:hideMark/>
          </w:tcPr>
          <w:p w14:paraId="44AE7E6C"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Внебюджетные средства бюджет</w:t>
            </w:r>
          </w:p>
        </w:tc>
        <w:tc>
          <w:tcPr>
            <w:tcW w:w="2568" w:type="pct"/>
            <w:vAlign w:val="center"/>
            <w:hideMark/>
          </w:tcPr>
          <w:p w14:paraId="7534D477" w14:textId="77777777" w:rsidR="00CE2D1C" w:rsidRPr="00CE2D1C" w:rsidRDefault="00CE2D1C" w:rsidP="00CE2D1C">
            <w:pPr>
              <w:snapToGrid w:val="0"/>
              <w:spacing w:after="0" w:line="240" w:lineRule="auto"/>
              <w:rPr>
                <w:rFonts w:ascii="Times New Roman" w:hAnsi="Times New Roman" w:cs="Times New Roman"/>
                <w:sz w:val="12"/>
                <w:szCs w:val="12"/>
              </w:rPr>
            </w:pPr>
            <w:r w:rsidRPr="00CE2D1C">
              <w:rPr>
                <w:rFonts w:ascii="Times New Roman" w:hAnsi="Times New Roman" w:cs="Times New Roman"/>
                <w:sz w:val="12"/>
                <w:szCs w:val="12"/>
              </w:rPr>
              <w:t>Прочие мероприятия</w:t>
            </w:r>
          </w:p>
        </w:tc>
        <w:tc>
          <w:tcPr>
            <w:tcW w:w="641" w:type="pct"/>
            <w:vAlign w:val="center"/>
          </w:tcPr>
          <w:p w14:paraId="06C7D444"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0,00</w:t>
            </w:r>
          </w:p>
        </w:tc>
        <w:tc>
          <w:tcPr>
            <w:tcW w:w="549" w:type="pct"/>
            <w:vAlign w:val="center"/>
          </w:tcPr>
          <w:p w14:paraId="3B26F212"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0,00</w:t>
            </w:r>
          </w:p>
        </w:tc>
        <w:tc>
          <w:tcPr>
            <w:tcW w:w="530" w:type="pct"/>
            <w:vAlign w:val="center"/>
          </w:tcPr>
          <w:p w14:paraId="60216D4F" w14:textId="77777777" w:rsidR="00CE2D1C" w:rsidRPr="00CE2D1C" w:rsidRDefault="00CE2D1C" w:rsidP="00CE2D1C">
            <w:pPr>
              <w:snapToGrid w:val="0"/>
              <w:spacing w:after="0" w:line="240" w:lineRule="auto"/>
              <w:jc w:val="center"/>
              <w:rPr>
                <w:rFonts w:ascii="Times New Roman" w:hAnsi="Times New Roman" w:cs="Times New Roman"/>
                <w:sz w:val="12"/>
                <w:szCs w:val="12"/>
              </w:rPr>
            </w:pPr>
            <w:r w:rsidRPr="00CE2D1C">
              <w:rPr>
                <w:rFonts w:ascii="Times New Roman" w:hAnsi="Times New Roman" w:cs="Times New Roman"/>
                <w:sz w:val="12"/>
                <w:szCs w:val="12"/>
              </w:rPr>
              <w:t>0,0</w:t>
            </w:r>
          </w:p>
        </w:tc>
      </w:tr>
      <w:tr w:rsidR="00CE2D1C" w:rsidRPr="00CE2D1C" w14:paraId="4F4E16AB" w14:textId="77777777" w:rsidTr="00CE2D1C">
        <w:trPr>
          <w:cantSplit/>
          <w:trHeight w:val="70"/>
        </w:trPr>
        <w:tc>
          <w:tcPr>
            <w:tcW w:w="712" w:type="pct"/>
            <w:vMerge/>
            <w:textDirection w:val="btLr"/>
            <w:vAlign w:val="center"/>
            <w:hideMark/>
          </w:tcPr>
          <w:p w14:paraId="1C970F44" w14:textId="77777777" w:rsidR="00CE2D1C" w:rsidRPr="00CE2D1C" w:rsidRDefault="00CE2D1C" w:rsidP="00CE2D1C">
            <w:pPr>
              <w:snapToGrid w:val="0"/>
              <w:spacing w:after="0" w:line="240" w:lineRule="auto"/>
              <w:ind w:left="113" w:right="113"/>
              <w:jc w:val="center"/>
              <w:rPr>
                <w:rFonts w:ascii="Times New Roman" w:hAnsi="Times New Roman" w:cs="Times New Roman"/>
                <w:sz w:val="12"/>
                <w:szCs w:val="12"/>
              </w:rPr>
            </w:pPr>
          </w:p>
        </w:tc>
        <w:tc>
          <w:tcPr>
            <w:tcW w:w="2568" w:type="pct"/>
            <w:vAlign w:val="center"/>
            <w:hideMark/>
          </w:tcPr>
          <w:p w14:paraId="6A316AF5" w14:textId="77777777" w:rsidR="00CE2D1C" w:rsidRPr="00CE2D1C" w:rsidRDefault="00CE2D1C" w:rsidP="00CE2D1C">
            <w:pPr>
              <w:snapToGrid w:val="0"/>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ИТОГО</w:t>
            </w:r>
          </w:p>
        </w:tc>
        <w:tc>
          <w:tcPr>
            <w:tcW w:w="641" w:type="pct"/>
            <w:vAlign w:val="center"/>
          </w:tcPr>
          <w:p w14:paraId="04E12F3F" w14:textId="77777777" w:rsidR="00CE2D1C" w:rsidRPr="00CE2D1C" w:rsidRDefault="00CE2D1C" w:rsidP="00CE2D1C">
            <w:pPr>
              <w:snapToGrid w:val="0"/>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0,00</w:t>
            </w:r>
          </w:p>
        </w:tc>
        <w:tc>
          <w:tcPr>
            <w:tcW w:w="549" w:type="pct"/>
            <w:vAlign w:val="center"/>
          </w:tcPr>
          <w:p w14:paraId="4DDE2920" w14:textId="77777777" w:rsidR="00CE2D1C" w:rsidRPr="00CE2D1C" w:rsidRDefault="00CE2D1C" w:rsidP="00CE2D1C">
            <w:pPr>
              <w:snapToGrid w:val="0"/>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0,00</w:t>
            </w:r>
          </w:p>
        </w:tc>
        <w:tc>
          <w:tcPr>
            <w:tcW w:w="530" w:type="pct"/>
            <w:vAlign w:val="center"/>
          </w:tcPr>
          <w:p w14:paraId="5EDC9507" w14:textId="77777777" w:rsidR="00CE2D1C" w:rsidRPr="00CE2D1C" w:rsidRDefault="00CE2D1C" w:rsidP="00CE2D1C">
            <w:pPr>
              <w:snapToGrid w:val="0"/>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0,00</w:t>
            </w:r>
          </w:p>
        </w:tc>
      </w:tr>
      <w:tr w:rsidR="00CE2D1C" w:rsidRPr="00CE2D1C" w14:paraId="31905DF0" w14:textId="77777777" w:rsidTr="00CE2D1C">
        <w:trPr>
          <w:cantSplit/>
          <w:trHeight w:val="70"/>
        </w:trPr>
        <w:tc>
          <w:tcPr>
            <w:tcW w:w="3280" w:type="pct"/>
            <w:gridSpan w:val="2"/>
            <w:vAlign w:val="center"/>
            <w:hideMark/>
          </w:tcPr>
          <w:p w14:paraId="01C871E5" w14:textId="77777777" w:rsidR="00CE2D1C" w:rsidRPr="00CE2D1C" w:rsidRDefault="00CE2D1C" w:rsidP="00CE2D1C">
            <w:pPr>
              <w:snapToGrid w:val="0"/>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 xml:space="preserve">            ВСЕГО</w:t>
            </w:r>
          </w:p>
        </w:tc>
        <w:tc>
          <w:tcPr>
            <w:tcW w:w="641" w:type="pct"/>
            <w:vAlign w:val="center"/>
          </w:tcPr>
          <w:p w14:paraId="01C61485" w14:textId="77777777" w:rsidR="00CE2D1C" w:rsidRPr="00CE2D1C" w:rsidRDefault="00CE2D1C" w:rsidP="00CE2D1C">
            <w:pPr>
              <w:snapToGrid w:val="0"/>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1267,25281</w:t>
            </w:r>
          </w:p>
        </w:tc>
        <w:tc>
          <w:tcPr>
            <w:tcW w:w="549" w:type="pct"/>
            <w:vAlign w:val="center"/>
          </w:tcPr>
          <w:p w14:paraId="270DD9E2" w14:textId="77777777" w:rsidR="00CE2D1C" w:rsidRPr="00CE2D1C" w:rsidRDefault="00CE2D1C" w:rsidP="00CE2D1C">
            <w:pPr>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589,35083</w:t>
            </w:r>
          </w:p>
        </w:tc>
        <w:tc>
          <w:tcPr>
            <w:tcW w:w="530" w:type="pct"/>
            <w:vAlign w:val="center"/>
          </w:tcPr>
          <w:p w14:paraId="596C79FA" w14:textId="77777777" w:rsidR="00CE2D1C" w:rsidRPr="00CE2D1C" w:rsidRDefault="00CE2D1C" w:rsidP="00CE2D1C">
            <w:pPr>
              <w:spacing w:after="0" w:line="240" w:lineRule="auto"/>
              <w:jc w:val="center"/>
              <w:rPr>
                <w:rFonts w:ascii="Times New Roman" w:hAnsi="Times New Roman" w:cs="Times New Roman"/>
                <w:b/>
                <w:sz w:val="12"/>
                <w:szCs w:val="12"/>
              </w:rPr>
            </w:pPr>
            <w:r w:rsidRPr="00CE2D1C">
              <w:rPr>
                <w:rFonts w:ascii="Times New Roman" w:hAnsi="Times New Roman" w:cs="Times New Roman"/>
                <w:b/>
                <w:sz w:val="12"/>
                <w:szCs w:val="12"/>
              </w:rPr>
              <w:t>435,00000</w:t>
            </w:r>
          </w:p>
        </w:tc>
      </w:tr>
    </w:tbl>
    <w:p w14:paraId="49C18C60" w14:textId="77777777"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21332694" w14:textId="2A944F6B"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146881">
        <w:rPr>
          <w:rFonts w:ascii="Times New Roman" w:hAnsi="Times New Roman" w:cs="Times New Roman"/>
          <w:sz w:val="12"/>
          <w:szCs w:val="12"/>
        </w:rPr>
        <w:t xml:space="preserve"> сельского поселения Красносельское муниципального района Сергиевский.</w:t>
      </w:r>
    </w:p>
    <w:p w14:paraId="425BBE3A" w14:textId="16B78514"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 xml:space="preserve">Общий объем финансирования на реализацию Программы составляет </w:t>
      </w:r>
    </w:p>
    <w:p w14:paraId="549D9554" w14:textId="77777777"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2291,60364 тыс. рублей, в том числе по годам:</w:t>
      </w:r>
    </w:p>
    <w:p w14:paraId="3C76A4B0" w14:textId="77777777"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 xml:space="preserve">2022г. – 1267,25281 </w:t>
      </w:r>
      <w:proofErr w:type="spellStart"/>
      <w:r w:rsidRPr="00146881">
        <w:rPr>
          <w:rFonts w:ascii="Times New Roman" w:hAnsi="Times New Roman" w:cs="Times New Roman"/>
          <w:sz w:val="12"/>
          <w:szCs w:val="12"/>
        </w:rPr>
        <w:t>тыс</w:t>
      </w:r>
      <w:proofErr w:type="gramStart"/>
      <w:r w:rsidRPr="00146881">
        <w:rPr>
          <w:rFonts w:ascii="Times New Roman" w:hAnsi="Times New Roman" w:cs="Times New Roman"/>
          <w:sz w:val="12"/>
          <w:szCs w:val="12"/>
        </w:rPr>
        <w:t>.р</w:t>
      </w:r>
      <w:proofErr w:type="gramEnd"/>
      <w:r w:rsidRPr="00146881">
        <w:rPr>
          <w:rFonts w:ascii="Times New Roman" w:hAnsi="Times New Roman" w:cs="Times New Roman"/>
          <w:sz w:val="12"/>
          <w:szCs w:val="12"/>
        </w:rPr>
        <w:t>ублей</w:t>
      </w:r>
      <w:proofErr w:type="spellEnd"/>
      <w:r w:rsidRPr="00146881">
        <w:rPr>
          <w:rFonts w:ascii="Times New Roman" w:hAnsi="Times New Roman" w:cs="Times New Roman"/>
          <w:sz w:val="12"/>
          <w:szCs w:val="12"/>
        </w:rPr>
        <w:t>.</w:t>
      </w:r>
    </w:p>
    <w:p w14:paraId="2E98C05E" w14:textId="77777777"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 xml:space="preserve">2023г. – 589,35083 </w:t>
      </w:r>
      <w:proofErr w:type="spellStart"/>
      <w:r w:rsidRPr="00146881">
        <w:rPr>
          <w:rFonts w:ascii="Times New Roman" w:hAnsi="Times New Roman" w:cs="Times New Roman"/>
          <w:sz w:val="12"/>
          <w:szCs w:val="12"/>
        </w:rPr>
        <w:t>тыс</w:t>
      </w:r>
      <w:proofErr w:type="gramStart"/>
      <w:r w:rsidRPr="00146881">
        <w:rPr>
          <w:rFonts w:ascii="Times New Roman" w:hAnsi="Times New Roman" w:cs="Times New Roman"/>
          <w:sz w:val="12"/>
          <w:szCs w:val="12"/>
        </w:rPr>
        <w:t>.р</w:t>
      </w:r>
      <w:proofErr w:type="gramEnd"/>
      <w:r w:rsidRPr="00146881">
        <w:rPr>
          <w:rFonts w:ascii="Times New Roman" w:hAnsi="Times New Roman" w:cs="Times New Roman"/>
          <w:sz w:val="12"/>
          <w:szCs w:val="12"/>
        </w:rPr>
        <w:t>ублей</w:t>
      </w:r>
      <w:proofErr w:type="spellEnd"/>
      <w:r w:rsidRPr="00146881">
        <w:rPr>
          <w:rFonts w:ascii="Times New Roman" w:hAnsi="Times New Roman" w:cs="Times New Roman"/>
          <w:sz w:val="12"/>
          <w:szCs w:val="12"/>
        </w:rPr>
        <w:t>.</w:t>
      </w:r>
    </w:p>
    <w:p w14:paraId="3518941D" w14:textId="77777777"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 xml:space="preserve">2024г. – 435,00000 </w:t>
      </w:r>
      <w:proofErr w:type="spellStart"/>
      <w:r w:rsidRPr="00146881">
        <w:rPr>
          <w:rFonts w:ascii="Times New Roman" w:hAnsi="Times New Roman" w:cs="Times New Roman"/>
          <w:sz w:val="12"/>
          <w:szCs w:val="12"/>
        </w:rPr>
        <w:t>тыс</w:t>
      </w:r>
      <w:proofErr w:type="gramStart"/>
      <w:r w:rsidRPr="00146881">
        <w:rPr>
          <w:rFonts w:ascii="Times New Roman" w:hAnsi="Times New Roman" w:cs="Times New Roman"/>
          <w:sz w:val="12"/>
          <w:szCs w:val="12"/>
        </w:rPr>
        <w:t>.р</w:t>
      </w:r>
      <w:proofErr w:type="gramEnd"/>
      <w:r w:rsidRPr="00146881">
        <w:rPr>
          <w:rFonts w:ascii="Times New Roman" w:hAnsi="Times New Roman" w:cs="Times New Roman"/>
          <w:sz w:val="12"/>
          <w:szCs w:val="12"/>
        </w:rPr>
        <w:t>ублей</w:t>
      </w:r>
      <w:proofErr w:type="spellEnd"/>
      <w:r w:rsidRPr="00146881">
        <w:rPr>
          <w:rFonts w:ascii="Times New Roman" w:hAnsi="Times New Roman" w:cs="Times New Roman"/>
          <w:sz w:val="12"/>
          <w:szCs w:val="12"/>
        </w:rPr>
        <w:t>.</w:t>
      </w:r>
    </w:p>
    <w:p w14:paraId="0AF6FEB2" w14:textId="19791581"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Красносельское на соответствующий финансовый год.                                                                                                                                                                                                                                                                                              </w:t>
      </w:r>
    </w:p>
    <w:p w14:paraId="4095A431" w14:textId="77777777"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2.Опубликовать настоящее Постановление в газете «Сергиевский вестник».</w:t>
      </w:r>
    </w:p>
    <w:p w14:paraId="1A838EA6" w14:textId="458DCB24" w:rsidR="00146881" w:rsidRPr="00146881" w:rsidRDefault="00146881" w:rsidP="00146881">
      <w:pPr>
        <w:spacing w:after="0" w:line="240" w:lineRule="auto"/>
        <w:ind w:firstLine="284"/>
        <w:jc w:val="both"/>
        <w:rPr>
          <w:rFonts w:ascii="Times New Roman" w:hAnsi="Times New Roman" w:cs="Times New Roman"/>
          <w:sz w:val="12"/>
          <w:szCs w:val="12"/>
        </w:rPr>
      </w:pPr>
      <w:r w:rsidRPr="00146881">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44042882" w14:textId="77777777" w:rsidR="00146881" w:rsidRPr="00146881" w:rsidRDefault="00146881" w:rsidP="00146881">
      <w:pPr>
        <w:spacing w:after="0" w:line="240" w:lineRule="auto"/>
        <w:ind w:firstLine="284"/>
        <w:jc w:val="right"/>
        <w:rPr>
          <w:rFonts w:ascii="Times New Roman" w:hAnsi="Times New Roman" w:cs="Times New Roman"/>
          <w:sz w:val="12"/>
          <w:szCs w:val="12"/>
        </w:rPr>
      </w:pPr>
      <w:proofErr w:type="spellStart"/>
      <w:r w:rsidRPr="00146881">
        <w:rPr>
          <w:rFonts w:ascii="Times New Roman" w:hAnsi="Times New Roman" w:cs="Times New Roman"/>
          <w:sz w:val="12"/>
          <w:szCs w:val="12"/>
        </w:rPr>
        <w:t>И.о</w:t>
      </w:r>
      <w:proofErr w:type="spellEnd"/>
      <w:r w:rsidRPr="00146881">
        <w:rPr>
          <w:rFonts w:ascii="Times New Roman" w:hAnsi="Times New Roman" w:cs="Times New Roman"/>
          <w:sz w:val="12"/>
          <w:szCs w:val="12"/>
        </w:rPr>
        <w:t>. Главы сельского поселения Красносельское</w:t>
      </w:r>
    </w:p>
    <w:p w14:paraId="20F3E4BB" w14:textId="77777777" w:rsidR="00146881" w:rsidRDefault="00146881" w:rsidP="00146881">
      <w:pPr>
        <w:spacing w:after="0" w:line="240" w:lineRule="auto"/>
        <w:ind w:firstLine="284"/>
        <w:jc w:val="right"/>
        <w:rPr>
          <w:rFonts w:ascii="Times New Roman" w:hAnsi="Times New Roman" w:cs="Times New Roman"/>
          <w:sz w:val="12"/>
          <w:szCs w:val="12"/>
        </w:rPr>
      </w:pPr>
      <w:r w:rsidRPr="00146881">
        <w:rPr>
          <w:rFonts w:ascii="Times New Roman" w:hAnsi="Times New Roman" w:cs="Times New Roman"/>
          <w:sz w:val="12"/>
          <w:szCs w:val="12"/>
        </w:rPr>
        <w:t xml:space="preserve">муниципального района Сергиевский            </w:t>
      </w:r>
    </w:p>
    <w:p w14:paraId="7107699C" w14:textId="479AAA68" w:rsidR="00146881" w:rsidRDefault="00146881" w:rsidP="00146881">
      <w:pPr>
        <w:spacing w:after="0" w:line="240" w:lineRule="auto"/>
        <w:ind w:firstLine="284"/>
        <w:jc w:val="right"/>
        <w:rPr>
          <w:rFonts w:ascii="Times New Roman" w:hAnsi="Times New Roman" w:cs="Times New Roman"/>
          <w:sz w:val="12"/>
          <w:szCs w:val="12"/>
        </w:rPr>
      </w:pPr>
      <w:r w:rsidRPr="00146881">
        <w:rPr>
          <w:rFonts w:ascii="Times New Roman" w:hAnsi="Times New Roman" w:cs="Times New Roman"/>
          <w:sz w:val="12"/>
          <w:szCs w:val="12"/>
        </w:rPr>
        <w:t xml:space="preserve">                           А.Г. Корчагина</w:t>
      </w:r>
    </w:p>
    <w:p w14:paraId="6BB6FE5D" w14:textId="66493144" w:rsidR="00146881" w:rsidRPr="00411768" w:rsidRDefault="00CE2D1C" w:rsidP="00146881">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268D1F62" w14:textId="77777777" w:rsidR="00CE2D1C" w:rsidRDefault="00CE2D1C" w:rsidP="00CE2D1C">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883512">
        <w:rPr>
          <w:rFonts w:ascii="Times New Roman" w:hAnsi="Times New Roman" w:cs="Times New Roman"/>
          <w:sz w:val="12"/>
          <w:szCs w:val="12"/>
        </w:rPr>
        <w:t>Красносельское</w:t>
      </w:r>
    </w:p>
    <w:p w14:paraId="0EF9AFF9" w14:textId="77777777" w:rsidR="00CE2D1C" w:rsidRPr="00411768"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1BE08DDE" w14:textId="77777777" w:rsidR="00CE2D1C"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0AF5026" w14:textId="77777777" w:rsidR="00CE2D1C" w:rsidRPr="00411768"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0A274C2" w14:textId="4D944602" w:rsidR="00CE2D1C" w:rsidRDefault="00CE2D1C" w:rsidP="00CE2D1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w:t>
      </w:r>
      <w:r w:rsidR="00BC34A7">
        <w:rPr>
          <w:rFonts w:ascii="Times New Roman" w:hAnsi="Times New Roman" w:cs="Times New Roman"/>
          <w:sz w:val="12"/>
          <w:szCs w:val="12"/>
        </w:rPr>
        <w:t>6</w:t>
      </w:r>
    </w:p>
    <w:p w14:paraId="138DCAD9" w14:textId="2041AC5A" w:rsidR="00BC34A7" w:rsidRPr="00BC34A7" w:rsidRDefault="00BC34A7" w:rsidP="00BC34A7">
      <w:pPr>
        <w:spacing w:after="0" w:line="240" w:lineRule="auto"/>
        <w:ind w:firstLine="284"/>
        <w:jc w:val="center"/>
        <w:rPr>
          <w:rFonts w:ascii="Times New Roman" w:hAnsi="Times New Roman" w:cs="Times New Roman"/>
          <w:sz w:val="12"/>
          <w:szCs w:val="12"/>
        </w:rPr>
      </w:pPr>
      <w:r w:rsidRPr="00BC34A7">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w:t>
      </w:r>
    </w:p>
    <w:p w14:paraId="41ABAB2B" w14:textId="74C76384"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14:paraId="2E51194D" w14:textId="77777777"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ПОСТАНОВЛЯЕТ:</w:t>
      </w:r>
    </w:p>
    <w:p w14:paraId="784474EA" w14:textId="127DB3AB"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2022-2024гг.» (далее - Программа) следующего содержания:</w:t>
      </w:r>
    </w:p>
    <w:p w14:paraId="75461BF5" w14:textId="7B6258B8"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1DAB7606" w14:textId="06F2947E"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Общий объем финансирования Программы составляет 62,14932 тыс. рублей, в том числе из местного бюджета –  62,14932 тыс. рублей.</w:t>
      </w:r>
    </w:p>
    <w:p w14:paraId="55DB8CEF" w14:textId="77777777"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2022г.- 62,14932 тыс. руб.</w:t>
      </w:r>
    </w:p>
    <w:p w14:paraId="62BA94F9" w14:textId="77777777"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2023г.- 0,0 тыс. руб.</w:t>
      </w:r>
    </w:p>
    <w:p w14:paraId="2AF200BB" w14:textId="77777777"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 xml:space="preserve">2024г.- 0,0 тыс. руб.     </w:t>
      </w:r>
    </w:p>
    <w:p w14:paraId="2112CB78" w14:textId="23374CD0"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691483A6" w14:textId="1B8A9364"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Общий объем финансирования Программы составляет 62,14932 тыс. рублей.</w:t>
      </w:r>
    </w:p>
    <w:p w14:paraId="7EBA5678" w14:textId="2E453646" w:rsid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392"/>
        <w:gridCol w:w="4819"/>
        <w:gridCol w:w="851"/>
        <w:gridCol w:w="838"/>
        <w:gridCol w:w="829"/>
      </w:tblGrid>
      <w:tr w:rsidR="00BC34A7" w14:paraId="3D7EBE6D" w14:textId="77777777" w:rsidTr="00BC34A7">
        <w:tc>
          <w:tcPr>
            <w:tcW w:w="392" w:type="dxa"/>
            <w:vAlign w:val="center"/>
          </w:tcPr>
          <w:p w14:paraId="6B2B7782" w14:textId="108E1EF0"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b/>
                <w:sz w:val="12"/>
                <w:szCs w:val="12"/>
                <w:lang w:eastAsia="ru-RU"/>
              </w:rPr>
              <w:t xml:space="preserve">№ </w:t>
            </w:r>
            <w:proofErr w:type="gramStart"/>
            <w:r w:rsidRPr="00BC34A7">
              <w:rPr>
                <w:rFonts w:ascii="Times New Roman" w:eastAsia="Times New Roman" w:hAnsi="Times New Roman" w:cs="Times New Roman"/>
                <w:b/>
                <w:sz w:val="12"/>
                <w:szCs w:val="12"/>
                <w:lang w:eastAsia="ru-RU"/>
              </w:rPr>
              <w:t>п</w:t>
            </w:r>
            <w:proofErr w:type="gramEnd"/>
            <w:r w:rsidRPr="00BC34A7">
              <w:rPr>
                <w:rFonts w:ascii="Times New Roman" w:eastAsia="Times New Roman" w:hAnsi="Times New Roman" w:cs="Times New Roman"/>
                <w:b/>
                <w:sz w:val="12"/>
                <w:szCs w:val="12"/>
                <w:lang w:eastAsia="ru-RU"/>
              </w:rPr>
              <w:t>/п</w:t>
            </w:r>
          </w:p>
        </w:tc>
        <w:tc>
          <w:tcPr>
            <w:tcW w:w="4819" w:type="dxa"/>
            <w:vAlign w:val="center"/>
          </w:tcPr>
          <w:p w14:paraId="7D94960E" w14:textId="37458619"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b/>
                <w:sz w:val="12"/>
                <w:szCs w:val="12"/>
                <w:lang w:eastAsia="ru-RU"/>
              </w:rPr>
              <w:t>Наименование мероприятия</w:t>
            </w:r>
          </w:p>
        </w:tc>
        <w:tc>
          <w:tcPr>
            <w:tcW w:w="851" w:type="dxa"/>
            <w:vAlign w:val="center"/>
          </w:tcPr>
          <w:p w14:paraId="484DA394" w14:textId="01364DAB" w:rsidR="00BC34A7" w:rsidRDefault="00BC34A7" w:rsidP="00BC34A7">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BC34A7">
              <w:rPr>
                <w:rFonts w:ascii="Times New Roman" w:eastAsia="Times New Roman" w:hAnsi="Times New Roman" w:cs="Times New Roman"/>
                <w:b/>
                <w:sz w:val="12"/>
                <w:szCs w:val="12"/>
                <w:lang w:eastAsia="ru-RU"/>
              </w:rPr>
              <w:t>р</w:t>
            </w:r>
            <w:proofErr w:type="gramEnd"/>
            <w:r w:rsidRPr="00BC34A7">
              <w:rPr>
                <w:rFonts w:ascii="Times New Roman" w:eastAsia="Times New Roman" w:hAnsi="Times New Roman" w:cs="Times New Roman"/>
                <w:b/>
                <w:sz w:val="12"/>
                <w:szCs w:val="12"/>
                <w:lang w:eastAsia="ru-RU"/>
              </w:rPr>
              <w:t>ублей</w:t>
            </w:r>
            <w:proofErr w:type="spellEnd"/>
          </w:p>
        </w:tc>
        <w:tc>
          <w:tcPr>
            <w:tcW w:w="838" w:type="dxa"/>
            <w:vAlign w:val="center"/>
          </w:tcPr>
          <w:p w14:paraId="65892E6B" w14:textId="1B4E51C5" w:rsidR="00BC34A7" w:rsidRDefault="00BC34A7" w:rsidP="00BC34A7">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BC34A7">
              <w:rPr>
                <w:rFonts w:ascii="Times New Roman" w:eastAsia="Times New Roman" w:hAnsi="Times New Roman" w:cs="Times New Roman"/>
                <w:b/>
                <w:sz w:val="12"/>
                <w:szCs w:val="12"/>
                <w:lang w:eastAsia="ru-RU"/>
              </w:rPr>
              <w:t>р</w:t>
            </w:r>
            <w:proofErr w:type="gramEnd"/>
            <w:r w:rsidRPr="00BC34A7">
              <w:rPr>
                <w:rFonts w:ascii="Times New Roman" w:eastAsia="Times New Roman" w:hAnsi="Times New Roman" w:cs="Times New Roman"/>
                <w:b/>
                <w:sz w:val="12"/>
                <w:szCs w:val="12"/>
                <w:lang w:eastAsia="ru-RU"/>
              </w:rPr>
              <w:t>ублей</w:t>
            </w:r>
            <w:proofErr w:type="spellEnd"/>
          </w:p>
        </w:tc>
        <w:tc>
          <w:tcPr>
            <w:tcW w:w="829" w:type="dxa"/>
            <w:vAlign w:val="center"/>
          </w:tcPr>
          <w:p w14:paraId="5AC6ADEA" w14:textId="26A3B255" w:rsidR="00BC34A7" w:rsidRDefault="00BC34A7" w:rsidP="00BC34A7">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BC34A7">
              <w:rPr>
                <w:rFonts w:ascii="Times New Roman" w:eastAsia="Times New Roman" w:hAnsi="Times New Roman" w:cs="Times New Roman"/>
                <w:b/>
                <w:sz w:val="12"/>
                <w:szCs w:val="12"/>
                <w:lang w:eastAsia="ru-RU"/>
              </w:rPr>
              <w:t>р</w:t>
            </w:r>
            <w:proofErr w:type="gramEnd"/>
            <w:r w:rsidRPr="00BC34A7">
              <w:rPr>
                <w:rFonts w:ascii="Times New Roman" w:eastAsia="Times New Roman" w:hAnsi="Times New Roman" w:cs="Times New Roman"/>
                <w:b/>
                <w:sz w:val="12"/>
                <w:szCs w:val="12"/>
                <w:lang w:eastAsia="ru-RU"/>
              </w:rPr>
              <w:t>ублей</w:t>
            </w:r>
            <w:proofErr w:type="spellEnd"/>
          </w:p>
        </w:tc>
      </w:tr>
      <w:tr w:rsidR="00BC34A7" w14:paraId="1FCCA879" w14:textId="77777777" w:rsidTr="00BC34A7">
        <w:tc>
          <w:tcPr>
            <w:tcW w:w="392" w:type="dxa"/>
            <w:vAlign w:val="center"/>
          </w:tcPr>
          <w:p w14:paraId="2021E0D5" w14:textId="70FD3BF5"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1.</w:t>
            </w:r>
          </w:p>
        </w:tc>
        <w:tc>
          <w:tcPr>
            <w:tcW w:w="4819" w:type="dxa"/>
            <w:vAlign w:val="center"/>
          </w:tcPr>
          <w:p w14:paraId="4EBB108A" w14:textId="3DF21CBA"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79764AB5" w14:textId="0C44F167"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57,14932</w:t>
            </w:r>
          </w:p>
        </w:tc>
        <w:tc>
          <w:tcPr>
            <w:tcW w:w="838" w:type="dxa"/>
            <w:vAlign w:val="center"/>
          </w:tcPr>
          <w:p w14:paraId="4A1CF405" w14:textId="4BEDAA20"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0,00</w:t>
            </w:r>
          </w:p>
        </w:tc>
        <w:tc>
          <w:tcPr>
            <w:tcW w:w="829" w:type="dxa"/>
            <w:vAlign w:val="center"/>
          </w:tcPr>
          <w:p w14:paraId="53CA3DCE" w14:textId="77A45FD1"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0,00</w:t>
            </w:r>
          </w:p>
        </w:tc>
      </w:tr>
      <w:tr w:rsidR="00BC34A7" w14:paraId="46D39047" w14:textId="77777777" w:rsidTr="00BC34A7">
        <w:tc>
          <w:tcPr>
            <w:tcW w:w="392" w:type="dxa"/>
            <w:vAlign w:val="center"/>
          </w:tcPr>
          <w:p w14:paraId="1408D190" w14:textId="77FCDF17"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2.</w:t>
            </w:r>
          </w:p>
        </w:tc>
        <w:tc>
          <w:tcPr>
            <w:tcW w:w="4819" w:type="dxa"/>
            <w:vAlign w:val="center"/>
          </w:tcPr>
          <w:p w14:paraId="315C504A" w14:textId="3B077376" w:rsidR="00BC34A7" w:rsidRDefault="00BC34A7" w:rsidP="00BC34A7">
            <w:pPr>
              <w:jc w:val="center"/>
              <w:rPr>
                <w:rFonts w:ascii="Times New Roman" w:hAnsi="Times New Roman" w:cs="Times New Roman"/>
                <w:sz w:val="12"/>
                <w:szCs w:val="12"/>
              </w:rPr>
            </w:pPr>
            <w:r w:rsidRPr="00BC34A7">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3D80EB98" w14:textId="27E54452"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5,00000</w:t>
            </w:r>
          </w:p>
        </w:tc>
        <w:tc>
          <w:tcPr>
            <w:tcW w:w="838" w:type="dxa"/>
            <w:vAlign w:val="center"/>
          </w:tcPr>
          <w:p w14:paraId="15DAEF5A" w14:textId="217AB816"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0,00</w:t>
            </w:r>
          </w:p>
        </w:tc>
        <w:tc>
          <w:tcPr>
            <w:tcW w:w="829" w:type="dxa"/>
            <w:vAlign w:val="center"/>
          </w:tcPr>
          <w:p w14:paraId="0B1D0DF7" w14:textId="7BF4E39A"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sz w:val="12"/>
                <w:szCs w:val="12"/>
                <w:lang w:eastAsia="ru-RU"/>
              </w:rPr>
              <w:t>0,00</w:t>
            </w:r>
          </w:p>
        </w:tc>
      </w:tr>
      <w:tr w:rsidR="00BC34A7" w14:paraId="37546333" w14:textId="77777777" w:rsidTr="00BC34A7">
        <w:tc>
          <w:tcPr>
            <w:tcW w:w="392" w:type="dxa"/>
            <w:vAlign w:val="center"/>
          </w:tcPr>
          <w:p w14:paraId="3C6316AD" w14:textId="74056A57" w:rsidR="00BC34A7" w:rsidRDefault="00BC34A7" w:rsidP="00BC34A7">
            <w:pPr>
              <w:jc w:val="center"/>
              <w:rPr>
                <w:rFonts w:ascii="Times New Roman" w:hAnsi="Times New Roman" w:cs="Times New Roman"/>
                <w:sz w:val="12"/>
                <w:szCs w:val="12"/>
              </w:rPr>
            </w:pPr>
          </w:p>
        </w:tc>
        <w:tc>
          <w:tcPr>
            <w:tcW w:w="4819" w:type="dxa"/>
            <w:vAlign w:val="center"/>
          </w:tcPr>
          <w:p w14:paraId="4069C8BC" w14:textId="4F3C5461"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b/>
                <w:sz w:val="12"/>
                <w:szCs w:val="12"/>
                <w:lang w:eastAsia="ru-RU"/>
              </w:rPr>
              <w:t>Итого по программе:</w:t>
            </w:r>
          </w:p>
        </w:tc>
        <w:tc>
          <w:tcPr>
            <w:tcW w:w="851" w:type="dxa"/>
            <w:vAlign w:val="center"/>
          </w:tcPr>
          <w:p w14:paraId="35469EA0" w14:textId="587DF1DE"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b/>
                <w:sz w:val="12"/>
                <w:szCs w:val="12"/>
                <w:lang w:eastAsia="ru-RU"/>
              </w:rPr>
              <w:t>62,14932</w:t>
            </w:r>
          </w:p>
        </w:tc>
        <w:tc>
          <w:tcPr>
            <w:tcW w:w="838" w:type="dxa"/>
            <w:vAlign w:val="center"/>
          </w:tcPr>
          <w:p w14:paraId="71404128" w14:textId="72B4A950"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b/>
                <w:sz w:val="12"/>
                <w:szCs w:val="12"/>
                <w:lang w:eastAsia="ru-RU"/>
              </w:rPr>
              <w:t>0,00</w:t>
            </w:r>
          </w:p>
        </w:tc>
        <w:tc>
          <w:tcPr>
            <w:tcW w:w="829" w:type="dxa"/>
            <w:vAlign w:val="center"/>
          </w:tcPr>
          <w:p w14:paraId="49107DFD" w14:textId="17D04FD6" w:rsidR="00BC34A7" w:rsidRDefault="00BC34A7" w:rsidP="00BC34A7">
            <w:pPr>
              <w:jc w:val="center"/>
              <w:rPr>
                <w:rFonts w:ascii="Times New Roman" w:hAnsi="Times New Roman" w:cs="Times New Roman"/>
                <w:sz w:val="12"/>
                <w:szCs w:val="12"/>
              </w:rPr>
            </w:pPr>
            <w:r w:rsidRPr="00BC34A7">
              <w:rPr>
                <w:rFonts w:ascii="Times New Roman" w:eastAsia="Times New Roman" w:hAnsi="Times New Roman" w:cs="Times New Roman"/>
                <w:b/>
                <w:sz w:val="12"/>
                <w:szCs w:val="12"/>
                <w:lang w:eastAsia="ru-RU"/>
              </w:rPr>
              <w:t>0,00</w:t>
            </w:r>
          </w:p>
        </w:tc>
      </w:tr>
    </w:tbl>
    <w:p w14:paraId="21201DC5" w14:textId="77777777"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2.Опубликовать настоящее Постановление в газете «Сергиевский вестник».</w:t>
      </w:r>
    </w:p>
    <w:p w14:paraId="6C4D6CD5" w14:textId="3D91FAC4" w:rsidR="00BC34A7" w:rsidRPr="00BC34A7" w:rsidRDefault="00BC34A7" w:rsidP="00BC34A7">
      <w:pPr>
        <w:spacing w:after="0" w:line="240" w:lineRule="auto"/>
        <w:ind w:firstLine="284"/>
        <w:jc w:val="both"/>
        <w:rPr>
          <w:rFonts w:ascii="Times New Roman" w:hAnsi="Times New Roman" w:cs="Times New Roman"/>
          <w:sz w:val="12"/>
          <w:szCs w:val="12"/>
        </w:rPr>
      </w:pPr>
      <w:r w:rsidRPr="00BC34A7">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71551C44" w14:textId="77777777" w:rsidR="00BC34A7" w:rsidRPr="00BC34A7" w:rsidRDefault="00BC34A7" w:rsidP="00BC34A7">
      <w:pPr>
        <w:spacing w:after="0" w:line="240" w:lineRule="auto"/>
        <w:ind w:firstLine="284"/>
        <w:jc w:val="right"/>
        <w:rPr>
          <w:rFonts w:ascii="Times New Roman" w:hAnsi="Times New Roman" w:cs="Times New Roman"/>
          <w:sz w:val="12"/>
          <w:szCs w:val="12"/>
        </w:rPr>
      </w:pPr>
      <w:proofErr w:type="spellStart"/>
      <w:r w:rsidRPr="00BC34A7">
        <w:rPr>
          <w:rFonts w:ascii="Times New Roman" w:hAnsi="Times New Roman" w:cs="Times New Roman"/>
          <w:sz w:val="12"/>
          <w:szCs w:val="12"/>
        </w:rPr>
        <w:t>И.о</w:t>
      </w:r>
      <w:proofErr w:type="spellEnd"/>
      <w:r w:rsidRPr="00BC34A7">
        <w:rPr>
          <w:rFonts w:ascii="Times New Roman" w:hAnsi="Times New Roman" w:cs="Times New Roman"/>
          <w:sz w:val="12"/>
          <w:szCs w:val="12"/>
        </w:rPr>
        <w:t xml:space="preserve">. Главы сельского поселения Красносельское </w:t>
      </w:r>
    </w:p>
    <w:p w14:paraId="244DF384" w14:textId="77777777" w:rsidR="00BC34A7" w:rsidRDefault="00BC34A7" w:rsidP="00BC34A7">
      <w:pPr>
        <w:spacing w:after="0" w:line="240" w:lineRule="auto"/>
        <w:ind w:firstLine="284"/>
        <w:jc w:val="right"/>
        <w:rPr>
          <w:rFonts w:ascii="Times New Roman" w:hAnsi="Times New Roman" w:cs="Times New Roman"/>
          <w:sz w:val="12"/>
          <w:szCs w:val="12"/>
        </w:rPr>
      </w:pPr>
      <w:r w:rsidRPr="00BC34A7">
        <w:rPr>
          <w:rFonts w:ascii="Times New Roman" w:hAnsi="Times New Roman" w:cs="Times New Roman"/>
          <w:sz w:val="12"/>
          <w:szCs w:val="12"/>
        </w:rPr>
        <w:t xml:space="preserve">муниципального района Сергиевский                                  </w:t>
      </w:r>
    </w:p>
    <w:p w14:paraId="303FF831" w14:textId="271975D8" w:rsidR="00BC34A7" w:rsidRDefault="00BC34A7" w:rsidP="00BC34A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 xml:space="preserve">         </w:t>
      </w:r>
      <w:proofErr w:type="spellStart"/>
      <w:r>
        <w:rPr>
          <w:rFonts w:ascii="Times New Roman" w:hAnsi="Times New Roman" w:cs="Times New Roman"/>
          <w:sz w:val="12"/>
          <w:szCs w:val="12"/>
        </w:rPr>
        <w:t>А.Г.Корчагина</w:t>
      </w:r>
      <w:proofErr w:type="spellEnd"/>
    </w:p>
    <w:p w14:paraId="6365FDBB" w14:textId="77777777" w:rsidR="00CE2D1C" w:rsidRPr="00411768" w:rsidRDefault="00CE2D1C" w:rsidP="00CE2D1C">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AC3E52B" w14:textId="77777777" w:rsidR="00CE2D1C" w:rsidRDefault="00CE2D1C" w:rsidP="00CE2D1C">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883512">
        <w:rPr>
          <w:rFonts w:ascii="Times New Roman" w:hAnsi="Times New Roman" w:cs="Times New Roman"/>
          <w:sz w:val="12"/>
          <w:szCs w:val="12"/>
        </w:rPr>
        <w:t>Красносельское</w:t>
      </w:r>
    </w:p>
    <w:p w14:paraId="283B9497" w14:textId="77777777" w:rsidR="00CE2D1C" w:rsidRPr="00411768"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10C022E6" w14:textId="77777777" w:rsidR="00CE2D1C"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6079451" w14:textId="77777777" w:rsidR="00CE2D1C" w:rsidRPr="00411768" w:rsidRDefault="00CE2D1C" w:rsidP="00CE2D1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BD1BB32" w14:textId="19523F1F" w:rsidR="00CE2D1C" w:rsidRDefault="00CE2D1C" w:rsidP="00CE2D1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w:t>
      </w:r>
      <w:r w:rsidR="00662EB5">
        <w:rPr>
          <w:rFonts w:ascii="Times New Roman" w:hAnsi="Times New Roman" w:cs="Times New Roman"/>
          <w:sz w:val="12"/>
          <w:szCs w:val="12"/>
        </w:rPr>
        <w:t>7</w:t>
      </w:r>
    </w:p>
    <w:p w14:paraId="35B020B2" w14:textId="548ECAF5" w:rsidR="00662EB5" w:rsidRPr="00662EB5" w:rsidRDefault="00662EB5" w:rsidP="00662EB5">
      <w:pPr>
        <w:spacing w:after="0" w:line="240" w:lineRule="auto"/>
        <w:ind w:firstLine="284"/>
        <w:jc w:val="center"/>
        <w:rPr>
          <w:rFonts w:ascii="Times New Roman" w:hAnsi="Times New Roman" w:cs="Times New Roman"/>
          <w:sz w:val="12"/>
          <w:szCs w:val="12"/>
        </w:rPr>
      </w:pPr>
      <w:r w:rsidRPr="00662EB5">
        <w:rPr>
          <w:rFonts w:ascii="Times New Roman"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w:t>
      </w:r>
    </w:p>
    <w:p w14:paraId="40E30B4E" w14:textId="77777777"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14:paraId="6135837B" w14:textId="77777777"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ПОСТАНОВЛЯЕТ:</w:t>
      </w:r>
    </w:p>
    <w:p w14:paraId="5D01DED9" w14:textId="050CF266"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2022-2024гг. (далее - Программа) следующего содержания:</w:t>
      </w:r>
    </w:p>
    <w:p w14:paraId="2BCF0A84" w14:textId="77777777"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40D34212" w14:textId="77777777"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Общий объем финансирования программы в 2022-2024 годах:</w:t>
      </w:r>
    </w:p>
    <w:p w14:paraId="57E322C6" w14:textId="313CAD6C" w:rsidR="00662EB5" w:rsidRPr="00662EB5" w:rsidRDefault="00662EB5" w:rsidP="00662E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324,30226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662EB5">
        <w:rPr>
          <w:rFonts w:ascii="Times New Roman" w:hAnsi="Times New Roman" w:cs="Times New Roman"/>
          <w:sz w:val="12"/>
          <w:szCs w:val="12"/>
        </w:rPr>
        <w:t>в том числе:</w:t>
      </w:r>
    </w:p>
    <w:p w14:paraId="3FB9F1E7" w14:textId="77777777"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 xml:space="preserve">2022 год – 274,30226 </w:t>
      </w:r>
      <w:proofErr w:type="spellStart"/>
      <w:r w:rsidRPr="00662EB5">
        <w:rPr>
          <w:rFonts w:ascii="Times New Roman" w:hAnsi="Times New Roman" w:cs="Times New Roman"/>
          <w:sz w:val="12"/>
          <w:szCs w:val="12"/>
        </w:rPr>
        <w:t>тыс</w:t>
      </w:r>
      <w:proofErr w:type="gramStart"/>
      <w:r w:rsidRPr="00662EB5">
        <w:rPr>
          <w:rFonts w:ascii="Times New Roman" w:hAnsi="Times New Roman" w:cs="Times New Roman"/>
          <w:sz w:val="12"/>
          <w:szCs w:val="12"/>
        </w:rPr>
        <w:t>.р</w:t>
      </w:r>
      <w:proofErr w:type="gramEnd"/>
      <w:r w:rsidRPr="00662EB5">
        <w:rPr>
          <w:rFonts w:ascii="Times New Roman" w:hAnsi="Times New Roman" w:cs="Times New Roman"/>
          <w:sz w:val="12"/>
          <w:szCs w:val="12"/>
        </w:rPr>
        <w:t>ублей</w:t>
      </w:r>
      <w:proofErr w:type="spellEnd"/>
    </w:p>
    <w:p w14:paraId="5B81FAF1" w14:textId="77777777"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 xml:space="preserve">2023 год – 40,00000 </w:t>
      </w:r>
      <w:proofErr w:type="spellStart"/>
      <w:r w:rsidRPr="00662EB5">
        <w:rPr>
          <w:rFonts w:ascii="Times New Roman" w:hAnsi="Times New Roman" w:cs="Times New Roman"/>
          <w:sz w:val="12"/>
          <w:szCs w:val="12"/>
        </w:rPr>
        <w:t>тыс</w:t>
      </w:r>
      <w:proofErr w:type="gramStart"/>
      <w:r w:rsidRPr="00662EB5">
        <w:rPr>
          <w:rFonts w:ascii="Times New Roman" w:hAnsi="Times New Roman" w:cs="Times New Roman"/>
          <w:sz w:val="12"/>
          <w:szCs w:val="12"/>
        </w:rPr>
        <w:t>.р</w:t>
      </w:r>
      <w:proofErr w:type="gramEnd"/>
      <w:r w:rsidRPr="00662EB5">
        <w:rPr>
          <w:rFonts w:ascii="Times New Roman" w:hAnsi="Times New Roman" w:cs="Times New Roman"/>
          <w:sz w:val="12"/>
          <w:szCs w:val="12"/>
        </w:rPr>
        <w:t>ублей</w:t>
      </w:r>
      <w:proofErr w:type="spellEnd"/>
    </w:p>
    <w:p w14:paraId="15235385" w14:textId="7FD5D508" w:rsidR="00662EB5" w:rsidRPr="00662EB5" w:rsidRDefault="00662EB5" w:rsidP="00662E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2024 год – 10,00000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p>
    <w:p w14:paraId="6A5609BD" w14:textId="33FC1BD1"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Бюджет сел</w:t>
      </w:r>
      <w:r>
        <w:rPr>
          <w:rFonts w:ascii="Times New Roman" w:hAnsi="Times New Roman" w:cs="Times New Roman"/>
          <w:sz w:val="12"/>
          <w:szCs w:val="12"/>
        </w:rPr>
        <w:t>ьского поселения Красносельское</w:t>
      </w:r>
    </w:p>
    <w:p w14:paraId="343F9ECA" w14:textId="1E752302" w:rsidR="00662EB5" w:rsidRDefault="00662EB5" w:rsidP="00662EB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62EB5">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Красносельское муниципального района Сергиевский» на 2022-2024 годы» изложить в следующей редакции:</w:t>
      </w:r>
    </w:p>
    <w:tbl>
      <w:tblPr>
        <w:tblW w:w="5000" w:type="pct"/>
        <w:tblLayout w:type="fixed"/>
        <w:tblLook w:val="04A0" w:firstRow="1" w:lastRow="0" w:firstColumn="1" w:lastColumn="0" w:noHBand="0" w:noVBand="1"/>
      </w:tblPr>
      <w:tblGrid>
        <w:gridCol w:w="393"/>
        <w:gridCol w:w="1544"/>
        <w:gridCol w:w="1070"/>
        <w:gridCol w:w="801"/>
        <w:gridCol w:w="727"/>
        <w:gridCol w:w="691"/>
        <w:gridCol w:w="706"/>
        <w:gridCol w:w="727"/>
        <w:gridCol w:w="1070"/>
      </w:tblGrid>
      <w:tr w:rsidR="00662EB5" w:rsidRPr="00662EB5" w14:paraId="7301655D" w14:textId="77777777" w:rsidTr="00662EB5">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156FD62"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w:t>
            </w:r>
            <w:proofErr w:type="gramStart"/>
            <w:r w:rsidRPr="00662EB5">
              <w:rPr>
                <w:rFonts w:ascii="Times New Roman" w:eastAsia="Times New Roman" w:hAnsi="Times New Roman" w:cs="Times New Roman"/>
                <w:sz w:val="12"/>
                <w:szCs w:val="12"/>
                <w:lang w:eastAsia="ru-RU"/>
              </w:rPr>
              <w:t>п</w:t>
            </w:r>
            <w:proofErr w:type="gramEnd"/>
            <w:r w:rsidRPr="00662EB5">
              <w:rPr>
                <w:rFonts w:ascii="Times New Roman" w:eastAsia="Times New Roman" w:hAnsi="Times New Roman" w:cs="Times New Roman"/>
                <w:sz w:val="12"/>
                <w:szCs w:val="12"/>
                <w:lang w:eastAsia="ru-RU"/>
              </w:rPr>
              <w:t>/п</w:t>
            </w: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514340FD"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1C210015"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390CD4C2"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Срок реализации</w:t>
            </w:r>
          </w:p>
        </w:tc>
        <w:tc>
          <w:tcPr>
            <w:tcW w:w="1844" w:type="pct"/>
            <w:gridSpan w:val="4"/>
            <w:tcBorders>
              <w:top w:val="single" w:sz="4" w:space="0" w:color="auto"/>
              <w:left w:val="single" w:sz="4" w:space="0" w:color="auto"/>
              <w:bottom w:val="single" w:sz="4" w:space="0" w:color="auto"/>
              <w:right w:val="single" w:sz="4" w:space="0" w:color="auto"/>
            </w:tcBorders>
            <w:vAlign w:val="center"/>
            <w:hideMark/>
          </w:tcPr>
          <w:p w14:paraId="3C4AF9FB"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Объем финансирования по годам, тыс. рублей</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2364F46B"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Источники финансирования</w:t>
            </w:r>
          </w:p>
        </w:tc>
      </w:tr>
      <w:tr w:rsidR="00662EB5" w:rsidRPr="00662EB5" w14:paraId="054D7B8E" w14:textId="77777777" w:rsidTr="00662EB5">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179A9F58"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21DF9E81"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1AD082CC"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4C368DF9"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63F15655"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2022</w:t>
            </w:r>
          </w:p>
        </w:tc>
        <w:tc>
          <w:tcPr>
            <w:tcW w:w="447" w:type="pct"/>
            <w:tcBorders>
              <w:top w:val="single" w:sz="4" w:space="0" w:color="auto"/>
              <w:left w:val="single" w:sz="4" w:space="0" w:color="auto"/>
              <w:bottom w:val="single" w:sz="4" w:space="0" w:color="auto"/>
              <w:right w:val="single" w:sz="4" w:space="0" w:color="auto"/>
            </w:tcBorders>
            <w:vAlign w:val="center"/>
            <w:hideMark/>
          </w:tcPr>
          <w:p w14:paraId="3C89E2A8"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2023</w:t>
            </w:r>
          </w:p>
        </w:tc>
        <w:tc>
          <w:tcPr>
            <w:tcW w:w="457" w:type="pct"/>
            <w:tcBorders>
              <w:top w:val="single" w:sz="4" w:space="0" w:color="auto"/>
              <w:left w:val="single" w:sz="4" w:space="0" w:color="auto"/>
              <w:bottom w:val="single" w:sz="4" w:space="0" w:color="auto"/>
              <w:right w:val="single" w:sz="4" w:space="0" w:color="auto"/>
            </w:tcBorders>
            <w:vAlign w:val="center"/>
            <w:hideMark/>
          </w:tcPr>
          <w:p w14:paraId="10C91077"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2024</w:t>
            </w:r>
          </w:p>
        </w:tc>
        <w:tc>
          <w:tcPr>
            <w:tcW w:w="470" w:type="pct"/>
            <w:tcBorders>
              <w:top w:val="single" w:sz="4" w:space="0" w:color="auto"/>
              <w:left w:val="single" w:sz="4" w:space="0" w:color="auto"/>
              <w:bottom w:val="single" w:sz="4" w:space="0" w:color="auto"/>
              <w:right w:val="single" w:sz="4" w:space="0" w:color="auto"/>
            </w:tcBorders>
            <w:vAlign w:val="center"/>
            <w:hideMark/>
          </w:tcPr>
          <w:p w14:paraId="0C895902"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Всего</w:t>
            </w: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0C2868E9"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p>
        </w:tc>
      </w:tr>
      <w:tr w:rsidR="00662EB5" w:rsidRPr="00662EB5" w14:paraId="46F34B92" w14:textId="77777777" w:rsidTr="00662EB5">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08899FF3"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1</w:t>
            </w:r>
          </w:p>
        </w:tc>
        <w:tc>
          <w:tcPr>
            <w:tcW w:w="999" w:type="pct"/>
            <w:tcBorders>
              <w:top w:val="single" w:sz="4" w:space="0" w:color="auto"/>
              <w:left w:val="single" w:sz="4" w:space="0" w:color="auto"/>
              <w:bottom w:val="single" w:sz="4" w:space="0" w:color="auto"/>
              <w:right w:val="single" w:sz="4" w:space="0" w:color="auto"/>
            </w:tcBorders>
            <w:vAlign w:val="center"/>
            <w:hideMark/>
          </w:tcPr>
          <w:p w14:paraId="22C9EAF2"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3BABC28A" w14:textId="5520B906"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Администрация сельского поселения Красносельское</w:t>
            </w:r>
          </w:p>
        </w:tc>
        <w:tc>
          <w:tcPr>
            <w:tcW w:w="518" w:type="pct"/>
            <w:tcBorders>
              <w:top w:val="single" w:sz="4" w:space="0" w:color="auto"/>
              <w:left w:val="single" w:sz="4" w:space="0" w:color="auto"/>
              <w:bottom w:val="single" w:sz="4" w:space="0" w:color="auto"/>
              <w:right w:val="single" w:sz="4" w:space="0" w:color="auto"/>
            </w:tcBorders>
            <w:vAlign w:val="center"/>
            <w:hideMark/>
          </w:tcPr>
          <w:p w14:paraId="475302F2"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56A4DD72"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40,00000</w:t>
            </w:r>
          </w:p>
        </w:tc>
        <w:tc>
          <w:tcPr>
            <w:tcW w:w="447" w:type="pct"/>
            <w:tcBorders>
              <w:top w:val="single" w:sz="4" w:space="0" w:color="auto"/>
              <w:left w:val="single" w:sz="4" w:space="0" w:color="auto"/>
              <w:bottom w:val="single" w:sz="4" w:space="0" w:color="auto"/>
              <w:right w:val="single" w:sz="4" w:space="0" w:color="auto"/>
            </w:tcBorders>
            <w:vAlign w:val="center"/>
          </w:tcPr>
          <w:p w14:paraId="0DD04EF6"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40,00000</w:t>
            </w:r>
          </w:p>
        </w:tc>
        <w:tc>
          <w:tcPr>
            <w:tcW w:w="457" w:type="pct"/>
            <w:tcBorders>
              <w:top w:val="single" w:sz="4" w:space="0" w:color="auto"/>
              <w:left w:val="single" w:sz="4" w:space="0" w:color="auto"/>
              <w:bottom w:val="single" w:sz="4" w:space="0" w:color="auto"/>
              <w:right w:val="single" w:sz="4" w:space="0" w:color="auto"/>
            </w:tcBorders>
            <w:vAlign w:val="center"/>
          </w:tcPr>
          <w:p w14:paraId="0B71E01A"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10,00000</w:t>
            </w:r>
          </w:p>
        </w:tc>
        <w:tc>
          <w:tcPr>
            <w:tcW w:w="470" w:type="pct"/>
            <w:tcBorders>
              <w:top w:val="single" w:sz="4" w:space="0" w:color="auto"/>
              <w:left w:val="single" w:sz="4" w:space="0" w:color="auto"/>
              <w:bottom w:val="single" w:sz="4" w:space="0" w:color="auto"/>
              <w:right w:val="single" w:sz="4" w:space="0" w:color="auto"/>
            </w:tcBorders>
            <w:vAlign w:val="center"/>
          </w:tcPr>
          <w:p w14:paraId="2AAF09C8" w14:textId="77777777" w:rsidR="00662EB5" w:rsidRPr="00662EB5" w:rsidRDefault="00662EB5" w:rsidP="00662EB5">
            <w:pPr>
              <w:spacing w:after="0" w:line="240" w:lineRule="auto"/>
              <w:jc w:val="center"/>
              <w:rPr>
                <w:rFonts w:ascii="Times New Roman" w:hAnsi="Times New Roman" w:cs="Times New Roman"/>
                <w:b/>
                <w:sz w:val="12"/>
                <w:szCs w:val="12"/>
              </w:rPr>
            </w:pPr>
            <w:r w:rsidRPr="00662EB5">
              <w:rPr>
                <w:rFonts w:ascii="Times New Roman" w:hAnsi="Times New Roman" w:cs="Times New Roman"/>
                <w:b/>
                <w:sz w:val="12"/>
                <w:szCs w:val="12"/>
              </w:rPr>
              <w:t>90,00000</w:t>
            </w:r>
          </w:p>
        </w:tc>
        <w:tc>
          <w:tcPr>
            <w:tcW w:w="692" w:type="pct"/>
            <w:tcBorders>
              <w:top w:val="single" w:sz="4" w:space="0" w:color="auto"/>
              <w:left w:val="single" w:sz="4" w:space="0" w:color="auto"/>
              <w:bottom w:val="single" w:sz="4" w:space="0" w:color="auto"/>
              <w:right w:val="single" w:sz="4" w:space="0" w:color="auto"/>
            </w:tcBorders>
            <w:vAlign w:val="center"/>
            <w:hideMark/>
          </w:tcPr>
          <w:p w14:paraId="18170A50"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Бюджет поселения</w:t>
            </w:r>
          </w:p>
        </w:tc>
      </w:tr>
      <w:tr w:rsidR="00662EB5" w:rsidRPr="00662EB5" w14:paraId="465837C2" w14:textId="77777777" w:rsidTr="00662EB5">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7EA6F5D4"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2</w:t>
            </w:r>
          </w:p>
        </w:tc>
        <w:tc>
          <w:tcPr>
            <w:tcW w:w="999" w:type="pct"/>
            <w:tcBorders>
              <w:top w:val="single" w:sz="4" w:space="0" w:color="auto"/>
              <w:left w:val="single" w:sz="4" w:space="0" w:color="auto"/>
              <w:bottom w:val="single" w:sz="4" w:space="0" w:color="auto"/>
              <w:right w:val="single" w:sz="4" w:space="0" w:color="auto"/>
            </w:tcBorders>
            <w:vAlign w:val="center"/>
            <w:hideMark/>
          </w:tcPr>
          <w:p w14:paraId="6631C564"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1E6E8571"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Администрация сельского поселения Красносельское</w:t>
            </w:r>
          </w:p>
        </w:tc>
        <w:tc>
          <w:tcPr>
            <w:tcW w:w="518" w:type="pct"/>
            <w:tcBorders>
              <w:top w:val="single" w:sz="4" w:space="0" w:color="auto"/>
              <w:left w:val="single" w:sz="4" w:space="0" w:color="auto"/>
              <w:bottom w:val="single" w:sz="4" w:space="0" w:color="auto"/>
              <w:right w:val="single" w:sz="4" w:space="0" w:color="auto"/>
            </w:tcBorders>
            <w:vAlign w:val="center"/>
            <w:hideMark/>
          </w:tcPr>
          <w:p w14:paraId="1101FA0C"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13E26877"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200,65575</w:t>
            </w:r>
          </w:p>
        </w:tc>
        <w:tc>
          <w:tcPr>
            <w:tcW w:w="447" w:type="pct"/>
            <w:tcBorders>
              <w:top w:val="single" w:sz="4" w:space="0" w:color="auto"/>
              <w:left w:val="single" w:sz="4" w:space="0" w:color="auto"/>
              <w:bottom w:val="single" w:sz="4" w:space="0" w:color="auto"/>
              <w:right w:val="single" w:sz="4" w:space="0" w:color="auto"/>
            </w:tcBorders>
            <w:vAlign w:val="center"/>
          </w:tcPr>
          <w:p w14:paraId="6FCE695B"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5CACB6E0"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68F0A217" w14:textId="77777777" w:rsidR="00662EB5" w:rsidRPr="00662EB5" w:rsidRDefault="00662EB5" w:rsidP="00662EB5">
            <w:pPr>
              <w:spacing w:after="0" w:line="240" w:lineRule="auto"/>
              <w:jc w:val="center"/>
              <w:rPr>
                <w:rFonts w:ascii="Times New Roman" w:hAnsi="Times New Roman" w:cs="Times New Roman"/>
                <w:b/>
                <w:sz w:val="12"/>
                <w:szCs w:val="12"/>
              </w:rPr>
            </w:pPr>
            <w:r w:rsidRPr="00662EB5">
              <w:rPr>
                <w:rFonts w:ascii="Times New Roman" w:hAnsi="Times New Roman" w:cs="Times New Roman"/>
                <w:b/>
                <w:sz w:val="12"/>
                <w:szCs w:val="12"/>
              </w:rPr>
              <w:t>200,65575</w:t>
            </w:r>
          </w:p>
        </w:tc>
        <w:tc>
          <w:tcPr>
            <w:tcW w:w="692" w:type="pct"/>
            <w:tcBorders>
              <w:top w:val="single" w:sz="4" w:space="0" w:color="auto"/>
              <w:left w:val="single" w:sz="4" w:space="0" w:color="auto"/>
              <w:bottom w:val="single" w:sz="4" w:space="0" w:color="auto"/>
              <w:right w:val="single" w:sz="4" w:space="0" w:color="auto"/>
            </w:tcBorders>
            <w:vAlign w:val="center"/>
            <w:hideMark/>
          </w:tcPr>
          <w:p w14:paraId="728729B7"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Бюджет поселения</w:t>
            </w:r>
          </w:p>
        </w:tc>
      </w:tr>
      <w:tr w:rsidR="00662EB5" w:rsidRPr="00662EB5" w14:paraId="4DC368F7" w14:textId="77777777" w:rsidTr="00662EB5">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415FE511"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3</w:t>
            </w:r>
          </w:p>
        </w:tc>
        <w:tc>
          <w:tcPr>
            <w:tcW w:w="999" w:type="pct"/>
            <w:tcBorders>
              <w:top w:val="single" w:sz="4" w:space="0" w:color="auto"/>
              <w:left w:val="single" w:sz="4" w:space="0" w:color="auto"/>
              <w:bottom w:val="single" w:sz="4" w:space="0" w:color="auto"/>
              <w:right w:val="single" w:sz="4" w:space="0" w:color="auto"/>
            </w:tcBorders>
            <w:vAlign w:val="center"/>
            <w:hideMark/>
          </w:tcPr>
          <w:p w14:paraId="16E3A3FB"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36168FC1"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Администрация сельского поселения Красносельское</w:t>
            </w:r>
          </w:p>
        </w:tc>
        <w:tc>
          <w:tcPr>
            <w:tcW w:w="518" w:type="pct"/>
            <w:tcBorders>
              <w:top w:val="single" w:sz="4" w:space="0" w:color="auto"/>
              <w:left w:val="single" w:sz="4" w:space="0" w:color="auto"/>
              <w:bottom w:val="single" w:sz="4" w:space="0" w:color="auto"/>
              <w:right w:val="single" w:sz="4" w:space="0" w:color="auto"/>
            </w:tcBorders>
            <w:vAlign w:val="center"/>
            <w:hideMark/>
          </w:tcPr>
          <w:p w14:paraId="1A95A21A"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797881C1"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17,28100</w:t>
            </w:r>
          </w:p>
        </w:tc>
        <w:tc>
          <w:tcPr>
            <w:tcW w:w="447" w:type="pct"/>
            <w:tcBorders>
              <w:top w:val="single" w:sz="4" w:space="0" w:color="auto"/>
              <w:left w:val="single" w:sz="4" w:space="0" w:color="auto"/>
              <w:bottom w:val="single" w:sz="4" w:space="0" w:color="auto"/>
              <w:right w:val="single" w:sz="4" w:space="0" w:color="auto"/>
            </w:tcBorders>
            <w:vAlign w:val="center"/>
          </w:tcPr>
          <w:p w14:paraId="1F16BFCD"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46C8EA86"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24D9E25C" w14:textId="77777777" w:rsidR="00662EB5" w:rsidRPr="00662EB5" w:rsidRDefault="00662EB5" w:rsidP="00662EB5">
            <w:pPr>
              <w:spacing w:after="0" w:line="240" w:lineRule="auto"/>
              <w:jc w:val="center"/>
              <w:rPr>
                <w:rFonts w:ascii="Times New Roman" w:hAnsi="Times New Roman" w:cs="Times New Roman"/>
                <w:b/>
                <w:sz w:val="12"/>
                <w:szCs w:val="12"/>
              </w:rPr>
            </w:pPr>
            <w:r w:rsidRPr="00662EB5">
              <w:rPr>
                <w:rFonts w:ascii="Times New Roman" w:hAnsi="Times New Roman" w:cs="Times New Roman"/>
                <w:b/>
                <w:sz w:val="12"/>
                <w:szCs w:val="12"/>
              </w:rPr>
              <w:t>17,28100</w:t>
            </w:r>
          </w:p>
        </w:tc>
        <w:tc>
          <w:tcPr>
            <w:tcW w:w="692" w:type="pct"/>
            <w:tcBorders>
              <w:top w:val="single" w:sz="4" w:space="0" w:color="auto"/>
              <w:left w:val="single" w:sz="4" w:space="0" w:color="auto"/>
              <w:bottom w:val="single" w:sz="4" w:space="0" w:color="auto"/>
              <w:right w:val="single" w:sz="4" w:space="0" w:color="auto"/>
            </w:tcBorders>
            <w:vAlign w:val="center"/>
            <w:hideMark/>
          </w:tcPr>
          <w:p w14:paraId="55CDA86E"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Бюджет поселения</w:t>
            </w:r>
          </w:p>
        </w:tc>
      </w:tr>
      <w:tr w:rsidR="00662EB5" w:rsidRPr="00662EB5" w14:paraId="480CE013" w14:textId="77777777" w:rsidTr="00662EB5">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5C9E9FE0"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4</w:t>
            </w:r>
          </w:p>
        </w:tc>
        <w:tc>
          <w:tcPr>
            <w:tcW w:w="999" w:type="pct"/>
            <w:tcBorders>
              <w:top w:val="single" w:sz="4" w:space="0" w:color="auto"/>
              <w:left w:val="single" w:sz="4" w:space="0" w:color="auto"/>
              <w:bottom w:val="single" w:sz="4" w:space="0" w:color="auto"/>
              <w:right w:val="single" w:sz="4" w:space="0" w:color="auto"/>
            </w:tcBorders>
            <w:vAlign w:val="center"/>
            <w:hideMark/>
          </w:tcPr>
          <w:p w14:paraId="4C682D8A"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53A7E6D1"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Администрация сельского поселения Красносельское</w:t>
            </w:r>
          </w:p>
        </w:tc>
        <w:tc>
          <w:tcPr>
            <w:tcW w:w="518" w:type="pct"/>
            <w:tcBorders>
              <w:top w:val="single" w:sz="4" w:space="0" w:color="auto"/>
              <w:left w:val="single" w:sz="4" w:space="0" w:color="auto"/>
              <w:bottom w:val="single" w:sz="4" w:space="0" w:color="auto"/>
              <w:right w:val="single" w:sz="4" w:space="0" w:color="auto"/>
            </w:tcBorders>
            <w:vAlign w:val="center"/>
            <w:hideMark/>
          </w:tcPr>
          <w:p w14:paraId="6B4EB80A"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45F748D9"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16,36551</w:t>
            </w:r>
          </w:p>
        </w:tc>
        <w:tc>
          <w:tcPr>
            <w:tcW w:w="447" w:type="pct"/>
            <w:tcBorders>
              <w:top w:val="single" w:sz="4" w:space="0" w:color="auto"/>
              <w:left w:val="single" w:sz="4" w:space="0" w:color="auto"/>
              <w:bottom w:val="single" w:sz="4" w:space="0" w:color="auto"/>
              <w:right w:val="single" w:sz="4" w:space="0" w:color="auto"/>
            </w:tcBorders>
            <w:vAlign w:val="center"/>
          </w:tcPr>
          <w:p w14:paraId="3AB2985B"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708BA7A2" w14:textId="77777777" w:rsidR="00662EB5" w:rsidRPr="00662EB5" w:rsidRDefault="00662EB5" w:rsidP="00662EB5">
            <w:pPr>
              <w:spacing w:after="0" w:line="240" w:lineRule="auto"/>
              <w:jc w:val="center"/>
              <w:rPr>
                <w:rFonts w:ascii="Times New Roman" w:hAnsi="Times New Roman" w:cs="Times New Roman"/>
                <w:sz w:val="12"/>
                <w:szCs w:val="12"/>
              </w:rPr>
            </w:pPr>
            <w:r w:rsidRPr="00662EB5">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38AAE41E" w14:textId="77777777" w:rsidR="00662EB5" w:rsidRPr="00662EB5" w:rsidRDefault="00662EB5" w:rsidP="00662EB5">
            <w:pPr>
              <w:spacing w:after="0" w:line="240" w:lineRule="auto"/>
              <w:jc w:val="center"/>
              <w:rPr>
                <w:rFonts w:ascii="Times New Roman" w:hAnsi="Times New Roman" w:cs="Times New Roman"/>
                <w:b/>
                <w:sz w:val="12"/>
                <w:szCs w:val="12"/>
              </w:rPr>
            </w:pPr>
            <w:r w:rsidRPr="00662EB5">
              <w:rPr>
                <w:rFonts w:ascii="Times New Roman" w:hAnsi="Times New Roman" w:cs="Times New Roman"/>
                <w:b/>
                <w:sz w:val="12"/>
                <w:szCs w:val="12"/>
              </w:rPr>
              <w:t>16,36551</w:t>
            </w:r>
          </w:p>
        </w:tc>
        <w:tc>
          <w:tcPr>
            <w:tcW w:w="692" w:type="pct"/>
            <w:tcBorders>
              <w:top w:val="single" w:sz="4" w:space="0" w:color="auto"/>
              <w:left w:val="single" w:sz="4" w:space="0" w:color="auto"/>
              <w:bottom w:val="single" w:sz="4" w:space="0" w:color="auto"/>
              <w:right w:val="single" w:sz="4" w:space="0" w:color="auto"/>
            </w:tcBorders>
            <w:vAlign w:val="center"/>
            <w:hideMark/>
          </w:tcPr>
          <w:p w14:paraId="0EFE2CE4"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r w:rsidRPr="00662EB5">
              <w:rPr>
                <w:rFonts w:ascii="Times New Roman" w:eastAsia="Times New Roman" w:hAnsi="Times New Roman" w:cs="Times New Roman"/>
                <w:sz w:val="12"/>
                <w:szCs w:val="12"/>
                <w:lang w:eastAsia="ru-RU"/>
              </w:rPr>
              <w:t>Бюджет поселения</w:t>
            </w:r>
          </w:p>
        </w:tc>
      </w:tr>
      <w:tr w:rsidR="00662EB5" w:rsidRPr="00662EB5" w14:paraId="46497466" w14:textId="77777777" w:rsidTr="00662EB5">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14:paraId="30FD0A0D"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14:paraId="767763B2" w14:textId="77777777" w:rsidR="00662EB5" w:rsidRPr="00662EB5" w:rsidRDefault="00662EB5" w:rsidP="00662EB5">
            <w:pPr>
              <w:spacing w:after="0" w:line="240" w:lineRule="auto"/>
              <w:jc w:val="center"/>
              <w:rPr>
                <w:rFonts w:ascii="Times New Roman" w:eastAsia="Times New Roman" w:hAnsi="Times New Roman" w:cs="Times New Roman"/>
                <w:b/>
                <w:sz w:val="12"/>
                <w:szCs w:val="12"/>
                <w:lang w:eastAsia="ru-RU"/>
              </w:rPr>
            </w:pPr>
            <w:r w:rsidRPr="00662EB5">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5D388EBC" w14:textId="77777777" w:rsidR="00662EB5" w:rsidRPr="00662EB5" w:rsidRDefault="00662EB5" w:rsidP="00662EB5">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5DC8B1DD" w14:textId="77777777" w:rsidR="00662EB5" w:rsidRPr="00662EB5" w:rsidRDefault="00662EB5" w:rsidP="00662EB5">
            <w:pPr>
              <w:spacing w:after="0" w:line="240" w:lineRule="auto"/>
              <w:jc w:val="center"/>
              <w:rPr>
                <w:rFonts w:ascii="Times New Roman" w:eastAsia="Times New Roman" w:hAnsi="Times New Roman" w:cs="Times New Roman"/>
                <w:b/>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775C56E1" w14:textId="77777777" w:rsidR="00662EB5" w:rsidRPr="00662EB5" w:rsidRDefault="00662EB5" w:rsidP="00662EB5">
            <w:pPr>
              <w:spacing w:after="0" w:line="240" w:lineRule="auto"/>
              <w:jc w:val="center"/>
              <w:rPr>
                <w:rFonts w:ascii="Times New Roman" w:hAnsi="Times New Roman" w:cs="Times New Roman"/>
                <w:b/>
                <w:sz w:val="12"/>
                <w:szCs w:val="12"/>
              </w:rPr>
            </w:pPr>
            <w:r w:rsidRPr="00662EB5">
              <w:rPr>
                <w:rFonts w:ascii="Times New Roman" w:hAnsi="Times New Roman" w:cs="Times New Roman"/>
                <w:b/>
                <w:sz w:val="12"/>
                <w:szCs w:val="12"/>
              </w:rPr>
              <w:t>274,30226</w:t>
            </w:r>
          </w:p>
        </w:tc>
        <w:tc>
          <w:tcPr>
            <w:tcW w:w="447" w:type="pct"/>
            <w:tcBorders>
              <w:top w:val="single" w:sz="4" w:space="0" w:color="auto"/>
              <w:left w:val="single" w:sz="4" w:space="0" w:color="auto"/>
              <w:bottom w:val="single" w:sz="4" w:space="0" w:color="auto"/>
              <w:right w:val="single" w:sz="4" w:space="0" w:color="auto"/>
            </w:tcBorders>
            <w:vAlign w:val="center"/>
          </w:tcPr>
          <w:p w14:paraId="2C7DEFA6" w14:textId="77777777" w:rsidR="00662EB5" w:rsidRPr="00662EB5" w:rsidRDefault="00662EB5" w:rsidP="00662EB5">
            <w:pPr>
              <w:spacing w:after="0" w:line="240" w:lineRule="auto"/>
              <w:jc w:val="center"/>
              <w:rPr>
                <w:rFonts w:ascii="Times New Roman" w:hAnsi="Times New Roman" w:cs="Times New Roman"/>
                <w:b/>
                <w:sz w:val="12"/>
                <w:szCs w:val="12"/>
              </w:rPr>
            </w:pPr>
            <w:r w:rsidRPr="00662EB5">
              <w:rPr>
                <w:rFonts w:ascii="Times New Roman" w:hAnsi="Times New Roman" w:cs="Times New Roman"/>
                <w:b/>
                <w:sz w:val="12"/>
                <w:szCs w:val="12"/>
              </w:rPr>
              <w:t>40,00000</w:t>
            </w:r>
          </w:p>
        </w:tc>
        <w:tc>
          <w:tcPr>
            <w:tcW w:w="457" w:type="pct"/>
            <w:tcBorders>
              <w:top w:val="single" w:sz="4" w:space="0" w:color="auto"/>
              <w:left w:val="single" w:sz="4" w:space="0" w:color="auto"/>
              <w:bottom w:val="single" w:sz="4" w:space="0" w:color="auto"/>
              <w:right w:val="single" w:sz="4" w:space="0" w:color="auto"/>
            </w:tcBorders>
            <w:vAlign w:val="center"/>
          </w:tcPr>
          <w:p w14:paraId="765F7B28" w14:textId="77777777" w:rsidR="00662EB5" w:rsidRPr="00662EB5" w:rsidRDefault="00662EB5" w:rsidP="00662EB5">
            <w:pPr>
              <w:spacing w:after="0" w:line="240" w:lineRule="auto"/>
              <w:jc w:val="center"/>
              <w:rPr>
                <w:rFonts w:ascii="Times New Roman" w:hAnsi="Times New Roman" w:cs="Times New Roman"/>
                <w:b/>
                <w:sz w:val="12"/>
                <w:szCs w:val="12"/>
              </w:rPr>
            </w:pPr>
            <w:r w:rsidRPr="00662EB5">
              <w:rPr>
                <w:rFonts w:ascii="Times New Roman" w:hAnsi="Times New Roman" w:cs="Times New Roman"/>
                <w:b/>
                <w:sz w:val="12"/>
                <w:szCs w:val="12"/>
              </w:rPr>
              <w:t>10,00000</w:t>
            </w:r>
          </w:p>
        </w:tc>
        <w:tc>
          <w:tcPr>
            <w:tcW w:w="470" w:type="pct"/>
            <w:tcBorders>
              <w:top w:val="single" w:sz="4" w:space="0" w:color="auto"/>
              <w:left w:val="single" w:sz="4" w:space="0" w:color="auto"/>
              <w:bottom w:val="single" w:sz="4" w:space="0" w:color="auto"/>
              <w:right w:val="single" w:sz="4" w:space="0" w:color="auto"/>
            </w:tcBorders>
            <w:vAlign w:val="center"/>
          </w:tcPr>
          <w:p w14:paraId="4804B527" w14:textId="77777777" w:rsidR="00662EB5" w:rsidRPr="00662EB5" w:rsidRDefault="00662EB5" w:rsidP="00662EB5">
            <w:pPr>
              <w:spacing w:after="0" w:line="240" w:lineRule="auto"/>
              <w:jc w:val="center"/>
              <w:rPr>
                <w:rFonts w:ascii="Times New Roman" w:hAnsi="Times New Roman" w:cs="Times New Roman"/>
                <w:b/>
                <w:sz w:val="12"/>
                <w:szCs w:val="12"/>
              </w:rPr>
            </w:pPr>
            <w:r w:rsidRPr="00662EB5">
              <w:rPr>
                <w:rFonts w:ascii="Times New Roman" w:hAnsi="Times New Roman" w:cs="Times New Roman"/>
                <w:b/>
                <w:sz w:val="12"/>
                <w:szCs w:val="12"/>
              </w:rPr>
              <w:t>324,30226</w:t>
            </w:r>
          </w:p>
        </w:tc>
        <w:tc>
          <w:tcPr>
            <w:tcW w:w="692" w:type="pct"/>
            <w:tcBorders>
              <w:top w:val="single" w:sz="4" w:space="0" w:color="auto"/>
              <w:left w:val="single" w:sz="4" w:space="0" w:color="auto"/>
              <w:bottom w:val="single" w:sz="4" w:space="0" w:color="auto"/>
              <w:right w:val="single" w:sz="4" w:space="0" w:color="auto"/>
            </w:tcBorders>
            <w:vAlign w:val="center"/>
          </w:tcPr>
          <w:p w14:paraId="77A66A50" w14:textId="77777777" w:rsidR="00662EB5" w:rsidRPr="00662EB5" w:rsidRDefault="00662EB5" w:rsidP="00662EB5">
            <w:pPr>
              <w:spacing w:after="0" w:line="240" w:lineRule="auto"/>
              <w:jc w:val="center"/>
              <w:rPr>
                <w:rFonts w:ascii="Times New Roman" w:eastAsia="Times New Roman" w:hAnsi="Times New Roman" w:cs="Times New Roman"/>
                <w:sz w:val="12"/>
                <w:szCs w:val="12"/>
                <w:lang w:eastAsia="ru-RU"/>
              </w:rPr>
            </w:pPr>
          </w:p>
        </w:tc>
      </w:tr>
    </w:tbl>
    <w:p w14:paraId="11176D33" w14:textId="77777777"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2.Опубликовать настоящее Постановление в газете «Сергиевский вестник».</w:t>
      </w:r>
    </w:p>
    <w:p w14:paraId="7FAC4D0D" w14:textId="2BDC04A0" w:rsidR="00662EB5" w:rsidRPr="00662EB5" w:rsidRDefault="00662EB5" w:rsidP="00662EB5">
      <w:pPr>
        <w:spacing w:after="0" w:line="240" w:lineRule="auto"/>
        <w:ind w:firstLine="284"/>
        <w:jc w:val="both"/>
        <w:rPr>
          <w:rFonts w:ascii="Times New Roman" w:hAnsi="Times New Roman" w:cs="Times New Roman"/>
          <w:sz w:val="12"/>
          <w:szCs w:val="12"/>
        </w:rPr>
      </w:pPr>
      <w:r w:rsidRPr="00662EB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014DE71" w14:textId="77777777" w:rsidR="00662EB5" w:rsidRPr="00662EB5" w:rsidRDefault="00662EB5" w:rsidP="00662EB5">
      <w:pPr>
        <w:spacing w:after="0" w:line="240" w:lineRule="auto"/>
        <w:ind w:firstLine="284"/>
        <w:jc w:val="right"/>
        <w:rPr>
          <w:rFonts w:ascii="Times New Roman" w:hAnsi="Times New Roman" w:cs="Times New Roman"/>
          <w:sz w:val="12"/>
          <w:szCs w:val="12"/>
        </w:rPr>
      </w:pPr>
      <w:proofErr w:type="spellStart"/>
      <w:r w:rsidRPr="00662EB5">
        <w:rPr>
          <w:rFonts w:ascii="Times New Roman" w:hAnsi="Times New Roman" w:cs="Times New Roman"/>
          <w:sz w:val="12"/>
          <w:szCs w:val="12"/>
        </w:rPr>
        <w:t>И.о</w:t>
      </w:r>
      <w:proofErr w:type="gramStart"/>
      <w:r w:rsidRPr="00662EB5">
        <w:rPr>
          <w:rFonts w:ascii="Times New Roman" w:hAnsi="Times New Roman" w:cs="Times New Roman"/>
          <w:sz w:val="12"/>
          <w:szCs w:val="12"/>
        </w:rPr>
        <w:t>.Г</w:t>
      </w:r>
      <w:proofErr w:type="gramEnd"/>
      <w:r w:rsidRPr="00662EB5">
        <w:rPr>
          <w:rFonts w:ascii="Times New Roman" w:hAnsi="Times New Roman" w:cs="Times New Roman"/>
          <w:sz w:val="12"/>
          <w:szCs w:val="12"/>
        </w:rPr>
        <w:t>лавы</w:t>
      </w:r>
      <w:proofErr w:type="spellEnd"/>
      <w:r w:rsidRPr="00662EB5">
        <w:rPr>
          <w:rFonts w:ascii="Times New Roman" w:hAnsi="Times New Roman" w:cs="Times New Roman"/>
          <w:sz w:val="12"/>
          <w:szCs w:val="12"/>
        </w:rPr>
        <w:t xml:space="preserve"> сельского поселения Красносельское </w:t>
      </w:r>
    </w:p>
    <w:p w14:paraId="32AA27F9" w14:textId="77777777" w:rsidR="00662EB5" w:rsidRDefault="00662EB5" w:rsidP="00662EB5">
      <w:pPr>
        <w:spacing w:after="0" w:line="240" w:lineRule="auto"/>
        <w:ind w:firstLine="284"/>
        <w:jc w:val="right"/>
        <w:rPr>
          <w:rFonts w:ascii="Times New Roman" w:hAnsi="Times New Roman" w:cs="Times New Roman"/>
          <w:sz w:val="12"/>
          <w:szCs w:val="12"/>
        </w:rPr>
      </w:pPr>
      <w:r w:rsidRPr="00662EB5">
        <w:rPr>
          <w:rFonts w:ascii="Times New Roman" w:hAnsi="Times New Roman" w:cs="Times New Roman"/>
          <w:sz w:val="12"/>
          <w:szCs w:val="12"/>
        </w:rPr>
        <w:t xml:space="preserve">муниципального района Сергиевский                                      </w:t>
      </w:r>
    </w:p>
    <w:p w14:paraId="0ECCBAE1" w14:textId="44CC37A0" w:rsidR="00662EB5" w:rsidRDefault="00662EB5" w:rsidP="00662EB5">
      <w:pPr>
        <w:spacing w:after="0" w:line="240" w:lineRule="auto"/>
        <w:ind w:firstLine="284"/>
        <w:jc w:val="right"/>
        <w:rPr>
          <w:rFonts w:ascii="Times New Roman" w:hAnsi="Times New Roman" w:cs="Times New Roman"/>
          <w:sz w:val="12"/>
          <w:szCs w:val="12"/>
        </w:rPr>
      </w:pPr>
      <w:r w:rsidRPr="00662EB5">
        <w:rPr>
          <w:rFonts w:ascii="Times New Roman" w:hAnsi="Times New Roman" w:cs="Times New Roman"/>
          <w:sz w:val="12"/>
          <w:szCs w:val="12"/>
        </w:rPr>
        <w:t xml:space="preserve">          </w:t>
      </w:r>
      <w:proofErr w:type="spellStart"/>
      <w:r w:rsidRPr="00662EB5">
        <w:rPr>
          <w:rFonts w:ascii="Times New Roman" w:hAnsi="Times New Roman" w:cs="Times New Roman"/>
          <w:sz w:val="12"/>
          <w:szCs w:val="12"/>
        </w:rPr>
        <w:t>А.Г.Корчагина</w:t>
      </w:r>
      <w:proofErr w:type="spellEnd"/>
    </w:p>
    <w:p w14:paraId="5D554D6B"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2C87EF58" w14:textId="3F947AFE" w:rsidR="003D61CD"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3D61CD">
        <w:rPr>
          <w:rFonts w:ascii="Times New Roman" w:hAnsi="Times New Roman" w:cs="Times New Roman"/>
          <w:sz w:val="12"/>
          <w:szCs w:val="12"/>
        </w:rPr>
        <w:t>Кутузовский</w:t>
      </w:r>
    </w:p>
    <w:p w14:paraId="75F5DBE8"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402446C" w14:textId="77777777" w:rsidR="003D61CD"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607C7DE"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38B4107" w14:textId="6C67545D" w:rsidR="003D61CD" w:rsidRDefault="003D61CD" w:rsidP="003D61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№18</w:t>
      </w:r>
    </w:p>
    <w:p w14:paraId="4DA23FD7" w14:textId="4BB17330" w:rsidR="003D61CD" w:rsidRPr="003D61CD" w:rsidRDefault="003D61CD" w:rsidP="003D61CD">
      <w:pPr>
        <w:spacing w:after="0" w:line="240" w:lineRule="auto"/>
        <w:ind w:firstLine="284"/>
        <w:jc w:val="center"/>
        <w:rPr>
          <w:rFonts w:ascii="Times New Roman" w:hAnsi="Times New Roman" w:cs="Times New Roman"/>
          <w:sz w:val="12"/>
          <w:szCs w:val="12"/>
        </w:rPr>
      </w:pPr>
      <w:r w:rsidRPr="003D61CD">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w:t>
      </w:r>
    </w:p>
    <w:p w14:paraId="6477F4B8"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14:paraId="68F419F9"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ПОСТАНОВЛЯЕТ:</w:t>
      </w:r>
    </w:p>
    <w:p w14:paraId="77954B35" w14:textId="719CE2FC"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№62 от 30.12.2021г.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2022-2024гг. (далее - Программа) следующего содержания:</w:t>
      </w:r>
    </w:p>
    <w:p w14:paraId="357323B8" w14:textId="2ABCC2A0"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1D2E203D" w14:textId="26834F51"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Общий объем финансирования Программы составляет  5963,39839  тыс. руб.,  в том числе по годам:</w:t>
      </w:r>
    </w:p>
    <w:p w14:paraId="0D978833"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2022 год – 2946,55175 тыс. руб.;</w:t>
      </w:r>
    </w:p>
    <w:p w14:paraId="0950BD4F"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2023 год – 1472,89493 тыс. руб.;</w:t>
      </w:r>
    </w:p>
    <w:p w14:paraId="797B3CB0"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2024 год – 1543,95171 тыс. руб.</w:t>
      </w:r>
    </w:p>
    <w:p w14:paraId="07D42699" w14:textId="16868C14"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05280C2A" w14:textId="62860D19" w:rsidR="003D61CD" w:rsidRDefault="003D61CD" w:rsidP="003D61CD">
      <w:pPr>
        <w:spacing w:after="0" w:line="240" w:lineRule="auto"/>
        <w:ind w:firstLine="284"/>
        <w:jc w:val="right"/>
        <w:rPr>
          <w:rFonts w:ascii="Times New Roman" w:hAnsi="Times New Roman" w:cs="Times New Roman"/>
          <w:sz w:val="12"/>
          <w:szCs w:val="12"/>
        </w:rPr>
      </w:pPr>
      <w:r w:rsidRPr="003D61CD">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511"/>
        <w:gridCol w:w="992"/>
        <w:gridCol w:w="992"/>
        <w:gridCol w:w="816"/>
      </w:tblGrid>
      <w:tr w:rsidR="003D61CD" w:rsidRPr="003D61CD" w14:paraId="4BCCFB2E" w14:textId="77777777" w:rsidTr="003D61CD">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264A83D1"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 xml:space="preserve">№ </w:t>
            </w:r>
            <w:proofErr w:type="gramStart"/>
            <w:r w:rsidRPr="003D61CD">
              <w:rPr>
                <w:rFonts w:ascii="Times New Roman" w:eastAsia="Times New Roman" w:hAnsi="Times New Roman" w:cs="Times New Roman"/>
                <w:sz w:val="12"/>
                <w:szCs w:val="12"/>
              </w:rPr>
              <w:t>п</w:t>
            </w:r>
            <w:proofErr w:type="gramEnd"/>
            <w:r w:rsidRPr="003D61CD">
              <w:rPr>
                <w:rFonts w:ascii="Times New Roman" w:eastAsia="Times New Roman" w:hAnsi="Times New Roman" w:cs="Times New Roman"/>
                <w:sz w:val="12"/>
                <w:szCs w:val="12"/>
              </w:rPr>
              <w:t>/п</w:t>
            </w:r>
          </w:p>
        </w:tc>
        <w:tc>
          <w:tcPr>
            <w:tcW w:w="2918" w:type="pct"/>
            <w:vMerge w:val="restart"/>
            <w:tcBorders>
              <w:top w:val="single" w:sz="4" w:space="0" w:color="auto"/>
              <w:left w:val="single" w:sz="4" w:space="0" w:color="auto"/>
              <w:bottom w:val="single" w:sz="4" w:space="0" w:color="auto"/>
              <w:right w:val="single" w:sz="4" w:space="0" w:color="auto"/>
            </w:tcBorders>
          </w:tcPr>
          <w:p w14:paraId="13AFABC4"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Наименование мероприятия</w:t>
            </w:r>
          </w:p>
          <w:p w14:paraId="555D3294" w14:textId="77777777" w:rsidR="003D61CD" w:rsidRPr="003D61CD" w:rsidRDefault="003D61CD" w:rsidP="003D61CD">
            <w:pPr>
              <w:spacing w:after="0" w:line="240" w:lineRule="auto"/>
              <w:jc w:val="both"/>
              <w:rPr>
                <w:rFonts w:ascii="Times New Roman" w:eastAsia="Times New Roman" w:hAnsi="Times New Roman" w:cs="Times New Roman"/>
                <w:sz w:val="12"/>
                <w:szCs w:val="12"/>
              </w:rPr>
            </w:pPr>
          </w:p>
        </w:tc>
        <w:tc>
          <w:tcPr>
            <w:tcW w:w="1811" w:type="pct"/>
            <w:gridSpan w:val="3"/>
            <w:tcBorders>
              <w:top w:val="single" w:sz="4" w:space="0" w:color="auto"/>
              <w:left w:val="single" w:sz="4" w:space="0" w:color="auto"/>
              <w:bottom w:val="single" w:sz="4" w:space="0" w:color="auto"/>
              <w:right w:val="single" w:sz="4" w:space="0" w:color="auto"/>
            </w:tcBorders>
            <w:vAlign w:val="center"/>
            <w:hideMark/>
          </w:tcPr>
          <w:p w14:paraId="736A3054"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Годы реализации</w:t>
            </w:r>
          </w:p>
        </w:tc>
      </w:tr>
      <w:tr w:rsidR="003D61CD" w:rsidRPr="003D61CD" w14:paraId="7217455F" w14:textId="77777777" w:rsidTr="003D61CD">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11CCE683" w14:textId="77777777" w:rsidR="003D61CD" w:rsidRPr="003D61CD" w:rsidRDefault="003D61CD" w:rsidP="003D61CD">
            <w:pPr>
              <w:spacing w:after="0" w:line="240" w:lineRule="auto"/>
              <w:rPr>
                <w:rFonts w:ascii="Times New Roman" w:eastAsia="Times New Roman" w:hAnsi="Times New Roman" w:cs="Times New Roman"/>
                <w:sz w:val="12"/>
                <w:szCs w:val="12"/>
              </w:rPr>
            </w:pPr>
          </w:p>
        </w:tc>
        <w:tc>
          <w:tcPr>
            <w:tcW w:w="2918" w:type="pct"/>
            <w:vMerge/>
            <w:tcBorders>
              <w:top w:val="single" w:sz="4" w:space="0" w:color="auto"/>
              <w:left w:val="single" w:sz="4" w:space="0" w:color="auto"/>
              <w:bottom w:val="single" w:sz="4" w:space="0" w:color="auto"/>
              <w:right w:val="single" w:sz="4" w:space="0" w:color="auto"/>
            </w:tcBorders>
            <w:vAlign w:val="center"/>
            <w:hideMark/>
          </w:tcPr>
          <w:p w14:paraId="7CB3D80C" w14:textId="77777777" w:rsidR="003D61CD" w:rsidRPr="003D61CD" w:rsidRDefault="003D61CD" w:rsidP="003D61CD">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1A7447DC"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tcPr>
          <w:p w14:paraId="79F5945E"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2023 г.</w:t>
            </w:r>
          </w:p>
        </w:tc>
        <w:tc>
          <w:tcPr>
            <w:tcW w:w="528" w:type="pct"/>
            <w:tcBorders>
              <w:top w:val="single" w:sz="4" w:space="0" w:color="auto"/>
              <w:left w:val="single" w:sz="4" w:space="0" w:color="auto"/>
              <w:bottom w:val="single" w:sz="4" w:space="0" w:color="auto"/>
              <w:right w:val="single" w:sz="4" w:space="0" w:color="auto"/>
            </w:tcBorders>
          </w:tcPr>
          <w:p w14:paraId="5D49C4FF"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2024 г.</w:t>
            </w:r>
          </w:p>
        </w:tc>
      </w:tr>
      <w:tr w:rsidR="003D61CD" w:rsidRPr="003D61CD" w14:paraId="13C98530" w14:textId="77777777" w:rsidTr="003D61C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1CD4C72"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1</w:t>
            </w:r>
          </w:p>
        </w:tc>
        <w:tc>
          <w:tcPr>
            <w:tcW w:w="2918" w:type="pct"/>
            <w:tcBorders>
              <w:top w:val="single" w:sz="4" w:space="0" w:color="auto"/>
              <w:left w:val="single" w:sz="4" w:space="0" w:color="auto"/>
              <w:bottom w:val="single" w:sz="4" w:space="0" w:color="auto"/>
              <w:right w:val="single" w:sz="4" w:space="0" w:color="auto"/>
            </w:tcBorders>
            <w:hideMark/>
          </w:tcPr>
          <w:p w14:paraId="3BFA5980" w14:textId="77777777" w:rsidR="003D61CD" w:rsidRPr="003D61CD" w:rsidRDefault="003D61CD" w:rsidP="003D61CD">
            <w:pPr>
              <w:spacing w:after="0" w:line="240" w:lineRule="auto"/>
              <w:jc w:val="both"/>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0E48642A"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797,52623</w:t>
            </w:r>
          </w:p>
        </w:tc>
        <w:tc>
          <w:tcPr>
            <w:tcW w:w="642" w:type="pct"/>
            <w:tcBorders>
              <w:top w:val="single" w:sz="4" w:space="0" w:color="auto"/>
              <w:left w:val="single" w:sz="4" w:space="0" w:color="auto"/>
              <w:bottom w:val="single" w:sz="4" w:space="0" w:color="auto"/>
              <w:right w:val="single" w:sz="4" w:space="0" w:color="auto"/>
            </w:tcBorders>
            <w:vAlign w:val="center"/>
          </w:tcPr>
          <w:p w14:paraId="0A374F84"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574,44294</w:t>
            </w:r>
          </w:p>
        </w:tc>
        <w:tc>
          <w:tcPr>
            <w:tcW w:w="528" w:type="pct"/>
            <w:tcBorders>
              <w:top w:val="single" w:sz="4" w:space="0" w:color="auto"/>
              <w:left w:val="single" w:sz="4" w:space="0" w:color="auto"/>
              <w:bottom w:val="single" w:sz="4" w:space="0" w:color="auto"/>
              <w:right w:val="single" w:sz="4" w:space="0" w:color="auto"/>
            </w:tcBorders>
            <w:vAlign w:val="center"/>
          </w:tcPr>
          <w:p w14:paraId="06F22D89"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774,44294</w:t>
            </w:r>
          </w:p>
        </w:tc>
      </w:tr>
      <w:tr w:rsidR="003D61CD" w:rsidRPr="003D61CD" w14:paraId="66AC3D3E" w14:textId="77777777" w:rsidTr="003D61C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3507408E"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2</w:t>
            </w:r>
          </w:p>
        </w:tc>
        <w:tc>
          <w:tcPr>
            <w:tcW w:w="2918" w:type="pct"/>
            <w:tcBorders>
              <w:top w:val="single" w:sz="4" w:space="0" w:color="auto"/>
              <w:left w:val="single" w:sz="4" w:space="0" w:color="auto"/>
              <w:bottom w:val="single" w:sz="4" w:space="0" w:color="auto"/>
              <w:right w:val="single" w:sz="4" w:space="0" w:color="auto"/>
            </w:tcBorders>
            <w:hideMark/>
          </w:tcPr>
          <w:p w14:paraId="72445150" w14:textId="77777777" w:rsidR="003D61CD" w:rsidRPr="003D61CD" w:rsidRDefault="003D61CD" w:rsidP="003D61CD">
            <w:pPr>
              <w:spacing w:after="0" w:line="240" w:lineRule="auto"/>
              <w:jc w:val="both"/>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41F06013"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1493,45022</w:t>
            </w:r>
          </w:p>
        </w:tc>
        <w:tc>
          <w:tcPr>
            <w:tcW w:w="642" w:type="pct"/>
            <w:tcBorders>
              <w:top w:val="single" w:sz="4" w:space="0" w:color="auto"/>
              <w:left w:val="single" w:sz="4" w:space="0" w:color="auto"/>
              <w:bottom w:val="single" w:sz="4" w:space="0" w:color="auto"/>
              <w:right w:val="single" w:sz="4" w:space="0" w:color="auto"/>
            </w:tcBorders>
            <w:vAlign w:val="center"/>
          </w:tcPr>
          <w:p w14:paraId="3DA2960A"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800,20199</w:t>
            </w:r>
          </w:p>
        </w:tc>
        <w:tc>
          <w:tcPr>
            <w:tcW w:w="528" w:type="pct"/>
            <w:tcBorders>
              <w:top w:val="single" w:sz="4" w:space="0" w:color="auto"/>
              <w:left w:val="single" w:sz="4" w:space="0" w:color="auto"/>
              <w:bottom w:val="single" w:sz="4" w:space="0" w:color="auto"/>
              <w:right w:val="single" w:sz="4" w:space="0" w:color="auto"/>
            </w:tcBorders>
            <w:vAlign w:val="center"/>
          </w:tcPr>
          <w:p w14:paraId="2162CF02"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667,92877</w:t>
            </w:r>
          </w:p>
        </w:tc>
      </w:tr>
      <w:tr w:rsidR="003D61CD" w:rsidRPr="003D61CD" w14:paraId="166B2D3A" w14:textId="77777777" w:rsidTr="003D61CD">
        <w:tc>
          <w:tcPr>
            <w:tcW w:w="270" w:type="pct"/>
            <w:tcBorders>
              <w:top w:val="single" w:sz="4" w:space="0" w:color="auto"/>
              <w:left w:val="single" w:sz="4" w:space="0" w:color="auto"/>
              <w:bottom w:val="single" w:sz="4" w:space="0" w:color="auto"/>
              <w:right w:val="single" w:sz="4" w:space="0" w:color="auto"/>
            </w:tcBorders>
            <w:vAlign w:val="center"/>
            <w:hideMark/>
          </w:tcPr>
          <w:p w14:paraId="78B6523B"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3</w:t>
            </w:r>
          </w:p>
        </w:tc>
        <w:tc>
          <w:tcPr>
            <w:tcW w:w="2918" w:type="pct"/>
            <w:tcBorders>
              <w:top w:val="single" w:sz="4" w:space="0" w:color="auto"/>
              <w:left w:val="single" w:sz="4" w:space="0" w:color="auto"/>
              <w:bottom w:val="single" w:sz="4" w:space="0" w:color="auto"/>
              <w:right w:val="single" w:sz="4" w:space="0" w:color="auto"/>
            </w:tcBorders>
            <w:hideMark/>
          </w:tcPr>
          <w:p w14:paraId="057D920E" w14:textId="77777777" w:rsidR="003D61CD" w:rsidRPr="003D61CD" w:rsidRDefault="003D61CD" w:rsidP="003D61CD">
            <w:pPr>
              <w:spacing w:after="0" w:line="240" w:lineRule="auto"/>
              <w:jc w:val="both"/>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3D58D6DD"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214,00000</w:t>
            </w:r>
          </w:p>
        </w:tc>
        <w:tc>
          <w:tcPr>
            <w:tcW w:w="642" w:type="pct"/>
            <w:tcBorders>
              <w:top w:val="single" w:sz="4" w:space="0" w:color="auto"/>
              <w:left w:val="single" w:sz="4" w:space="0" w:color="auto"/>
              <w:bottom w:val="single" w:sz="4" w:space="0" w:color="auto"/>
              <w:right w:val="single" w:sz="4" w:space="0" w:color="auto"/>
            </w:tcBorders>
            <w:vAlign w:val="center"/>
          </w:tcPr>
          <w:p w14:paraId="1437A378"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3586FB80"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0,00</w:t>
            </w:r>
          </w:p>
        </w:tc>
      </w:tr>
      <w:tr w:rsidR="003D61CD" w:rsidRPr="003D61CD" w14:paraId="13CD14A8" w14:textId="77777777" w:rsidTr="003D61C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28B2C7BD"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4</w:t>
            </w:r>
          </w:p>
        </w:tc>
        <w:tc>
          <w:tcPr>
            <w:tcW w:w="2918" w:type="pct"/>
            <w:tcBorders>
              <w:top w:val="single" w:sz="4" w:space="0" w:color="auto"/>
              <w:left w:val="single" w:sz="4" w:space="0" w:color="auto"/>
              <w:bottom w:val="single" w:sz="4" w:space="0" w:color="auto"/>
              <w:right w:val="single" w:sz="4" w:space="0" w:color="auto"/>
            </w:tcBorders>
            <w:hideMark/>
          </w:tcPr>
          <w:p w14:paraId="6DA563F1" w14:textId="77777777" w:rsidR="003D61CD" w:rsidRPr="003D61CD" w:rsidRDefault="003D61CD" w:rsidP="003D61CD">
            <w:pPr>
              <w:spacing w:after="0" w:line="240" w:lineRule="auto"/>
              <w:jc w:val="both"/>
              <w:rPr>
                <w:rFonts w:ascii="Times New Roman" w:eastAsia="Times New Roman" w:hAnsi="Times New Roman" w:cs="Times New Roman"/>
                <w:color w:val="333333"/>
                <w:sz w:val="12"/>
                <w:szCs w:val="12"/>
              </w:rPr>
            </w:pPr>
            <w:r w:rsidRPr="003D61CD">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7CF7FCEC"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346,40530</w:t>
            </w:r>
          </w:p>
        </w:tc>
        <w:tc>
          <w:tcPr>
            <w:tcW w:w="642" w:type="pct"/>
            <w:tcBorders>
              <w:top w:val="single" w:sz="4" w:space="0" w:color="auto"/>
              <w:left w:val="single" w:sz="4" w:space="0" w:color="auto"/>
              <w:bottom w:val="single" w:sz="4" w:space="0" w:color="auto"/>
              <w:right w:val="single" w:sz="4" w:space="0" w:color="auto"/>
            </w:tcBorders>
            <w:vAlign w:val="center"/>
          </w:tcPr>
          <w:p w14:paraId="50AEEAFC"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tcPr>
          <w:p w14:paraId="6179AC1F"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0,00</w:t>
            </w:r>
          </w:p>
        </w:tc>
      </w:tr>
      <w:tr w:rsidR="003D61CD" w:rsidRPr="003D61CD" w14:paraId="344BEC4B" w14:textId="77777777" w:rsidTr="003D61CD">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3D9E1A04"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7558F300"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706F4840"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2851,38175</w:t>
            </w:r>
          </w:p>
        </w:tc>
        <w:tc>
          <w:tcPr>
            <w:tcW w:w="642" w:type="pct"/>
            <w:tcBorders>
              <w:top w:val="single" w:sz="4" w:space="0" w:color="auto"/>
              <w:left w:val="single" w:sz="4" w:space="0" w:color="auto"/>
              <w:bottom w:val="single" w:sz="4" w:space="0" w:color="auto"/>
              <w:right w:val="single" w:sz="4" w:space="0" w:color="auto"/>
            </w:tcBorders>
            <w:vAlign w:val="center"/>
          </w:tcPr>
          <w:p w14:paraId="7833A5D3"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1376,64493</w:t>
            </w:r>
          </w:p>
        </w:tc>
        <w:tc>
          <w:tcPr>
            <w:tcW w:w="528" w:type="pct"/>
            <w:tcBorders>
              <w:top w:val="single" w:sz="4" w:space="0" w:color="auto"/>
              <w:left w:val="single" w:sz="4" w:space="0" w:color="auto"/>
              <w:bottom w:val="single" w:sz="4" w:space="0" w:color="auto"/>
              <w:right w:val="single" w:sz="4" w:space="0" w:color="auto"/>
            </w:tcBorders>
            <w:vAlign w:val="center"/>
          </w:tcPr>
          <w:p w14:paraId="706D831D"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1442,37171</w:t>
            </w:r>
          </w:p>
        </w:tc>
      </w:tr>
      <w:tr w:rsidR="003D61CD" w:rsidRPr="003D61CD" w14:paraId="4DE97D3F" w14:textId="77777777" w:rsidTr="003D61CD">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FB4BD5B"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5</w:t>
            </w:r>
          </w:p>
        </w:tc>
        <w:tc>
          <w:tcPr>
            <w:tcW w:w="2918" w:type="pct"/>
            <w:tcBorders>
              <w:top w:val="single" w:sz="4" w:space="0" w:color="auto"/>
              <w:left w:val="single" w:sz="4" w:space="0" w:color="auto"/>
              <w:bottom w:val="single" w:sz="4" w:space="0" w:color="auto"/>
              <w:right w:val="single" w:sz="4" w:space="0" w:color="auto"/>
            </w:tcBorders>
            <w:hideMark/>
          </w:tcPr>
          <w:p w14:paraId="33D12A2B" w14:textId="77777777" w:rsidR="003D61CD" w:rsidRPr="003D61CD" w:rsidRDefault="003D61CD" w:rsidP="003D61CD">
            <w:pPr>
              <w:spacing w:after="0" w:line="240" w:lineRule="auto"/>
              <w:jc w:val="both"/>
              <w:rPr>
                <w:rFonts w:ascii="Times New Roman" w:eastAsia="Times New Roman" w:hAnsi="Times New Roman" w:cs="Times New Roman"/>
                <w:color w:val="333333"/>
                <w:sz w:val="12"/>
                <w:szCs w:val="12"/>
              </w:rPr>
            </w:pPr>
            <w:r w:rsidRPr="003D61CD">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14:paraId="7A4B92DA"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404DB03A"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98,25000</w:t>
            </w:r>
          </w:p>
        </w:tc>
        <w:tc>
          <w:tcPr>
            <w:tcW w:w="528" w:type="pct"/>
            <w:tcBorders>
              <w:top w:val="single" w:sz="4" w:space="0" w:color="auto"/>
              <w:left w:val="single" w:sz="4" w:space="0" w:color="auto"/>
              <w:bottom w:val="single" w:sz="4" w:space="0" w:color="auto"/>
              <w:right w:val="single" w:sz="4" w:space="0" w:color="auto"/>
            </w:tcBorders>
            <w:vAlign w:val="center"/>
          </w:tcPr>
          <w:p w14:paraId="7F6E84CC"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r w:rsidRPr="003D61CD">
              <w:rPr>
                <w:rFonts w:ascii="Times New Roman" w:eastAsia="Times New Roman" w:hAnsi="Times New Roman" w:cs="Times New Roman"/>
                <w:sz w:val="12"/>
                <w:szCs w:val="12"/>
              </w:rPr>
              <w:t>101,58000</w:t>
            </w:r>
          </w:p>
        </w:tc>
      </w:tr>
      <w:tr w:rsidR="003D61CD" w:rsidRPr="003D61CD" w14:paraId="704FD92E" w14:textId="77777777" w:rsidTr="003D61CD">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176AC89"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10C5C4A9"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0E16466A"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95,17000</w:t>
            </w:r>
          </w:p>
        </w:tc>
        <w:tc>
          <w:tcPr>
            <w:tcW w:w="642" w:type="pct"/>
            <w:tcBorders>
              <w:top w:val="single" w:sz="4" w:space="0" w:color="auto"/>
              <w:left w:val="single" w:sz="4" w:space="0" w:color="auto"/>
              <w:bottom w:val="single" w:sz="4" w:space="0" w:color="auto"/>
              <w:right w:val="single" w:sz="4" w:space="0" w:color="auto"/>
            </w:tcBorders>
            <w:vAlign w:val="center"/>
          </w:tcPr>
          <w:p w14:paraId="0797FAC5"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98,25000</w:t>
            </w:r>
          </w:p>
        </w:tc>
        <w:tc>
          <w:tcPr>
            <w:tcW w:w="528" w:type="pct"/>
            <w:tcBorders>
              <w:top w:val="single" w:sz="4" w:space="0" w:color="auto"/>
              <w:left w:val="single" w:sz="4" w:space="0" w:color="auto"/>
              <w:bottom w:val="single" w:sz="4" w:space="0" w:color="auto"/>
              <w:right w:val="single" w:sz="4" w:space="0" w:color="auto"/>
            </w:tcBorders>
            <w:vAlign w:val="center"/>
          </w:tcPr>
          <w:p w14:paraId="6C7C1C20"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101,58000</w:t>
            </w:r>
          </w:p>
        </w:tc>
      </w:tr>
      <w:tr w:rsidR="003D61CD" w:rsidRPr="003D61CD" w14:paraId="1DF5ADBE" w14:textId="77777777" w:rsidTr="003D61CD">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424BA6BB" w14:textId="77777777" w:rsidR="003D61CD" w:rsidRPr="003D61CD" w:rsidRDefault="003D61CD" w:rsidP="003D61CD">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tcPr>
          <w:p w14:paraId="6B4838DC" w14:textId="77777777" w:rsidR="003D61CD" w:rsidRPr="003D61CD" w:rsidRDefault="003D61CD" w:rsidP="003D61CD">
            <w:pPr>
              <w:spacing w:after="0" w:line="240" w:lineRule="auto"/>
              <w:jc w:val="both"/>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14:paraId="4CBA4376"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2946,55175</w:t>
            </w:r>
          </w:p>
        </w:tc>
        <w:tc>
          <w:tcPr>
            <w:tcW w:w="642" w:type="pct"/>
            <w:tcBorders>
              <w:top w:val="single" w:sz="4" w:space="0" w:color="auto"/>
              <w:left w:val="single" w:sz="4" w:space="0" w:color="auto"/>
              <w:bottom w:val="single" w:sz="4" w:space="0" w:color="auto"/>
              <w:right w:val="single" w:sz="4" w:space="0" w:color="auto"/>
            </w:tcBorders>
            <w:vAlign w:val="center"/>
          </w:tcPr>
          <w:p w14:paraId="20BAE34E"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1472,89493</w:t>
            </w:r>
          </w:p>
        </w:tc>
        <w:tc>
          <w:tcPr>
            <w:tcW w:w="528" w:type="pct"/>
            <w:tcBorders>
              <w:top w:val="single" w:sz="4" w:space="0" w:color="auto"/>
              <w:left w:val="single" w:sz="4" w:space="0" w:color="auto"/>
              <w:bottom w:val="single" w:sz="4" w:space="0" w:color="auto"/>
              <w:right w:val="single" w:sz="4" w:space="0" w:color="auto"/>
            </w:tcBorders>
            <w:vAlign w:val="center"/>
          </w:tcPr>
          <w:p w14:paraId="3CAEEE38" w14:textId="77777777" w:rsidR="003D61CD" w:rsidRPr="003D61CD" w:rsidRDefault="003D61CD" w:rsidP="003D61CD">
            <w:pPr>
              <w:spacing w:after="0" w:line="240" w:lineRule="auto"/>
              <w:jc w:val="center"/>
              <w:rPr>
                <w:rFonts w:ascii="Times New Roman" w:eastAsia="Times New Roman" w:hAnsi="Times New Roman" w:cs="Times New Roman"/>
                <w:b/>
                <w:sz w:val="12"/>
                <w:szCs w:val="12"/>
              </w:rPr>
            </w:pPr>
            <w:r w:rsidRPr="003D61CD">
              <w:rPr>
                <w:rFonts w:ascii="Times New Roman" w:eastAsia="Times New Roman" w:hAnsi="Times New Roman" w:cs="Times New Roman"/>
                <w:b/>
                <w:sz w:val="12"/>
                <w:szCs w:val="12"/>
              </w:rPr>
              <w:t>1543,95171</w:t>
            </w:r>
          </w:p>
        </w:tc>
      </w:tr>
    </w:tbl>
    <w:p w14:paraId="18FE3760"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2.Опубликовать настоящее Постановление в газете «Сергиевский вестник».</w:t>
      </w:r>
    </w:p>
    <w:p w14:paraId="538FF4B7" w14:textId="7CD48A2B"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54ABF449" w14:textId="77777777" w:rsidR="003D61CD" w:rsidRPr="003D61CD" w:rsidRDefault="003D61CD" w:rsidP="003D61CD">
      <w:pPr>
        <w:spacing w:after="0" w:line="240" w:lineRule="auto"/>
        <w:ind w:firstLine="284"/>
        <w:jc w:val="right"/>
        <w:rPr>
          <w:rFonts w:ascii="Times New Roman" w:hAnsi="Times New Roman" w:cs="Times New Roman"/>
          <w:sz w:val="12"/>
          <w:szCs w:val="12"/>
        </w:rPr>
      </w:pPr>
      <w:r w:rsidRPr="003D61CD">
        <w:rPr>
          <w:rFonts w:ascii="Times New Roman" w:hAnsi="Times New Roman" w:cs="Times New Roman"/>
          <w:sz w:val="12"/>
          <w:szCs w:val="12"/>
        </w:rPr>
        <w:t>Глава сельского поселения Кутузовский</w:t>
      </w:r>
    </w:p>
    <w:p w14:paraId="00C57DCC" w14:textId="77777777" w:rsidR="003D61CD" w:rsidRDefault="003D61CD" w:rsidP="003D61CD">
      <w:pPr>
        <w:spacing w:after="0" w:line="240" w:lineRule="auto"/>
        <w:ind w:firstLine="284"/>
        <w:jc w:val="right"/>
        <w:rPr>
          <w:rFonts w:ascii="Times New Roman" w:hAnsi="Times New Roman" w:cs="Times New Roman"/>
          <w:sz w:val="12"/>
          <w:szCs w:val="12"/>
        </w:rPr>
      </w:pPr>
      <w:r w:rsidRPr="003D61CD">
        <w:rPr>
          <w:rFonts w:ascii="Times New Roman" w:hAnsi="Times New Roman" w:cs="Times New Roman"/>
          <w:sz w:val="12"/>
          <w:szCs w:val="12"/>
        </w:rPr>
        <w:t xml:space="preserve">муниципального района Сергиевский                        </w:t>
      </w:r>
    </w:p>
    <w:p w14:paraId="63C76C42" w14:textId="3377BD6C" w:rsidR="003D61CD" w:rsidRDefault="003D61CD" w:rsidP="003D61CD">
      <w:pPr>
        <w:spacing w:after="0" w:line="240" w:lineRule="auto"/>
        <w:ind w:firstLine="284"/>
        <w:jc w:val="right"/>
        <w:rPr>
          <w:rFonts w:ascii="Times New Roman" w:hAnsi="Times New Roman" w:cs="Times New Roman"/>
          <w:sz w:val="12"/>
          <w:szCs w:val="12"/>
        </w:rPr>
      </w:pPr>
      <w:r w:rsidRPr="003D61CD">
        <w:rPr>
          <w:rFonts w:ascii="Times New Roman" w:hAnsi="Times New Roman" w:cs="Times New Roman"/>
          <w:sz w:val="12"/>
          <w:szCs w:val="12"/>
        </w:rPr>
        <w:t xml:space="preserve">            Сабельникова А.В.</w:t>
      </w:r>
    </w:p>
    <w:p w14:paraId="1AB4C22B"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2389A804" w14:textId="77777777" w:rsidR="003D61CD"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3D61CD">
        <w:rPr>
          <w:rFonts w:ascii="Times New Roman" w:hAnsi="Times New Roman" w:cs="Times New Roman"/>
          <w:sz w:val="12"/>
          <w:szCs w:val="12"/>
        </w:rPr>
        <w:t>Кутузовский</w:t>
      </w:r>
    </w:p>
    <w:p w14:paraId="72FF645C"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4ABA257E" w14:textId="77777777" w:rsidR="003D61CD"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23D2737"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F165E04" w14:textId="2EB383BF" w:rsidR="003D61CD" w:rsidRDefault="003D61CD" w:rsidP="003D61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№19</w:t>
      </w:r>
    </w:p>
    <w:p w14:paraId="4A09182E" w14:textId="12CBF68B" w:rsidR="003D61CD" w:rsidRPr="003D61CD" w:rsidRDefault="003D61CD" w:rsidP="003D61CD">
      <w:pPr>
        <w:spacing w:after="0" w:line="240" w:lineRule="auto"/>
        <w:ind w:firstLine="284"/>
        <w:jc w:val="center"/>
        <w:rPr>
          <w:rFonts w:ascii="Times New Roman" w:hAnsi="Times New Roman" w:cs="Times New Roman"/>
          <w:sz w:val="12"/>
          <w:szCs w:val="12"/>
        </w:rPr>
      </w:pPr>
      <w:r w:rsidRPr="003D61CD">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w:t>
      </w:r>
    </w:p>
    <w:p w14:paraId="59F18802"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14:paraId="4B3A1B1B"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ПОСТАНОВЛЯЕТ:</w:t>
      </w:r>
    </w:p>
    <w:p w14:paraId="0F2EB39A" w14:textId="35BDE320"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№63 от 30.12.2021г. «Об утверждении муниципальной программы «Благоустройство территории сельского поселения Кутузовский муниципального района Сергиевский» на 2022-2024гг.» (далее - Программа) следующего содержания:</w:t>
      </w:r>
    </w:p>
    <w:p w14:paraId="0DACD7CA" w14:textId="50BF180B"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3ADF26BE" w14:textId="4E0A3A88"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Планируемый общий объем финансирования Программы составит:  </w:t>
      </w:r>
    </w:p>
    <w:p w14:paraId="1DDE1002"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3959,52482 тыс. рублей, в том числе:</w:t>
      </w:r>
    </w:p>
    <w:p w14:paraId="6B18CD0E"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 средств местного бюджета – 3959,52482 </w:t>
      </w:r>
      <w:proofErr w:type="spellStart"/>
      <w:r w:rsidRPr="003D61CD">
        <w:rPr>
          <w:rFonts w:ascii="Times New Roman" w:hAnsi="Times New Roman" w:cs="Times New Roman"/>
          <w:sz w:val="12"/>
          <w:szCs w:val="12"/>
        </w:rPr>
        <w:t>тыс</w:t>
      </w:r>
      <w:proofErr w:type="gramStart"/>
      <w:r w:rsidRPr="003D61CD">
        <w:rPr>
          <w:rFonts w:ascii="Times New Roman" w:hAnsi="Times New Roman" w:cs="Times New Roman"/>
          <w:sz w:val="12"/>
          <w:szCs w:val="12"/>
        </w:rPr>
        <w:t>.р</w:t>
      </w:r>
      <w:proofErr w:type="gramEnd"/>
      <w:r w:rsidRPr="003D61CD">
        <w:rPr>
          <w:rFonts w:ascii="Times New Roman" w:hAnsi="Times New Roman" w:cs="Times New Roman"/>
          <w:sz w:val="12"/>
          <w:szCs w:val="12"/>
        </w:rPr>
        <w:t>ублей</w:t>
      </w:r>
      <w:proofErr w:type="spellEnd"/>
      <w:r w:rsidRPr="003D61CD">
        <w:rPr>
          <w:rFonts w:ascii="Times New Roman" w:hAnsi="Times New Roman" w:cs="Times New Roman"/>
          <w:sz w:val="12"/>
          <w:szCs w:val="12"/>
        </w:rPr>
        <w:t>:</w:t>
      </w:r>
    </w:p>
    <w:p w14:paraId="317F71FF"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2022г. – 2143,10573 </w:t>
      </w:r>
      <w:proofErr w:type="spellStart"/>
      <w:r w:rsidRPr="003D61CD">
        <w:rPr>
          <w:rFonts w:ascii="Times New Roman" w:hAnsi="Times New Roman" w:cs="Times New Roman"/>
          <w:sz w:val="12"/>
          <w:szCs w:val="12"/>
        </w:rPr>
        <w:t>тыс</w:t>
      </w:r>
      <w:proofErr w:type="gramStart"/>
      <w:r w:rsidRPr="003D61CD">
        <w:rPr>
          <w:rFonts w:ascii="Times New Roman" w:hAnsi="Times New Roman" w:cs="Times New Roman"/>
          <w:sz w:val="12"/>
          <w:szCs w:val="12"/>
        </w:rPr>
        <w:t>.р</w:t>
      </w:r>
      <w:proofErr w:type="gramEnd"/>
      <w:r w:rsidRPr="003D61CD">
        <w:rPr>
          <w:rFonts w:ascii="Times New Roman" w:hAnsi="Times New Roman" w:cs="Times New Roman"/>
          <w:sz w:val="12"/>
          <w:szCs w:val="12"/>
        </w:rPr>
        <w:t>ублей</w:t>
      </w:r>
      <w:proofErr w:type="spellEnd"/>
      <w:r w:rsidRPr="003D61CD">
        <w:rPr>
          <w:rFonts w:ascii="Times New Roman" w:hAnsi="Times New Roman" w:cs="Times New Roman"/>
          <w:sz w:val="12"/>
          <w:szCs w:val="12"/>
        </w:rPr>
        <w:t>.</w:t>
      </w:r>
    </w:p>
    <w:p w14:paraId="01450A4C"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2023г. – 975,99441 </w:t>
      </w:r>
      <w:proofErr w:type="spellStart"/>
      <w:r w:rsidRPr="003D61CD">
        <w:rPr>
          <w:rFonts w:ascii="Times New Roman" w:hAnsi="Times New Roman" w:cs="Times New Roman"/>
          <w:sz w:val="12"/>
          <w:szCs w:val="12"/>
        </w:rPr>
        <w:t>тыс</w:t>
      </w:r>
      <w:proofErr w:type="gramStart"/>
      <w:r w:rsidRPr="003D61CD">
        <w:rPr>
          <w:rFonts w:ascii="Times New Roman" w:hAnsi="Times New Roman" w:cs="Times New Roman"/>
          <w:sz w:val="12"/>
          <w:szCs w:val="12"/>
        </w:rPr>
        <w:t>.р</w:t>
      </w:r>
      <w:proofErr w:type="gramEnd"/>
      <w:r w:rsidRPr="003D61CD">
        <w:rPr>
          <w:rFonts w:ascii="Times New Roman" w:hAnsi="Times New Roman" w:cs="Times New Roman"/>
          <w:sz w:val="12"/>
          <w:szCs w:val="12"/>
        </w:rPr>
        <w:t>ублей</w:t>
      </w:r>
      <w:proofErr w:type="spellEnd"/>
      <w:r w:rsidRPr="003D61CD">
        <w:rPr>
          <w:rFonts w:ascii="Times New Roman" w:hAnsi="Times New Roman" w:cs="Times New Roman"/>
          <w:sz w:val="12"/>
          <w:szCs w:val="12"/>
        </w:rPr>
        <w:t xml:space="preserve">. </w:t>
      </w:r>
    </w:p>
    <w:p w14:paraId="50A8C419" w14:textId="77777777" w:rsidR="003D61CD" w:rsidRPr="003D61CD" w:rsidRDefault="003D61CD" w:rsidP="003D61CD">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 xml:space="preserve">2024г. – 840,42468 </w:t>
      </w:r>
      <w:proofErr w:type="spellStart"/>
      <w:r w:rsidRPr="003D61CD">
        <w:rPr>
          <w:rFonts w:ascii="Times New Roman" w:hAnsi="Times New Roman" w:cs="Times New Roman"/>
          <w:sz w:val="12"/>
          <w:szCs w:val="12"/>
        </w:rPr>
        <w:t>тыс</w:t>
      </w:r>
      <w:proofErr w:type="gramStart"/>
      <w:r w:rsidRPr="003D61CD">
        <w:rPr>
          <w:rFonts w:ascii="Times New Roman" w:hAnsi="Times New Roman" w:cs="Times New Roman"/>
          <w:sz w:val="12"/>
          <w:szCs w:val="12"/>
        </w:rPr>
        <w:t>.р</w:t>
      </w:r>
      <w:proofErr w:type="gramEnd"/>
      <w:r w:rsidRPr="003D61CD">
        <w:rPr>
          <w:rFonts w:ascii="Times New Roman" w:hAnsi="Times New Roman" w:cs="Times New Roman"/>
          <w:sz w:val="12"/>
          <w:szCs w:val="12"/>
        </w:rPr>
        <w:t>ублей</w:t>
      </w:r>
      <w:proofErr w:type="spellEnd"/>
      <w:r w:rsidRPr="003D61CD">
        <w:rPr>
          <w:rFonts w:ascii="Times New Roman" w:hAnsi="Times New Roman" w:cs="Times New Roman"/>
          <w:sz w:val="12"/>
          <w:szCs w:val="12"/>
        </w:rPr>
        <w:t xml:space="preserve">. </w:t>
      </w:r>
    </w:p>
    <w:p w14:paraId="6F664375" w14:textId="4136C1E3" w:rsidR="00ED1926" w:rsidRDefault="003D61CD" w:rsidP="00ED1926">
      <w:pPr>
        <w:spacing w:after="0" w:line="240" w:lineRule="auto"/>
        <w:ind w:firstLine="284"/>
        <w:jc w:val="both"/>
        <w:rPr>
          <w:rFonts w:ascii="Times New Roman" w:hAnsi="Times New Roman" w:cs="Times New Roman"/>
          <w:sz w:val="12"/>
          <w:szCs w:val="12"/>
        </w:rPr>
      </w:pPr>
      <w:r w:rsidRPr="003D61CD">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3684"/>
        <w:gridCol w:w="992"/>
        <w:gridCol w:w="992"/>
        <w:gridCol w:w="957"/>
      </w:tblGrid>
      <w:tr w:rsidR="003D61CD" w:rsidRPr="003D61CD" w14:paraId="42CB98D6" w14:textId="77777777" w:rsidTr="00ED1926">
        <w:trPr>
          <w:cantSplit/>
          <w:trHeight w:val="70"/>
        </w:trPr>
        <w:tc>
          <w:tcPr>
            <w:tcW w:w="714" w:type="pct"/>
            <w:vMerge w:val="restart"/>
            <w:vAlign w:val="center"/>
            <w:hideMark/>
          </w:tcPr>
          <w:p w14:paraId="19F2732F"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Наименование бюджета</w:t>
            </w:r>
          </w:p>
        </w:tc>
        <w:tc>
          <w:tcPr>
            <w:tcW w:w="2383" w:type="pct"/>
            <w:vMerge w:val="restart"/>
            <w:vAlign w:val="center"/>
            <w:hideMark/>
          </w:tcPr>
          <w:p w14:paraId="05398B8C"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Наименование мероприятий</w:t>
            </w:r>
          </w:p>
        </w:tc>
        <w:tc>
          <w:tcPr>
            <w:tcW w:w="1903" w:type="pct"/>
            <w:gridSpan w:val="3"/>
            <w:vAlign w:val="center"/>
            <w:hideMark/>
          </w:tcPr>
          <w:p w14:paraId="0BAB398D"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Затраты на реализацию мероприятий, рублей</w:t>
            </w:r>
          </w:p>
        </w:tc>
      </w:tr>
      <w:tr w:rsidR="00ED1926" w:rsidRPr="003D61CD" w14:paraId="5DF389ED" w14:textId="77777777" w:rsidTr="00ED1926">
        <w:trPr>
          <w:cantSplit/>
          <w:trHeight w:val="70"/>
        </w:trPr>
        <w:tc>
          <w:tcPr>
            <w:tcW w:w="714" w:type="pct"/>
            <w:vMerge/>
            <w:textDirection w:val="btLr"/>
            <w:vAlign w:val="center"/>
            <w:hideMark/>
          </w:tcPr>
          <w:p w14:paraId="17B30F94" w14:textId="77777777" w:rsidR="003D61CD" w:rsidRPr="003D61CD" w:rsidRDefault="003D61CD" w:rsidP="003D61CD">
            <w:pPr>
              <w:snapToGrid w:val="0"/>
              <w:spacing w:after="0" w:line="240" w:lineRule="auto"/>
              <w:ind w:left="113" w:right="113"/>
              <w:jc w:val="center"/>
              <w:rPr>
                <w:rFonts w:ascii="Times New Roman" w:hAnsi="Times New Roman" w:cs="Times New Roman"/>
                <w:sz w:val="12"/>
                <w:szCs w:val="12"/>
              </w:rPr>
            </w:pPr>
          </w:p>
        </w:tc>
        <w:tc>
          <w:tcPr>
            <w:tcW w:w="2383" w:type="pct"/>
            <w:vMerge/>
            <w:vAlign w:val="center"/>
            <w:hideMark/>
          </w:tcPr>
          <w:p w14:paraId="4B695F55" w14:textId="77777777" w:rsidR="003D61CD" w:rsidRPr="003D61CD" w:rsidRDefault="003D61CD" w:rsidP="003D61CD">
            <w:pPr>
              <w:snapToGrid w:val="0"/>
              <w:spacing w:after="0" w:line="240" w:lineRule="auto"/>
              <w:jc w:val="center"/>
              <w:rPr>
                <w:rFonts w:ascii="Times New Roman" w:hAnsi="Times New Roman" w:cs="Times New Roman"/>
                <w:sz w:val="12"/>
                <w:szCs w:val="12"/>
              </w:rPr>
            </w:pPr>
          </w:p>
        </w:tc>
        <w:tc>
          <w:tcPr>
            <w:tcW w:w="642" w:type="pct"/>
            <w:vAlign w:val="center"/>
            <w:hideMark/>
          </w:tcPr>
          <w:p w14:paraId="247B0D0F"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2022 год</w:t>
            </w:r>
          </w:p>
        </w:tc>
        <w:tc>
          <w:tcPr>
            <w:tcW w:w="642" w:type="pct"/>
            <w:vAlign w:val="center"/>
          </w:tcPr>
          <w:p w14:paraId="1FB0AF60"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2023 год</w:t>
            </w:r>
          </w:p>
        </w:tc>
        <w:tc>
          <w:tcPr>
            <w:tcW w:w="619" w:type="pct"/>
            <w:vAlign w:val="center"/>
          </w:tcPr>
          <w:p w14:paraId="5844AED2"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2024 год</w:t>
            </w:r>
          </w:p>
        </w:tc>
      </w:tr>
      <w:tr w:rsidR="00ED1926" w:rsidRPr="003D61CD" w14:paraId="4650070C" w14:textId="77777777" w:rsidTr="00ED1926">
        <w:trPr>
          <w:cantSplit/>
          <w:trHeight w:val="70"/>
        </w:trPr>
        <w:tc>
          <w:tcPr>
            <w:tcW w:w="714" w:type="pct"/>
            <w:vMerge w:val="restart"/>
            <w:vAlign w:val="center"/>
            <w:hideMark/>
          </w:tcPr>
          <w:p w14:paraId="62FF288E"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Местный бюджет</w:t>
            </w:r>
          </w:p>
        </w:tc>
        <w:tc>
          <w:tcPr>
            <w:tcW w:w="2383" w:type="pct"/>
            <w:vAlign w:val="center"/>
            <w:hideMark/>
          </w:tcPr>
          <w:p w14:paraId="71C3B928" w14:textId="77777777" w:rsidR="003D61CD" w:rsidRPr="003D61CD" w:rsidRDefault="003D61CD" w:rsidP="003D61CD">
            <w:pPr>
              <w:snapToGrid w:val="0"/>
              <w:spacing w:after="0" w:line="240" w:lineRule="auto"/>
              <w:rPr>
                <w:rFonts w:ascii="Times New Roman" w:hAnsi="Times New Roman" w:cs="Times New Roman"/>
                <w:sz w:val="12"/>
                <w:szCs w:val="12"/>
              </w:rPr>
            </w:pPr>
            <w:r w:rsidRPr="003D61CD">
              <w:rPr>
                <w:rFonts w:ascii="Times New Roman" w:hAnsi="Times New Roman" w:cs="Times New Roman"/>
                <w:sz w:val="12"/>
                <w:szCs w:val="12"/>
              </w:rPr>
              <w:t>Электроэнергия и ТО уличного освещения</w:t>
            </w:r>
          </w:p>
        </w:tc>
        <w:tc>
          <w:tcPr>
            <w:tcW w:w="642" w:type="pct"/>
            <w:vAlign w:val="center"/>
          </w:tcPr>
          <w:p w14:paraId="7CA3311C"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1726,80711</w:t>
            </w:r>
          </w:p>
        </w:tc>
        <w:tc>
          <w:tcPr>
            <w:tcW w:w="642" w:type="pct"/>
            <w:vAlign w:val="center"/>
          </w:tcPr>
          <w:p w14:paraId="1B9FE97F" w14:textId="77777777" w:rsidR="003D61CD" w:rsidRPr="003D61CD" w:rsidRDefault="003D61CD" w:rsidP="003D61CD">
            <w:pPr>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975,99441</w:t>
            </w:r>
          </w:p>
        </w:tc>
        <w:tc>
          <w:tcPr>
            <w:tcW w:w="619" w:type="pct"/>
            <w:vAlign w:val="center"/>
          </w:tcPr>
          <w:p w14:paraId="60CD7D62" w14:textId="77777777" w:rsidR="003D61CD" w:rsidRPr="003D61CD" w:rsidRDefault="003D61CD" w:rsidP="003D61CD">
            <w:pPr>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840,42468</w:t>
            </w:r>
          </w:p>
        </w:tc>
      </w:tr>
      <w:tr w:rsidR="00ED1926" w:rsidRPr="003D61CD" w14:paraId="369CEFD5" w14:textId="77777777" w:rsidTr="00ED1926">
        <w:trPr>
          <w:cantSplit/>
          <w:trHeight w:val="70"/>
        </w:trPr>
        <w:tc>
          <w:tcPr>
            <w:tcW w:w="714" w:type="pct"/>
            <w:vMerge/>
            <w:vAlign w:val="center"/>
            <w:hideMark/>
          </w:tcPr>
          <w:p w14:paraId="072B2729" w14:textId="77777777" w:rsidR="003D61CD" w:rsidRPr="003D61CD" w:rsidRDefault="003D61CD" w:rsidP="003D61CD">
            <w:pPr>
              <w:snapToGrid w:val="0"/>
              <w:spacing w:after="0" w:line="240" w:lineRule="auto"/>
              <w:jc w:val="center"/>
              <w:rPr>
                <w:rFonts w:ascii="Times New Roman" w:hAnsi="Times New Roman" w:cs="Times New Roman"/>
                <w:sz w:val="12"/>
                <w:szCs w:val="12"/>
              </w:rPr>
            </w:pPr>
          </w:p>
        </w:tc>
        <w:tc>
          <w:tcPr>
            <w:tcW w:w="2383" w:type="pct"/>
            <w:vAlign w:val="center"/>
            <w:hideMark/>
          </w:tcPr>
          <w:p w14:paraId="1D8A1488" w14:textId="77777777" w:rsidR="003D61CD" w:rsidRPr="003D61CD" w:rsidRDefault="003D61CD" w:rsidP="003D61CD">
            <w:pPr>
              <w:snapToGrid w:val="0"/>
              <w:spacing w:after="0" w:line="240" w:lineRule="auto"/>
              <w:rPr>
                <w:rFonts w:ascii="Times New Roman" w:hAnsi="Times New Roman" w:cs="Times New Roman"/>
                <w:sz w:val="12"/>
                <w:szCs w:val="12"/>
              </w:rPr>
            </w:pPr>
            <w:r w:rsidRPr="003D61CD">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55426791"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260,04500</w:t>
            </w:r>
          </w:p>
        </w:tc>
        <w:tc>
          <w:tcPr>
            <w:tcW w:w="642" w:type="pct"/>
            <w:vAlign w:val="center"/>
          </w:tcPr>
          <w:p w14:paraId="6F8C0E6C"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0,00</w:t>
            </w:r>
          </w:p>
        </w:tc>
        <w:tc>
          <w:tcPr>
            <w:tcW w:w="619" w:type="pct"/>
            <w:vAlign w:val="center"/>
          </w:tcPr>
          <w:p w14:paraId="6B1242E3"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0,00</w:t>
            </w:r>
          </w:p>
        </w:tc>
      </w:tr>
      <w:tr w:rsidR="00ED1926" w:rsidRPr="003D61CD" w14:paraId="39437B58" w14:textId="77777777" w:rsidTr="00ED1926">
        <w:trPr>
          <w:cantSplit/>
          <w:trHeight w:val="70"/>
        </w:trPr>
        <w:tc>
          <w:tcPr>
            <w:tcW w:w="714" w:type="pct"/>
            <w:vMerge/>
            <w:vAlign w:val="center"/>
            <w:hideMark/>
          </w:tcPr>
          <w:p w14:paraId="3DA9917A" w14:textId="77777777" w:rsidR="003D61CD" w:rsidRPr="003D61CD" w:rsidRDefault="003D61CD" w:rsidP="003D61CD">
            <w:pPr>
              <w:snapToGrid w:val="0"/>
              <w:spacing w:after="0" w:line="240" w:lineRule="auto"/>
              <w:jc w:val="center"/>
              <w:rPr>
                <w:rFonts w:ascii="Times New Roman" w:hAnsi="Times New Roman" w:cs="Times New Roman"/>
                <w:sz w:val="12"/>
                <w:szCs w:val="12"/>
              </w:rPr>
            </w:pPr>
          </w:p>
        </w:tc>
        <w:tc>
          <w:tcPr>
            <w:tcW w:w="2383" w:type="pct"/>
            <w:vAlign w:val="center"/>
            <w:hideMark/>
          </w:tcPr>
          <w:p w14:paraId="2D3EB9A8" w14:textId="77777777" w:rsidR="003D61CD" w:rsidRPr="003D61CD" w:rsidRDefault="003D61CD" w:rsidP="003D61CD">
            <w:pPr>
              <w:snapToGrid w:val="0"/>
              <w:spacing w:after="0" w:line="240" w:lineRule="auto"/>
              <w:rPr>
                <w:rFonts w:ascii="Times New Roman" w:hAnsi="Times New Roman" w:cs="Times New Roman"/>
                <w:sz w:val="12"/>
                <w:szCs w:val="12"/>
              </w:rPr>
            </w:pPr>
            <w:r w:rsidRPr="003D61CD">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5A652EAE"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23,00000</w:t>
            </w:r>
          </w:p>
        </w:tc>
        <w:tc>
          <w:tcPr>
            <w:tcW w:w="642" w:type="pct"/>
            <w:vAlign w:val="center"/>
          </w:tcPr>
          <w:p w14:paraId="76BCC271"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0,00</w:t>
            </w:r>
          </w:p>
        </w:tc>
        <w:tc>
          <w:tcPr>
            <w:tcW w:w="619" w:type="pct"/>
            <w:vAlign w:val="center"/>
          </w:tcPr>
          <w:p w14:paraId="427C6535"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0,00</w:t>
            </w:r>
          </w:p>
        </w:tc>
      </w:tr>
      <w:tr w:rsidR="00ED1926" w:rsidRPr="003D61CD" w14:paraId="653834FD" w14:textId="77777777" w:rsidTr="00ED1926">
        <w:trPr>
          <w:cantSplit/>
          <w:trHeight w:val="70"/>
        </w:trPr>
        <w:tc>
          <w:tcPr>
            <w:tcW w:w="714" w:type="pct"/>
            <w:vMerge/>
            <w:vAlign w:val="center"/>
          </w:tcPr>
          <w:p w14:paraId="6CDFB7AE" w14:textId="77777777" w:rsidR="003D61CD" w:rsidRPr="003D61CD" w:rsidRDefault="003D61CD" w:rsidP="003D61CD">
            <w:pPr>
              <w:snapToGrid w:val="0"/>
              <w:spacing w:after="0" w:line="240" w:lineRule="auto"/>
              <w:jc w:val="center"/>
              <w:rPr>
                <w:rFonts w:ascii="Times New Roman" w:hAnsi="Times New Roman" w:cs="Times New Roman"/>
                <w:sz w:val="12"/>
                <w:szCs w:val="12"/>
              </w:rPr>
            </w:pPr>
          </w:p>
        </w:tc>
        <w:tc>
          <w:tcPr>
            <w:tcW w:w="2383" w:type="pct"/>
            <w:vAlign w:val="center"/>
          </w:tcPr>
          <w:p w14:paraId="5D9690CF" w14:textId="77777777" w:rsidR="003D61CD" w:rsidRPr="003D61CD" w:rsidRDefault="003D61CD" w:rsidP="003D61CD">
            <w:pPr>
              <w:snapToGrid w:val="0"/>
              <w:spacing w:after="0" w:line="240" w:lineRule="auto"/>
              <w:rPr>
                <w:rFonts w:ascii="Times New Roman" w:hAnsi="Times New Roman" w:cs="Times New Roman"/>
                <w:sz w:val="12"/>
                <w:szCs w:val="12"/>
              </w:rPr>
            </w:pPr>
            <w:r w:rsidRPr="003D61CD">
              <w:rPr>
                <w:rFonts w:ascii="Times New Roman" w:hAnsi="Times New Roman" w:cs="Times New Roman"/>
                <w:sz w:val="12"/>
                <w:szCs w:val="12"/>
              </w:rPr>
              <w:t>Прочие мероприятия</w:t>
            </w:r>
          </w:p>
        </w:tc>
        <w:tc>
          <w:tcPr>
            <w:tcW w:w="642" w:type="pct"/>
            <w:vAlign w:val="center"/>
          </w:tcPr>
          <w:p w14:paraId="743E461D"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133,25362</w:t>
            </w:r>
          </w:p>
        </w:tc>
        <w:tc>
          <w:tcPr>
            <w:tcW w:w="642" w:type="pct"/>
            <w:vAlign w:val="center"/>
          </w:tcPr>
          <w:p w14:paraId="1414BC7A"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0,00</w:t>
            </w:r>
          </w:p>
        </w:tc>
        <w:tc>
          <w:tcPr>
            <w:tcW w:w="619" w:type="pct"/>
            <w:vAlign w:val="center"/>
          </w:tcPr>
          <w:p w14:paraId="7A8F4432"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0,00</w:t>
            </w:r>
          </w:p>
        </w:tc>
      </w:tr>
      <w:tr w:rsidR="00ED1926" w:rsidRPr="003D61CD" w14:paraId="2EB51EA5" w14:textId="77777777" w:rsidTr="00ED1926">
        <w:trPr>
          <w:cantSplit/>
          <w:trHeight w:val="70"/>
        </w:trPr>
        <w:tc>
          <w:tcPr>
            <w:tcW w:w="714" w:type="pct"/>
            <w:vMerge/>
            <w:vAlign w:val="center"/>
            <w:hideMark/>
          </w:tcPr>
          <w:p w14:paraId="3855AD72" w14:textId="77777777" w:rsidR="003D61CD" w:rsidRPr="003D61CD" w:rsidRDefault="003D61CD" w:rsidP="003D61CD">
            <w:pPr>
              <w:snapToGrid w:val="0"/>
              <w:spacing w:after="0" w:line="240" w:lineRule="auto"/>
              <w:jc w:val="center"/>
              <w:rPr>
                <w:rFonts w:ascii="Times New Roman" w:hAnsi="Times New Roman" w:cs="Times New Roman"/>
                <w:sz w:val="12"/>
                <w:szCs w:val="12"/>
              </w:rPr>
            </w:pPr>
          </w:p>
        </w:tc>
        <w:tc>
          <w:tcPr>
            <w:tcW w:w="2383" w:type="pct"/>
            <w:vAlign w:val="center"/>
            <w:hideMark/>
          </w:tcPr>
          <w:p w14:paraId="49EBB898" w14:textId="77777777" w:rsidR="003D61CD" w:rsidRPr="003D61CD" w:rsidRDefault="003D61CD" w:rsidP="003D61CD">
            <w:pPr>
              <w:snapToGrid w:val="0"/>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ИТОГО</w:t>
            </w:r>
          </w:p>
        </w:tc>
        <w:tc>
          <w:tcPr>
            <w:tcW w:w="642" w:type="pct"/>
            <w:vAlign w:val="center"/>
          </w:tcPr>
          <w:p w14:paraId="73157250" w14:textId="77777777" w:rsidR="003D61CD" w:rsidRPr="003D61CD" w:rsidRDefault="003D61CD" w:rsidP="003D61CD">
            <w:pPr>
              <w:snapToGrid w:val="0"/>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2145,10573</w:t>
            </w:r>
          </w:p>
        </w:tc>
        <w:tc>
          <w:tcPr>
            <w:tcW w:w="642" w:type="pct"/>
            <w:vAlign w:val="center"/>
          </w:tcPr>
          <w:p w14:paraId="18CF51C3" w14:textId="77777777" w:rsidR="003D61CD" w:rsidRPr="003D61CD" w:rsidRDefault="003D61CD" w:rsidP="003D61CD">
            <w:pPr>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975,99441</w:t>
            </w:r>
          </w:p>
        </w:tc>
        <w:tc>
          <w:tcPr>
            <w:tcW w:w="619" w:type="pct"/>
            <w:vAlign w:val="center"/>
          </w:tcPr>
          <w:p w14:paraId="6480727D" w14:textId="77777777" w:rsidR="003D61CD" w:rsidRPr="003D61CD" w:rsidRDefault="003D61CD" w:rsidP="003D61CD">
            <w:pPr>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840,42468</w:t>
            </w:r>
          </w:p>
        </w:tc>
      </w:tr>
      <w:tr w:rsidR="00ED1926" w:rsidRPr="003D61CD" w14:paraId="5A203607" w14:textId="77777777" w:rsidTr="00ED1926">
        <w:trPr>
          <w:cantSplit/>
          <w:trHeight w:val="70"/>
        </w:trPr>
        <w:tc>
          <w:tcPr>
            <w:tcW w:w="714" w:type="pct"/>
            <w:vMerge w:val="restart"/>
            <w:vAlign w:val="center"/>
            <w:hideMark/>
          </w:tcPr>
          <w:p w14:paraId="756575BB"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Внебюджетные средства бюджет</w:t>
            </w:r>
          </w:p>
        </w:tc>
        <w:tc>
          <w:tcPr>
            <w:tcW w:w="2383" w:type="pct"/>
            <w:vAlign w:val="center"/>
            <w:hideMark/>
          </w:tcPr>
          <w:p w14:paraId="50628650" w14:textId="77777777" w:rsidR="003D61CD" w:rsidRPr="003D61CD" w:rsidRDefault="003D61CD" w:rsidP="003D61CD">
            <w:pPr>
              <w:snapToGrid w:val="0"/>
              <w:spacing w:after="0" w:line="240" w:lineRule="auto"/>
              <w:rPr>
                <w:rFonts w:ascii="Times New Roman" w:hAnsi="Times New Roman" w:cs="Times New Roman"/>
                <w:sz w:val="12"/>
                <w:szCs w:val="12"/>
              </w:rPr>
            </w:pPr>
            <w:r w:rsidRPr="003D61CD">
              <w:rPr>
                <w:rFonts w:ascii="Times New Roman" w:hAnsi="Times New Roman" w:cs="Times New Roman"/>
                <w:sz w:val="12"/>
                <w:szCs w:val="12"/>
              </w:rPr>
              <w:t>Прочие мероприятия</w:t>
            </w:r>
          </w:p>
        </w:tc>
        <w:tc>
          <w:tcPr>
            <w:tcW w:w="642" w:type="pct"/>
            <w:vAlign w:val="center"/>
          </w:tcPr>
          <w:p w14:paraId="6EC77CCF"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0,00</w:t>
            </w:r>
          </w:p>
        </w:tc>
        <w:tc>
          <w:tcPr>
            <w:tcW w:w="642" w:type="pct"/>
            <w:vAlign w:val="center"/>
          </w:tcPr>
          <w:p w14:paraId="760BF18E"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0,00</w:t>
            </w:r>
          </w:p>
        </w:tc>
        <w:tc>
          <w:tcPr>
            <w:tcW w:w="619" w:type="pct"/>
            <w:vAlign w:val="center"/>
          </w:tcPr>
          <w:p w14:paraId="433EC534" w14:textId="77777777" w:rsidR="003D61CD" w:rsidRPr="003D61CD" w:rsidRDefault="003D61CD" w:rsidP="003D61CD">
            <w:pPr>
              <w:snapToGrid w:val="0"/>
              <w:spacing w:after="0" w:line="240" w:lineRule="auto"/>
              <w:jc w:val="center"/>
              <w:rPr>
                <w:rFonts w:ascii="Times New Roman" w:hAnsi="Times New Roman" w:cs="Times New Roman"/>
                <w:sz w:val="12"/>
                <w:szCs w:val="12"/>
              </w:rPr>
            </w:pPr>
            <w:r w:rsidRPr="003D61CD">
              <w:rPr>
                <w:rFonts w:ascii="Times New Roman" w:hAnsi="Times New Roman" w:cs="Times New Roman"/>
                <w:sz w:val="12"/>
                <w:szCs w:val="12"/>
              </w:rPr>
              <w:t>0,0</w:t>
            </w:r>
          </w:p>
        </w:tc>
      </w:tr>
      <w:tr w:rsidR="00ED1926" w:rsidRPr="003D61CD" w14:paraId="7F1A381F" w14:textId="77777777" w:rsidTr="00ED1926">
        <w:trPr>
          <w:cantSplit/>
          <w:trHeight w:val="70"/>
        </w:trPr>
        <w:tc>
          <w:tcPr>
            <w:tcW w:w="714" w:type="pct"/>
            <w:vMerge/>
            <w:textDirection w:val="btLr"/>
            <w:vAlign w:val="center"/>
            <w:hideMark/>
          </w:tcPr>
          <w:p w14:paraId="20C59817" w14:textId="77777777" w:rsidR="003D61CD" w:rsidRPr="003D61CD" w:rsidRDefault="003D61CD" w:rsidP="003D61CD">
            <w:pPr>
              <w:snapToGrid w:val="0"/>
              <w:spacing w:after="0" w:line="240" w:lineRule="auto"/>
              <w:ind w:left="113" w:right="113"/>
              <w:jc w:val="center"/>
              <w:rPr>
                <w:rFonts w:ascii="Times New Roman" w:hAnsi="Times New Roman" w:cs="Times New Roman"/>
                <w:sz w:val="12"/>
                <w:szCs w:val="12"/>
              </w:rPr>
            </w:pPr>
          </w:p>
        </w:tc>
        <w:tc>
          <w:tcPr>
            <w:tcW w:w="2383" w:type="pct"/>
            <w:vAlign w:val="center"/>
            <w:hideMark/>
          </w:tcPr>
          <w:p w14:paraId="57687342" w14:textId="77777777" w:rsidR="003D61CD" w:rsidRPr="003D61CD" w:rsidRDefault="003D61CD" w:rsidP="003D61CD">
            <w:pPr>
              <w:snapToGrid w:val="0"/>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ИТОГО</w:t>
            </w:r>
          </w:p>
        </w:tc>
        <w:tc>
          <w:tcPr>
            <w:tcW w:w="642" w:type="pct"/>
            <w:vAlign w:val="center"/>
          </w:tcPr>
          <w:p w14:paraId="5D1AA110" w14:textId="77777777" w:rsidR="003D61CD" w:rsidRPr="003D61CD" w:rsidRDefault="003D61CD" w:rsidP="003D61CD">
            <w:pPr>
              <w:snapToGrid w:val="0"/>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0,00</w:t>
            </w:r>
          </w:p>
        </w:tc>
        <w:tc>
          <w:tcPr>
            <w:tcW w:w="642" w:type="pct"/>
            <w:vAlign w:val="center"/>
          </w:tcPr>
          <w:p w14:paraId="61A1C6D7" w14:textId="77777777" w:rsidR="003D61CD" w:rsidRPr="003D61CD" w:rsidRDefault="003D61CD" w:rsidP="003D61CD">
            <w:pPr>
              <w:snapToGrid w:val="0"/>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0,00</w:t>
            </w:r>
          </w:p>
        </w:tc>
        <w:tc>
          <w:tcPr>
            <w:tcW w:w="619" w:type="pct"/>
            <w:vAlign w:val="center"/>
          </w:tcPr>
          <w:p w14:paraId="165612C1" w14:textId="77777777" w:rsidR="003D61CD" w:rsidRPr="003D61CD" w:rsidRDefault="003D61CD" w:rsidP="003D61CD">
            <w:pPr>
              <w:snapToGrid w:val="0"/>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0,00</w:t>
            </w:r>
          </w:p>
        </w:tc>
      </w:tr>
      <w:tr w:rsidR="00ED1926" w:rsidRPr="003D61CD" w14:paraId="3845CD64" w14:textId="77777777" w:rsidTr="00ED1926">
        <w:trPr>
          <w:cantSplit/>
          <w:trHeight w:val="70"/>
        </w:trPr>
        <w:tc>
          <w:tcPr>
            <w:tcW w:w="3097" w:type="pct"/>
            <w:gridSpan w:val="2"/>
            <w:vAlign w:val="center"/>
            <w:hideMark/>
          </w:tcPr>
          <w:p w14:paraId="2BE7FE71" w14:textId="77777777" w:rsidR="003D61CD" w:rsidRPr="003D61CD" w:rsidRDefault="003D61CD" w:rsidP="003D61CD">
            <w:pPr>
              <w:snapToGrid w:val="0"/>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 xml:space="preserve">            ВСЕГО</w:t>
            </w:r>
          </w:p>
        </w:tc>
        <w:tc>
          <w:tcPr>
            <w:tcW w:w="642" w:type="pct"/>
            <w:vAlign w:val="center"/>
          </w:tcPr>
          <w:p w14:paraId="7E18EE38" w14:textId="77777777" w:rsidR="003D61CD" w:rsidRPr="003D61CD" w:rsidRDefault="003D61CD" w:rsidP="003D61CD">
            <w:pPr>
              <w:snapToGrid w:val="0"/>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2145,10573</w:t>
            </w:r>
          </w:p>
        </w:tc>
        <w:tc>
          <w:tcPr>
            <w:tcW w:w="642" w:type="pct"/>
            <w:vAlign w:val="center"/>
          </w:tcPr>
          <w:p w14:paraId="1D77CAE3" w14:textId="77777777" w:rsidR="003D61CD" w:rsidRPr="003D61CD" w:rsidRDefault="003D61CD" w:rsidP="003D61CD">
            <w:pPr>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975,99441</w:t>
            </w:r>
          </w:p>
        </w:tc>
        <w:tc>
          <w:tcPr>
            <w:tcW w:w="619" w:type="pct"/>
            <w:vAlign w:val="center"/>
          </w:tcPr>
          <w:p w14:paraId="17AF39B7" w14:textId="77777777" w:rsidR="003D61CD" w:rsidRPr="003D61CD" w:rsidRDefault="003D61CD" w:rsidP="003D61CD">
            <w:pPr>
              <w:spacing w:after="0" w:line="240" w:lineRule="auto"/>
              <w:jc w:val="center"/>
              <w:rPr>
                <w:rFonts w:ascii="Times New Roman" w:hAnsi="Times New Roman" w:cs="Times New Roman"/>
                <w:b/>
                <w:sz w:val="12"/>
                <w:szCs w:val="12"/>
              </w:rPr>
            </w:pPr>
            <w:r w:rsidRPr="003D61CD">
              <w:rPr>
                <w:rFonts w:ascii="Times New Roman" w:hAnsi="Times New Roman" w:cs="Times New Roman"/>
                <w:b/>
                <w:sz w:val="12"/>
                <w:szCs w:val="12"/>
              </w:rPr>
              <w:t>840,42468</w:t>
            </w:r>
          </w:p>
        </w:tc>
      </w:tr>
    </w:tbl>
    <w:p w14:paraId="777F1383"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611C9142" w14:textId="719F669B"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ED1926">
        <w:rPr>
          <w:rFonts w:ascii="Times New Roman" w:hAnsi="Times New Roman" w:cs="Times New Roman"/>
          <w:sz w:val="12"/>
          <w:szCs w:val="12"/>
        </w:rPr>
        <w:t xml:space="preserve"> сельского поселения Кутузовский муниципального района Сергиевский.</w:t>
      </w:r>
    </w:p>
    <w:p w14:paraId="59C390E7" w14:textId="1E6BA5D0"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ED1926">
        <w:rPr>
          <w:rFonts w:ascii="Times New Roman" w:hAnsi="Times New Roman" w:cs="Times New Roman"/>
          <w:sz w:val="12"/>
          <w:szCs w:val="12"/>
        </w:rPr>
        <w:t>3959,52482   тыс. рублей, в том числе по годам:</w:t>
      </w:r>
    </w:p>
    <w:p w14:paraId="3E9AE67A"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2022г. – 2143,10573 </w:t>
      </w:r>
      <w:proofErr w:type="spellStart"/>
      <w:r w:rsidRPr="00ED1926">
        <w:rPr>
          <w:rFonts w:ascii="Times New Roman" w:hAnsi="Times New Roman" w:cs="Times New Roman"/>
          <w:sz w:val="12"/>
          <w:szCs w:val="12"/>
        </w:rPr>
        <w:t>тыс</w:t>
      </w:r>
      <w:proofErr w:type="gramStart"/>
      <w:r w:rsidRPr="00ED1926">
        <w:rPr>
          <w:rFonts w:ascii="Times New Roman" w:hAnsi="Times New Roman" w:cs="Times New Roman"/>
          <w:sz w:val="12"/>
          <w:szCs w:val="12"/>
        </w:rPr>
        <w:t>.р</w:t>
      </w:r>
      <w:proofErr w:type="gramEnd"/>
      <w:r w:rsidRPr="00ED1926">
        <w:rPr>
          <w:rFonts w:ascii="Times New Roman" w:hAnsi="Times New Roman" w:cs="Times New Roman"/>
          <w:sz w:val="12"/>
          <w:szCs w:val="12"/>
        </w:rPr>
        <w:t>ублей</w:t>
      </w:r>
      <w:proofErr w:type="spellEnd"/>
      <w:r w:rsidRPr="00ED1926">
        <w:rPr>
          <w:rFonts w:ascii="Times New Roman" w:hAnsi="Times New Roman" w:cs="Times New Roman"/>
          <w:sz w:val="12"/>
          <w:szCs w:val="12"/>
        </w:rPr>
        <w:t>.</w:t>
      </w:r>
    </w:p>
    <w:p w14:paraId="5788BA20"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2023г. – 975,99441 </w:t>
      </w:r>
      <w:proofErr w:type="spellStart"/>
      <w:r w:rsidRPr="00ED1926">
        <w:rPr>
          <w:rFonts w:ascii="Times New Roman" w:hAnsi="Times New Roman" w:cs="Times New Roman"/>
          <w:sz w:val="12"/>
          <w:szCs w:val="12"/>
        </w:rPr>
        <w:t>тыс</w:t>
      </w:r>
      <w:proofErr w:type="gramStart"/>
      <w:r w:rsidRPr="00ED1926">
        <w:rPr>
          <w:rFonts w:ascii="Times New Roman" w:hAnsi="Times New Roman" w:cs="Times New Roman"/>
          <w:sz w:val="12"/>
          <w:szCs w:val="12"/>
        </w:rPr>
        <w:t>.р</w:t>
      </w:r>
      <w:proofErr w:type="gramEnd"/>
      <w:r w:rsidRPr="00ED1926">
        <w:rPr>
          <w:rFonts w:ascii="Times New Roman" w:hAnsi="Times New Roman" w:cs="Times New Roman"/>
          <w:sz w:val="12"/>
          <w:szCs w:val="12"/>
        </w:rPr>
        <w:t>ублей</w:t>
      </w:r>
      <w:proofErr w:type="spellEnd"/>
      <w:r w:rsidRPr="00ED1926">
        <w:rPr>
          <w:rFonts w:ascii="Times New Roman" w:hAnsi="Times New Roman" w:cs="Times New Roman"/>
          <w:sz w:val="12"/>
          <w:szCs w:val="12"/>
        </w:rPr>
        <w:t>.</w:t>
      </w:r>
    </w:p>
    <w:p w14:paraId="3359355E"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2024г. – 840,42468 </w:t>
      </w:r>
      <w:proofErr w:type="spellStart"/>
      <w:r w:rsidRPr="00ED1926">
        <w:rPr>
          <w:rFonts w:ascii="Times New Roman" w:hAnsi="Times New Roman" w:cs="Times New Roman"/>
          <w:sz w:val="12"/>
          <w:szCs w:val="12"/>
        </w:rPr>
        <w:t>тыс</w:t>
      </w:r>
      <w:proofErr w:type="gramStart"/>
      <w:r w:rsidRPr="00ED1926">
        <w:rPr>
          <w:rFonts w:ascii="Times New Roman" w:hAnsi="Times New Roman" w:cs="Times New Roman"/>
          <w:sz w:val="12"/>
          <w:szCs w:val="12"/>
        </w:rPr>
        <w:t>.р</w:t>
      </w:r>
      <w:proofErr w:type="gramEnd"/>
      <w:r w:rsidRPr="00ED1926">
        <w:rPr>
          <w:rFonts w:ascii="Times New Roman" w:hAnsi="Times New Roman" w:cs="Times New Roman"/>
          <w:sz w:val="12"/>
          <w:szCs w:val="12"/>
        </w:rPr>
        <w:t>ублей</w:t>
      </w:r>
      <w:proofErr w:type="spellEnd"/>
      <w:r w:rsidRPr="00ED1926">
        <w:rPr>
          <w:rFonts w:ascii="Times New Roman" w:hAnsi="Times New Roman" w:cs="Times New Roman"/>
          <w:sz w:val="12"/>
          <w:szCs w:val="12"/>
        </w:rPr>
        <w:t xml:space="preserve"> .</w:t>
      </w:r>
    </w:p>
    <w:p w14:paraId="00612587" w14:textId="541E94FF"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lastRenderedPageBreak/>
        <w:t xml:space="preserve">Объемы финансирования Программы по мероприятиям и годам подлежат уточнению при формировании бюджета сельского поселения Кутузовский на соответствующий финансовый год.                                                                                                                                                                                                                                                                                              </w:t>
      </w:r>
    </w:p>
    <w:p w14:paraId="29E95F5F"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2.Опубликовать настоящее Постановление в газете «Сергиевский вестник».</w:t>
      </w:r>
    </w:p>
    <w:p w14:paraId="0FFA696C" w14:textId="72DB47E6"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14AB1A4C" w14:textId="77777777" w:rsidR="00ED1926" w:rsidRPr="00ED1926" w:rsidRDefault="00ED1926" w:rsidP="00ED1926">
      <w:pPr>
        <w:spacing w:after="0" w:line="240" w:lineRule="auto"/>
        <w:ind w:firstLine="284"/>
        <w:jc w:val="right"/>
        <w:rPr>
          <w:rFonts w:ascii="Times New Roman" w:hAnsi="Times New Roman" w:cs="Times New Roman"/>
          <w:sz w:val="12"/>
          <w:szCs w:val="12"/>
        </w:rPr>
      </w:pPr>
      <w:r w:rsidRPr="00ED1926">
        <w:rPr>
          <w:rFonts w:ascii="Times New Roman" w:hAnsi="Times New Roman" w:cs="Times New Roman"/>
          <w:sz w:val="12"/>
          <w:szCs w:val="12"/>
        </w:rPr>
        <w:t>Глава сельского поселения Кутузовский</w:t>
      </w:r>
    </w:p>
    <w:p w14:paraId="61622E4D" w14:textId="77777777" w:rsidR="00ED1926" w:rsidRDefault="00ED1926" w:rsidP="00ED1926">
      <w:pPr>
        <w:spacing w:after="0" w:line="240" w:lineRule="auto"/>
        <w:ind w:firstLine="284"/>
        <w:jc w:val="right"/>
        <w:rPr>
          <w:rFonts w:ascii="Times New Roman" w:hAnsi="Times New Roman" w:cs="Times New Roman"/>
          <w:sz w:val="12"/>
          <w:szCs w:val="12"/>
        </w:rPr>
      </w:pPr>
      <w:r w:rsidRPr="00ED1926">
        <w:rPr>
          <w:rFonts w:ascii="Times New Roman" w:hAnsi="Times New Roman" w:cs="Times New Roman"/>
          <w:sz w:val="12"/>
          <w:szCs w:val="12"/>
        </w:rPr>
        <w:t xml:space="preserve">муниципального района Сергиевский                           </w:t>
      </w:r>
    </w:p>
    <w:p w14:paraId="797459C1" w14:textId="0E97219C" w:rsidR="003D61CD" w:rsidRDefault="00ED1926" w:rsidP="00ED1926">
      <w:pPr>
        <w:spacing w:after="0" w:line="240" w:lineRule="auto"/>
        <w:ind w:firstLine="284"/>
        <w:jc w:val="right"/>
        <w:rPr>
          <w:rFonts w:ascii="Times New Roman" w:hAnsi="Times New Roman" w:cs="Times New Roman"/>
          <w:sz w:val="12"/>
          <w:szCs w:val="12"/>
        </w:rPr>
      </w:pPr>
      <w:r w:rsidRPr="00ED1926">
        <w:rPr>
          <w:rFonts w:ascii="Times New Roman" w:hAnsi="Times New Roman" w:cs="Times New Roman"/>
          <w:sz w:val="12"/>
          <w:szCs w:val="12"/>
        </w:rPr>
        <w:t xml:space="preserve">             Сабельникова А.В.</w:t>
      </w:r>
    </w:p>
    <w:p w14:paraId="7821B503"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02A3411" w14:textId="77777777" w:rsidR="003D61CD"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3D61CD">
        <w:rPr>
          <w:rFonts w:ascii="Times New Roman" w:hAnsi="Times New Roman" w:cs="Times New Roman"/>
          <w:sz w:val="12"/>
          <w:szCs w:val="12"/>
        </w:rPr>
        <w:t>Кутузовский</w:t>
      </w:r>
    </w:p>
    <w:p w14:paraId="2E1C534F"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FB4BD18" w14:textId="77777777" w:rsidR="003D61CD"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3C6E875"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0D0A6D3" w14:textId="3F3276DD" w:rsidR="003D61CD" w:rsidRDefault="003D61CD" w:rsidP="003D61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w:t>
      </w:r>
      <w:r w:rsidR="00ED1926">
        <w:rPr>
          <w:rFonts w:ascii="Times New Roman" w:hAnsi="Times New Roman" w:cs="Times New Roman"/>
          <w:sz w:val="12"/>
          <w:szCs w:val="12"/>
        </w:rPr>
        <w:t>20</w:t>
      </w:r>
    </w:p>
    <w:p w14:paraId="296F3D0A" w14:textId="336E8DA5" w:rsidR="00ED1926" w:rsidRPr="00ED1926" w:rsidRDefault="00ED1926" w:rsidP="00ED1926">
      <w:pPr>
        <w:spacing w:after="0" w:line="240" w:lineRule="auto"/>
        <w:ind w:firstLine="284"/>
        <w:jc w:val="center"/>
        <w:rPr>
          <w:rFonts w:ascii="Times New Roman" w:hAnsi="Times New Roman" w:cs="Times New Roman"/>
          <w:sz w:val="12"/>
          <w:szCs w:val="12"/>
        </w:rPr>
      </w:pPr>
      <w:r w:rsidRPr="00ED1926">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w:t>
      </w:r>
    </w:p>
    <w:p w14:paraId="2B856135"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14:paraId="36EEE70D"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ПОСТАНОВЛЯЕТ:</w:t>
      </w:r>
    </w:p>
    <w:p w14:paraId="0622AB6D" w14:textId="333CD14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№66  от 30.12.2021г. «Об утверждении муниципальной программы «Реконструкция, ремонт и укрепление материально-технической базы учреждений сельского поселения Кутузовский муниципального района Сергиевский» на 2022-2024гг. (далее - Программа) следующего содержания:</w:t>
      </w:r>
    </w:p>
    <w:p w14:paraId="7B1735EF" w14:textId="3F355E92"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447CFAA6" w14:textId="7D79CF5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Объем   финансирования, необходимый для реализации  мероприятий  Программы составит 22 990,82592 </w:t>
      </w:r>
      <w:proofErr w:type="spellStart"/>
      <w:r w:rsidRPr="00ED1926">
        <w:rPr>
          <w:rFonts w:ascii="Times New Roman" w:hAnsi="Times New Roman" w:cs="Times New Roman"/>
          <w:sz w:val="12"/>
          <w:szCs w:val="12"/>
        </w:rPr>
        <w:t>тыс</w:t>
      </w:r>
      <w:proofErr w:type="gramStart"/>
      <w:r w:rsidRPr="00ED1926">
        <w:rPr>
          <w:rFonts w:ascii="Times New Roman" w:hAnsi="Times New Roman" w:cs="Times New Roman"/>
          <w:sz w:val="12"/>
          <w:szCs w:val="12"/>
        </w:rPr>
        <w:t>.р</w:t>
      </w:r>
      <w:proofErr w:type="gramEnd"/>
      <w:r w:rsidRPr="00ED1926">
        <w:rPr>
          <w:rFonts w:ascii="Times New Roman" w:hAnsi="Times New Roman" w:cs="Times New Roman"/>
          <w:sz w:val="12"/>
          <w:szCs w:val="12"/>
        </w:rPr>
        <w:t>ублей</w:t>
      </w:r>
      <w:proofErr w:type="spellEnd"/>
      <w:r w:rsidRPr="00ED1926">
        <w:rPr>
          <w:rFonts w:ascii="Times New Roman" w:hAnsi="Times New Roman" w:cs="Times New Roman"/>
          <w:sz w:val="12"/>
          <w:szCs w:val="12"/>
        </w:rPr>
        <w:t>, в том числе:</w:t>
      </w:r>
    </w:p>
    <w:p w14:paraId="09A890A5"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в 2022 году – 161,58621 </w:t>
      </w:r>
      <w:proofErr w:type="spellStart"/>
      <w:r w:rsidRPr="00ED1926">
        <w:rPr>
          <w:rFonts w:ascii="Times New Roman" w:hAnsi="Times New Roman" w:cs="Times New Roman"/>
          <w:sz w:val="12"/>
          <w:szCs w:val="12"/>
        </w:rPr>
        <w:t>тыс</w:t>
      </w:r>
      <w:proofErr w:type="gramStart"/>
      <w:r w:rsidRPr="00ED1926">
        <w:rPr>
          <w:rFonts w:ascii="Times New Roman" w:hAnsi="Times New Roman" w:cs="Times New Roman"/>
          <w:sz w:val="12"/>
          <w:szCs w:val="12"/>
        </w:rPr>
        <w:t>.р</w:t>
      </w:r>
      <w:proofErr w:type="gramEnd"/>
      <w:r w:rsidRPr="00ED1926">
        <w:rPr>
          <w:rFonts w:ascii="Times New Roman" w:hAnsi="Times New Roman" w:cs="Times New Roman"/>
          <w:sz w:val="12"/>
          <w:szCs w:val="12"/>
        </w:rPr>
        <w:t>ублей</w:t>
      </w:r>
      <w:proofErr w:type="spellEnd"/>
      <w:r w:rsidRPr="00ED1926">
        <w:rPr>
          <w:rFonts w:ascii="Times New Roman" w:hAnsi="Times New Roman" w:cs="Times New Roman"/>
          <w:sz w:val="12"/>
          <w:szCs w:val="12"/>
        </w:rPr>
        <w:t>,</w:t>
      </w:r>
    </w:p>
    <w:p w14:paraId="22C1B15B"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в 2023 году – 22 829,23971 тыс. рублей,</w:t>
      </w:r>
    </w:p>
    <w:p w14:paraId="7BBDB85C"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в 2024 году – 00,00 рублей.</w:t>
      </w:r>
    </w:p>
    <w:p w14:paraId="375B28A1" w14:textId="451447AC" w:rsid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84"/>
        <w:gridCol w:w="4302"/>
        <w:gridCol w:w="1133"/>
        <w:gridCol w:w="991"/>
        <w:gridCol w:w="819"/>
      </w:tblGrid>
      <w:tr w:rsidR="00ED1926" w:rsidRPr="00ED1926" w14:paraId="5744DE06" w14:textId="77777777" w:rsidTr="00ED1926">
        <w:tc>
          <w:tcPr>
            <w:tcW w:w="313" w:type="pct"/>
            <w:vMerge w:val="restart"/>
            <w:tcBorders>
              <w:top w:val="single" w:sz="4" w:space="0" w:color="000000"/>
              <w:left w:val="single" w:sz="4" w:space="0" w:color="000000"/>
              <w:bottom w:val="single" w:sz="4" w:space="0" w:color="000000"/>
            </w:tcBorders>
            <w:shd w:val="clear" w:color="auto" w:fill="auto"/>
            <w:vAlign w:val="center"/>
          </w:tcPr>
          <w:p w14:paraId="558F813E" w14:textId="3346D7B2"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 xml:space="preserve">№ </w:t>
            </w:r>
            <w:proofErr w:type="gramStart"/>
            <w:r w:rsidRPr="00ED1926">
              <w:rPr>
                <w:rFonts w:ascii="Times New Roman" w:eastAsia="Times New Roman" w:hAnsi="Times New Roman" w:cs="Times New Roman"/>
                <w:sz w:val="12"/>
                <w:szCs w:val="12"/>
                <w:lang w:eastAsia="ru-RU"/>
              </w:rPr>
              <w:t>п</w:t>
            </w:r>
            <w:proofErr w:type="gramEnd"/>
            <w:r w:rsidRPr="00ED1926">
              <w:rPr>
                <w:rFonts w:ascii="Times New Roman" w:eastAsia="Times New Roman" w:hAnsi="Times New Roman" w:cs="Times New Roman"/>
                <w:sz w:val="12"/>
                <w:szCs w:val="12"/>
                <w:lang w:eastAsia="ru-RU"/>
              </w:rPr>
              <w:t>/п</w:t>
            </w:r>
          </w:p>
        </w:tc>
        <w:tc>
          <w:tcPr>
            <w:tcW w:w="2783" w:type="pct"/>
            <w:vMerge w:val="restart"/>
            <w:tcBorders>
              <w:top w:val="single" w:sz="4" w:space="0" w:color="000000"/>
              <w:left w:val="single" w:sz="4" w:space="0" w:color="000000"/>
              <w:bottom w:val="single" w:sz="4" w:space="0" w:color="000000"/>
            </w:tcBorders>
            <w:shd w:val="clear" w:color="auto" w:fill="auto"/>
          </w:tcPr>
          <w:p w14:paraId="7D5E11C5" w14:textId="77777777" w:rsidR="00ED1926" w:rsidRPr="00ED1926" w:rsidRDefault="00ED1926" w:rsidP="00ED1926">
            <w:pPr>
              <w:snapToGrid w:val="0"/>
              <w:spacing w:after="0" w:line="240" w:lineRule="auto"/>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Наименование мероприятия</w:t>
            </w:r>
          </w:p>
        </w:tc>
        <w:tc>
          <w:tcPr>
            <w:tcW w:w="1904" w:type="pct"/>
            <w:gridSpan w:val="3"/>
            <w:tcBorders>
              <w:top w:val="single" w:sz="4" w:space="0" w:color="000000"/>
              <w:left w:val="single" w:sz="4" w:space="0" w:color="000000"/>
              <w:bottom w:val="single" w:sz="4" w:space="0" w:color="000000"/>
              <w:right w:val="single" w:sz="4" w:space="0" w:color="auto"/>
            </w:tcBorders>
            <w:shd w:val="clear" w:color="auto" w:fill="auto"/>
          </w:tcPr>
          <w:p w14:paraId="1CDCA223"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Планируемый объем финансирования, тыс. рублей</w:t>
            </w:r>
          </w:p>
        </w:tc>
      </w:tr>
      <w:tr w:rsidR="00ED1926" w:rsidRPr="00ED1926" w14:paraId="02C22186" w14:textId="77777777" w:rsidTr="00ED1926">
        <w:tc>
          <w:tcPr>
            <w:tcW w:w="313" w:type="pct"/>
            <w:vMerge/>
            <w:tcBorders>
              <w:top w:val="single" w:sz="4" w:space="0" w:color="000000"/>
              <w:left w:val="single" w:sz="4" w:space="0" w:color="000000"/>
              <w:bottom w:val="single" w:sz="4" w:space="0" w:color="000000"/>
            </w:tcBorders>
            <w:shd w:val="clear" w:color="auto" w:fill="auto"/>
          </w:tcPr>
          <w:p w14:paraId="080666B2" w14:textId="77777777" w:rsidR="00ED1926" w:rsidRPr="00ED1926" w:rsidRDefault="00ED1926" w:rsidP="00ED1926">
            <w:pPr>
              <w:snapToGrid w:val="0"/>
              <w:spacing w:after="0" w:line="240" w:lineRule="auto"/>
              <w:rPr>
                <w:rFonts w:ascii="Times New Roman" w:eastAsia="Times New Roman" w:hAnsi="Times New Roman" w:cs="Times New Roman"/>
                <w:sz w:val="12"/>
                <w:szCs w:val="12"/>
                <w:lang w:eastAsia="ru-RU"/>
              </w:rPr>
            </w:pPr>
          </w:p>
        </w:tc>
        <w:tc>
          <w:tcPr>
            <w:tcW w:w="2783" w:type="pct"/>
            <w:vMerge/>
            <w:tcBorders>
              <w:top w:val="single" w:sz="4" w:space="0" w:color="000000"/>
              <w:left w:val="single" w:sz="4" w:space="0" w:color="000000"/>
              <w:bottom w:val="single" w:sz="4" w:space="0" w:color="000000"/>
            </w:tcBorders>
            <w:shd w:val="clear" w:color="auto" w:fill="auto"/>
          </w:tcPr>
          <w:p w14:paraId="789E7E52" w14:textId="77777777" w:rsidR="00ED1926" w:rsidRPr="00ED1926" w:rsidRDefault="00ED1926" w:rsidP="00ED1926">
            <w:pPr>
              <w:snapToGrid w:val="0"/>
              <w:spacing w:after="0" w:line="240" w:lineRule="auto"/>
              <w:rPr>
                <w:rFonts w:ascii="Times New Roman" w:eastAsia="Times New Roman" w:hAnsi="Times New Roman" w:cs="Times New Roman"/>
                <w:sz w:val="12"/>
                <w:szCs w:val="12"/>
                <w:lang w:eastAsia="ru-RU"/>
              </w:rPr>
            </w:pPr>
          </w:p>
        </w:tc>
        <w:tc>
          <w:tcPr>
            <w:tcW w:w="733" w:type="pct"/>
            <w:tcBorders>
              <w:top w:val="single" w:sz="4" w:space="0" w:color="000000"/>
              <w:left w:val="single" w:sz="4" w:space="0" w:color="000000"/>
              <w:bottom w:val="single" w:sz="4" w:space="0" w:color="000000"/>
            </w:tcBorders>
            <w:shd w:val="clear" w:color="auto" w:fill="auto"/>
          </w:tcPr>
          <w:p w14:paraId="736110D0"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2022</w:t>
            </w:r>
          </w:p>
        </w:tc>
        <w:tc>
          <w:tcPr>
            <w:tcW w:w="641" w:type="pct"/>
            <w:tcBorders>
              <w:top w:val="single" w:sz="4" w:space="0" w:color="000000"/>
              <w:left w:val="single" w:sz="4" w:space="0" w:color="000000"/>
              <w:bottom w:val="single" w:sz="4" w:space="0" w:color="000000"/>
            </w:tcBorders>
            <w:shd w:val="clear" w:color="auto" w:fill="auto"/>
          </w:tcPr>
          <w:p w14:paraId="6DCEF3AC"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2023</w:t>
            </w:r>
          </w:p>
        </w:tc>
        <w:tc>
          <w:tcPr>
            <w:tcW w:w="530" w:type="pct"/>
            <w:tcBorders>
              <w:top w:val="single" w:sz="4" w:space="0" w:color="000000"/>
              <w:left w:val="single" w:sz="4" w:space="0" w:color="000000"/>
              <w:bottom w:val="single" w:sz="4" w:space="0" w:color="000000"/>
              <w:right w:val="single" w:sz="4" w:space="0" w:color="auto"/>
            </w:tcBorders>
            <w:shd w:val="clear" w:color="auto" w:fill="auto"/>
          </w:tcPr>
          <w:p w14:paraId="3766EDEB"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2024</w:t>
            </w:r>
          </w:p>
        </w:tc>
      </w:tr>
      <w:tr w:rsidR="00ED1926" w:rsidRPr="00ED1926" w14:paraId="46868DE4" w14:textId="77777777" w:rsidTr="00ED1926">
        <w:tc>
          <w:tcPr>
            <w:tcW w:w="313" w:type="pct"/>
            <w:tcBorders>
              <w:top w:val="single" w:sz="4" w:space="0" w:color="000000"/>
              <w:left w:val="single" w:sz="4" w:space="0" w:color="000000"/>
              <w:bottom w:val="single" w:sz="4" w:space="0" w:color="000000"/>
            </w:tcBorders>
            <w:shd w:val="clear" w:color="auto" w:fill="auto"/>
            <w:vAlign w:val="center"/>
          </w:tcPr>
          <w:p w14:paraId="6C8CBA4A"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1</w:t>
            </w:r>
          </w:p>
        </w:tc>
        <w:tc>
          <w:tcPr>
            <w:tcW w:w="2783" w:type="pct"/>
            <w:tcBorders>
              <w:top w:val="single" w:sz="4" w:space="0" w:color="000000"/>
              <w:left w:val="single" w:sz="4" w:space="0" w:color="000000"/>
              <w:bottom w:val="single" w:sz="4" w:space="0" w:color="000000"/>
            </w:tcBorders>
            <w:shd w:val="clear" w:color="auto" w:fill="auto"/>
            <w:vAlign w:val="center"/>
          </w:tcPr>
          <w:p w14:paraId="6DD393F5" w14:textId="77777777" w:rsidR="00ED1926" w:rsidRPr="00ED1926" w:rsidRDefault="00ED1926" w:rsidP="00ED1926">
            <w:pPr>
              <w:spacing w:after="0" w:line="240" w:lineRule="auto"/>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Техническое обслуживание сетей и коммуникаций</w:t>
            </w:r>
          </w:p>
        </w:tc>
        <w:tc>
          <w:tcPr>
            <w:tcW w:w="733" w:type="pct"/>
            <w:tcBorders>
              <w:top w:val="single" w:sz="4" w:space="0" w:color="000000"/>
              <w:left w:val="single" w:sz="4" w:space="0" w:color="000000"/>
              <w:bottom w:val="single" w:sz="4" w:space="0" w:color="000000"/>
            </w:tcBorders>
            <w:shd w:val="clear" w:color="auto" w:fill="auto"/>
            <w:vAlign w:val="center"/>
          </w:tcPr>
          <w:p w14:paraId="68DFFE22"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110,58621</w:t>
            </w:r>
          </w:p>
        </w:tc>
        <w:tc>
          <w:tcPr>
            <w:tcW w:w="641" w:type="pct"/>
            <w:tcBorders>
              <w:top w:val="single" w:sz="4" w:space="0" w:color="000000"/>
              <w:left w:val="single" w:sz="4" w:space="0" w:color="000000"/>
              <w:bottom w:val="single" w:sz="4" w:space="0" w:color="000000"/>
            </w:tcBorders>
            <w:shd w:val="clear" w:color="auto" w:fill="auto"/>
            <w:vAlign w:val="center"/>
          </w:tcPr>
          <w:p w14:paraId="74256059"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c>
          <w:tcPr>
            <w:tcW w:w="530" w:type="pct"/>
            <w:tcBorders>
              <w:top w:val="single" w:sz="4" w:space="0" w:color="000000"/>
              <w:left w:val="single" w:sz="4" w:space="0" w:color="000000"/>
              <w:bottom w:val="single" w:sz="4" w:space="0" w:color="000000"/>
              <w:right w:val="single" w:sz="4" w:space="0" w:color="auto"/>
            </w:tcBorders>
            <w:shd w:val="clear" w:color="auto" w:fill="auto"/>
            <w:vAlign w:val="center"/>
          </w:tcPr>
          <w:p w14:paraId="58EE3C27"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r>
      <w:tr w:rsidR="00ED1926" w:rsidRPr="00ED1926" w14:paraId="5192F70E" w14:textId="77777777" w:rsidTr="00ED1926">
        <w:tc>
          <w:tcPr>
            <w:tcW w:w="313" w:type="pct"/>
            <w:tcBorders>
              <w:top w:val="single" w:sz="4" w:space="0" w:color="000000"/>
              <w:left w:val="single" w:sz="4" w:space="0" w:color="000000"/>
              <w:bottom w:val="single" w:sz="4" w:space="0" w:color="000000"/>
            </w:tcBorders>
            <w:shd w:val="clear" w:color="auto" w:fill="auto"/>
            <w:vAlign w:val="center"/>
          </w:tcPr>
          <w:p w14:paraId="32FE48FC"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2</w:t>
            </w:r>
          </w:p>
        </w:tc>
        <w:tc>
          <w:tcPr>
            <w:tcW w:w="2783" w:type="pct"/>
            <w:tcBorders>
              <w:top w:val="single" w:sz="4" w:space="0" w:color="000000"/>
              <w:left w:val="single" w:sz="4" w:space="0" w:color="000000"/>
              <w:bottom w:val="single" w:sz="4" w:space="0" w:color="000000"/>
            </w:tcBorders>
            <w:shd w:val="clear" w:color="auto" w:fill="auto"/>
            <w:vAlign w:val="center"/>
          </w:tcPr>
          <w:p w14:paraId="6042A743" w14:textId="77777777" w:rsidR="00ED1926" w:rsidRPr="00ED1926" w:rsidRDefault="00ED1926" w:rsidP="00ED1926">
            <w:pPr>
              <w:spacing w:after="0" w:line="240" w:lineRule="auto"/>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3" w:type="pct"/>
            <w:tcBorders>
              <w:top w:val="single" w:sz="4" w:space="0" w:color="000000"/>
              <w:left w:val="single" w:sz="4" w:space="0" w:color="000000"/>
              <w:bottom w:val="single" w:sz="4" w:space="0" w:color="000000"/>
            </w:tcBorders>
            <w:shd w:val="clear" w:color="auto" w:fill="auto"/>
            <w:vAlign w:val="center"/>
          </w:tcPr>
          <w:p w14:paraId="7817AC9F"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39,00000</w:t>
            </w:r>
          </w:p>
        </w:tc>
        <w:tc>
          <w:tcPr>
            <w:tcW w:w="641" w:type="pct"/>
            <w:tcBorders>
              <w:top w:val="single" w:sz="4" w:space="0" w:color="000000"/>
              <w:left w:val="single" w:sz="4" w:space="0" w:color="000000"/>
              <w:bottom w:val="single" w:sz="4" w:space="0" w:color="000000"/>
            </w:tcBorders>
            <w:shd w:val="clear" w:color="auto" w:fill="auto"/>
            <w:vAlign w:val="center"/>
          </w:tcPr>
          <w:p w14:paraId="3F46568F"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c>
          <w:tcPr>
            <w:tcW w:w="530" w:type="pct"/>
            <w:tcBorders>
              <w:top w:val="single" w:sz="4" w:space="0" w:color="000000"/>
              <w:left w:val="single" w:sz="4" w:space="0" w:color="000000"/>
              <w:bottom w:val="single" w:sz="4" w:space="0" w:color="000000"/>
              <w:right w:val="single" w:sz="4" w:space="0" w:color="auto"/>
            </w:tcBorders>
            <w:shd w:val="clear" w:color="auto" w:fill="auto"/>
            <w:vAlign w:val="center"/>
          </w:tcPr>
          <w:p w14:paraId="08737D1A"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r>
      <w:tr w:rsidR="00ED1926" w:rsidRPr="00ED1926" w14:paraId="5BDF8BEF" w14:textId="77777777" w:rsidTr="00ED1926">
        <w:trPr>
          <w:trHeight w:val="70"/>
        </w:trPr>
        <w:tc>
          <w:tcPr>
            <w:tcW w:w="313" w:type="pct"/>
            <w:tcBorders>
              <w:top w:val="single" w:sz="4" w:space="0" w:color="000000"/>
              <w:left w:val="single" w:sz="4" w:space="0" w:color="000000"/>
              <w:bottom w:val="single" w:sz="4" w:space="0" w:color="000000"/>
            </w:tcBorders>
            <w:shd w:val="clear" w:color="auto" w:fill="auto"/>
            <w:vAlign w:val="center"/>
          </w:tcPr>
          <w:p w14:paraId="0E1CBF29"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3</w:t>
            </w:r>
          </w:p>
        </w:tc>
        <w:tc>
          <w:tcPr>
            <w:tcW w:w="2783" w:type="pct"/>
            <w:tcBorders>
              <w:top w:val="single" w:sz="4" w:space="0" w:color="000000"/>
              <w:left w:val="single" w:sz="4" w:space="0" w:color="000000"/>
              <w:bottom w:val="single" w:sz="4" w:space="0" w:color="000000"/>
            </w:tcBorders>
            <w:shd w:val="clear" w:color="auto" w:fill="auto"/>
            <w:vAlign w:val="center"/>
          </w:tcPr>
          <w:p w14:paraId="7FDE5105" w14:textId="77777777" w:rsidR="00ED1926" w:rsidRPr="00ED1926" w:rsidRDefault="00ED1926" w:rsidP="00ED1926">
            <w:pPr>
              <w:snapToGrid w:val="0"/>
              <w:spacing w:after="0" w:line="240" w:lineRule="auto"/>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Капитальный ремонт здания ДК</w:t>
            </w:r>
          </w:p>
        </w:tc>
        <w:tc>
          <w:tcPr>
            <w:tcW w:w="733" w:type="pct"/>
            <w:tcBorders>
              <w:top w:val="single" w:sz="4" w:space="0" w:color="000000"/>
              <w:left w:val="single" w:sz="4" w:space="0" w:color="000000"/>
              <w:bottom w:val="single" w:sz="4" w:space="0" w:color="000000"/>
            </w:tcBorders>
            <w:shd w:val="clear" w:color="auto" w:fill="auto"/>
            <w:vAlign w:val="center"/>
          </w:tcPr>
          <w:p w14:paraId="0ED737D0"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c>
          <w:tcPr>
            <w:tcW w:w="641" w:type="pct"/>
            <w:tcBorders>
              <w:top w:val="single" w:sz="4" w:space="0" w:color="000000"/>
              <w:left w:val="single" w:sz="4" w:space="0" w:color="000000"/>
              <w:bottom w:val="single" w:sz="4" w:space="0" w:color="000000"/>
            </w:tcBorders>
            <w:shd w:val="clear" w:color="auto" w:fill="auto"/>
            <w:vAlign w:val="center"/>
          </w:tcPr>
          <w:p w14:paraId="7184D7F0"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1 141,46199</w:t>
            </w:r>
          </w:p>
        </w:tc>
        <w:tc>
          <w:tcPr>
            <w:tcW w:w="530" w:type="pct"/>
            <w:tcBorders>
              <w:top w:val="single" w:sz="4" w:space="0" w:color="000000"/>
              <w:left w:val="single" w:sz="4" w:space="0" w:color="000000"/>
              <w:bottom w:val="single" w:sz="4" w:space="0" w:color="000000"/>
              <w:right w:val="single" w:sz="4" w:space="0" w:color="auto"/>
            </w:tcBorders>
            <w:shd w:val="clear" w:color="auto" w:fill="auto"/>
            <w:vAlign w:val="center"/>
          </w:tcPr>
          <w:p w14:paraId="105D06EE"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r>
      <w:tr w:rsidR="00ED1926" w:rsidRPr="00ED1926" w14:paraId="3A0AB2AF" w14:textId="77777777" w:rsidTr="00ED1926">
        <w:trPr>
          <w:trHeight w:val="70"/>
        </w:trPr>
        <w:tc>
          <w:tcPr>
            <w:tcW w:w="313" w:type="pct"/>
            <w:tcBorders>
              <w:top w:val="single" w:sz="4" w:space="0" w:color="000000"/>
              <w:left w:val="single" w:sz="4" w:space="0" w:color="000000"/>
              <w:bottom w:val="single" w:sz="4" w:space="0" w:color="000000"/>
            </w:tcBorders>
            <w:shd w:val="clear" w:color="auto" w:fill="auto"/>
            <w:vAlign w:val="center"/>
          </w:tcPr>
          <w:p w14:paraId="2A0847DC"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p>
        </w:tc>
        <w:tc>
          <w:tcPr>
            <w:tcW w:w="2783" w:type="pct"/>
            <w:tcBorders>
              <w:top w:val="single" w:sz="4" w:space="0" w:color="000000"/>
              <w:left w:val="single" w:sz="4" w:space="0" w:color="000000"/>
              <w:bottom w:val="single" w:sz="4" w:space="0" w:color="000000"/>
            </w:tcBorders>
            <w:shd w:val="clear" w:color="auto" w:fill="auto"/>
            <w:vAlign w:val="center"/>
          </w:tcPr>
          <w:p w14:paraId="1AB99C50" w14:textId="77777777" w:rsidR="00ED1926" w:rsidRPr="00ED1926" w:rsidRDefault="00ED1926" w:rsidP="00ED1926">
            <w:pPr>
              <w:snapToGrid w:val="0"/>
              <w:spacing w:after="0" w:line="240" w:lineRule="auto"/>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Средства местного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14:paraId="5DAE7749"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161,58621</w:t>
            </w:r>
          </w:p>
        </w:tc>
        <w:tc>
          <w:tcPr>
            <w:tcW w:w="641" w:type="pct"/>
            <w:tcBorders>
              <w:top w:val="single" w:sz="4" w:space="0" w:color="000000"/>
              <w:left w:val="single" w:sz="4" w:space="0" w:color="000000"/>
              <w:bottom w:val="single" w:sz="4" w:space="0" w:color="000000"/>
            </w:tcBorders>
            <w:shd w:val="clear" w:color="auto" w:fill="auto"/>
            <w:vAlign w:val="center"/>
          </w:tcPr>
          <w:p w14:paraId="09231DA4"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1 141,46199</w:t>
            </w:r>
          </w:p>
        </w:tc>
        <w:tc>
          <w:tcPr>
            <w:tcW w:w="530" w:type="pct"/>
            <w:tcBorders>
              <w:top w:val="single" w:sz="4" w:space="0" w:color="000000"/>
              <w:left w:val="single" w:sz="4" w:space="0" w:color="000000"/>
              <w:bottom w:val="single" w:sz="4" w:space="0" w:color="000000"/>
              <w:right w:val="single" w:sz="4" w:space="0" w:color="auto"/>
            </w:tcBorders>
            <w:shd w:val="clear" w:color="auto" w:fill="auto"/>
            <w:vAlign w:val="center"/>
          </w:tcPr>
          <w:p w14:paraId="2334C232"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r>
      <w:tr w:rsidR="00ED1926" w:rsidRPr="00ED1926" w14:paraId="102599C9" w14:textId="77777777" w:rsidTr="00ED1926">
        <w:trPr>
          <w:trHeight w:val="70"/>
        </w:trPr>
        <w:tc>
          <w:tcPr>
            <w:tcW w:w="313" w:type="pct"/>
            <w:tcBorders>
              <w:top w:val="single" w:sz="4" w:space="0" w:color="000000"/>
              <w:left w:val="single" w:sz="4" w:space="0" w:color="000000"/>
              <w:bottom w:val="single" w:sz="4" w:space="0" w:color="000000"/>
            </w:tcBorders>
            <w:shd w:val="clear" w:color="auto" w:fill="auto"/>
            <w:vAlign w:val="center"/>
          </w:tcPr>
          <w:p w14:paraId="4775B818"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p>
        </w:tc>
        <w:tc>
          <w:tcPr>
            <w:tcW w:w="2783" w:type="pct"/>
            <w:tcBorders>
              <w:top w:val="single" w:sz="4" w:space="0" w:color="000000"/>
              <w:left w:val="single" w:sz="4" w:space="0" w:color="000000"/>
              <w:bottom w:val="single" w:sz="4" w:space="0" w:color="000000"/>
            </w:tcBorders>
            <w:shd w:val="clear" w:color="auto" w:fill="auto"/>
            <w:vAlign w:val="center"/>
          </w:tcPr>
          <w:p w14:paraId="0A24465E" w14:textId="77777777" w:rsidR="00ED1926" w:rsidRPr="00ED1926" w:rsidRDefault="00ED1926" w:rsidP="00ED1926">
            <w:pPr>
              <w:snapToGrid w:val="0"/>
              <w:spacing w:after="0" w:line="240" w:lineRule="auto"/>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Капитальный ремонт здания ДК</w:t>
            </w:r>
          </w:p>
        </w:tc>
        <w:tc>
          <w:tcPr>
            <w:tcW w:w="733" w:type="pct"/>
            <w:tcBorders>
              <w:top w:val="single" w:sz="4" w:space="0" w:color="000000"/>
              <w:left w:val="single" w:sz="4" w:space="0" w:color="000000"/>
              <w:bottom w:val="single" w:sz="4" w:space="0" w:color="000000"/>
            </w:tcBorders>
            <w:shd w:val="clear" w:color="auto" w:fill="auto"/>
            <w:vAlign w:val="center"/>
          </w:tcPr>
          <w:p w14:paraId="2CAC28DD" w14:textId="77777777" w:rsidR="00ED1926" w:rsidRPr="00ED1926" w:rsidRDefault="00ED1926" w:rsidP="00ED1926">
            <w:pPr>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c>
          <w:tcPr>
            <w:tcW w:w="641" w:type="pct"/>
            <w:tcBorders>
              <w:top w:val="single" w:sz="4" w:space="0" w:color="000000"/>
              <w:left w:val="single" w:sz="4" w:space="0" w:color="000000"/>
              <w:bottom w:val="single" w:sz="4" w:space="0" w:color="000000"/>
            </w:tcBorders>
            <w:shd w:val="clear" w:color="auto" w:fill="auto"/>
            <w:vAlign w:val="center"/>
          </w:tcPr>
          <w:p w14:paraId="63A88046" w14:textId="77777777" w:rsidR="00ED1926" w:rsidRPr="00ED1926" w:rsidRDefault="00ED1926" w:rsidP="00ED1926">
            <w:pPr>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21 687,77772</w:t>
            </w:r>
          </w:p>
        </w:tc>
        <w:tc>
          <w:tcPr>
            <w:tcW w:w="530" w:type="pct"/>
            <w:tcBorders>
              <w:top w:val="single" w:sz="4" w:space="0" w:color="000000"/>
              <w:left w:val="single" w:sz="4" w:space="0" w:color="000000"/>
              <w:bottom w:val="single" w:sz="4" w:space="0" w:color="000000"/>
              <w:right w:val="single" w:sz="4" w:space="0" w:color="auto"/>
            </w:tcBorders>
            <w:shd w:val="clear" w:color="auto" w:fill="auto"/>
            <w:vAlign w:val="center"/>
          </w:tcPr>
          <w:p w14:paraId="524DDD0A" w14:textId="77777777" w:rsidR="00ED1926" w:rsidRPr="00ED1926" w:rsidRDefault="00ED1926" w:rsidP="00ED1926">
            <w:pPr>
              <w:spacing w:after="0" w:line="240" w:lineRule="auto"/>
              <w:jc w:val="center"/>
              <w:rPr>
                <w:rFonts w:ascii="Times New Roman" w:eastAsia="Times New Roman" w:hAnsi="Times New Roman" w:cs="Times New Roman"/>
                <w:sz w:val="12"/>
                <w:szCs w:val="12"/>
                <w:lang w:eastAsia="ru-RU"/>
              </w:rPr>
            </w:pPr>
            <w:r w:rsidRPr="00ED1926">
              <w:rPr>
                <w:rFonts w:ascii="Times New Roman" w:eastAsia="Times New Roman" w:hAnsi="Times New Roman" w:cs="Times New Roman"/>
                <w:sz w:val="12"/>
                <w:szCs w:val="12"/>
                <w:lang w:eastAsia="ru-RU"/>
              </w:rPr>
              <w:t>0,00</w:t>
            </w:r>
          </w:p>
        </w:tc>
      </w:tr>
      <w:tr w:rsidR="00ED1926" w:rsidRPr="00ED1926" w14:paraId="62F82425" w14:textId="77777777" w:rsidTr="00ED1926">
        <w:trPr>
          <w:trHeight w:val="70"/>
        </w:trPr>
        <w:tc>
          <w:tcPr>
            <w:tcW w:w="313" w:type="pct"/>
            <w:tcBorders>
              <w:top w:val="single" w:sz="4" w:space="0" w:color="000000"/>
              <w:left w:val="single" w:sz="4" w:space="0" w:color="000000"/>
              <w:bottom w:val="single" w:sz="4" w:space="0" w:color="000000"/>
            </w:tcBorders>
            <w:shd w:val="clear" w:color="auto" w:fill="auto"/>
            <w:vAlign w:val="center"/>
          </w:tcPr>
          <w:p w14:paraId="0D895CA2"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p>
        </w:tc>
        <w:tc>
          <w:tcPr>
            <w:tcW w:w="2783" w:type="pct"/>
            <w:tcBorders>
              <w:top w:val="single" w:sz="4" w:space="0" w:color="000000"/>
              <w:left w:val="single" w:sz="4" w:space="0" w:color="000000"/>
              <w:bottom w:val="single" w:sz="4" w:space="0" w:color="000000"/>
            </w:tcBorders>
            <w:shd w:val="clear" w:color="auto" w:fill="auto"/>
            <w:vAlign w:val="center"/>
          </w:tcPr>
          <w:p w14:paraId="69B3778F" w14:textId="77777777" w:rsidR="00ED1926" w:rsidRPr="00ED1926" w:rsidRDefault="00ED1926" w:rsidP="00ED1926">
            <w:pPr>
              <w:snapToGrid w:val="0"/>
              <w:spacing w:after="0" w:line="240" w:lineRule="auto"/>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Средства областного бюджета</w:t>
            </w:r>
          </w:p>
        </w:tc>
        <w:tc>
          <w:tcPr>
            <w:tcW w:w="733" w:type="pct"/>
            <w:tcBorders>
              <w:top w:val="single" w:sz="4" w:space="0" w:color="000000"/>
              <w:left w:val="single" w:sz="4" w:space="0" w:color="000000"/>
              <w:bottom w:val="single" w:sz="4" w:space="0" w:color="000000"/>
            </w:tcBorders>
            <w:shd w:val="clear" w:color="auto" w:fill="auto"/>
            <w:vAlign w:val="center"/>
          </w:tcPr>
          <w:p w14:paraId="24FE9872" w14:textId="77777777" w:rsidR="00ED1926" w:rsidRPr="00ED1926" w:rsidRDefault="00ED1926" w:rsidP="00ED1926">
            <w:pPr>
              <w:spacing w:after="0" w:line="240" w:lineRule="auto"/>
              <w:jc w:val="center"/>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0,00</w:t>
            </w:r>
          </w:p>
        </w:tc>
        <w:tc>
          <w:tcPr>
            <w:tcW w:w="641" w:type="pct"/>
            <w:tcBorders>
              <w:top w:val="single" w:sz="4" w:space="0" w:color="000000"/>
              <w:left w:val="single" w:sz="4" w:space="0" w:color="000000"/>
              <w:bottom w:val="single" w:sz="4" w:space="0" w:color="000000"/>
            </w:tcBorders>
            <w:shd w:val="clear" w:color="auto" w:fill="auto"/>
            <w:vAlign w:val="center"/>
          </w:tcPr>
          <w:p w14:paraId="562B0BAE" w14:textId="77777777" w:rsidR="00ED1926" w:rsidRPr="00ED1926" w:rsidRDefault="00ED1926" w:rsidP="00ED1926">
            <w:pPr>
              <w:spacing w:after="0" w:line="240" w:lineRule="auto"/>
              <w:jc w:val="center"/>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21 687,77772</w:t>
            </w:r>
          </w:p>
        </w:tc>
        <w:tc>
          <w:tcPr>
            <w:tcW w:w="530" w:type="pct"/>
            <w:tcBorders>
              <w:top w:val="single" w:sz="4" w:space="0" w:color="000000"/>
              <w:left w:val="single" w:sz="4" w:space="0" w:color="000000"/>
              <w:bottom w:val="single" w:sz="4" w:space="0" w:color="000000"/>
              <w:right w:val="single" w:sz="4" w:space="0" w:color="auto"/>
            </w:tcBorders>
            <w:shd w:val="clear" w:color="auto" w:fill="auto"/>
            <w:vAlign w:val="center"/>
          </w:tcPr>
          <w:p w14:paraId="4C6BE9E0" w14:textId="77777777" w:rsidR="00ED1926" w:rsidRPr="00ED1926" w:rsidRDefault="00ED1926" w:rsidP="00ED1926">
            <w:pPr>
              <w:spacing w:after="0" w:line="240" w:lineRule="auto"/>
              <w:jc w:val="center"/>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0,00</w:t>
            </w:r>
          </w:p>
        </w:tc>
      </w:tr>
      <w:tr w:rsidR="00ED1926" w:rsidRPr="00ED1926" w14:paraId="63EBAA5A" w14:textId="77777777" w:rsidTr="00ED1926">
        <w:trPr>
          <w:trHeight w:val="70"/>
        </w:trPr>
        <w:tc>
          <w:tcPr>
            <w:tcW w:w="313" w:type="pct"/>
            <w:tcBorders>
              <w:top w:val="single" w:sz="4" w:space="0" w:color="000000"/>
              <w:left w:val="single" w:sz="4" w:space="0" w:color="000000"/>
              <w:bottom w:val="single" w:sz="4" w:space="0" w:color="000000"/>
            </w:tcBorders>
            <w:shd w:val="clear" w:color="auto" w:fill="auto"/>
            <w:vAlign w:val="center"/>
          </w:tcPr>
          <w:p w14:paraId="648F7D40" w14:textId="77777777" w:rsidR="00ED1926" w:rsidRPr="00ED1926" w:rsidRDefault="00ED1926" w:rsidP="00ED1926">
            <w:pPr>
              <w:snapToGrid w:val="0"/>
              <w:spacing w:after="0" w:line="240" w:lineRule="auto"/>
              <w:jc w:val="center"/>
              <w:rPr>
                <w:rFonts w:ascii="Times New Roman" w:eastAsia="Times New Roman" w:hAnsi="Times New Roman" w:cs="Times New Roman"/>
                <w:sz w:val="12"/>
                <w:szCs w:val="12"/>
                <w:lang w:eastAsia="ru-RU"/>
              </w:rPr>
            </w:pPr>
          </w:p>
        </w:tc>
        <w:tc>
          <w:tcPr>
            <w:tcW w:w="2783" w:type="pct"/>
            <w:tcBorders>
              <w:top w:val="single" w:sz="4" w:space="0" w:color="000000"/>
              <w:left w:val="single" w:sz="4" w:space="0" w:color="000000"/>
              <w:bottom w:val="single" w:sz="4" w:space="0" w:color="000000"/>
            </w:tcBorders>
            <w:shd w:val="clear" w:color="auto" w:fill="auto"/>
            <w:vAlign w:val="center"/>
          </w:tcPr>
          <w:p w14:paraId="6FC4E9F9" w14:textId="77777777" w:rsidR="00ED1926" w:rsidRPr="00ED1926" w:rsidRDefault="00ED1926" w:rsidP="00ED1926">
            <w:pPr>
              <w:snapToGrid w:val="0"/>
              <w:spacing w:after="0" w:line="240" w:lineRule="auto"/>
              <w:jc w:val="center"/>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Всего:</w:t>
            </w:r>
          </w:p>
        </w:tc>
        <w:tc>
          <w:tcPr>
            <w:tcW w:w="733" w:type="pct"/>
            <w:tcBorders>
              <w:top w:val="single" w:sz="4" w:space="0" w:color="000000"/>
              <w:left w:val="single" w:sz="4" w:space="0" w:color="000000"/>
              <w:bottom w:val="single" w:sz="4" w:space="0" w:color="000000"/>
            </w:tcBorders>
            <w:shd w:val="clear" w:color="auto" w:fill="auto"/>
            <w:vAlign w:val="center"/>
          </w:tcPr>
          <w:p w14:paraId="7050DA9C" w14:textId="77777777" w:rsidR="00ED1926" w:rsidRPr="00ED1926" w:rsidRDefault="00ED1926" w:rsidP="00ED1926">
            <w:pPr>
              <w:snapToGrid w:val="0"/>
              <w:spacing w:after="0" w:line="240" w:lineRule="auto"/>
              <w:jc w:val="center"/>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161,58621</w:t>
            </w:r>
          </w:p>
        </w:tc>
        <w:tc>
          <w:tcPr>
            <w:tcW w:w="641" w:type="pct"/>
            <w:tcBorders>
              <w:top w:val="single" w:sz="4" w:space="0" w:color="000000"/>
              <w:left w:val="single" w:sz="4" w:space="0" w:color="000000"/>
              <w:bottom w:val="single" w:sz="4" w:space="0" w:color="000000"/>
            </w:tcBorders>
            <w:shd w:val="clear" w:color="auto" w:fill="auto"/>
            <w:vAlign w:val="center"/>
          </w:tcPr>
          <w:p w14:paraId="68DF74E7" w14:textId="77777777" w:rsidR="00ED1926" w:rsidRPr="00ED1926" w:rsidRDefault="00ED1926" w:rsidP="00ED1926">
            <w:pPr>
              <w:snapToGrid w:val="0"/>
              <w:spacing w:after="0" w:line="240" w:lineRule="auto"/>
              <w:jc w:val="center"/>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22 829,23971</w:t>
            </w:r>
          </w:p>
        </w:tc>
        <w:tc>
          <w:tcPr>
            <w:tcW w:w="530" w:type="pct"/>
            <w:tcBorders>
              <w:top w:val="single" w:sz="4" w:space="0" w:color="000000"/>
              <w:left w:val="single" w:sz="4" w:space="0" w:color="000000"/>
              <w:bottom w:val="single" w:sz="4" w:space="0" w:color="000000"/>
              <w:right w:val="single" w:sz="4" w:space="0" w:color="auto"/>
            </w:tcBorders>
            <w:shd w:val="clear" w:color="auto" w:fill="auto"/>
            <w:vAlign w:val="center"/>
          </w:tcPr>
          <w:p w14:paraId="5F94A0DA" w14:textId="77777777" w:rsidR="00ED1926" w:rsidRPr="00ED1926" w:rsidRDefault="00ED1926" w:rsidP="00ED1926">
            <w:pPr>
              <w:snapToGrid w:val="0"/>
              <w:spacing w:after="0" w:line="240" w:lineRule="auto"/>
              <w:jc w:val="center"/>
              <w:rPr>
                <w:rFonts w:ascii="Times New Roman" w:eastAsia="Times New Roman" w:hAnsi="Times New Roman" w:cs="Times New Roman"/>
                <w:b/>
                <w:sz w:val="12"/>
                <w:szCs w:val="12"/>
                <w:lang w:eastAsia="ru-RU"/>
              </w:rPr>
            </w:pPr>
            <w:r w:rsidRPr="00ED1926">
              <w:rPr>
                <w:rFonts w:ascii="Times New Roman" w:eastAsia="Times New Roman" w:hAnsi="Times New Roman" w:cs="Times New Roman"/>
                <w:b/>
                <w:sz w:val="12"/>
                <w:szCs w:val="12"/>
                <w:lang w:eastAsia="ru-RU"/>
              </w:rPr>
              <w:t>0,00</w:t>
            </w:r>
          </w:p>
        </w:tc>
      </w:tr>
    </w:tbl>
    <w:p w14:paraId="7B927BD4"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3DA57917" w14:textId="2CC28669" w:rsidR="00ED1926" w:rsidRPr="00ED1926" w:rsidRDefault="00ED1926" w:rsidP="00ED192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Объем</w:t>
      </w:r>
      <w:r w:rsidRPr="00ED1926">
        <w:rPr>
          <w:rFonts w:ascii="Times New Roman" w:hAnsi="Times New Roman" w:cs="Times New Roman"/>
          <w:sz w:val="12"/>
          <w:szCs w:val="12"/>
        </w:rPr>
        <w:t xml:space="preserve"> финансирования, необходимый для реа</w:t>
      </w:r>
      <w:r>
        <w:rPr>
          <w:rFonts w:ascii="Times New Roman" w:hAnsi="Times New Roman" w:cs="Times New Roman"/>
          <w:sz w:val="12"/>
          <w:szCs w:val="12"/>
        </w:rPr>
        <w:t xml:space="preserve">лизации  мероприятий  Программы составит </w:t>
      </w:r>
      <w:r w:rsidRPr="00ED1926">
        <w:rPr>
          <w:rFonts w:ascii="Times New Roman" w:hAnsi="Times New Roman" w:cs="Times New Roman"/>
          <w:sz w:val="12"/>
          <w:szCs w:val="12"/>
        </w:rPr>
        <w:t>22 990,82592 тыс. рублей, в том числе по годам:</w:t>
      </w:r>
    </w:p>
    <w:p w14:paraId="1023319D" w14:textId="3DAB4542"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на 2022 год – 161,58621 тыс. рублей;</w:t>
      </w:r>
    </w:p>
    <w:p w14:paraId="313307BD" w14:textId="6E8CCA05"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на 2023 год – 22 829,23971 тыс. рублей;</w:t>
      </w:r>
    </w:p>
    <w:p w14:paraId="18016767" w14:textId="6FB54072"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w:t>
      </w:r>
      <w:r>
        <w:rPr>
          <w:rFonts w:ascii="Times New Roman" w:hAnsi="Times New Roman" w:cs="Times New Roman"/>
          <w:sz w:val="12"/>
          <w:szCs w:val="12"/>
        </w:rPr>
        <w:t xml:space="preserve"> на 2024 год – 0,00 тыс. рублей</w:t>
      </w:r>
    </w:p>
    <w:p w14:paraId="08E8A9C5"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2.Опубликовать настоящее Постановление в газете «Сергиевский вестник».</w:t>
      </w:r>
    </w:p>
    <w:p w14:paraId="301AB735" w14:textId="5AFE8B51"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BF32D12" w14:textId="77777777" w:rsidR="00ED1926" w:rsidRPr="00ED1926" w:rsidRDefault="00ED1926" w:rsidP="00ED1926">
      <w:pPr>
        <w:spacing w:after="0" w:line="240" w:lineRule="auto"/>
        <w:ind w:firstLine="284"/>
        <w:jc w:val="right"/>
        <w:rPr>
          <w:rFonts w:ascii="Times New Roman" w:hAnsi="Times New Roman" w:cs="Times New Roman"/>
          <w:sz w:val="12"/>
          <w:szCs w:val="12"/>
        </w:rPr>
      </w:pPr>
      <w:r w:rsidRPr="00ED1926">
        <w:rPr>
          <w:rFonts w:ascii="Times New Roman" w:hAnsi="Times New Roman" w:cs="Times New Roman"/>
          <w:sz w:val="12"/>
          <w:szCs w:val="12"/>
        </w:rPr>
        <w:t xml:space="preserve">Глава сельского поселения Кутузовский </w:t>
      </w:r>
    </w:p>
    <w:p w14:paraId="72337BAA" w14:textId="77777777" w:rsidR="00ED1926" w:rsidRDefault="00ED1926" w:rsidP="00ED1926">
      <w:pPr>
        <w:spacing w:after="0" w:line="240" w:lineRule="auto"/>
        <w:ind w:firstLine="284"/>
        <w:jc w:val="right"/>
        <w:rPr>
          <w:rFonts w:ascii="Times New Roman" w:hAnsi="Times New Roman" w:cs="Times New Roman"/>
          <w:sz w:val="12"/>
          <w:szCs w:val="12"/>
        </w:rPr>
      </w:pPr>
      <w:r w:rsidRPr="00ED1926">
        <w:rPr>
          <w:rFonts w:ascii="Times New Roman" w:hAnsi="Times New Roman" w:cs="Times New Roman"/>
          <w:sz w:val="12"/>
          <w:szCs w:val="12"/>
        </w:rPr>
        <w:t xml:space="preserve">муниципального района Сергиевский           </w:t>
      </w:r>
    </w:p>
    <w:p w14:paraId="360E701F" w14:textId="4BF3070C" w:rsidR="00ED1926" w:rsidRDefault="00ED1926" w:rsidP="00ED1926">
      <w:pPr>
        <w:spacing w:after="0" w:line="240" w:lineRule="auto"/>
        <w:ind w:firstLine="284"/>
        <w:jc w:val="right"/>
        <w:rPr>
          <w:rFonts w:ascii="Times New Roman" w:hAnsi="Times New Roman" w:cs="Times New Roman"/>
          <w:sz w:val="12"/>
          <w:szCs w:val="12"/>
        </w:rPr>
      </w:pPr>
      <w:r w:rsidRPr="00ED1926">
        <w:rPr>
          <w:rFonts w:ascii="Times New Roman" w:hAnsi="Times New Roman" w:cs="Times New Roman"/>
          <w:sz w:val="12"/>
          <w:szCs w:val="12"/>
        </w:rPr>
        <w:t xml:space="preserve">           </w:t>
      </w:r>
      <w:r>
        <w:rPr>
          <w:rFonts w:ascii="Times New Roman" w:hAnsi="Times New Roman" w:cs="Times New Roman"/>
          <w:sz w:val="12"/>
          <w:szCs w:val="12"/>
        </w:rPr>
        <w:t xml:space="preserve">              Сабельникова А.В.</w:t>
      </w:r>
    </w:p>
    <w:p w14:paraId="7F9CA9B7"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827D31B" w14:textId="77777777" w:rsidR="003D61CD"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3D61CD">
        <w:rPr>
          <w:rFonts w:ascii="Times New Roman" w:hAnsi="Times New Roman" w:cs="Times New Roman"/>
          <w:sz w:val="12"/>
          <w:szCs w:val="12"/>
        </w:rPr>
        <w:t>Кутузовский</w:t>
      </w:r>
    </w:p>
    <w:p w14:paraId="6ADA95F0"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EB6FDF0" w14:textId="77777777" w:rsidR="003D61CD"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D38D3CE"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782243B9" w14:textId="0CBF4CE4" w:rsidR="003D61CD" w:rsidRDefault="003D61CD" w:rsidP="003D61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w:t>
      </w:r>
      <w:r w:rsidR="00ED1926">
        <w:rPr>
          <w:rFonts w:ascii="Times New Roman" w:hAnsi="Times New Roman" w:cs="Times New Roman"/>
          <w:sz w:val="12"/>
          <w:szCs w:val="12"/>
        </w:rPr>
        <w:t>21</w:t>
      </w:r>
    </w:p>
    <w:p w14:paraId="1CFDF6C0" w14:textId="2CF4E111" w:rsidR="00ED1926" w:rsidRPr="00ED1926" w:rsidRDefault="00ED1926" w:rsidP="00ED1926">
      <w:pPr>
        <w:spacing w:after="0" w:line="240" w:lineRule="auto"/>
        <w:ind w:firstLine="284"/>
        <w:jc w:val="center"/>
        <w:rPr>
          <w:rFonts w:ascii="Times New Roman" w:hAnsi="Times New Roman" w:cs="Times New Roman"/>
          <w:sz w:val="12"/>
          <w:szCs w:val="12"/>
        </w:rPr>
      </w:pPr>
      <w:r w:rsidRPr="00ED1926">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w:t>
      </w:r>
    </w:p>
    <w:p w14:paraId="55EFE6A9" w14:textId="3F6BFDD0"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14:paraId="53F990E3"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ПОСТАНОВЛЯЕТ:</w:t>
      </w:r>
    </w:p>
    <w:p w14:paraId="28384994" w14:textId="496B0E1C"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№65 от 30.12.2021г.  «Об утверждении муниципальной Программы «Управление и распоряжение муниципальным имуществом сельского поселения Кутузовский муниципального района Сергиевский» на 2022-2024гг.» (далее - Программа) следующего содержания:</w:t>
      </w:r>
    </w:p>
    <w:p w14:paraId="126B88F0" w14:textId="2B092635"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42710E51" w14:textId="190B9786"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Общий объем финансирования Программы составляет 86,84365 тыс. рублей, в том числе из местного бюджета –  86,84365 тыс. рублей.</w:t>
      </w:r>
    </w:p>
    <w:p w14:paraId="063F1CEF"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2022г.- 86,84365  тыс. руб.</w:t>
      </w:r>
    </w:p>
    <w:p w14:paraId="3E45B8B1"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2023г.- 0,0 тыс. руб.</w:t>
      </w:r>
    </w:p>
    <w:p w14:paraId="13CB3D2A" w14:textId="77777777"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 xml:space="preserve">2024г.- 0,0 тыс. руб.     </w:t>
      </w:r>
    </w:p>
    <w:p w14:paraId="76F62615" w14:textId="6CC0A21B"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5C1FEBD0" w14:textId="3517C904" w:rsidR="00ED1926" w:rsidRP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lastRenderedPageBreak/>
        <w:t>Общий объем финансирования Программы составляет 86,84365 тыс. рублей.</w:t>
      </w:r>
    </w:p>
    <w:p w14:paraId="43BD5AC5" w14:textId="6C8764CF" w:rsidR="00ED1926" w:rsidRDefault="00ED1926" w:rsidP="00ED1926">
      <w:pPr>
        <w:spacing w:after="0" w:line="240" w:lineRule="auto"/>
        <w:ind w:firstLine="284"/>
        <w:jc w:val="both"/>
        <w:rPr>
          <w:rFonts w:ascii="Times New Roman" w:hAnsi="Times New Roman" w:cs="Times New Roman"/>
          <w:sz w:val="12"/>
          <w:szCs w:val="12"/>
        </w:rPr>
      </w:pPr>
      <w:r w:rsidRPr="00ED1926">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5000" w:type="pct"/>
        <w:tblLook w:val="04A0" w:firstRow="1" w:lastRow="0" w:firstColumn="1" w:lastColumn="0" w:noHBand="0" w:noVBand="1"/>
      </w:tblPr>
      <w:tblGrid>
        <w:gridCol w:w="392"/>
        <w:gridCol w:w="4818"/>
        <w:gridCol w:w="852"/>
        <w:gridCol w:w="838"/>
        <w:gridCol w:w="829"/>
      </w:tblGrid>
      <w:tr w:rsidR="00E448D0" w14:paraId="1EDF65E9" w14:textId="77777777" w:rsidTr="00E448D0">
        <w:tc>
          <w:tcPr>
            <w:tcW w:w="254" w:type="pct"/>
            <w:vAlign w:val="center"/>
          </w:tcPr>
          <w:p w14:paraId="7A0AB64B" w14:textId="2E5090B0"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b/>
                <w:sz w:val="12"/>
                <w:szCs w:val="12"/>
                <w:lang w:eastAsia="ru-RU"/>
              </w:rPr>
              <w:t xml:space="preserve">№ </w:t>
            </w:r>
            <w:proofErr w:type="gramStart"/>
            <w:r w:rsidRPr="00ED1926">
              <w:rPr>
                <w:rFonts w:ascii="Times New Roman" w:eastAsia="Times New Roman" w:hAnsi="Times New Roman" w:cs="Times New Roman"/>
                <w:b/>
                <w:sz w:val="12"/>
                <w:szCs w:val="12"/>
                <w:lang w:eastAsia="ru-RU"/>
              </w:rPr>
              <w:t>п</w:t>
            </w:r>
            <w:proofErr w:type="gramEnd"/>
            <w:r w:rsidRPr="00ED1926">
              <w:rPr>
                <w:rFonts w:ascii="Times New Roman" w:eastAsia="Times New Roman" w:hAnsi="Times New Roman" w:cs="Times New Roman"/>
                <w:b/>
                <w:sz w:val="12"/>
                <w:szCs w:val="12"/>
                <w:lang w:eastAsia="ru-RU"/>
              </w:rPr>
              <w:t>/п</w:t>
            </w:r>
          </w:p>
        </w:tc>
        <w:tc>
          <w:tcPr>
            <w:tcW w:w="3117" w:type="pct"/>
            <w:vAlign w:val="center"/>
          </w:tcPr>
          <w:p w14:paraId="080058E8" w14:textId="63CB6AC1"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b/>
                <w:sz w:val="12"/>
                <w:szCs w:val="12"/>
                <w:lang w:eastAsia="ru-RU"/>
              </w:rPr>
              <w:t>Наименование мероприятия</w:t>
            </w:r>
          </w:p>
        </w:tc>
        <w:tc>
          <w:tcPr>
            <w:tcW w:w="551" w:type="pct"/>
            <w:vAlign w:val="center"/>
          </w:tcPr>
          <w:p w14:paraId="105F60ED" w14:textId="0DCB5E82" w:rsidR="00E448D0" w:rsidRDefault="00E448D0" w:rsidP="00E448D0">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D1926">
              <w:rPr>
                <w:rFonts w:ascii="Times New Roman" w:eastAsia="Times New Roman" w:hAnsi="Times New Roman" w:cs="Times New Roman"/>
                <w:b/>
                <w:sz w:val="12"/>
                <w:szCs w:val="12"/>
                <w:lang w:eastAsia="ru-RU"/>
              </w:rPr>
              <w:t>р</w:t>
            </w:r>
            <w:proofErr w:type="gramEnd"/>
            <w:r w:rsidRPr="00ED1926">
              <w:rPr>
                <w:rFonts w:ascii="Times New Roman" w:eastAsia="Times New Roman" w:hAnsi="Times New Roman" w:cs="Times New Roman"/>
                <w:b/>
                <w:sz w:val="12"/>
                <w:szCs w:val="12"/>
                <w:lang w:eastAsia="ru-RU"/>
              </w:rPr>
              <w:t>ублей</w:t>
            </w:r>
            <w:proofErr w:type="spellEnd"/>
          </w:p>
        </w:tc>
        <w:tc>
          <w:tcPr>
            <w:tcW w:w="542" w:type="pct"/>
            <w:vAlign w:val="center"/>
          </w:tcPr>
          <w:p w14:paraId="361610C1" w14:textId="4DF56663" w:rsidR="00E448D0" w:rsidRDefault="00E448D0" w:rsidP="00E448D0">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D1926">
              <w:rPr>
                <w:rFonts w:ascii="Times New Roman" w:eastAsia="Times New Roman" w:hAnsi="Times New Roman" w:cs="Times New Roman"/>
                <w:b/>
                <w:sz w:val="12"/>
                <w:szCs w:val="12"/>
                <w:lang w:eastAsia="ru-RU"/>
              </w:rPr>
              <w:t>р</w:t>
            </w:r>
            <w:proofErr w:type="gramEnd"/>
            <w:r w:rsidRPr="00ED1926">
              <w:rPr>
                <w:rFonts w:ascii="Times New Roman" w:eastAsia="Times New Roman" w:hAnsi="Times New Roman" w:cs="Times New Roman"/>
                <w:b/>
                <w:sz w:val="12"/>
                <w:szCs w:val="12"/>
                <w:lang w:eastAsia="ru-RU"/>
              </w:rPr>
              <w:t>ублей</w:t>
            </w:r>
            <w:proofErr w:type="spellEnd"/>
          </w:p>
        </w:tc>
        <w:tc>
          <w:tcPr>
            <w:tcW w:w="536" w:type="pct"/>
            <w:vAlign w:val="center"/>
          </w:tcPr>
          <w:p w14:paraId="078D9FD9" w14:textId="5A65B08A" w:rsidR="00E448D0" w:rsidRDefault="00E448D0" w:rsidP="00E448D0">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D1926">
              <w:rPr>
                <w:rFonts w:ascii="Times New Roman" w:eastAsia="Times New Roman" w:hAnsi="Times New Roman" w:cs="Times New Roman"/>
                <w:b/>
                <w:sz w:val="12"/>
                <w:szCs w:val="12"/>
                <w:lang w:eastAsia="ru-RU"/>
              </w:rPr>
              <w:t>р</w:t>
            </w:r>
            <w:proofErr w:type="gramEnd"/>
            <w:r w:rsidRPr="00ED1926">
              <w:rPr>
                <w:rFonts w:ascii="Times New Roman" w:eastAsia="Times New Roman" w:hAnsi="Times New Roman" w:cs="Times New Roman"/>
                <w:b/>
                <w:sz w:val="12"/>
                <w:szCs w:val="12"/>
                <w:lang w:eastAsia="ru-RU"/>
              </w:rPr>
              <w:t>ублей</w:t>
            </w:r>
            <w:proofErr w:type="spellEnd"/>
          </w:p>
        </w:tc>
      </w:tr>
      <w:tr w:rsidR="00E448D0" w14:paraId="5062B28F" w14:textId="77777777" w:rsidTr="00E448D0">
        <w:tc>
          <w:tcPr>
            <w:tcW w:w="254" w:type="pct"/>
            <w:vAlign w:val="center"/>
          </w:tcPr>
          <w:p w14:paraId="4D0F0705" w14:textId="0A329067"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1.</w:t>
            </w:r>
          </w:p>
        </w:tc>
        <w:tc>
          <w:tcPr>
            <w:tcW w:w="3117" w:type="pct"/>
            <w:vAlign w:val="center"/>
          </w:tcPr>
          <w:p w14:paraId="548D2421" w14:textId="50DA72F8"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551" w:type="pct"/>
            <w:vAlign w:val="center"/>
          </w:tcPr>
          <w:p w14:paraId="45AFF39C" w14:textId="67796CBB"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76,84365</w:t>
            </w:r>
          </w:p>
        </w:tc>
        <w:tc>
          <w:tcPr>
            <w:tcW w:w="542" w:type="pct"/>
            <w:vAlign w:val="center"/>
          </w:tcPr>
          <w:p w14:paraId="0A21778D" w14:textId="384D3D91"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0,00</w:t>
            </w:r>
          </w:p>
        </w:tc>
        <w:tc>
          <w:tcPr>
            <w:tcW w:w="536" w:type="pct"/>
            <w:vAlign w:val="center"/>
          </w:tcPr>
          <w:p w14:paraId="40F40176" w14:textId="063FB248"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0,00</w:t>
            </w:r>
          </w:p>
        </w:tc>
      </w:tr>
      <w:tr w:rsidR="00E448D0" w14:paraId="69FD7423" w14:textId="77777777" w:rsidTr="00E448D0">
        <w:tc>
          <w:tcPr>
            <w:tcW w:w="254" w:type="pct"/>
            <w:vAlign w:val="center"/>
          </w:tcPr>
          <w:p w14:paraId="62567030" w14:textId="54A71606"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2.</w:t>
            </w:r>
          </w:p>
        </w:tc>
        <w:tc>
          <w:tcPr>
            <w:tcW w:w="3117" w:type="pct"/>
            <w:vAlign w:val="center"/>
          </w:tcPr>
          <w:p w14:paraId="291ADBA6" w14:textId="2904C1EB" w:rsidR="00E448D0" w:rsidRDefault="00E448D0" w:rsidP="00E448D0">
            <w:pPr>
              <w:jc w:val="center"/>
              <w:rPr>
                <w:rFonts w:ascii="Times New Roman" w:hAnsi="Times New Roman" w:cs="Times New Roman"/>
                <w:sz w:val="12"/>
                <w:szCs w:val="12"/>
              </w:rPr>
            </w:pPr>
            <w:r w:rsidRPr="00ED1926">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551" w:type="pct"/>
            <w:vAlign w:val="center"/>
          </w:tcPr>
          <w:p w14:paraId="06692C9A" w14:textId="369010C4"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10,00000</w:t>
            </w:r>
          </w:p>
        </w:tc>
        <w:tc>
          <w:tcPr>
            <w:tcW w:w="542" w:type="pct"/>
            <w:vAlign w:val="center"/>
          </w:tcPr>
          <w:p w14:paraId="0BE0B364" w14:textId="4FDFF21D"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0,00</w:t>
            </w:r>
          </w:p>
        </w:tc>
        <w:tc>
          <w:tcPr>
            <w:tcW w:w="536" w:type="pct"/>
            <w:vAlign w:val="center"/>
          </w:tcPr>
          <w:p w14:paraId="464EB395" w14:textId="5D58243D"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sz w:val="12"/>
                <w:szCs w:val="12"/>
                <w:lang w:eastAsia="ru-RU"/>
              </w:rPr>
              <w:t>0,00</w:t>
            </w:r>
          </w:p>
        </w:tc>
      </w:tr>
      <w:tr w:rsidR="00E448D0" w14:paraId="1538B3A7" w14:textId="77777777" w:rsidTr="00E448D0">
        <w:tc>
          <w:tcPr>
            <w:tcW w:w="254" w:type="pct"/>
            <w:vAlign w:val="center"/>
          </w:tcPr>
          <w:p w14:paraId="0A766152" w14:textId="50DA5003" w:rsidR="00E448D0" w:rsidRDefault="00E448D0" w:rsidP="00E448D0">
            <w:pPr>
              <w:jc w:val="center"/>
              <w:rPr>
                <w:rFonts w:ascii="Times New Roman" w:hAnsi="Times New Roman" w:cs="Times New Roman"/>
                <w:sz w:val="12"/>
                <w:szCs w:val="12"/>
              </w:rPr>
            </w:pPr>
          </w:p>
        </w:tc>
        <w:tc>
          <w:tcPr>
            <w:tcW w:w="3117" w:type="pct"/>
            <w:vAlign w:val="center"/>
          </w:tcPr>
          <w:p w14:paraId="7A8044E7" w14:textId="737722C4"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b/>
                <w:sz w:val="12"/>
                <w:szCs w:val="12"/>
                <w:lang w:eastAsia="ru-RU"/>
              </w:rPr>
              <w:t>Итого по программе:</w:t>
            </w:r>
          </w:p>
        </w:tc>
        <w:tc>
          <w:tcPr>
            <w:tcW w:w="551" w:type="pct"/>
            <w:vAlign w:val="center"/>
          </w:tcPr>
          <w:p w14:paraId="25E04203" w14:textId="3C7DAEC4"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b/>
                <w:sz w:val="12"/>
                <w:szCs w:val="12"/>
                <w:lang w:eastAsia="ru-RU"/>
              </w:rPr>
              <w:t>86,84365</w:t>
            </w:r>
          </w:p>
        </w:tc>
        <w:tc>
          <w:tcPr>
            <w:tcW w:w="542" w:type="pct"/>
            <w:vAlign w:val="center"/>
          </w:tcPr>
          <w:p w14:paraId="27513CBE" w14:textId="3CA66EE5"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b/>
                <w:sz w:val="12"/>
                <w:szCs w:val="12"/>
                <w:lang w:eastAsia="ru-RU"/>
              </w:rPr>
              <w:t>0,00</w:t>
            </w:r>
          </w:p>
        </w:tc>
        <w:tc>
          <w:tcPr>
            <w:tcW w:w="536" w:type="pct"/>
            <w:vAlign w:val="center"/>
          </w:tcPr>
          <w:p w14:paraId="7293FBB8" w14:textId="57F90AED" w:rsidR="00E448D0" w:rsidRDefault="00E448D0" w:rsidP="00E448D0">
            <w:pPr>
              <w:jc w:val="center"/>
              <w:rPr>
                <w:rFonts w:ascii="Times New Roman" w:hAnsi="Times New Roman" w:cs="Times New Roman"/>
                <w:sz w:val="12"/>
                <w:szCs w:val="12"/>
              </w:rPr>
            </w:pPr>
            <w:r w:rsidRPr="00ED1926">
              <w:rPr>
                <w:rFonts w:ascii="Times New Roman" w:eastAsia="Times New Roman" w:hAnsi="Times New Roman" w:cs="Times New Roman"/>
                <w:b/>
                <w:sz w:val="12"/>
                <w:szCs w:val="12"/>
                <w:lang w:eastAsia="ru-RU"/>
              </w:rPr>
              <w:t>0,00</w:t>
            </w:r>
          </w:p>
        </w:tc>
      </w:tr>
    </w:tbl>
    <w:p w14:paraId="0855684B"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2.Опубликовать настоящее Постановление в газете «Сергиевский вестник».</w:t>
      </w:r>
    </w:p>
    <w:p w14:paraId="064D59A3" w14:textId="37EE7B2D"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0747FA8" w14:textId="77777777" w:rsidR="00E448D0" w:rsidRPr="00E448D0" w:rsidRDefault="00E448D0" w:rsidP="00E448D0">
      <w:pPr>
        <w:spacing w:after="0" w:line="240" w:lineRule="auto"/>
        <w:ind w:firstLine="284"/>
        <w:jc w:val="right"/>
        <w:rPr>
          <w:rFonts w:ascii="Times New Roman" w:hAnsi="Times New Roman" w:cs="Times New Roman"/>
          <w:sz w:val="12"/>
          <w:szCs w:val="12"/>
        </w:rPr>
      </w:pPr>
      <w:r w:rsidRPr="00E448D0">
        <w:rPr>
          <w:rFonts w:ascii="Times New Roman" w:hAnsi="Times New Roman" w:cs="Times New Roman"/>
          <w:sz w:val="12"/>
          <w:szCs w:val="12"/>
        </w:rPr>
        <w:t xml:space="preserve">Глава сельского поселения Кутузовский </w:t>
      </w:r>
    </w:p>
    <w:p w14:paraId="52F83F05" w14:textId="77777777" w:rsidR="00E448D0" w:rsidRDefault="00E448D0" w:rsidP="00E448D0">
      <w:pPr>
        <w:spacing w:after="0" w:line="240" w:lineRule="auto"/>
        <w:ind w:firstLine="284"/>
        <w:jc w:val="right"/>
        <w:rPr>
          <w:rFonts w:ascii="Times New Roman" w:hAnsi="Times New Roman" w:cs="Times New Roman"/>
          <w:sz w:val="12"/>
          <w:szCs w:val="12"/>
        </w:rPr>
      </w:pPr>
      <w:r w:rsidRPr="00E448D0">
        <w:rPr>
          <w:rFonts w:ascii="Times New Roman" w:hAnsi="Times New Roman" w:cs="Times New Roman"/>
          <w:sz w:val="12"/>
          <w:szCs w:val="12"/>
        </w:rPr>
        <w:t xml:space="preserve">муниципального района Сергиевский                       </w:t>
      </w:r>
    </w:p>
    <w:p w14:paraId="2133488B" w14:textId="6027CB7A" w:rsidR="00ED1926" w:rsidRDefault="00E448D0" w:rsidP="00E448D0">
      <w:pPr>
        <w:spacing w:after="0" w:line="240" w:lineRule="auto"/>
        <w:ind w:firstLine="284"/>
        <w:jc w:val="right"/>
        <w:rPr>
          <w:rFonts w:ascii="Times New Roman" w:hAnsi="Times New Roman" w:cs="Times New Roman"/>
          <w:sz w:val="12"/>
          <w:szCs w:val="12"/>
        </w:rPr>
      </w:pPr>
      <w:r w:rsidRPr="00E448D0">
        <w:rPr>
          <w:rFonts w:ascii="Times New Roman" w:hAnsi="Times New Roman" w:cs="Times New Roman"/>
          <w:sz w:val="12"/>
          <w:szCs w:val="12"/>
        </w:rPr>
        <w:t xml:space="preserve">            Сабельникова А.В.</w:t>
      </w:r>
    </w:p>
    <w:p w14:paraId="558D11C2"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FEF1B91" w14:textId="77777777" w:rsidR="003D61CD" w:rsidRDefault="003D61CD" w:rsidP="003D61C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3D61CD">
        <w:rPr>
          <w:rFonts w:ascii="Times New Roman" w:hAnsi="Times New Roman" w:cs="Times New Roman"/>
          <w:sz w:val="12"/>
          <w:szCs w:val="12"/>
        </w:rPr>
        <w:t>Кутузовский</w:t>
      </w:r>
    </w:p>
    <w:p w14:paraId="33014638"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2EFA331" w14:textId="77777777" w:rsidR="003D61CD"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E546844" w14:textId="77777777" w:rsidR="003D61CD" w:rsidRPr="00411768" w:rsidRDefault="003D61CD" w:rsidP="003D61C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730CDE6" w14:textId="254285A5" w:rsidR="003D61CD" w:rsidRDefault="003D61CD" w:rsidP="003D61C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E448D0">
        <w:rPr>
          <w:rFonts w:ascii="Times New Roman" w:hAnsi="Times New Roman" w:cs="Times New Roman"/>
          <w:sz w:val="12"/>
          <w:szCs w:val="12"/>
        </w:rPr>
        <w:t xml:space="preserve">                             №22</w:t>
      </w:r>
    </w:p>
    <w:p w14:paraId="18F0A78A" w14:textId="7D47CC41" w:rsidR="00E448D0" w:rsidRPr="00E448D0" w:rsidRDefault="00E448D0" w:rsidP="00E448D0">
      <w:pPr>
        <w:spacing w:after="0" w:line="240" w:lineRule="auto"/>
        <w:ind w:firstLine="284"/>
        <w:jc w:val="center"/>
        <w:rPr>
          <w:rFonts w:ascii="Times New Roman" w:hAnsi="Times New Roman" w:cs="Times New Roman"/>
          <w:sz w:val="12"/>
          <w:szCs w:val="12"/>
        </w:rPr>
      </w:pPr>
      <w:r w:rsidRPr="00E448D0">
        <w:rPr>
          <w:rFonts w:ascii="Times New Roman"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w:t>
      </w:r>
    </w:p>
    <w:p w14:paraId="63580AF5"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  </w:t>
      </w:r>
    </w:p>
    <w:p w14:paraId="43A95130"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ПОСТАНОВЛЯЕТ:</w:t>
      </w:r>
    </w:p>
    <w:p w14:paraId="519C85C3" w14:textId="4673CD2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№67 от 30.12.2021г. «Об утверждении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2022-2024гг. (далее - Программа) следующего содержания:</w:t>
      </w:r>
    </w:p>
    <w:p w14:paraId="7CC4762F"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17F6DBF1"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Общий объем финансирования программы в 2022-2024 годах:</w:t>
      </w:r>
    </w:p>
    <w:p w14:paraId="32F15FF4" w14:textId="7A12B730" w:rsidR="00E448D0" w:rsidRPr="00E448D0" w:rsidRDefault="00E448D0" w:rsidP="00E448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541,39837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E448D0">
        <w:rPr>
          <w:rFonts w:ascii="Times New Roman" w:hAnsi="Times New Roman" w:cs="Times New Roman"/>
          <w:sz w:val="12"/>
          <w:szCs w:val="12"/>
        </w:rPr>
        <w:t>в том числе:</w:t>
      </w:r>
    </w:p>
    <w:p w14:paraId="70FAE7C8"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 xml:space="preserve">2022 год – 521,39837 </w:t>
      </w:r>
      <w:proofErr w:type="spellStart"/>
      <w:r w:rsidRPr="00E448D0">
        <w:rPr>
          <w:rFonts w:ascii="Times New Roman" w:hAnsi="Times New Roman" w:cs="Times New Roman"/>
          <w:sz w:val="12"/>
          <w:szCs w:val="12"/>
        </w:rPr>
        <w:t>тыс</w:t>
      </w:r>
      <w:proofErr w:type="gramStart"/>
      <w:r w:rsidRPr="00E448D0">
        <w:rPr>
          <w:rFonts w:ascii="Times New Roman" w:hAnsi="Times New Roman" w:cs="Times New Roman"/>
          <w:sz w:val="12"/>
          <w:szCs w:val="12"/>
        </w:rPr>
        <w:t>.р</w:t>
      </w:r>
      <w:proofErr w:type="gramEnd"/>
      <w:r w:rsidRPr="00E448D0">
        <w:rPr>
          <w:rFonts w:ascii="Times New Roman" w:hAnsi="Times New Roman" w:cs="Times New Roman"/>
          <w:sz w:val="12"/>
          <w:szCs w:val="12"/>
        </w:rPr>
        <w:t>ублей</w:t>
      </w:r>
      <w:proofErr w:type="spellEnd"/>
    </w:p>
    <w:p w14:paraId="649AE32F"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2023 год – 10,00000 тыс. рублей</w:t>
      </w:r>
    </w:p>
    <w:p w14:paraId="250A61E9"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 xml:space="preserve">2024 год – 10,00000 тыс. рублей </w:t>
      </w:r>
    </w:p>
    <w:p w14:paraId="2C6990DB" w14:textId="2296AC73"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 xml:space="preserve">Бюджет </w:t>
      </w:r>
      <w:r>
        <w:rPr>
          <w:rFonts w:ascii="Times New Roman" w:hAnsi="Times New Roman" w:cs="Times New Roman"/>
          <w:sz w:val="12"/>
          <w:szCs w:val="12"/>
        </w:rPr>
        <w:t>сельского поселения Кутузовский</w:t>
      </w:r>
    </w:p>
    <w:p w14:paraId="5164DB6B" w14:textId="1D28DB71" w:rsidR="00E448D0" w:rsidRDefault="00E448D0" w:rsidP="00E448D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448D0">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Кутузовский муниципального района Сергиевский» на 2022-2024 годы»</w:t>
      </w:r>
      <w:r>
        <w:rPr>
          <w:rFonts w:ascii="Times New Roman" w:hAnsi="Times New Roman" w:cs="Times New Roman"/>
          <w:sz w:val="12"/>
          <w:szCs w:val="12"/>
        </w:rPr>
        <w:t xml:space="preserve"> изложить в следующей редакции:</w:t>
      </w:r>
    </w:p>
    <w:tbl>
      <w:tblPr>
        <w:tblW w:w="5000" w:type="pct"/>
        <w:tblLayout w:type="fixed"/>
        <w:tblLook w:val="04A0" w:firstRow="1" w:lastRow="0" w:firstColumn="1" w:lastColumn="0" w:noHBand="0" w:noVBand="1"/>
      </w:tblPr>
      <w:tblGrid>
        <w:gridCol w:w="393"/>
        <w:gridCol w:w="1544"/>
        <w:gridCol w:w="1070"/>
        <w:gridCol w:w="801"/>
        <w:gridCol w:w="727"/>
        <w:gridCol w:w="691"/>
        <w:gridCol w:w="706"/>
        <w:gridCol w:w="727"/>
        <w:gridCol w:w="1070"/>
      </w:tblGrid>
      <w:tr w:rsidR="00E448D0" w:rsidRPr="00E448D0" w14:paraId="6C1D71A4" w14:textId="77777777" w:rsidTr="00E448D0">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33765BA"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w:t>
            </w:r>
            <w:proofErr w:type="gramStart"/>
            <w:r w:rsidRPr="00E448D0">
              <w:rPr>
                <w:rFonts w:ascii="Times New Roman" w:eastAsia="Times New Roman" w:hAnsi="Times New Roman" w:cs="Times New Roman"/>
                <w:sz w:val="12"/>
                <w:szCs w:val="12"/>
                <w:lang w:eastAsia="ru-RU"/>
              </w:rPr>
              <w:t>п</w:t>
            </w:r>
            <w:proofErr w:type="gramEnd"/>
            <w:r w:rsidRPr="00E448D0">
              <w:rPr>
                <w:rFonts w:ascii="Times New Roman" w:eastAsia="Times New Roman" w:hAnsi="Times New Roman" w:cs="Times New Roman"/>
                <w:sz w:val="12"/>
                <w:szCs w:val="12"/>
                <w:lang w:eastAsia="ru-RU"/>
              </w:rPr>
              <w:t>/п</w:t>
            </w: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0F4662EB"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1A4D9CC0"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2E834140"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Срок реализации</w:t>
            </w:r>
          </w:p>
        </w:tc>
        <w:tc>
          <w:tcPr>
            <w:tcW w:w="1844" w:type="pct"/>
            <w:gridSpan w:val="4"/>
            <w:tcBorders>
              <w:top w:val="single" w:sz="4" w:space="0" w:color="auto"/>
              <w:left w:val="single" w:sz="4" w:space="0" w:color="auto"/>
              <w:bottom w:val="single" w:sz="4" w:space="0" w:color="auto"/>
              <w:right w:val="single" w:sz="4" w:space="0" w:color="auto"/>
            </w:tcBorders>
            <w:vAlign w:val="center"/>
            <w:hideMark/>
          </w:tcPr>
          <w:p w14:paraId="7C6B035F"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Объем финансирования по годам, тыс. рублей</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306D4C86"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Источники финансирования</w:t>
            </w:r>
          </w:p>
        </w:tc>
      </w:tr>
      <w:tr w:rsidR="00E448D0" w:rsidRPr="00E448D0" w14:paraId="61813840" w14:textId="77777777" w:rsidTr="00E448D0">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09D8CED"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77342CBF"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27A5949F"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16436DB5"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33D47958"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2022</w:t>
            </w:r>
          </w:p>
        </w:tc>
        <w:tc>
          <w:tcPr>
            <w:tcW w:w="447" w:type="pct"/>
            <w:tcBorders>
              <w:top w:val="single" w:sz="4" w:space="0" w:color="auto"/>
              <w:left w:val="single" w:sz="4" w:space="0" w:color="auto"/>
              <w:bottom w:val="single" w:sz="4" w:space="0" w:color="auto"/>
              <w:right w:val="single" w:sz="4" w:space="0" w:color="auto"/>
            </w:tcBorders>
            <w:vAlign w:val="center"/>
            <w:hideMark/>
          </w:tcPr>
          <w:p w14:paraId="793FEE78"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2023</w:t>
            </w:r>
          </w:p>
        </w:tc>
        <w:tc>
          <w:tcPr>
            <w:tcW w:w="457" w:type="pct"/>
            <w:tcBorders>
              <w:top w:val="single" w:sz="4" w:space="0" w:color="auto"/>
              <w:left w:val="single" w:sz="4" w:space="0" w:color="auto"/>
              <w:bottom w:val="single" w:sz="4" w:space="0" w:color="auto"/>
              <w:right w:val="single" w:sz="4" w:space="0" w:color="auto"/>
            </w:tcBorders>
            <w:vAlign w:val="center"/>
            <w:hideMark/>
          </w:tcPr>
          <w:p w14:paraId="24AC7911"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2024</w:t>
            </w:r>
          </w:p>
        </w:tc>
        <w:tc>
          <w:tcPr>
            <w:tcW w:w="470" w:type="pct"/>
            <w:tcBorders>
              <w:top w:val="single" w:sz="4" w:space="0" w:color="auto"/>
              <w:left w:val="single" w:sz="4" w:space="0" w:color="auto"/>
              <w:bottom w:val="single" w:sz="4" w:space="0" w:color="auto"/>
              <w:right w:val="single" w:sz="4" w:space="0" w:color="auto"/>
            </w:tcBorders>
            <w:vAlign w:val="center"/>
            <w:hideMark/>
          </w:tcPr>
          <w:p w14:paraId="07AD443E"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Всего</w:t>
            </w: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1D1FA171"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p>
        </w:tc>
      </w:tr>
      <w:tr w:rsidR="00E448D0" w:rsidRPr="00E448D0" w14:paraId="0C9F20EF" w14:textId="77777777" w:rsidTr="00E448D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3557E50A"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1</w:t>
            </w:r>
          </w:p>
        </w:tc>
        <w:tc>
          <w:tcPr>
            <w:tcW w:w="999" w:type="pct"/>
            <w:tcBorders>
              <w:top w:val="single" w:sz="4" w:space="0" w:color="auto"/>
              <w:left w:val="single" w:sz="4" w:space="0" w:color="auto"/>
              <w:bottom w:val="single" w:sz="4" w:space="0" w:color="auto"/>
              <w:right w:val="single" w:sz="4" w:space="0" w:color="auto"/>
            </w:tcBorders>
            <w:vAlign w:val="center"/>
            <w:hideMark/>
          </w:tcPr>
          <w:p w14:paraId="07FA78CB"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1623FCAF" w14:textId="0A627AD0"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Администрация сельского поселения Кутузовский</w:t>
            </w:r>
          </w:p>
        </w:tc>
        <w:tc>
          <w:tcPr>
            <w:tcW w:w="518" w:type="pct"/>
            <w:tcBorders>
              <w:top w:val="single" w:sz="4" w:space="0" w:color="auto"/>
              <w:left w:val="single" w:sz="4" w:space="0" w:color="auto"/>
              <w:bottom w:val="single" w:sz="4" w:space="0" w:color="auto"/>
              <w:right w:val="single" w:sz="4" w:space="0" w:color="auto"/>
            </w:tcBorders>
            <w:vAlign w:val="center"/>
            <w:hideMark/>
          </w:tcPr>
          <w:p w14:paraId="7DA1881B"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38EF7F67"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70,00000</w:t>
            </w:r>
          </w:p>
        </w:tc>
        <w:tc>
          <w:tcPr>
            <w:tcW w:w="447" w:type="pct"/>
            <w:tcBorders>
              <w:top w:val="single" w:sz="4" w:space="0" w:color="auto"/>
              <w:left w:val="single" w:sz="4" w:space="0" w:color="auto"/>
              <w:bottom w:val="single" w:sz="4" w:space="0" w:color="auto"/>
              <w:right w:val="single" w:sz="4" w:space="0" w:color="auto"/>
            </w:tcBorders>
            <w:vAlign w:val="center"/>
          </w:tcPr>
          <w:p w14:paraId="56F7552E"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10,00000</w:t>
            </w:r>
          </w:p>
        </w:tc>
        <w:tc>
          <w:tcPr>
            <w:tcW w:w="457" w:type="pct"/>
            <w:tcBorders>
              <w:top w:val="single" w:sz="4" w:space="0" w:color="auto"/>
              <w:left w:val="single" w:sz="4" w:space="0" w:color="auto"/>
              <w:bottom w:val="single" w:sz="4" w:space="0" w:color="auto"/>
              <w:right w:val="single" w:sz="4" w:space="0" w:color="auto"/>
            </w:tcBorders>
            <w:vAlign w:val="center"/>
          </w:tcPr>
          <w:p w14:paraId="698B997B"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10,00000</w:t>
            </w:r>
          </w:p>
        </w:tc>
        <w:tc>
          <w:tcPr>
            <w:tcW w:w="470" w:type="pct"/>
            <w:tcBorders>
              <w:top w:val="single" w:sz="4" w:space="0" w:color="auto"/>
              <w:left w:val="single" w:sz="4" w:space="0" w:color="auto"/>
              <w:bottom w:val="single" w:sz="4" w:space="0" w:color="auto"/>
              <w:right w:val="single" w:sz="4" w:space="0" w:color="auto"/>
            </w:tcBorders>
            <w:vAlign w:val="center"/>
          </w:tcPr>
          <w:p w14:paraId="2B8BE05F" w14:textId="77777777" w:rsidR="00E448D0" w:rsidRPr="00E448D0" w:rsidRDefault="00E448D0" w:rsidP="00E448D0">
            <w:pPr>
              <w:spacing w:after="0" w:line="240" w:lineRule="auto"/>
              <w:jc w:val="center"/>
              <w:rPr>
                <w:rFonts w:ascii="Times New Roman" w:hAnsi="Times New Roman" w:cs="Times New Roman"/>
                <w:b/>
                <w:sz w:val="12"/>
                <w:szCs w:val="12"/>
              </w:rPr>
            </w:pPr>
            <w:r w:rsidRPr="00E448D0">
              <w:rPr>
                <w:rFonts w:ascii="Times New Roman" w:hAnsi="Times New Roman" w:cs="Times New Roman"/>
                <w:b/>
                <w:sz w:val="12"/>
                <w:szCs w:val="12"/>
              </w:rPr>
              <w:t>90,00000</w:t>
            </w:r>
          </w:p>
        </w:tc>
        <w:tc>
          <w:tcPr>
            <w:tcW w:w="692" w:type="pct"/>
            <w:tcBorders>
              <w:top w:val="single" w:sz="4" w:space="0" w:color="auto"/>
              <w:left w:val="single" w:sz="4" w:space="0" w:color="auto"/>
              <w:bottom w:val="single" w:sz="4" w:space="0" w:color="auto"/>
              <w:right w:val="single" w:sz="4" w:space="0" w:color="auto"/>
            </w:tcBorders>
            <w:vAlign w:val="center"/>
            <w:hideMark/>
          </w:tcPr>
          <w:p w14:paraId="302B6A70"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Бюджет поселения</w:t>
            </w:r>
          </w:p>
        </w:tc>
      </w:tr>
      <w:tr w:rsidR="00E448D0" w:rsidRPr="00E448D0" w14:paraId="74690B1D" w14:textId="77777777" w:rsidTr="00E448D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4FBF26EC"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2</w:t>
            </w:r>
          </w:p>
        </w:tc>
        <w:tc>
          <w:tcPr>
            <w:tcW w:w="999" w:type="pct"/>
            <w:tcBorders>
              <w:top w:val="single" w:sz="4" w:space="0" w:color="auto"/>
              <w:left w:val="single" w:sz="4" w:space="0" w:color="auto"/>
              <w:bottom w:val="single" w:sz="4" w:space="0" w:color="auto"/>
              <w:right w:val="single" w:sz="4" w:space="0" w:color="auto"/>
            </w:tcBorders>
            <w:vAlign w:val="center"/>
            <w:hideMark/>
          </w:tcPr>
          <w:p w14:paraId="73450B1E"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3AC86081"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Администрация сельского поселения Кутузовский</w:t>
            </w:r>
          </w:p>
        </w:tc>
        <w:tc>
          <w:tcPr>
            <w:tcW w:w="518" w:type="pct"/>
            <w:tcBorders>
              <w:top w:val="single" w:sz="4" w:space="0" w:color="auto"/>
              <w:left w:val="single" w:sz="4" w:space="0" w:color="auto"/>
              <w:bottom w:val="single" w:sz="4" w:space="0" w:color="auto"/>
              <w:right w:val="single" w:sz="4" w:space="0" w:color="auto"/>
            </w:tcBorders>
            <w:vAlign w:val="center"/>
            <w:hideMark/>
          </w:tcPr>
          <w:p w14:paraId="342B1034"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73195E79"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401,31150</w:t>
            </w:r>
          </w:p>
        </w:tc>
        <w:tc>
          <w:tcPr>
            <w:tcW w:w="447" w:type="pct"/>
            <w:tcBorders>
              <w:top w:val="single" w:sz="4" w:space="0" w:color="auto"/>
              <w:left w:val="single" w:sz="4" w:space="0" w:color="auto"/>
              <w:bottom w:val="single" w:sz="4" w:space="0" w:color="auto"/>
              <w:right w:val="single" w:sz="4" w:space="0" w:color="auto"/>
            </w:tcBorders>
            <w:vAlign w:val="center"/>
          </w:tcPr>
          <w:p w14:paraId="2F4A4204"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4ED3693F"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1F796EE7" w14:textId="77777777" w:rsidR="00E448D0" w:rsidRPr="00E448D0" w:rsidRDefault="00E448D0" w:rsidP="00E448D0">
            <w:pPr>
              <w:spacing w:after="0" w:line="240" w:lineRule="auto"/>
              <w:jc w:val="center"/>
              <w:rPr>
                <w:rFonts w:ascii="Times New Roman" w:hAnsi="Times New Roman" w:cs="Times New Roman"/>
                <w:b/>
                <w:sz w:val="12"/>
                <w:szCs w:val="12"/>
              </w:rPr>
            </w:pPr>
            <w:r w:rsidRPr="00E448D0">
              <w:rPr>
                <w:rFonts w:ascii="Times New Roman" w:hAnsi="Times New Roman" w:cs="Times New Roman"/>
                <w:b/>
                <w:sz w:val="12"/>
                <w:szCs w:val="12"/>
              </w:rPr>
              <w:t>401,31150</w:t>
            </w:r>
          </w:p>
        </w:tc>
        <w:tc>
          <w:tcPr>
            <w:tcW w:w="692" w:type="pct"/>
            <w:tcBorders>
              <w:top w:val="single" w:sz="4" w:space="0" w:color="auto"/>
              <w:left w:val="single" w:sz="4" w:space="0" w:color="auto"/>
              <w:bottom w:val="single" w:sz="4" w:space="0" w:color="auto"/>
              <w:right w:val="single" w:sz="4" w:space="0" w:color="auto"/>
            </w:tcBorders>
            <w:vAlign w:val="center"/>
            <w:hideMark/>
          </w:tcPr>
          <w:p w14:paraId="10A065AB"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Бюджет поселения</w:t>
            </w:r>
          </w:p>
        </w:tc>
      </w:tr>
      <w:tr w:rsidR="00E448D0" w:rsidRPr="00E448D0" w14:paraId="1ACB3AEC" w14:textId="77777777" w:rsidTr="00E448D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7CDC4800"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3</w:t>
            </w:r>
          </w:p>
        </w:tc>
        <w:tc>
          <w:tcPr>
            <w:tcW w:w="999" w:type="pct"/>
            <w:tcBorders>
              <w:top w:val="single" w:sz="4" w:space="0" w:color="auto"/>
              <w:left w:val="single" w:sz="4" w:space="0" w:color="auto"/>
              <w:bottom w:val="single" w:sz="4" w:space="0" w:color="auto"/>
              <w:right w:val="single" w:sz="4" w:space="0" w:color="auto"/>
            </w:tcBorders>
            <w:vAlign w:val="center"/>
            <w:hideMark/>
          </w:tcPr>
          <w:p w14:paraId="29C31A91"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3CDEFC2D"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Администрация сельского поселения Кутузовский</w:t>
            </w:r>
          </w:p>
        </w:tc>
        <w:tc>
          <w:tcPr>
            <w:tcW w:w="518" w:type="pct"/>
            <w:tcBorders>
              <w:top w:val="single" w:sz="4" w:space="0" w:color="auto"/>
              <w:left w:val="single" w:sz="4" w:space="0" w:color="auto"/>
              <w:bottom w:val="single" w:sz="4" w:space="0" w:color="auto"/>
              <w:right w:val="single" w:sz="4" w:space="0" w:color="auto"/>
            </w:tcBorders>
            <w:vAlign w:val="center"/>
            <w:hideMark/>
          </w:tcPr>
          <w:p w14:paraId="517D1979"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4747099A"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28,08163</w:t>
            </w:r>
          </w:p>
        </w:tc>
        <w:tc>
          <w:tcPr>
            <w:tcW w:w="447" w:type="pct"/>
            <w:tcBorders>
              <w:top w:val="single" w:sz="4" w:space="0" w:color="auto"/>
              <w:left w:val="single" w:sz="4" w:space="0" w:color="auto"/>
              <w:bottom w:val="single" w:sz="4" w:space="0" w:color="auto"/>
              <w:right w:val="single" w:sz="4" w:space="0" w:color="auto"/>
            </w:tcBorders>
            <w:vAlign w:val="center"/>
          </w:tcPr>
          <w:p w14:paraId="0B484033"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6DD3A38A"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6B35DC1E" w14:textId="77777777" w:rsidR="00E448D0" w:rsidRPr="00E448D0" w:rsidRDefault="00E448D0" w:rsidP="00E448D0">
            <w:pPr>
              <w:spacing w:after="0" w:line="240" w:lineRule="auto"/>
              <w:jc w:val="center"/>
              <w:rPr>
                <w:rFonts w:ascii="Times New Roman" w:hAnsi="Times New Roman" w:cs="Times New Roman"/>
                <w:b/>
                <w:sz w:val="12"/>
                <w:szCs w:val="12"/>
              </w:rPr>
            </w:pPr>
            <w:r w:rsidRPr="00E448D0">
              <w:rPr>
                <w:rFonts w:ascii="Times New Roman" w:hAnsi="Times New Roman" w:cs="Times New Roman"/>
                <w:b/>
                <w:sz w:val="12"/>
                <w:szCs w:val="12"/>
              </w:rPr>
              <w:t>28,08163</w:t>
            </w:r>
          </w:p>
        </w:tc>
        <w:tc>
          <w:tcPr>
            <w:tcW w:w="692" w:type="pct"/>
            <w:tcBorders>
              <w:top w:val="single" w:sz="4" w:space="0" w:color="auto"/>
              <w:left w:val="single" w:sz="4" w:space="0" w:color="auto"/>
              <w:bottom w:val="single" w:sz="4" w:space="0" w:color="auto"/>
              <w:right w:val="single" w:sz="4" w:space="0" w:color="auto"/>
            </w:tcBorders>
            <w:vAlign w:val="center"/>
            <w:hideMark/>
          </w:tcPr>
          <w:p w14:paraId="0C4A55D3"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Бюджет поселения</w:t>
            </w:r>
          </w:p>
        </w:tc>
      </w:tr>
      <w:tr w:rsidR="00E448D0" w:rsidRPr="00E448D0" w14:paraId="28BFA700" w14:textId="77777777" w:rsidTr="00E448D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01A03D37"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4</w:t>
            </w:r>
          </w:p>
        </w:tc>
        <w:tc>
          <w:tcPr>
            <w:tcW w:w="999" w:type="pct"/>
            <w:tcBorders>
              <w:top w:val="single" w:sz="4" w:space="0" w:color="auto"/>
              <w:left w:val="single" w:sz="4" w:space="0" w:color="auto"/>
              <w:bottom w:val="single" w:sz="4" w:space="0" w:color="auto"/>
              <w:right w:val="single" w:sz="4" w:space="0" w:color="auto"/>
            </w:tcBorders>
            <w:vAlign w:val="center"/>
            <w:hideMark/>
          </w:tcPr>
          <w:p w14:paraId="7B591369"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234A9856"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Администрация сельского поселения Кутузовский</w:t>
            </w:r>
          </w:p>
        </w:tc>
        <w:tc>
          <w:tcPr>
            <w:tcW w:w="518" w:type="pct"/>
            <w:tcBorders>
              <w:top w:val="single" w:sz="4" w:space="0" w:color="auto"/>
              <w:left w:val="single" w:sz="4" w:space="0" w:color="auto"/>
              <w:bottom w:val="single" w:sz="4" w:space="0" w:color="auto"/>
              <w:right w:val="single" w:sz="4" w:space="0" w:color="auto"/>
            </w:tcBorders>
            <w:vAlign w:val="center"/>
            <w:hideMark/>
          </w:tcPr>
          <w:p w14:paraId="7FC2DD8D"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tcPr>
          <w:p w14:paraId="71BA60E8"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22,00524</w:t>
            </w:r>
          </w:p>
        </w:tc>
        <w:tc>
          <w:tcPr>
            <w:tcW w:w="447" w:type="pct"/>
            <w:tcBorders>
              <w:top w:val="single" w:sz="4" w:space="0" w:color="auto"/>
              <w:left w:val="single" w:sz="4" w:space="0" w:color="auto"/>
              <w:bottom w:val="single" w:sz="4" w:space="0" w:color="auto"/>
              <w:right w:val="single" w:sz="4" w:space="0" w:color="auto"/>
            </w:tcBorders>
            <w:vAlign w:val="center"/>
          </w:tcPr>
          <w:p w14:paraId="162499B2"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tcPr>
          <w:p w14:paraId="15290D6B" w14:textId="77777777" w:rsidR="00E448D0" w:rsidRPr="00E448D0" w:rsidRDefault="00E448D0" w:rsidP="00E448D0">
            <w:pPr>
              <w:spacing w:after="0" w:line="240" w:lineRule="auto"/>
              <w:jc w:val="center"/>
              <w:rPr>
                <w:rFonts w:ascii="Times New Roman" w:hAnsi="Times New Roman" w:cs="Times New Roman"/>
                <w:sz w:val="12"/>
                <w:szCs w:val="12"/>
              </w:rPr>
            </w:pPr>
            <w:r w:rsidRPr="00E448D0">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tcPr>
          <w:p w14:paraId="62F48DD9" w14:textId="77777777" w:rsidR="00E448D0" w:rsidRPr="00E448D0" w:rsidRDefault="00E448D0" w:rsidP="00E448D0">
            <w:pPr>
              <w:spacing w:after="0" w:line="240" w:lineRule="auto"/>
              <w:jc w:val="center"/>
              <w:rPr>
                <w:rFonts w:ascii="Times New Roman" w:hAnsi="Times New Roman" w:cs="Times New Roman"/>
                <w:b/>
                <w:sz w:val="12"/>
                <w:szCs w:val="12"/>
              </w:rPr>
            </w:pPr>
            <w:r w:rsidRPr="00E448D0">
              <w:rPr>
                <w:rFonts w:ascii="Times New Roman" w:hAnsi="Times New Roman" w:cs="Times New Roman"/>
                <w:b/>
                <w:sz w:val="12"/>
                <w:szCs w:val="12"/>
              </w:rPr>
              <w:t>22,00524</w:t>
            </w:r>
          </w:p>
        </w:tc>
        <w:tc>
          <w:tcPr>
            <w:tcW w:w="692" w:type="pct"/>
            <w:tcBorders>
              <w:top w:val="single" w:sz="4" w:space="0" w:color="auto"/>
              <w:left w:val="single" w:sz="4" w:space="0" w:color="auto"/>
              <w:bottom w:val="single" w:sz="4" w:space="0" w:color="auto"/>
              <w:right w:val="single" w:sz="4" w:space="0" w:color="auto"/>
            </w:tcBorders>
            <w:vAlign w:val="center"/>
            <w:hideMark/>
          </w:tcPr>
          <w:p w14:paraId="5AF29EB7"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r w:rsidRPr="00E448D0">
              <w:rPr>
                <w:rFonts w:ascii="Times New Roman" w:eastAsia="Times New Roman" w:hAnsi="Times New Roman" w:cs="Times New Roman"/>
                <w:sz w:val="12"/>
                <w:szCs w:val="12"/>
                <w:lang w:eastAsia="ru-RU"/>
              </w:rPr>
              <w:t>Бюджет поселения</w:t>
            </w:r>
          </w:p>
        </w:tc>
      </w:tr>
      <w:tr w:rsidR="00E448D0" w:rsidRPr="00E448D0" w14:paraId="0E59DF31" w14:textId="77777777" w:rsidTr="00E448D0">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14:paraId="5B7680A4"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14:paraId="6C320504" w14:textId="77777777" w:rsidR="00E448D0" w:rsidRPr="00E448D0" w:rsidRDefault="00E448D0" w:rsidP="00E448D0">
            <w:pPr>
              <w:spacing w:after="0" w:line="240" w:lineRule="auto"/>
              <w:jc w:val="center"/>
              <w:rPr>
                <w:rFonts w:ascii="Times New Roman" w:eastAsia="Times New Roman" w:hAnsi="Times New Roman" w:cs="Times New Roman"/>
                <w:b/>
                <w:sz w:val="12"/>
                <w:szCs w:val="12"/>
                <w:lang w:eastAsia="ru-RU"/>
              </w:rPr>
            </w:pPr>
            <w:r w:rsidRPr="00E448D0">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55F76ACE" w14:textId="77777777" w:rsidR="00E448D0" w:rsidRPr="00E448D0" w:rsidRDefault="00E448D0" w:rsidP="00E448D0">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0FC94086" w14:textId="77777777" w:rsidR="00E448D0" w:rsidRPr="00E448D0" w:rsidRDefault="00E448D0" w:rsidP="00E448D0">
            <w:pPr>
              <w:spacing w:after="0" w:line="240" w:lineRule="auto"/>
              <w:jc w:val="center"/>
              <w:rPr>
                <w:rFonts w:ascii="Times New Roman" w:eastAsia="Times New Roman" w:hAnsi="Times New Roman" w:cs="Times New Roman"/>
                <w:b/>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tcPr>
          <w:p w14:paraId="36BD066F" w14:textId="77777777" w:rsidR="00E448D0" w:rsidRPr="00E448D0" w:rsidRDefault="00E448D0" w:rsidP="00E448D0">
            <w:pPr>
              <w:spacing w:after="0" w:line="240" w:lineRule="auto"/>
              <w:jc w:val="center"/>
              <w:rPr>
                <w:rFonts w:ascii="Times New Roman" w:hAnsi="Times New Roman" w:cs="Times New Roman"/>
                <w:b/>
                <w:sz w:val="12"/>
                <w:szCs w:val="12"/>
              </w:rPr>
            </w:pPr>
            <w:r w:rsidRPr="00E448D0">
              <w:rPr>
                <w:rFonts w:ascii="Times New Roman" w:hAnsi="Times New Roman" w:cs="Times New Roman"/>
                <w:b/>
                <w:sz w:val="12"/>
                <w:szCs w:val="12"/>
              </w:rPr>
              <w:t>521,39837</w:t>
            </w:r>
          </w:p>
        </w:tc>
        <w:tc>
          <w:tcPr>
            <w:tcW w:w="447" w:type="pct"/>
            <w:tcBorders>
              <w:top w:val="single" w:sz="4" w:space="0" w:color="auto"/>
              <w:left w:val="single" w:sz="4" w:space="0" w:color="auto"/>
              <w:bottom w:val="single" w:sz="4" w:space="0" w:color="auto"/>
              <w:right w:val="single" w:sz="4" w:space="0" w:color="auto"/>
            </w:tcBorders>
            <w:vAlign w:val="center"/>
          </w:tcPr>
          <w:p w14:paraId="0CAC9B2E" w14:textId="77777777" w:rsidR="00E448D0" w:rsidRPr="00E448D0" w:rsidRDefault="00E448D0" w:rsidP="00E448D0">
            <w:pPr>
              <w:spacing w:after="0" w:line="240" w:lineRule="auto"/>
              <w:jc w:val="center"/>
              <w:rPr>
                <w:rFonts w:ascii="Times New Roman" w:hAnsi="Times New Roman" w:cs="Times New Roman"/>
                <w:b/>
                <w:sz w:val="12"/>
                <w:szCs w:val="12"/>
              </w:rPr>
            </w:pPr>
            <w:r w:rsidRPr="00E448D0">
              <w:rPr>
                <w:rFonts w:ascii="Times New Roman" w:hAnsi="Times New Roman" w:cs="Times New Roman"/>
                <w:b/>
                <w:sz w:val="12"/>
                <w:szCs w:val="12"/>
              </w:rPr>
              <w:t>10,00000</w:t>
            </w:r>
          </w:p>
        </w:tc>
        <w:tc>
          <w:tcPr>
            <w:tcW w:w="457" w:type="pct"/>
            <w:tcBorders>
              <w:top w:val="single" w:sz="4" w:space="0" w:color="auto"/>
              <w:left w:val="single" w:sz="4" w:space="0" w:color="auto"/>
              <w:bottom w:val="single" w:sz="4" w:space="0" w:color="auto"/>
              <w:right w:val="single" w:sz="4" w:space="0" w:color="auto"/>
            </w:tcBorders>
            <w:vAlign w:val="center"/>
          </w:tcPr>
          <w:p w14:paraId="54C9F8CB" w14:textId="77777777" w:rsidR="00E448D0" w:rsidRPr="00E448D0" w:rsidRDefault="00E448D0" w:rsidP="00E448D0">
            <w:pPr>
              <w:spacing w:after="0" w:line="240" w:lineRule="auto"/>
              <w:jc w:val="center"/>
              <w:rPr>
                <w:rFonts w:ascii="Times New Roman" w:hAnsi="Times New Roman" w:cs="Times New Roman"/>
                <w:b/>
                <w:sz w:val="12"/>
                <w:szCs w:val="12"/>
              </w:rPr>
            </w:pPr>
            <w:r w:rsidRPr="00E448D0">
              <w:rPr>
                <w:rFonts w:ascii="Times New Roman" w:hAnsi="Times New Roman" w:cs="Times New Roman"/>
                <w:b/>
                <w:sz w:val="12"/>
                <w:szCs w:val="12"/>
              </w:rPr>
              <w:t>10,00000</w:t>
            </w:r>
          </w:p>
        </w:tc>
        <w:tc>
          <w:tcPr>
            <w:tcW w:w="470" w:type="pct"/>
            <w:tcBorders>
              <w:top w:val="single" w:sz="4" w:space="0" w:color="auto"/>
              <w:left w:val="single" w:sz="4" w:space="0" w:color="auto"/>
              <w:bottom w:val="single" w:sz="4" w:space="0" w:color="auto"/>
              <w:right w:val="single" w:sz="4" w:space="0" w:color="auto"/>
            </w:tcBorders>
            <w:vAlign w:val="center"/>
          </w:tcPr>
          <w:p w14:paraId="635A6FB7" w14:textId="77777777" w:rsidR="00E448D0" w:rsidRPr="00E448D0" w:rsidRDefault="00E448D0" w:rsidP="00E448D0">
            <w:pPr>
              <w:spacing w:after="0" w:line="240" w:lineRule="auto"/>
              <w:jc w:val="center"/>
              <w:rPr>
                <w:rFonts w:ascii="Times New Roman" w:hAnsi="Times New Roman" w:cs="Times New Roman"/>
                <w:b/>
                <w:sz w:val="12"/>
                <w:szCs w:val="12"/>
              </w:rPr>
            </w:pPr>
            <w:r w:rsidRPr="00E448D0">
              <w:rPr>
                <w:rFonts w:ascii="Times New Roman" w:hAnsi="Times New Roman" w:cs="Times New Roman"/>
                <w:b/>
                <w:sz w:val="12"/>
                <w:szCs w:val="12"/>
              </w:rPr>
              <w:t>541,39837</w:t>
            </w:r>
          </w:p>
        </w:tc>
        <w:tc>
          <w:tcPr>
            <w:tcW w:w="692" w:type="pct"/>
            <w:tcBorders>
              <w:top w:val="single" w:sz="4" w:space="0" w:color="auto"/>
              <w:left w:val="single" w:sz="4" w:space="0" w:color="auto"/>
              <w:bottom w:val="single" w:sz="4" w:space="0" w:color="auto"/>
              <w:right w:val="single" w:sz="4" w:space="0" w:color="auto"/>
            </w:tcBorders>
            <w:vAlign w:val="center"/>
          </w:tcPr>
          <w:p w14:paraId="1F7CB5DF" w14:textId="77777777" w:rsidR="00E448D0" w:rsidRPr="00E448D0" w:rsidRDefault="00E448D0" w:rsidP="00E448D0">
            <w:pPr>
              <w:spacing w:after="0" w:line="240" w:lineRule="auto"/>
              <w:jc w:val="center"/>
              <w:rPr>
                <w:rFonts w:ascii="Times New Roman" w:eastAsia="Times New Roman" w:hAnsi="Times New Roman" w:cs="Times New Roman"/>
                <w:sz w:val="12"/>
                <w:szCs w:val="12"/>
                <w:lang w:eastAsia="ru-RU"/>
              </w:rPr>
            </w:pPr>
          </w:p>
        </w:tc>
      </w:tr>
    </w:tbl>
    <w:p w14:paraId="5440760F" w14:textId="77777777"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2.Опубликовать настоящее Постановление в газете «Сергиевский вестник».</w:t>
      </w:r>
    </w:p>
    <w:p w14:paraId="7723EB1C" w14:textId="336C759D" w:rsidR="00E448D0" w:rsidRPr="00E448D0" w:rsidRDefault="00E448D0" w:rsidP="00E448D0">
      <w:pPr>
        <w:spacing w:after="0" w:line="240" w:lineRule="auto"/>
        <w:ind w:firstLine="284"/>
        <w:jc w:val="both"/>
        <w:rPr>
          <w:rFonts w:ascii="Times New Roman" w:hAnsi="Times New Roman" w:cs="Times New Roman"/>
          <w:sz w:val="12"/>
          <w:szCs w:val="12"/>
        </w:rPr>
      </w:pPr>
      <w:r w:rsidRPr="00E448D0">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7FF8550" w14:textId="77777777" w:rsidR="00E448D0" w:rsidRPr="00E448D0" w:rsidRDefault="00E448D0" w:rsidP="00E448D0">
      <w:pPr>
        <w:spacing w:after="0" w:line="240" w:lineRule="auto"/>
        <w:ind w:firstLine="284"/>
        <w:jc w:val="right"/>
        <w:rPr>
          <w:rFonts w:ascii="Times New Roman" w:hAnsi="Times New Roman" w:cs="Times New Roman"/>
          <w:sz w:val="12"/>
          <w:szCs w:val="12"/>
        </w:rPr>
      </w:pPr>
      <w:r w:rsidRPr="00E448D0">
        <w:rPr>
          <w:rFonts w:ascii="Times New Roman" w:hAnsi="Times New Roman" w:cs="Times New Roman"/>
          <w:sz w:val="12"/>
          <w:szCs w:val="12"/>
        </w:rPr>
        <w:lastRenderedPageBreak/>
        <w:t xml:space="preserve">Глава сельского поселения Кутузовский </w:t>
      </w:r>
    </w:p>
    <w:p w14:paraId="62E8CC25" w14:textId="77777777" w:rsidR="00E448D0" w:rsidRDefault="00E448D0" w:rsidP="00E448D0">
      <w:pPr>
        <w:spacing w:after="0" w:line="240" w:lineRule="auto"/>
        <w:ind w:firstLine="284"/>
        <w:jc w:val="right"/>
        <w:rPr>
          <w:rFonts w:ascii="Times New Roman" w:hAnsi="Times New Roman" w:cs="Times New Roman"/>
          <w:sz w:val="12"/>
          <w:szCs w:val="12"/>
        </w:rPr>
      </w:pPr>
      <w:r w:rsidRPr="00E448D0">
        <w:rPr>
          <w:rFonts w:ascii="Times New Roman" w:hAnsi="Times New Roman" w:cs="Times New Roman"/>
          <w:sz w:val="12"/>
          <w:szCs w:val="12"/>
        </w:rPr>
        <w:t xml:space="preserve">муниципального района Сергиевский         </w:t>
      </w:r>
    </w:p>
    <w:p w14:paraId="43774FA6" w14:textId="17EC858E" w:rsidR="00E448D0" w:rsidRDefault="00E448D0" w:rsidP="00E448D0">
      <w:pPr>
        <w:spacing w:after="0" w:line="240" w:lineRule="auto"/>
        <w:ind w:firstLine="284"/>
        <w:jc w:val="right"/>
        <w:rPr>
          <w:rFonts w:ascii="Times New Roman" w:hAnsi="Times New Roman" w:cs="Times New Roman"/>
          <w:sz w:val="12"/>
          <w:szCs w:val="12"/>
        </w:rPr>
      </w:pPr>
      <w:r w:rsidRPr="00E448D0">
        <w:rPr>
          <w:rFonts w:ascii="Times New Roman" w:hAnsi="Times New Roman" w:cs="Times New Roman"/>
          <w:sz w:val="12"/>
          <w:szCs w:val="12"/>
        </w:rPr>
        <w:t xml:space="preserve">                              Сабельникова А.В.</w:t>
      </w:r>
    </w:p>
    <w:p w14:paraId="4D603D0B"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0012B0DB" w14:textId="291E1F80" w:rsidR="00636DAE" w:rsidRDefault="00636DAE" w:rsidP="00636DAE">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636DAE">
        <w:rPr>
          <w:rFonts w:ascii="Times New Roman" w:hAnsi="Times New Roman" w:cs="Times New Roman"/>
          <w:sz w:val="12"/>
          <w:szCs w:val="12"/>
        </w:rPr>
        <w:t>Липовка</w:t>
      </w:r>
    </w:p>
    <w:p w14:paraId="68177D93"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8395D33" w14:textId="77777777" w:rsidR="00636DAE"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BB94B1C"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0E836C5B" w14:textId="647874E3" w:rsidR="00636DAE" w:rsidRDefault="00636DAE" w:rsidP="0063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№20</w:t>
      </w:r>
    </w:p>
    <w:p w14:paraId="33884385" w14:textId="0C4B8B75" w:rsidR="00636DAE" w:rsidRPr="00636DAE" w:rsidRDefault="00636DAE" w:rsidP="00636DAE">
      <w:pPr>
        <w:spacing w:after="0" w:line="240" w:lineRule="auto"/>
        <w:ind w:firstLine="284"/>
        <w:jc w:val="center"/>
        <w:rPr>
          <w:rFonts w:ascii="Times New Roman" w:hAnsi="Times New Roman" w:cs="Times New Roman"/>
          <w:sz w:val="12"/>
          <w:szCs w:val="12"/>
        </w:rPr>
      </w:pPr>
      <w:r w:rsidRPr="00636DAE">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2022-2024гг.</w:t>
      </w:r>
    </w:p>
    <w:p w14:paraId="0D932321" w14:textId="77777777"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14:paraId="60B76C59" w14:textId="77777777"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ПОСТАНОВЛЯЕТ:</w:t>
      </w:r>
    </w:p>
    <w:p w14:paraId="77C4777B" w14:textId="711B4615"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№63 от 30.12.2021г. «Об утверждении муниципальной программы «Совершенство</w:t>
      </w:r>
      <w:r>
        <w:rPr>
          <w:rFonts w:ascii="Times New Roman" w:hAnsi="Times New Roman" w:cs="Times New Roman"/>
          <w:sz w:val="12"/>
          <w:szCs w:val="12"/>
        </w:rPr>
        <w:t>вание муниципального управления</w:t>
      </w:r>
      <w:r w:rsidRPr="00636DAE">
        <w:rPr>
          <w:rFonts w:ascii="Times New Roman" w:hAnsi="Times New Roman" w:cs="Times New Roman"/>
          <w:sz w:val="12"/>
          <w:szCs w:val="12"/>
        </w:rPr>
        <w:t xml:space="preserve"> сельского поселения Липовка муниципального района Сергиевский» на 2022-2024гг. (далее - Программа) следующего содержания:</w:t>
      </w:r>
    </w:p>
    <w:p w14:paraId="4728B221" w14:textId="14B69729"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4BCFE6F3" w14:textId="77777777"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2022 год – 2022,95354 тыс. руб.;</w:t>
      </w:r>
    </w:p>
    <w:p w14:paraId="01DBC53C" w14:textId="77777777"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2023 год –818,97304 тыс. руб.;</w:t>
      </w:r>
    </w:p>
    <w:p w14:paraId="672A30D0" w14:textId="77777777"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2024 год – 938,29345 тыс. руб.</w:t>
      </w:r>
    </w:p>
    <w:p w14:paraId="7B13FA4F" w14:textId="3A280B4B"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 xml:space="preserve">1.2.Раздел  Программы  4 «Ресурсное обеспечение реализации Программы» </w:t>
      </w:r>
      <w:r>
        <w:rPr>
          <w:rFonts w:ascii="Times New Roman" w:hAnsi="Times New Roman" w:cs="Times New Roman"/>
          <w:sz w:val="12"/>
          <w:szCs w:val="12"/>
        </w:rPr>
        <w:t xml:space="preserve">изложить в следующей редакции: </w:t>
      </w:r>
    </w:p>
    <w:p w14:paraId="3A6C940C" w14:textId="77777777" w:rsidR="00636DAE" w:rsidRDefault="00636DAE" w:rsidP="00636DAE">
      <w:pPr>
        <w:spacing w:after="0" w:line="240" w:lineRule="auto"/>
        <w:ind w:firstLine="284"/>
        <w:jc w:val="right"/>
        <w:rPr>
          <w:rFonts w:ascii="Times New Roman" w:hAnsi="Times New Roman" w:cs="Times New Roman"/>
          <w:sz w:val="12"/>
          <w:szCs w:val="12"/>
        </w:rPr>
      </w:pPr>
      <w:r w:rsidRPr="00636DAE">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6"/>
        <w:gridCol w:w="3779"/>
        <w:gridCol w:w="1178"/>
        <w:gridCol w:w="1178"/>
        <w:gridCol w:w="1178"/>
      </w:tblGrid>
      <w:tr w:rsidR="00636DAE" w:rsidRPr="00636DAE" w14:paraId="6FE11229" w14:textId="77777777" w:rsidTr="00636DAE">
        <w:trPr>
          <w:trHeight w:val="70"/>
          <w:tblHeader/>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14:paraId="59566E86"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 xml:space="preserve">№ </w:t>
            </w:r>
            <w:proofErr w:type="gramStart"/>
            <w:r w:rsidRPr="00636DAE">
              <w:rPr>
                <w:rFonts w:ascii="Times New Roman" w:hAnsi="Times New Roman" w:cs="Times New Roman"/>
                <w:sz w:val="12"/>
                <w:szCs w:val="12"/>
              </w:rPr>
              <w:t>п</w:t>
            </w:r>
            <w:proofErr w:type="gramEnd"/>
            <w:r w:rsidRPr="00636DAE">
              <w:rPr>
                <w:rFonts w:ascii="Times New Roman" w:hAnsi="Times New Roman" w:cs="Times New Roman"/>
                <w:sz w:val="12"/>
                <w:szCs w:val="12"/>
              </w:rPr>
              <w:t>/п</w:t>
            </w:r>
          </w:p>
        </w:tc>
        <w:tc>
          <w:tcPr>
            <w:tcW w:w="2445" w:type="pct"/>
            <w:vMerge w:val="restart"/>
            <w:tcBorders>
              <w:top w:val="single" w:sz="4" w:space="0" w:color="auto"/>
              <w:left w:val="single" w:sz="4" w:space="0" w:color="auto"/>
              <w:bottom w:val="single" w:sz="4" w:space="0" w:color="auto"/>
              <w:right w:val="single" w:sz="4" w:space="0" w:color="auto"/>
            </w:tcBorders>
          </w:tcPr>
          <w:p w14:paraId="6296F04B" w14:textId="663C54BC"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Наименование мероприятия</w:t>
            </w:r>
          </w:p>
        </w:tc>
        <w:tc>
          <w:tcPr>
            <w:tcW w:w="2286" w:type="pct"/>
            <w:gridSpan w:val="3"/>
            <w:tcBorders>
              <w:top w:val="single" w:sz="4" w:space="0" w:color="auto"/>
              <w:left w:val="single" w:sz="4" w:space="0" w:color="auto"/>
              <w:bottom w:val="single" w:sz="4" w:space="0" w:color="auto"/>
              <w:right w:val="single" w:sz="4" w:space="0" w:color="auto"/>
            </w:tcBorders>
            <w:vAlign w:val="center"/>
            <w:hideMark/>
          </w:tcPr>
          <w:p w14:paraId="538D541F"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Годы реализации</w:t>
            </w:r>
          </w:p>
        </w:tc>
      </w:tr>
      <w:tr w:rsidR="00636DAE" w:rsidRPr="00636DAE" w14:paraId="69BF2C33" w14:textId="77777777" w:rsidTr="00636DAE">
        <w:trPr>
          <w:trHeight w:val="70"/>
          <w:tblHeader/>
        </w:trPr>
        <w:tc>
          <w:tcPr>
            <w:tcW w:w="269" w:type="pct"/>
            <w:vMerge/>
            <w:tcBorders>
              <w:top w:val="single" w:sz="4" w:space="0" w:color="auto"/>
              <w:left w:val="single" w:sz="4" w:space="0" w:color="auto"/>
              <w:bottom w:val="single" w:sz="4" w:space="0" w:color="auto"/>
              <w:right w:val="single" w:sz="4" w:space="0" w:color="auto"/>
            </w:tcBorders>
            <w:vAlign w:val="center"/>
            <w:hideMark/>
          </w:tcPr>
          <w:p w14:paraId="28829420" w14:textId="77777777" w:rsidR="00636DAE" w:rsidRPr="00636DAE" w:rsidRDefault="00636DAE" w:rsidP="00636DAE">
            <w:pPr>
              <w:spacing w:after="0" w:line="240" w:lineRule="auto"/>
              <w:rPr>
                <w:rFonts w:ascii="Times New Roman" w:hAnsi="Times New Roman" w:cs="Times New Roman"/>
                <w:sz w:val="12"/>
                <w:szCs w:val="12"/>
              </w:rPr>
            </w:pPr>
          </w:p>
        </w:tc>
        <w:tc>
          <w:tcPr>
            <w:tcW w:w="2445" w:type="pct"/>
            <w:vMerge/>
            <w:tcBorders>
              <w:top w:val="single" w:sz="4" w:space="0" w:color="auto"/>
              <w:left w:val="single" w:sz="4" w:space="0" w:color="auto"/>
              <w:bottom w:val="single" w:sz="4" w:space="0" w:color="auto"/>
              <w:right w:val="single" w:sz="4" w:space="0" w:color="auto"/>
            </w:tcBorders>
            <w:vAlign w:val="center"/>
            <w:hideMark/>
          </w:tcPr>
          <w:p w14:paraId="34795263" w14:textId="77777777" w:rsidR="00636DAE" w:rsidRPr="00636DAE" w:rsidRDefault="00636DAE" w:rsidP="00636DAE">
            <w:pPr>
              <w:spacing w:after="0" w:line="240" w:lineRule="auto"/>
              <w:rPr>
                <w:rFonts w:ascii="Times New Roman" w:hAnsi="Times New Roman" w:cs="Times New Roman"/>
                <w:sz w:val="12"/>
                <w:szCs w:val="12"/>
              </w:rPr>
            </w:pPr>
          </w:p>
        </w:tc>
        <w:tc>
          <w:tcPr>
            <w:tcW w:w="762" w:type="pct"/>
            <w:tcBorders>
              <w:top w:val="single" w:sz="4" w:space="0" w:color="auto"/>
              <w:left w:val="single" w:sz="4" w:space="0" w:color="auto"/>
              <w:bottom w:val="single" w:sz="4" w:space="0" w:color="auto"/>
              <w:right w:val="single" w:sz="4" w:space="0" w:color="auto"/>
            </w:tcBorders>
            <w:vAlign w:val="center"/>
            <w:hideMark/>
          </w:tcPr>
          <w:p w14:paraId="2D5A73BC"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2022 г.</w:t>
            </w:r>
          </w:p>
        </w:tc>
        <w:tc>
          <w:tcPr>
            <w:tcW w:w="762" w:type="pct"/>
            <w:tcBorders>
              <w:top w:val="single" w:sz="4" w:space="0" w:color="auto"/>
              <w:left w:val="single" w:sz="4" w:space="0" w:color="auto"/>
              <w:bottom w:val="single" w:sz="4" w:space="0" w:color="auto"/>
              <w:right w:val="single" w:sz="4" w:space="0" w:color="auto"/>
            </w:tcBorders>
          </w:tcPr>
          <w:p w14:paraId="0216CFFD"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2023 г.</w:t>
            </w:r>
          </w:p>
        </w:tc>
        <w:tc>
          <w:tcPr>
            <w:tcW w:w="762" w:type="pct"/>
            <w:tcBorders>
              <w:top w:val="single" w:sz="4" w:space="0" w:color="auto"/>
              <w:left w:val="single" w:sz="4" w:space="0" w:color="auto"/>
              <w:bottom w:val="single" w:sz="4" w:space="0" w:color="auto"/>
              <w:right w:val="single" w:sz="4" w:space="0" w:color="auto"/>
            </w:tcBorders>
          </w:tcPr>
          <w:p w14:paraId="4035C479"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2024 г.</w:t>
            </w:r>
          </w:p>
        </w:tc>
      </w:tr>
      <w:tr w:rsidR="00636DAE" w:rsidRPr="00636DAE" w14:paraId="685511EB"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660F93FD"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1</w:t>
            </w:r>
          </w:p>
        </w:tc>
        <w:tc>
          <w:tcPr>
            <w:tcW w:w="2445" w:type="pct"/>
            <w:tcBorders>
              <w:top w:val="single" w:sz="4" w:space="0" w:color="auto"/>
              <w:left w:val="single" w:sz="4" w:space="0" w:color="auto"/>
              <w:bottom w:val="single" w:sz="4" w:space="0" w:color="auto"/>
              <w:right w:val="single" w:sz="4" w:space="0" w:color="auto"/>
            </w:tcBorders>
            <w:hideMark/>
          </w:tcPr>
          <w:p w14:paraId="7EAD4D96" w14:textId="77777777" w:rsidR="00636DAE" w:rsidRPr="00636DAE" w:rsidRDefault="00636DAE" w:rsidP="00636DAE">
            <w:pPr>
              <w:spacing w:after="0" w:line="240" w:lineRule="auto"/>
              <w:jc w:val="both"/>
              <w:rPr>
                <w:rFonts w:ascii="Times New Roman" w:hAnsi="Times New Roman" w:cs="Times New Roman"/>
                <w:sz w:val="12"/>
                <w:szCs w:val="12"/>
              </w:rPr>
            </w:pPr>
            <w:r w:rsidRPr="00636DAE">
              <w:rPr>
                <w:rFonts w:ascii="Times New Roman" w:hAnsi="Times New Roman" w:cs="Times New Roman"/>
                <w:sz w:val="12"/>
                <w:szCs w:val="12"/>
              </w:rPr>
              <w:t>Функционирование высшего должностного лица муниципального образования</w:t>
            </w:r>
          </w:p>
        </w:tc>
        <w:tc>
          <w:tcPr>
            <w:tcW w:w="762" w:type="pct"/>
            <w:tcBorders>
              <w:top w:val="single" w:sz="4" w:space="0" w:color="auto"/>
              <w:left w:val="single" w:sz="4" w:space="0" w:color="auto"/>
              <w:bottom w:val="single" w:sz="4" w:space="0" w:color="auto"/>
              <w:right w:val="single" w:sz="4" w:space="0" w:color="auto"/>
            </w:tcBorders>
            <w:vAlign w:val="center"/>
          </w:tcPr>
          <w:p w14:paraId="59867D49"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679,71464</w:t>
            </w:r>
          </w:p>
        </w:tc>
        <w:tc>
          <w:tcPr>
            <w:tcW w:w="762" w:type="pct"/>
            <w:tcBorders>
              <w:top w:val="single" w:sz="4" w:space="0" w:color="auto"/>
              <w:left w:val="single" w:sz="4" w:space="0" w:color="auto"/>
              <w:bottom w:val="single" w:sz="4" w:space="0" w:color="auto"/>
              <w:right w:val="single" w:sz="4" w:space="0" w:color="auto"/>
            </w:tcBorders>
            <w:vAlign w:val="center"/>
          </w:tcPr>
          <w:p w14:paraId="178134DC"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309,06276</w:t>
            </w:r>
          </w:p>
        </w:tc>
        <w:tc>
          <w:tcPr>
            <w:tcW w:w="762" w:type="pct"/>
            <w:tcBorders>
              <w:top w:val="single" w:sz="4" w:space="0" w:color="auto"/>
              <w:left w:val="single" w:sz="4" w:space="0" w:color="auto"/>
              <w:bottom w:val="single" w:sz="4" w:space="0" w:color="auto"/>
              <w:right w:val="single" w:sz="4" w:space="0" w:color="auto"/>
            </w:tcBorders>
            <w:vAlign w:val="center"/>
          </w:tcPr>
          <w:p w14:paraId="52D59F82"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430,06276</w:t>
            </w:r>
          </w:p>
        </w:tc>
      </w:tr>
      <w:tr w:rsidR="00636DAE" w:rsidRPr="00636DAE" w14:paraId="1FE2851D"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229D6074"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2</w:t>
            </w:r>
          </w:p>
        </w:tc>
        <w:tc>
          <w:tcPr>
            <w:tcW w:w="2445" w:type="pct"/>
            <w:tcBorders>
              <w:top w:val="single" w:sz="4" w:space="0" w:color="auto"/>
              <w:left w:val="single" w:sz="4" w:space="0" w:color="auto"/>
              <w:bottom w:val="single" w:sz="4" w:space="0" w:color="auto"/>
              <w:right w:val="single" w:sz="4" w:space="0" w:color="auto"/>
            </w:tcBorders>
            <w:hideMark/>
          </w:tcPr>
          <w:p w14:paraId="0A8A1431" w14:textId="77777777" w:rsidR="00636DAE" w:rsidRPr="00636DAE" w:rsidRDefault="00636DAE" w:rsidP="00636DAE">
            <w:pPr>
              <w:spacing w:after="0" w:line="240" w:lineRule="auto"/>
              <w:jc w:val="both"/>
              <w:rPr>
                <w:rFonts w:ascii="Times New Roman" w:hAnsi="Times New Roman" w:cs="Times New Roman"/>
                <w:sz w:val="12"/>
                <w:szCs w:val="12"/>
              </w:rPr>
            </w:pPr>
            <w:r w:rsidRPr="00636DAE">
              <w:rPr>
                <w:rFonts w:ascii="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hideMark/>
          </w:tcPr>
          <w:p w14:paraId="6E354B4E"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854,64686</w:t>
            </w:r>
          </w:p>
        </w:tc>
        <w:tc>
          <w:tcPr>
            <w:tcW w:w="762" w:type="pct"/>
            <w:tcBorders>
              <w:top w:val="single" w:sz="4" w:space="0" w:color="auto"/>
              <w:left w:val="single" w:sz="4" w:space="0" w:color="auto"/>
              <w:bottom w:val="single" w:sz="4" w:space="0" w:color="auto"/>
              <w:right w:val="single" w:sz="4" w:space="0" w:color="auto"/>
            </w:tcBorders>
            <w:vAlign w:val="center"/>
          </w:tcPr>
          <w:p w14:paraId="0D96CF53"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411,66028</w:t>
            </w:r>
          </w:p>
        </w:tc>
        <w:tc>
          <w:tcPr>
            <w:tcW w:w="762" w:type="pct"/>
            <w:tcBorders>
              <w:top w:val="single" w:sz="4" w:space="0" w:color="auto"/>
              <w:left w:val="single" w:sz="4" w:space="0" w:color="auto"/>
              <w:bottom w:val="single" w:sz="4" w:space="0" w:color="auto"/>
              <w:right w:val="single" w:sz="4" w:space="0" w:color="auto"/>
            </w:tcBorders>
            <w:vAlign w:val="center"/>
          </w:tcPr>
          <w:p w14:paraId="6D9C4A7D"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406,65069</w:t>
            </w:r>
          </w:p>
        </w:tc>
      </w:tr>
      <w:tr w:rsidR="00636DAE" w:rsidRPr="00636DAE" w14:paraId="1E59F3F7" w14:textId="77777777" w:rsidTr="00636DAE">
        <w:tc>
          <w:tcPr>
            <w:tcW w:w="269" w:type="pct"/>
            <w:tcBorders>
              <w:top w:val="single" w:sz="4" w:space="0" w:color="auto"/>
              <w:left w:val="single" w:sz="4" w:space="0" w:color="auto"/>
              <w:bottom w:val="single" w:sz="4" w:space="0" w:color="auto"/>
              <w:right w:val="single" w:sz="4" w:space="0" w:color="auto"/>
            </w:tcBorders>
            <w:vAlign w:val="center"/>
            <w:hideMark/>
          </w:tcPr>
          <w:p w14:paraId="50196BFF"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3</w:t>
            </w:r>
          </w:p>
        </w:tc>
        <w:tc>
          <w:tcPr>
            <w:tcW w:w="2445" w:type="pct"/>
            <w:tcBorders>
              <w:top w:val="single" w:sz="4" w:space="0" w:color="auto"/>
              <w:left w:val="single" w:sz="4" w:space="0" w:color="auto"/>
              <w:bottom w:val="single" w:sz="4" w:space="0" w:color="auto"/>
              <w:right w:val="single" w:sz="4" w:space="0" w:color="auto"/>
            </w:tcBorders>
            <w:hideMark/>
          </w:tcPr>
          <w:p w14:paraId="7A50F3E5" w14:textId="77777777" w:rsidR="00636DAE" w:rsidRPr="00636DAE" w:rsidRDefault="00636DAE" w:rsidP="00636DAE">
            <w:pPr>
              <w:spacing w:after="0" w:line="240" w:lineRule="auto"/>
              <w:jc w:val="both"/>
              <w:rPr>
                <w:rFonts w:ascii="Times New Roman" w:hAnsi="Times New Roman" w:cs="Times New Roman"/>
                <w:sz w:val="12"/>
                <w:szCs w:val="12"/>
              </w:rPr>
            </w:pPr>
            <w:r w:rsidRPr="00636DAE">
              <w:rPr>
                <w:rFonts w:ascii="Times New Roman" w:hAnsi="Times New Roman" w:cs="Times New Roman"/>
                <w:sz w:val="12"/>
                <w:szCs w:val="12"/>
              </w:rPr>
              <w:t>Информационное обеспечение населения сельского поселения</w:t>
            </w:r>
          </w:p>
        </w:tc>
        <w:tc>
          <w:tcPr>
            <w:tcW w:w="762" w:type="pct"/>
            <w:tcBorders>
              <w:top w:val="single" w:sz="4" w:space="0" w:color="auto"/>
              <w:left w:val="single" w:sz="4" w:space="0" w:color="auto"/>
              <w:bottom w:val="single" w:sz="4" w:space="0" w:color="auto"/>
              <w:right w:val="single" w:sz="4" w:space="0" w:color="auto"/>
            </w:tcBorders>
            <w:vAlign w:val="center"/>
            <w:hideMark/>
          </w:tcPr>
          <w:p w14:paraId="0EA9855E"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166,30000</w:t>
            </w:r>
          </w:p>
        </w:tc>
        <w:tc>
          <w:tcPr>
            <w:tcW w:w="762" w:type="pct"/>
            <w:tcBorders>
              <w:top w:val="single" w:sz="4" w:space="0" w:color="auto"/>
              <w:left w:val="single" w:sz="4" w:space="0" w:color="auto"/>
              <w:bottom w:val="single" w:sz="4" w:space="0" w:color="auto"/>
              <w:right w:val="single" w:sz="4" w:space="0" w:color="auto"/>
            </w:tcBorders>
            <w:vAlign w:val="center"/>
          </w:tcPr>
          <w:p w14:paraId="186E0D4A"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14:paraId="510094D1"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0,00</w:t>
            </w:r>
          </w:p>
        </w:tc>
      </w:tr>
      <w:tr w:rsidR="00636DAE" w:rsidRPr="00636DAE" w14:paraId="66150B3D"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7BF0FCA1"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4</w:t>
            </w:r>
          </w:p>
        </w:tc>
        <w:tc>
          <w:tcPr>
            <w:tcW w:w="2445" w:type="pct"/>
            <w:tcBorders>
              <w:top w:val="single" w:sz="4" w:space="0" w:color="auto"/>
              <w:left w:val="single" w:sz="4" w:space="0" w:color="auto"/>
              <w:bottom w:val="single" w:sz="4" w:space="0" w:color="auto"/>
              <w:right w:val="single" w:sz="4" w:space="0" w:color="auto"/>
            </w:tcBorders>
            <w:hideMark/>
          </w:tcPr>
          <w:p w14:paraId="6718ABA4" w14:textId="77777777" w:rsidR="00636DAE" w:rsidRPr="00636DAE" w:rsidRDefault="00636DAE" w:rsidP="00636DAE">
            <w:pPr>
              <w:spacing w:after="0" w:line="240" w:lineRule="auto"/>
              <w:jc w:val="both"/>
              <w:rPr>
                <w:rFonts w:ascii="Times New Roman" w:hAnsi="Times New Roman" w:cs="Times New Roman"/>
                <w:color w:val="333333"/>
                <w:sz w:val="12"/>
                <w:szCs w:val="12"/>
              </w:rPr>
            </w:pPr>
            <w:r w:rsidRPr="00636DAE">
              <w:rPr>
                <w:rFonts w:ascii="Times New Roman" w:hAnsi="Times New Roman" w:cs="Times New Roman"/>
                <w:sz w:val="12"/>
                <w:szCs w:val="12"/>
              </w:rPr>
              <w:t>Переданные полномочия для решения вопросов местного значения</w:t>
            </w:r>
          </w:p>
        </w:tc>
        <w:tc>
          <w:tcPr>
            <w:tcW w:w="762" w:type="pct"/>
            <w:tcBorders>
              <w:top w:val="single" w:sz="4" w:space="0" w:color="auto"/>
              <w:left w:val="single" w:sz="4" w:space="0" w:color="auto"/>
              <w:bottom w:val="single" w:sz="4" w:space="0" w:color="auto"/>
              <w:right w:val="single" w:sz="4" w:space="0" w:color="auto"/>
            </w:tcBorders>
            <w:vAlign w:val="center"/>
            <w:hideMark/>
          </w:tcPr>
          <w:p w14:paraId="387D95DC"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199,78856</w:t>
            </w:r>
          </w:p>
        </w:tc>
        <w:tc>
          <w:tcPr>
            <w:tcW w:w="762" w:type="pct"/>
            <w:tcBorders>
              <w:top w:val="single" w:sz="4" w:space="0" w:color="auto"/>
              <w:left w:val="single" w:sz="4" w:space="0" w:color="auto"/>
              <w:bottom w:val="single" w:sz="4" w:space="0" w:color="auto"/>
              <w:right w:val="single" w:sz="4" w:space="0" w:color="auto"/>
            </w:tcBorders>
            <w:vAlign w:val="center"/>
          </w:tcPr>
          <w:p w14:paraId="44EAE63F"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14:paraId="028FEA1D"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0,00</w:t>
            </w:r>
          </w:p>
        </w:tc>
      </w:tr>
      <w:tr w:rsidR="00636DAE" w:rsidRPr="00636DAE" w14:paraId="13B56293"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505CFF8C" w14:textId="77777777" w:rsidR="00636DAE" w:rsidRPr="00636DAE" w:rsidRDefault="00636DAE" w:rsidP="00636DAE">
            <w:pPr>
              <w:spacing w:after="0" w:line="240" w:lineRule="auto"/>
              <w:jc w:val="center"/>
              <w:rPr>
                <w:rFonts w:ascii="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14:paraId="1AC48D48"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За счет средств местного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14:paraId="016CBA75"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1900,45006</w:t>
            </w:r>
          </w:p>
        </w:tc>
        <w:tc>
          <w:tcPr>
            <w:tcW w:w="762" w:type="pct"/>
            <w:tcBorders>
              <w:top w:val="single" w:sz="4" w:space="0" w:color="auto"/>
              <w:left w:val="single" w:sz="4" w:space="0" w:color="auto"/>
              <w:bottom w:val="single" w:sz="4" w:space="0" w:color="auto"/>
              <w:right w:val="single" w:sz="4" w:space="0" w:color="auto"/>
            </w:tcBorders>
            <w:vAlign w:val="center"/>
          </w:tcPr>
          <w:p w14:paraId="4339CFEE"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720,72304</w:t>
            </w:r>
          </w:p>
        </w:tc>
        <w:tc>
          <w:tcPr>
            <w:tcW w:w="762" w:type="pct"/>
            <w:tcBorders>
              <w:top w:val="single" w:sz="4" w:space="0" w:color="auto"/>
              <w:left w:val="single" w:sz="4" w:space="0" w:color="auto"/>
              <w:bottom w:val="single" w:sz="4" w:space="0" w:color="auto"/>
              <w:right w:val="single" w:sz="4" w:space="0" w:color="auto"/>
            </w:tcBorders>
            <w:vAlign w:val="center"/>
          </w:tcPr>
          <w:p w14:paraId="1BEAA47F"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836,71345</w:t>
            </w:r>
          </w:p>
        </w:tc>
      </w:tr>
      <w:tr w:rsidR="00636DAE" w:rsidRPr="00636DAE" w14:paraId="054A45A9"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30934AFD"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5</w:t>
            </w:r>
          </w:p>
        </w:tc>
        <w:tc>
          <w:tcPr>
            <w:tcW w:w="2445" w:type="pct"/>
            <w:tcBorders>
              <w:top w:val="single" w:sz="4" w:space="0" w:color="auto"/>
              <w:left w:val="single" w:sz="4" w:space="0" w:color="auto"/>
              <w:bottom w:val="single" w:sz="4" w:space="0" w:color="auto"/>
              <w:right w:val="single" w:sz="4" w:space="0" w:color="auto"/>
            </w:tcBorders>
            <w:hideMark/>
          </w:tcPr>
          <w:p w14:paraId="1DB09E7C" w14:textId="77777777" w:rsidR="00636DAE" w:rsidRPr="00636DAE" w:rsidRDefault="00636DAE" w:rsidP="00636DAE">
            <w:pPr>
              <w:spacing w:after="0" w:line="240" w:lineRule="auto"/>
              <w:jc w:val="both"/>
              <w:rPr>
                <w:rFonts w:ascii="Times New Roman" w:hAnsi="Times New Roman" w:cs="Times New Roman"/>
                <w:color w:val="333333"/>
                <w:sz w:val="12"/>
                <w:szCs w:val="12"/>
              </w:rPr>
            </w:pPr>
            <w:r w:rsidRPr="00636DAE">
              <w:rPr>
                <w:rFonts w:ascii="Times New Roman" w:hAnsi="Times New Roman" w:cs="Times New Roman"/>
                <w:sz w:val="12"/>
                <w:szCs w:val="12"/>
              </w:rPr>
              <w:t>Первичный воинский учет (федеральный бюджет)</w:t>
            </w:r>
          </w:p>
        </w:tc>
        <w:tc>
          <w:tcPr>
            <w:tcW w:w="762" w:type="pct"/>
            <w:tcBorders>
              <w:top w:val="single" w:sz="4" w:space="0" w:color="auto"/>
              <w:left w:val="single" w:sz="4" w:space="0" w:color="auto"/>
              <w:bottom w:val="single" w:sz="4" w:space="0" w:color="auto"/>
              <w:right w:val="single" w:sz="4" w:space="0" w:color="auto"/>
            </w:tcBorders>
            <w:vAlign w:val="center"/>
            <w:hideMark/>
          </w:tcPr>
          <w:p w14:paraId="1BBCB4F8"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95,17000</w:t>
            </w:r>
          </w:p>
        </w:tc>
        <w:tc>
          <w:tcPr>
            <w:tcW w:w="762" w:type="pct"/>
            <w:tcBorders>
              <w:top w:val="single" w:sz="4" w:space="0" w:color="auto"/>
              <w:left w:val="single" w:sz="4" w:space="0" w:color="auto"/>
              <w:bottom w:val="single" w:sz="4" w:space="0" w:color="auto"/>
              <w:right w:val="single" w:sz="4" w:space="0" w:color="auto"/>
            </w:tcBorders>
            <w:vAlign w:val="center"/>
          </w:tcPr>
          <w:p w14:paraId="3177513B"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98,25000</w:t>
            </w:r>
          </w:p>
        </w:tc>
        <w:tc>
          <w:tcPr>
            <w:tcW w:w="762" w:type="pct"/>
            <w:tcBorders>
              <w:top w:val="single" w:sz="4" w:space="0" w:color="auto"/>
              <w:left w:val="single" w:sz="4" w:space="0" w:color="auto"/>
              <w:bottom w:val="single" w:sz="4" w:space="0" w:color="auto"/>
              <w:right w:val="single" w:sz="4" w:space="0" w:color="auto"/>
            </w:tcBorders>
            <w:vAlign w:val="center"/>
          </w:tcPr>
          <w:p w14:paraId="497414AE"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101,58000</w:t>
            </w:r>
          </w:p>
        </w:tc>
      </w:tr>
      <w:tr w:rsidR="00636DAE" w:rsidRPr="00636DAE" w14:paraId="06FD8CBC"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0D5F0DD5" w14:textId="77777777" w:rsidR="00636DAE" w:rsidRPr="00636DAE" w:rsidRDefault="00636DAE" w:rsidP="00636DAE">
            <w:pPr>
              <w:spacing w:after="0" w:line="240" w:lineRule="auto"/>
              <w:jc w:val="center"/>
              <w:rPr>
                <w:rFonts w:ascii="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14:paraId="12A26904"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За счет средств федерального бюджета</w:t>
            </w:r>
          </w:p>
        </w:tc>
        <w:tc>
          <w:tcPr>
            <w:tcW w:w="762" w:type="pct"/>
            <w:tcBorders>
              <w:top w:val="single" w:sz="4" w:space="0" w:color="auto"/>
              <w:left w:val="single" w:sz="4" w:space="0" w:color="auto"/>
              <w:bottom w:val="single" w:sz="4" w:space="0" w:color="auto"/>
              <w:right w:val="single" w:sz="4" w:space="0" w:color="auto"/>
            </w:tcBorders>
            <w:vAlign w:val="center"/>
          </w:tcPr>
          <w:p w14:paraId="7BA3809D"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95,17000</w:t>
            </w:r>
          </w:p>
        </w:tc>
        <w:tc>
          <w:tcPr>
            <w:tcW w:w="762" w:type="pct"/>
            <w:tcBorders>
              <w:top w:val="single" w:sz="4" w:space="0" w:color="auto"/>
              <w:left w:val="single" w:sz="4" w:space="0" w:color="auto"/>
              <w:bottom w:val="single" w:sz="4" w:space="0" w:color="auto"/>
              <w:right w:val="single" w:sz="4" w:space="0" w:color="auto"/>
            </w:tcBorders>
            <w:vAlign w:val="center"/>
          </w:tcPr>
          <w:p w14:paraId="4A89EFC9"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98,25000</w:t>
            </w:r>
          </w:p>
        </w:tc>
        <w:tc>
          <w:tcPr>
            <w:tcW w:w="762" w:type="pct"/>
            <w:tcBorders>
              <w:top w:val="single" w:sz="4" w:space="0" w:color="auto"/>
              <w:left w:val="single" w:sz="4" w:space="0" w:color="auto"/>
              <w:bottom w:val="single" w:sz="4" w:space="0" w:color="auto"/>
              <w:right w:val="single" w:sz="4" w:space="0" w:color="auto"/>
            </w:tcBorders>
            <w:vAlign w:val="center"/>
          </w:tcPr>
          <w:p w14:paraId="28C0C976"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101,58000</w:t>
            </w:r>
          </w:p>
        </w:tc>
      </w:tr>
      <w:tr w:rsidR="00636DAE" w:rsidRPr="00636DAE" w14:paraId="78B42CE9"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14:paraId="480CCC1B"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6</w:t>
            </w:r>
          </w:p>
        </w:tc>
        <w:tc>
          <w:tcPr>
            <w:tcW w:w="2445" w:type="pct"/>
            <w:tcBorders>
              <w:top w:val="single" w:sz="4" w:space="0" w:color="auto"/>
              <w:left w:val="single" w:sz="4" w:space="0" w:color="auto"/>
              <w:bottom w:val="single" w:sz="4" w:space="0" w:color="auto"/>
              <w:right w:val="single" w:sz="4" w:space="0" w:color="auto"/>
            </w:tcBorders>
            <w:hideMark/>
          </w:tcPr>
          <w:p w14:paraId="2DFF1069" w14:textId="77777777" w:rsidR="00636DAE" w:rsidRPr="00636DAE" w:rsidRDefault="00636DAE" w:rsidP="00636DAE">
            <w:pPr>
              <w:spacing w:after="0" w:line="240" w:lineRule="auto"/>
              <w:jc w:val="both"/>
              <w:rPr>
                <w:rFonts w:ascii="Times New Roman" w:hAnsi="Times New Roman" w:cs="Times New Roman"/>
                <w:sz w:val="12"/>
                <w:szCs w:val="12"/>
              </w:rPr>
            </w:pPr>
            <w:r w:rsidRPr="00636DAE">
              <w:rPr>
                <w:rFonts w:ascii="Times New Roman" w:hAnsi="Times New Roman" w:cs="Times New Roman"/>
                <w:sz w:val="12"/>
                <w:szCs w:val="12"/>
              </w:rPr>
              <w:t>Функционирование местных администраций</w:t>
            </w:r>
          </w:p>
        </w:tc>
        <w:tc>
          <w:tcPr>
            <w:tcW w:w="762" w:type="pct"/>
            <w:tcBorders>
              <w:top w:val="single" w:sz="4" w:space="0" w:color="auto"/>
              <w:left w:val="single" w:sz="4" w:space="0" w:color="auto"/>
              <w:bottom w:val="single" w:sz="4" w:space="0" w:color="auto"/>
              <w:right w:val="single" w:sz="4" w:space="0" w:color="auto"/>
            </w:tcBorders>
            <w:vAlign w:val="center"/>
            <w:hideMark/>
          </w:tcPr>
          <w:p w14:paraId="2D255580"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27,33348</w:t>
            </w:r>
          </w:p>
        </w:tc>
        <w:tc>
          <w:tcPr>
            <w:tcW w:w="762" w:type="pct"/>
            <w:tcBorders>
              <w:top w:val="single" w:sz="4" w:space="0" w:color="auto"/>
              <w:left w:val="single" w:sz="4" w:space="0" w:color="auto"/>
              <w:bottom w:val="single" w:sz="4" w:space="0" w:color="auto"/>
              <w:right w:val="single" w:sz="4" w:space="0" w:color="auto"/>
            </w:tcBorders>
            <w:vAlign w:val="center"/>
          </w:tcPr>
          <w:p w14:paraId="0C4DE2AD"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14:paraId="22FDABCA"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0,00</w:t>
            </w:r>
          </w:p>
        </w:tc>
      </w:tr>
      <w:tr w:rsidR="00636DAE" w:rsidRPr="00636DAE" w14:paraId="1E82BF60"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332BE041" w14:textId="77777777" w:rsidR="00636DAE" w:rsidRPr="00636DAE" w:rsidRDefault="00636DAE" w:rsidP="00636DAE">
            <w:pPr>
              <w:spacing w:after="0" w:line="240" w:lineRule="auto"/>
              <w:jc w:val="center"/>
              <w:rPr>
                <w:rFonts w:ascii="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14:paraId="3546EFF6"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За счет внебюджетных средств</w:t>
            </w:r>
          </w:p>
        </w:tc>
        <w:tc>
          <w:tcPr>
            <w:tcW w:w="762" w:type="pct"/>
            <w:tcBorders>
              <w:top w:val="single" w:sz="4" w:space="0" w:color="auto"/>
              <w:left w:val="single" w:sz="4" w:space="0" w:color="auto"/>
              <w:bottom w:val="single" w:sz="4" w:space="0" w:color="auto"/>
              <w:right w:val="single" w:sz="4" w:space="0" w:color="auto"/>
            </w:tcBorders>
            <w:vAlign w:val="center"/>
            <w:hideMark/>
          </w:tcPr>
          <w:p w14:paraId="7D707BBE"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27,33348</w:t>
            </w:r>
          </w:p>
        </w:tc>
        <w:tc>
          <w:tcPr>
            <w:tcW w:w="762" w:type="pct"/>
            <w:tcBorders>
              <w:top w:val="single" w:sz="4" w:space="0" w:color="auto"/>
              <w:left w:val="single" w:sz="4" w:space="0" w:color="auto"/>
              <w:bottom w:val="single" w:sz="4" w:space="0" w:color="auto"/>
              <w:right w:val="single" w:sz="4" w:space="0" w:color="auto"/>
            </w:tcBorders>
            <w:vAlign w:val="center"/>
          </w:tcPr>
          <w:p w14:paraId="5F481DE2"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0,00</w:t>
            </w:r>
          </w:p>
        </w:tc>
        <w:tc>
          <w:tcPr>
            <w:tcW w:w="762" w:type="pct"/>
            <w:tcBorders>
              <w:top w:val="single" w:sz="4" w:space="0" w:color="auto"/>
              <w:left w:val="single" w:sz="4" w:space="0" w:color="auto"/>
              <w:bottom w:val="single" w:sz="4" w:space="0" w:color="auto"/>
              <w:right w:val="single" w:sz="4" w:space="0" w:color="auto"/>
            </w:tcBorders>
            <w:vAlign w:val="center"/>
          </w:tcPr>
          <w:p w14:paraId="6CAF5CA9" w14:textId="77777777" w:rsidR="00636DAE" w:rsidRPr="00636DAE" w:rsidRDefault="00636DAE" w:rsidP="00636DAE">
            <w:pPr>
              <w:spacing w:after="0" w:line="240" w:lineRule="auto"/>
              <w:jc w:val="center"/>
              <w:rPr>
                <w:rFonts w:ascii="Times New Roman" w:hAnsi="Times New Roman" w:cs="Times New Roman"/>
                <w:sz w:val="12"/>
                <w:szCs w:val="12"/>
              </w:rPr>
            </w:pPr>
            <w:r w:rsidRPr="00636DAE">
              <w:rPr>
                <w:rFonts w:ascii="Times New Roman" w:hAnsi="Times New Roman" w:cs="Times New Roman"/>
                <w:sz w:val="12"/>
                <w:szCs w:val="12"/>
              </w:rPr>
              <w:t>0,00</w:t>
            </w:r>
          </w:p>
        </w:tc>
      </w:tr>
      <w:tr w:rsidR="00636DAE" w:rsidRPr="00636DAE" w14:paraId="55C9379D" w14:textId="77777777" w:rsidTr="00636DAE">
        <w:trPr>
          <w:trHeight w:val="70"/>
        </w:trPr>
        <w:tc>
          <w:tcPr>
            <w:tcW w:w="269" w:type="pct"/>
            <w:tcBorders>
              <w:top w:val="single" w:sz="4" w:space="0" w:color="auto"/>
              <w:left w:val="single" w:sz="4" w:space="0" w:color="auto"/>
              <w:bottom w:val="single" w:sz="4" w:space="0" w:color="auto"/>
              <w:right w:val="single" w:sz="4" w:space="0" w:color="auto"/>
            </w:tcBorders>
            <w:vAlign w:val="center"/>
          </w:tcPr>
          <w:p w14:paraId="18F482A5" w14:textId="77777777" w:rsidR="00636DAE" w:rsidRPr="00636DAE" w:rsidRDefault="00636DAE" w:rsidP="00636DAE">
            <w:pPr>
              <w:spacing w:after="0" w:line="240" w:lineRule="auto"/>
              <w:jc w:val="center"/>
              <w:rPr>
                <w:rFonts w:ascii="Times New Roman" w:hAnsi="Times New Roman" w:cs="Times New Roman"/>
                <w:sz w:val="12"/>
                <w:szCs w:val="12"/>
              </w:rPr>
            </w:pPr>
          </w:p>
        </w:tc>
        <w:tc>
          <w:tcPr>
            <w:tcW w:w="2445" w:type="pct"/>
            <w:tcBorders>
              <w:top w:val="single" w:sz="4" w:space="0" w:color="auto"/>
              <w:left w:val="single" w:sz="4" w:space="0" w:color="auto"/>
              <w:bottom w:val="single" w:sz="4" w:space="0" w:color="auto"/>
              <w:right w:val="single" w:sz="4" w:space="0" w:color="auto"/>
            </w:tcBorders>
          </w:tcPr>
          <w:p w14:paraId="7744B354" w14:textId="77777777" w:rsidR="00636DAE" w:rsidRPr="00636DAE" w:rsidRDefault="00636DAE" w:rsidP="00636DAE">
            <w:pPr>
              <w:spacing w:after="0" w:line="240" w:lineRule="auto"/>
              <w:jc w:val="both"/>
              <w:rPr>
                <w:rFonts w:ascii="Times New Roman" w:hAnsi="Times New Roman" w:cs="Times New Roman"/>
                <w:b/>
                <w:sz w:val="12"/>
                <w:szCs w:val="12"/>
              </w:rPr>
            </w:pPr>
            <w:r w:rsidRPr="00636DAE">
              <w:rPr>
                <w:rFonts w:ascii="Times New Roman" w:hAnsi="Times New Roman" w:cs="Times New Roman"/>
                <w:b/>
                <w:sz w:val="12"/>
                <w:szCs w:val="12"/>
              </w:rPr>
              <w:t>ВСЕГО:</w:t>
            </w:r>
          </w:p>
        </w:tc>
        <w:tc>
          <w:tcPr>
            <w:tcW w:w="762" w:type="pct"/>
            <w:tcBorders>
              <w:top w:val="single" w:sz="4" w:space="0" w:color="auto"/>
              <w:left w:val="single" w:sz="4" w:space="0" w:color="auto"/>
              <w:bottom w:val="single" w:sz="4" w:space="0" w:color="auto"/>
              <w:right w:val="single" w:sz="4" w:space="0" w:color="auto"/>
            </w:tcBorders>
            <w:vAlign w:val="center"/>
          </w:tcPr>
          <w:p w14:paraId="21A090FB"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2022,95354</w:t>
            </w:r>
          </w:p>
        </w:tc>
        <w:tc>
          <w:tcPr>
            <w:tcW w:w="762" w:type="pct"/>
            <w:tcBorders>
              <w:top w:val="single" w:sz="4" w:space="0" w:color="auto"/>
              <w:left w:val="single" w:sz="4" w:space="0" w:color="auto"/>
              <w:bottom w:val="single" w:sz="4" w:space="0" w:color="auto"/>
              <w:right w:val="single" w:sz="4" w:space="0" w:color="auto"/>
            </w:tcBorders>
            <w:vAlign w:val="center"/>
          </w:tcPr>
          <w:p w14:paraId="27E6C394"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818,97304</w:t>
            </w:r>
          </w:p>
        </w:tc>
        <w:tc>
          <w:tcPr>
            <w:tcW w:w="762" w:type="pct"/>
            <w:tcBorders>
              <w:top w:val="single" w:sz="4" w:space="0" w:color="auto"/>
              <w:left w:val="single" w:sz="4" w:space="0" w:color="auto"/>
              <w:bottom w:val="single" w:sz="4" w:space="0" w:color="auto"/>
              <w:right w:val="single" w:sz="4" w:space="0" w:color="auto"/>
            </w:tcBorders>
            <w:vAlign w:val="center"/>
          </w:tcPr>
          <w:p w14:paraId="5AE9C8CD" w14:textId="77777777" w:rsidR="00636DAE" w:rsidRPr="00636DAE" w:rsidRDefault="00636DAE" w:rsidP="00636DAE">
            <w:pPr>
              <w:spacing w:after="0" w:line="240" w:lineRule="auto"/>
              <w:jc w:val="center"/>
              <w:rPr>
                <w:rFonts w:ascii="Times New Roman" w:hAnsi="Times New Roman" w:cs="Times New Roman"/>
                <w:b/>
                <w:sz w:val="12"/>
                <w:szCs w:val="12"/>
              </w:rPr>
            </w:pPr>
            <w:r w:rsidRPr="00636DAE">
              <w:rPr>
                <w:rFonts w:ascii="Times New Roman" w:hAnsi="Times New Roman" w:cs="Times New Roman"/>
                <w:b/>
                <w:sz w:val="12"/>
                <w:szCs w:val="12"/>
              </w:rPr>
              <w:t>938,29345</w:t>
            </w:r>
          </w:p>
        </w:tc>
      </w:tr>
    </w:tbl>
    <w:p w14:paraId="5AA4C016" w14:textId="77777777"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2.Опубликовать настоящее Постановление в газете «Сергиевский вестник».</w:t>
      </w:r>
    </w:p>
    <w:p w14:paraId="3568EDD5" w14:textId="5290E138" w:rsidR="00636DAE" w:rsidRPr="00636DAE" w:rsidRDefault="00636DAE" w:rsidP="00636DAE">
      <w:pPr>
        <w:spacing w:after="0" w:line="240" w:lineRule="auto"/>
        <w:ind w:firstLine="284"/>
        <w:jc w:val="both"/>
        <w:rPr>
          <w:rFonts w:ascii="Times New Roman" w:hAnsi="Times New Roman" w:cs="Times New Roman"/>
          <w:sz w:val="12"/>
          <w:szCs w:val="12"/>
        </w:rPr>
      </w:pPr>
      <w:r w:rsidRPr="00636DAE">
        <w:rPr>
          <w:rFonts w:ascii="Times New Roman" w:hAnsi="Times New Roman" w:cs="Times New Roman"/>
          <w:sz w:val="12"/>
          <w:szCs w:val="12"/>
        </w:rPr>
        <w:t>3.Настоящее Постановление вступает в силу со дня его официального оп</w:t>
      </w:r>
      <w:r>
        <w:rPr>
          <w:rFonts w:ascii="Times New Roman" w:hAnsi="Times New Roman" w:cs="Times New Roman"/>
          <w:sz w:val="12"/>
          <w:szCs w:val="12"/>
        </w:rPr>
        <w:t>убликования.</w:t>
      </w:r>
    </w:p>
    <w:p w14:paraId="1578CBF0" w14:textId="77777777" w:rsidR="00636DAE" w:rsidRPr="00636DAE" w:rsidRDefault="00636DAE" w:rsidP="00636DAE">
      <w:pPr>
        <w:spacing w:after="0" w:line="240" w:lineRule="auto"/>
        <w:ind w:firstLine="284"/>
        <w:jc w:val="right"/>
        <w:rPr>
          <w:rFonts w:ascii="Times New Roman" w:hAnsi="Times New Roman" w:cs="Times New Roman"/>
          <w:sz w:val="12"/>
          <w:szCs w:val="12"/>
        </w:rPr>
      </w:pPr>
      <w:r w:rsidRPr="00636DAE">
        <w:rPr>
          <w:rFonts w:ascii="Times New Roman" w:hAnsi="Times New Roman" w:cs="Times New Roman"/>
          <w:sz w:val="12"/>
          <w:szCs w:val="12"/>
        </w:rPr>
        <w:t>Глава сельского поселения Липовка</w:t>
      </w:r>
    </w:p>
    <w:p w14:paraId="1B1CFC62" w14:textId="77777777" w:rsidR="00636DAE" w:rsidRDefault="00636DAE" w:rsidP="00636DAE">
      <w:pPr>
        <w:spacing w:after="0" w:line="240" w:lineRule="auto"/>
        <w:ind w:firstLine="284"/>
        <w:jc w:val="right"/>
        <w:rPr>
          <w:rFonts w:ascii="Times New Roman" w:hAnsi="Times New Roman" w:cs="Times New Roman"/>
          <w:sz w:val="12"/>
          <w:szCs w:val="12"/>
        </w:rPr>
      </w:pPr>
      <w:r w:rsidRPr="00636DAE">
        <w:rPr>
          <w:rFonts w:ascii="Times New Roman" w:hAnsi="Times New Roman" w:cs="Times New Roman"/>
          <w:sz w:val="12"/>
          <w:szCs w:val="12"/>
        </w:rPr>
        <w:t xml:space="preserve">муниципального района Сергиевский                            </w:t>
      </w:r>
    </w:p>
    <w:p w14:paraId="0DF41635" w14:textId="420B09AD" w:rsidR="00636DAE" w:rsidRDefault="00636DAE" w:rsidP="00636DAE">
      <w:pPr>
        <w:spacing w:after="0" w:line="240" w:lineRule="auto"/>
        <w:ind w:firstLine="284"/>
        <w:jc w:val="right"/>
        <w:rPr>
          <w:rFonts w:ascii="Times New Roman" w:hAnsi="Times New Roman" w:cs="Times New Roman"/>
          <w:sz w:val="12"/>
          <w:szCs w:val="12"/>
        </w:rPr>
      </w:pPr>
      <w:r w:rsidRPr="00636DAE">
        <w:rPr>
          <w:rFonts w:ascii="Times New Roman" w:hAnsi="Times New Roman" w:cs="Times New Roman"/>
          <w:sz w:val="12"/>
          <w:szCs w:val="12"/>
        </w:rPr>
        <w:t xml:space="preserve">            Вершинин С.И.</w:t>
      </w:r>
    </w:p>
    <w:p w14:paraId="0AB96D13" w14:textId="727858D0" w:rsidR="00636DAE" w:rsidRPr="00411768" w:rsidRDefault="00636DAE" w:rsidP="00636DAE">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069A3544" w14:textId="77777777" w:rsidR="00636DAE" w:rsidRDefault="00636DAE" w:rsidP="00636DAE">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636DAE">
        <w:rPr>
          <w:rFonts w:ascii="Times New Roman" w:hAnsi="Times New Roman" w:cs="Times New Roman"/>
          <w:sz w:val="12"/>
          <w:szCs w:val="12"/>
        </w:rPr>
        <w:t>Липовка</w:t>
      </w:r>
    </w:p>
    <w:p w14:paraId="64FA307E"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D2333DA" w14:textId="77777777" w:rsidR="00636DAE"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A89297A"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7B09341D" w14:textId="45CED1F4" w:rsidR="00636DAE" w:rsidRDefault="00636DAE" w:rsidP="0063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№21</w:t>
      </w:r>
    </w:p>
    <w:p w14:paraId="36AA50A8" w14:textId="1779FA49" w:rsidR="00851417" w:rsidRPr="00851417" w:rsidRDefault="00851417" w:rsidP="00851417">
      <w:pPr>
        <w:spacing w:after="0" w:line="240" w:lineRule="auto"/>
        <w:ind w:firstLine="284"/>
        <w:jc w:val="center"/>
        <w:rPr>
          <w:rFonts w:ascii="Times New Roman" w:hAnsi="Times New Roman" w:cs="Times New Roman"/>
          <w:sz w:val="12"/>
          <w:szCs w:val="12"/>
        </w:rPr>
      </w:pPr>
      <w:r w:rsidRPr="00851417">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w:t>
      </w:r>
    </w:p>
    <w:p w14:paraId="7344165B" w14:textId="4E8BBD2D"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В соответствии с Федерал</w:t>
      </w:r>
      <w:r>
        <w:rPr>
          <w:rFonts w:ascii="Times New Roman" w:hAnsi="Times New Roman" w:cs="Times New Roman"/>
          <w:sz w:val="12"/>
          <w:szCs w:val="12"/>
        </w:rPr>
        <w:t>ьным законом от 06.10.2003 №</w:t>
      </w:r>
      <w:r w:rsidRPr="00851417">
        <w:rPr>
          <w:rFonts w:ascii="Times New Roman" w:hAnsi="Times New Roman" w:cs="Times New Roman"/>
          <w:sz w:val="12"/>
          <w:szCs w:val="12"/>
        </w:rPr>
        <w:t>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w:t>
      </w:r>
      <w:r>
        <w:rPr>
          <w:rFonts w:ascii="Times New Roman" w:hAnsi="Times New Roman" w:cs="Times New Roman"/>
          <w:sz w:val="12"/>
          <w:szCs w:val="12"/>
        </w:rPr>
        <w:t xml:space="preserve">ципального района Сергиевский  </w:t>
      </w:r>
    </w:p>
    <w:p w14:paraId="161AA05D"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ПОСТАНОВЛЯЕТ:</w:t>
      </w:r>
    </w:p>
    <w:p w14:paraId="1686DAA4" w14:textId="43FEECEC"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№64 от 30.12.2021г. «Об утверждении муниципальной программы «Благоустройство территории сельского поселения Липовка муниципального района Сергиевский» на 2022-2024гг.» (далее - Программа) следующего содержания:</w:t>
      </w:r>
    </w:p>
    <w:p w14:paraId="4E7E8AA9" w14:textId="4CF539F0"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2896232C" w14:textId="364CDA38"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851417">
        <w:rPr>
          <w:rFonts w:ascii="Times New Roman" w:hAnsi="Times New Roman" w:cs="Times New Roman"/>
          <w:sz w:val="12"/>
          <w:szCs w:val="12"/>
        </w:rPr>
        <w:t>1985,65580 тыс. рублей, в том числе:</w:t>
      </w:r>
    </w:p>
    <w:p w14:paraId="22D02887"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 средств местного бюджета – 1 791,58118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r w:rsidRPr="00851417">
        <w:rPr>
          <w:rFonts w:ascii="Times New Roman" w:hAnsi="Times New Roman" w:cs="Times New Roman"/>
          <w:sz w:val="12"/>
          <w:szCs w:val="12"/>
        </w:rPr>
        <w:t>:</w:t>
      </w:r>
    </w:p>
    <w:p w14:paraId="26AF78D8"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2022 г. – 901,34893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r w:rsidRPr="00851417">
        <w:rPr>
          <w:rFonts w:ascii="Times New Roman" w:hAnsi="Times New Roman" w:cs="Times New Roman"/>
          <w:sz w:val="12"/>
          <w:szCs w:val="12"/>
        </w:rPr>
        <w:t>.</w:t>
      </w:r>
    </w:p>
    <w:p w14:paraId="34BBB9FB"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2023г. – 493,73476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r w:rsidRPr="00851417">
        <w:rPr>
          <w:rFonts w:ascii="Times New Roman" w:hAnsi="Times New Roman" w:cs="Times New Roman"/>
          <w:sz w:val="12"/>
          <w:szCs w:val="12"/>
        </w:rPr>
        <w:t xml:space="preserve"> .</w:t>
      </w:r>
    </w:p>
    <w:p w14:paraId="20DA9EEA"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2024г. – 396,49749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r w:rsidRPr="00851417">
        <w:rPr>
          <w:rFonts w:ascii="Times New Roman" w:hAnsi="Times New Roman" w:cs="Times New Roman"/>
          <w:sz w:val="12"/>
          <w:szCs w:val="12"/>
        </w:rPr>
        <w:t xml:space="preserve"> .</w:t>
      </w:r>
    </w:p>
    <w:p w14:paraId="7E0F2A7B"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 внебюджетные средства - 194,07462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r w:rsidRPr="00851417">
        <w:rPr>
          <w:rFonts w:ascii="Times New Roman" w:hAnsi="Times New Roman" w:cs="Times New Roman"/>
          <w:sz w:val="12"/>
          <w:szCs w:val="12"/>
        </w:rPr>
        <w:t>:</w:t>
      </w:r>
    </w:p>
    <w:p w14:paraId="26DDA8B8"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2022 г. – 194,07462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r w:rsidRPr="00851417">
        <w:rPr>
          <w:rFonts w:ascii="Times New Roman" w:hAnsi="Times New Roman" w:cs="Times New Roman"/>
          <w:sz w:val="12"/>
          <w:szCs w:val="12"/>
        </w:rPr>
        <w:t>.</w:t>
      </w:r>
    </w:p>
    <w:p w14:paraId="209E7463"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2023г. – 0,00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r w:rsidRPr="00851417">
        <w:rPr>
          <w:rFonts w:ascii="Times New Roman" w:hAnsi="Times New Roman" w:cs="Times New Roman"/>
          <w:sz w:val="12"/>
          <w:szCs w:val="12"/>
        </w:rPr>
        <w:t>.</w:t>
      </w:r>
    </w:p>
    <w:p w14:paraId="79E3AFC3"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2024г. – 0,00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r w:rsidRPr="00851417">
        <w:rPr>
          <w:rFonts w:ascii="Times New Roman" w:hAnsi="Times New Roman" w:cs="Times New Roman"/>
          <w:sz w:val="12"/>
          <w:szCs w:val="12"/>
        </w:rPr>
        <w:t>.</w:t>
      </w:r>
    </w:p>
    <w:p w14:paraId="6A042269" w14:textId="2EDAB5B7" w:rsid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699"/>
        <w:gridCol w:w="880"/>
        <w:gridCol w:w="812"/>
        <w:gridCol w:w="812"/>
      </w:tblGrid>
      <w:tr w:rsidR="00851417" w:rsidRPr="00851417" w14:paraId="653B857F" w14:textId="77777777" w:rsidTr="00851417">
        <w:trPr>
          <w:cantSplit/>
          <w:trHeight w:val="70"/>
        </w:trPr>
        <w:tc>
          <w:tcPr>
            <w:tcW w:w="1526" w:type="dxa"/>
            <w:vMerge w:val="restart"/>
            <w:vAlign w:val="center"/>
            <w:hideMark/>
          </w:tcPr>
          <w:p w14:paraId="54F6D395"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Наименование бюджета</w:t>
            </w:r>
          </w:p>
        </w:tc>
        <w:tc>
          <w:tcPr>
            <w:tcW w:w="3699" w:type="dxa"/>
            <w:vMerge w:val="restart"/>
            <w:vAlign w:val="center"/>
            <w:hideMark/>
          </w:tcPr>
          <w:p w14:paraId="1C1FD0ED"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Наименование мероприятий</w:t>
            </w:r>
          </w:p>
        </w:tc>
        <w:tc>
          <w:tcPr>
            <w:tcW w:w="0" w:type="auto"/>
            <w:gridSpan w:val="3"/>
            <w:vAlign w:val="center"/>
            <w:hideMark/>
          </w:tcPr>
          <w:p w14:paraId="0B9EC6C1"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Затраты на реализацию мероприятий, рублей</w:t>
            </w:r>
          </w:p>
        </w:tc>
      </w:tr>
      <w:tr w:rsidR="00851417" w:rsidRPr="00851417" w14:paraId="68607B4F" w14:textId="77777777" w:rsidTr="00851417">
        <w:trPr>
          <w:cantSplit/>
          <w:trHeight w:val="70"/>
        </w:trPr>
        <w:tc>
          <w:tcPr>
            <w:tcW w:w="1526" w:type="dxa"/>
            <w:vMerge/>
            <w:vAlign w:val="center"/>
            <w:hideMark/>
          </w:tcPr>
          <w:p w14:paraId="377D397F" w14:textId="77777777" w:rsidR="00851417" w:rsidRPr="00851417" w:rsidRDefault="00851417" w:rsidP="00851417">
            <w:pPr>
              <w:snapToGrid w:val="0"/>
              <w:spacing w:after="0" w:line="240" w:lineRule="auto"/>
              <w:jc w:val="center"/>
              <w:rPr>
                <w:rFonts w:ascii="Times New Roman" w:hAnsi="Times New Roman" w:cs="Times New Roman"/>
                <w:sz w:val="12"/>
                <w:szCs w:val="12"/>
              </w:rPr>
            </w:pPr>
          </w:p>
        </w:tc>
        <w:tc>
          <w:tcPr>
            <w:tcW w:w="3699" w:type="dxa"/>
            <w:vMerge/>
            <w:vAlign w:val="center"/>
            <w:hideMark/>
          </w:tcPr>
          <w:p w14:paraId="5A13873D" w14:textId="77777777" w:rsidR="00851417" w:rsidRPr="00851417" w:rsidRDefault="00851417" w:rsidP="00851417">
            <w:pPr>
              <w:snapToGrid w:val="0"/>
              <w:spacing w:after="0" w:line="240" w:lineRule="auto"/>
              <w:jc w:val="center"/>
              <w:rPr>
                <w:rFonts w:ascii="Times New Roman" w:hAnsi="Times New Roman" w:cs="Times New Roman"/>
                <w:sz w:val="12"/>
                <w:szCs w:val="12"/>
              </w:rPr>
            </w:pPr>
          </w:p>
        </w:tc>
        <w:tc>
          <w:tcPr>
            <w:tcW w:w="0" w:type="auto"/>
            <w:vAlign w:val="center"/>
            <w:hideMark/>
          </w:tcPr>
          <w:p w14:paraId="3A3821A7"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2022 год</w:t>
            </w:r>
          </w:p>
        </w:tc>
        <w:tc>
          <w:tcPr>
            <w:tcW w:w="0" w:type="auto"/>
            <w:vAlign w:val="center"/>
          </w:tcPr>
          <w:p w14:paraId="166FCC20"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2023 год</w:t>
            </w:r>
          </w:p>
        </w:tc>
        <w:tc>
          <w:tcPr>
            <w:tcW w:w="0" w:type="auto"/>
            <w:vAlign w:val="center"/>
          </w:tcPr>
          <w:p w14:paraId="59F6B3E7"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2024 год</w:t>
            </w:r>
          </w:p>
        </w:tc>
      </w:tr>
      <w:tr w:rsidR="00851417" w:rsidRPr="00851417" w14:paraId="194C8217" w14:textId="77777777" w:rsidTr="00851417">
        <w:trPr>
          <w:cantSplit/>
          <w:trHeight w:val="70"/>
        </w:trPr>
        <w:tc>
          <w:tcPr>
            <w:tcW w:w="1526" w:type="dxa"/>
            <w:vMerge w:val="restart"/>
            <w:vAlign w:val="center"/>
            <w:hideMark/>
          </w:tcPr>
          <w:p w14:paraId="58677019"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Местный бюджет</w:t>
            </w:r>
          </w:p>
        </w:tc>
        <w:tc>
          <w:tcPr>
            <w:tcW w:w="3699" w:type="dxa"/>
            <w:vAlign w:val="center"/>
            <w:hideMark/>
          </w:tcPr>
          <w:p w14:paraId="1344463A" w14:textId="77777777" w:rsidR="00851417" w:rsidRPr="00851417" w:rsidRDefault="00851417" w:rsidP="00851417">
            <w:pPr>
              <w:snapToGrid w:val="0"/>
              <w:spacing w:after="0" w:line="240" w:lineRule="auto"/>
              <w:rPr>
                <w:rFonts w:ascii="Times New Roman" w:hAnsi="Times New Roman" w:cs="Times New Roman"/>
                <w:sz w:val="12"/>
                <w:szCs w:val="12"/>
              </w:rPr>
            </w:pPr>
            <w:r w:rsidRPr="00851417">
              <w:rPr>
                <w:rFonts w:ascii="Times New Roman" w:hAnsi="Times New Roman" w:cs="Times New Roman"/>
                <w:sz w:val="12"/>
                <w:szCs w:val="12"/>
              </w:rPr>
              <w:t>Электроэнергия и ТО уличного освещения</w:t>
            </w:r>
          </w:p>
        </w:tc>
        <w:tc>
          <w:tcPr>
            <w:tcW w:w="0" w:type="auto"/>
            <w:vAlign w:val="center"/>
          </w:tcPr>
          <w:p w14:paraId="3D46DC10"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646,49749</w:t>
            </w:r>
          </w:p>
        </w:tc>
        <w:tc>
          <w:tcPr>
            <w:tcW w:w="0" w:type="auto"/>
            <w:vAlign w:val="center"/>
          </w:tcPr>
          <w:p w14:paraId="6275261B" w14:textId="77777777" w:rsidR="00851417" w:rsidRPr="00851417" w:rsidRDefault="00851417" w:rsidP="00851417">
            <w:pPr>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493,73476</w:t>
            </w:r>
          </w:p>
        </w:tc>
        <w:tc>
          <w:tcPr>
            <w:tcW w:w="0" w:type="auto"/>
            <w:vAlign w:val="center"/>
          </w:tcPr>
          <w:p w14:paraId="4343C0E9" w14:textId="77777777" w:rsidR="00851417" w:rsidRPr="00851417" w:rsidRDefault="00851417" w:rsidP="00851417">
            <w:pPr>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396,49749</w:t>
            </w:r>
          </w:p>
        </w:tc>
      </w:tr>
      <w:tr w:rsidR="00851417" w:rsidRPr="00851417" w14:paraId="11C4B36A" w14:textId="77777777" w:rsidTr="00851417">
        <w:trPr>
          <w:cantSplit/>
          <w:trHeight w:val="70"/>
        </w:trPr>
        <w:tc>
          <w:tcPr>
            <w:tcW w:w="1526" w:type="dxa"/>
            <w:vMerge/>
            <w:vAlign w:val="center"/>
            <w:hideMark/>
          </w:tcPr>
          <w:p w14:paraId="27275EDC" w14:textId="77777777" w:rsidR="00851417" w:rsidRPr="00851417" w:rsidRDefault="00851417" w:rsidP="00851417">
            <w:pPr>
              <w:snapToGrid w:val="0"/>
              <w:spacing w:after="0" w:line="240" w:lineRule="auto"/>
              <w:jc w:val="center"/>
              <w:rPr>
                <w:rFonts w:ascii="Times New Roman" w:hAnsi="Times New Roman" w:cs="Times New Roman"/>
                <w:sz w:val="12"/>
                <w:szCs w:val="12"/>
              </w:rPr>
            </w:pPr>
          </w:p>
        </w:tc>
        <w:tc>
          <w:tcPr>
            <w:tcW w:w="3699" w:type="dxa"/>
            <w:vAlign w:val="center"/>
            <w:hideMark/>
          </w:tcPr>
          <w:p w14:paraId="2C6EE1BC" w14:textId="77777777" w:rsidR="00851417" w:rsidRPr="00851417" w:rsidRDefault="00851417" w:rsidP="00851417">
            <w:pPr>
              <w:snapToGrid w:val="0"/>
              <w:spacing w:after="0" w:line="240" w:lineRule="auto"/>
              <w:rPr>
                <w:rFonts w:ascii="Times New Roman" w:hAnsi="Times New Roman" w:cs="Times New Roman"/>
                <w:sz w:val="12"/>
                <w:szCs w:val="12"/>
              </w:rPr>
            </w:pPr>
            <w:r w:rsidRPr="00851417">
              <w:rPr>
                <w:rFonts w:ascii="Times New Roman" w:hAnsi="Times New Roman" w:cs="Times New Roman"/>
                <w:sz w:val="12"/>
                <w:szCs w:val="12"/>
              </w:rPr>
              <w:t xml:space="preserve">Трудоустройство безработных, несовершеннолетних </w:t>
            </w:r>
          </w:p>
        </w:tc>
        <w:tc>
          <w:tcPr>
            <w:tcW w:w="0" w:type="auto"/>
            <w:vAlign w:val="center"/>
          </w:tcPr>
          <w:p w14:paraId="34D6AB89"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195,50800</w:t>
            </w:r>
          </w:p>
        </w:tc>
        <w:tc>
          <w:tcPr>
            <w:tcW w:w="0" w:type="auto"/>
            <w:vAlign w:val="center"/>
          </w:tcPr>
          <w:p w14:paraId="2A7F7020"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0,00</w:t>
            </w:r>
          </w:p>
        </w:tc>
        <w:tc>
          <w:tcPr>
            <w:tcW w:w="0" w:type="auto"/>
            <w:vAlign w:val="center"/>
          </w:tcPr>
          <w:p w14:paraId="75FD4ECB"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0,00</w:t>
            </w:r>
          </w:p>
        </w:tc>
      </w:tr>
      <w:tr w:rsidR="00851417" w:rsidRPr="00851417" w14:paraId="1DD177D0" w14:textId="77777777" w:rsidTr="00851417">
        <w:trPr>
          <w:cantSplit/>
          <w:trHeight w:val="70"/>
        </w:trPr>
        <w:tc>
          <w:tcPr>
            <w:tcW w:w="1526" w:type="dxa"/>
            <w:vMerge/>
            <w:vAlign w:val="center"/>
            <w:hideMark/>
          </w:tcPr>
          <w:p w14:paraId="4223B21D" w14:textId="77777777" w:rsidR="00851417" w:rsidRPr="00851417" w:rsidRDefault="00851417" w:rsidP="00851417">
            <w:pPr>
              <w:snapToGrid w:val="0"/>
              <w:spacing w:after="0" w:line="240" w:lineRule="auto"/>
              <w:jc w:val="center"/>
              <w:rPr>
                <w:rFonts w:ascii="Times New Roman" w:hAnsi="Times New Roman" w:cs="Times New Roman"/>
                <w:sz w:val="12"/>
                <w:szCs w:val="12"/>
              </w:rPr>
            </w:pPr>
          </w:p>
        </w:tc>
        <w:tc>
          <w:tcPr>
            <w:tcW w:w="3699" w:type="dxa"/>
            <w:vAlign w:val="center"/>
            <w:hideMark/>
          </w:tcPr>
          <w:p w14:paraId="6E74DCBF" w14:textId="77777777" w:rsidR="00851417" w:rsidRPr="00851417" w:rsidRDefault="00851417" w:rsidP="00851417">
            <w:pPr>
              <w:snapToGrid w:val="0"/>
              <w:spacing w:after="0" w:line="240" w:lineRule="auto"/>
              <w:rPr>
                <w:rFonts w:ascii="Times New Roman" w:hAnsi="Times New Roman" w:cs="Times New Roman"/>
                <w:sz w:val="12"/>
                <w:szCs w:val="12"/>
              </w:rPr>
            </w:pPr>
            <w:r w:rsidRPr="00851417">
              <w:rPr>
                <w:rFonts w:ascii="Times New Roman" w:hAnsi="Times New Roman" w:cs="Times New Roman"/>
                <w:sz w:val="12"/>
                <w:szCs w:val="12"/>
              </w:rPr>
              <w:t>Улучшение санитарно-эпидемиологического состояния территории</w:t>
            </w:r>
          </w:p>
        </w:tc>
        <w:tc>
          <w:tcPr>
            <w:tcW w:w="0" w:type="auto"/>
            <w:vAlign w:val="center"/>
          </w:tcPr>
          <w:p w14:paraId="14457FE7"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56,38344</w:t>
            </w:r>
          </w:p>
        </w:tc>
        <w:tc>
          <w:tcPr>
            <w:tcW w:w="0" w:type="auto"/>
            <w:vAlign w:val="center"/>
          </w:tcPr>
          <w:p w14:paraId="494885C7"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0,00</w:t>
            </w:r>
          </w:p>
        </w:tc>
        <w:tc>
          <w:tcPr>
            <w:tcW w:w="0" w:type="auto"/>
            <w:vAlign w:val="center"/>
          </w:tcPr>
          <w:p w14:paraId="7E40FA5B"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0,00</w:t>
            </w:r>
          </w:p>
        </w:tc>
      </w:tr>
      <w:tr w:rsidR="00851417" w:rsidRPr="00851417" w14:paraId="3584B3F3" w14:textId="77777777" w:rsidTr="00851417">
        <w:trPr>
          <w:cantSplit/>
          <w:trHeight w:val="70"/>
        </w:trPr>
        <w:tc>
          <w:tcPr>
            <w:tcW w:w="1526" w:type="dxa"/>
            <w:vMerge/>
            <w:vAlign w:val="center"/>
          </w:tcPr>
          <w:p w14:paraId="07EE18B1" w14:textId="77777777" w:rsidR="00851417" w:rsidRPr="00851417" w:rsidRDefault="00851417" w:rsidP="00851417">
            <w:pPr>
              <w:snapToGrid w:val="0"/>
              <w:spacing w:after="0" w:line="240" w:lineRule="auto"/>
              <w:jc w:val="center"/>
              <w:rPr>
                <w:rFonts w:ascii="Times New Roman" w:hAnsi="Times New Roman" w:cs="Times New Roman"/>
                <w:sz w:val="12"/>
                <w:szCs w:val="12"/>
              </w:rPr>
            </w:pPr>
          </w:p>
        </w:tc>
        <w:tc>
          <w:tcPr>
            <w:tcW w:w="3699" w:type="dxa"/>
            <w:vAlign w:val="center"/>
          </w:tcPr>
          <w:p w14:paraId="543605A2" w14:textId="77777777" w:rsidR="00851417" w:rsidRPr="00851417" w:rsidRDefault="00851417" w:rsidP="00851417">
            <w:pPr>
              <w:snapToGrid w:val="0"/>
              <w:spacing w:after="0" w:line="240" w:lineRule="auto"/>
              <w:rPr>
                <w:rFonts w:ascii="Times New Roman" w:hAnsi="Times New Roman" w:cs="Times New Roman"/>
                <w:sz w:val="12"/>
                <w:szCs w:val="12"/>
              </w:rPr>
            </w:pPr>
            <w:r w:rsidRPr="00851417">
              <w:rPr>
                <w:rFonts w:ascii="Times New Roman" w:hAnsi="Times New Roman" w:cs="Times New Roman"/>
                <w:sz w:val="12"/>
                <w:szCs w:val="12"/>
              </w:rPr>
              <w:t>Прочие мероприятия</w:t>
            </w:r>
          </w:p>
        </w:tc>
        <w:tc>
          <w:tcPr>
            <w:tcW w:w="0" w:type="auto"/>
            <w:vAlign w:val="center"/>
          </w:tcPr>
          <w:p w14:paraId="3782EEB2"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2,96000</w:t>
            </w:r>
          </w:p>
        </w:tc>
        <w:tc>
          <w:tcPr>
            <w:tcW w:w="0" w:type="auto"/>
            <w:vAlign w:val="center"/>
          </w:tcPr>
          <w:p w14:paraId="350BEA26"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0,00</w:t>
            </w:r>
          </w:p>
        </w:tc>
        <w:tc>
          <w:tcPr>
            <w:tcW w:w="0" w:type="auto"/>
            <w:vAlign w:val="center"/>
          </w:tcPr>
          <w:p w14:paraId="25227239"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0,00</w:t>
            </w:r>
          </w:p>
        </w:tc>
      </w:tr>
      <w:tr w:rsidR="00851417" w:rsidRPr="00851417" w14:paraId="7E927D15" w14:textId="77777777" w:rsidTr="00851417">
        <w:trPr>
          <w:cantSplit/>
          <w:trHeight w:val="70"/>
        </w:trPr>
        <w:tc>
          <w:tcPr>
            <w:tcW w:w="1526" w:type="dxa"/>
            <w:vMerge/>
            <w:vAlign w:val="center"/>
            <w:hideMark/>
          </w:tcPr>
          <w:p w14:paraId="3EF83071" w14:textId="77777777" w:rsidR="00851417" w:rsidRPr="00851417" w:rsidRDefault="00851417" w:rsidP="00851417">
            <w:pPr>
              <w:snapToGrid w:val="0"/>
              <w:spacing w:after="0" w:line="240" w:lineRule="auto"/>
              <w:jc w:val="center"/>
              <w:rPr>
                <w:rFonts w:ascii="Times New Roman" w:hAnsi="Times New Roman" w:cs="Times New Roman"/>
                <w:sz w:val="12"/>
                <w:szCs w:val="12"/>
              </w:rPr>
            </w:pPr>
          </w:p>
        </w:tc>
        <w:tc>
          <w:tcPr>
            <w:tcW w:w="3699" w:type="dxa"/>
            <w:vAlign w:val="center"/>
            <w:hideMark/>
          </w:tcPr>
          <w:p w14:paraId="52673D9C" w14:textId="77777777" w:rsidR="00851417" w:rsidRPr="00851417" w:rsidRDefault="00851417" w:rsidP="00851417">
            <w:pPr>
              <w:snapToGrid w:val="0"/>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ИТОГО</w:t>
            </w:r>
          </w:p>
        </w:tc>
        <w:tc>
          <w:tcPr>
            <w:tcW w:w="0" w:type="auto"/>
            <w:vAlign w:val="center"/>
          </w:tcPr>
          <w:p w14:paraId="5DB36C5A" w14:textId="77777777" w:rsidR="00851417" w:rsidRPr="00851417" w:rsidRDefault="00851417" w:rsidP="00851417">
            <w:pPr>
              <w:snapToGrid w:val="0"/>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901,34893</w:t>
            </w:r>
          </w:p>
        </w:tc>
        <w:tc>
          <w:tcPr>
            <w:tcW w:w="0" w:type="auto"/>
            <w:vAlign w:val="center"/>
          </w:tcPr>
          <w:p w14:paraId="47509B00" w14:textId="77777777" w:rsidR="00851417" w:rsidRPr="00851417" w:rsidRDefault="00851417" w:rsidP="00851417">
            <w:pPr>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493,73476</w:t>
            </w:r>
          </w:p>
        </w:tc>
        <w:tc>
          <w:tcPr>
            <w:tcW w:w="0" w:type="auto"/>
            <w:vAlign w:val="center"/>
          </w:tcPr>
          <w:p w14:paraId="7A5734D3" w14:textId="77777777" w:rsidR="00851417" w:rsidRPr="00851417" w:rsidRDefault="00851417" w:rsidP="00851417">
            <w:pPr>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396,49749</w:t>
            </w:r>
          </w:p>
        </w:tc>
      </w:tr>
      <w:tr w:rsidR="00851417" w:rsidRPr="00851417" w14:paraId="246A50EC" w14:textId="77777777" w:rsidTr="00851417">
        <w:trPr>
          <w:cantSplit/>
          <w:trHeight w:val="70"/>
        </w:trPr>
        <w:tc>
          <w:tcPr>
            <w:tcW w:w="1526" w:type="dxa"/>
            <w:vMerge w:val="restart"/>
            <w:vAlign w:val="center"/>
            <w:hideMark/>
          </w:tcPr>
          <w:p w14:paraId="54D58756"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Внебюджетные средства бюджет</w:t>
            </w:r>
          </w:p>
        </w:tc>
        <w:tc>
          <w:tcPr>
            <w:tcW w:w="3699" w:type="dxa"/>
            <w:vAlign w:val="center"/>
            <w:hideMark/>
          </w:tcPr>
          <w:p w14:paraId="1EB5E010" w14:textId="77777777" w:rsidR="00851417" w:rsidRPr="00851417" w:rsidRDefault="00851417" w:rsidP="00851417">
            <w:pPr>
              <w:snapToGrid w:val="0"/>
              <w:spacing w:after="0" w:line="240" w:lineRule="auto"/>
              <w:rPr>
                <w:rFonts w:ascii="Times New Roman" w:hAnsi="Times New Roman" w:cs="Times New Roman"/>
                <w:sz w:val="12"/>
                <w:szCs w:val="12"/>
              </w:rPr>
            </w:pPr>
            <w:r w:rsidRPr="00851417">
              <w:rPr>
                <w:rFonts w:ascii="Times New Roman" w:hAnsi="Times New Roman" w:cs="Times New Roman"/>
                <w:sz w:val="12"/>
                <w:szCs w:val="12"/>
              </w:rPr>
              <w:t>Прочие мероприятия</w:t>
            </w:r>
          </w:p>
        </w:tc>
        <w:tc>
          <w:tcPr>
            <w:tcW w:w="0" w:type="auto"/>
            <w:vAlign w:val="center"/>
          </w:tcPr>
          <w:p w14:paraId="426175EB"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194,07462</w:t>
            </w:r>
          </w:p>
        </w:tc>
        <w:tc>
          <w:tcPr>
            <w:tcW w:w="0" w:type="auto"/>
            <w:vAlign w:val="center"/>
          </w:tcPr>
          <w:p w14:paraId="2FF58360"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0,00</w:t>
            </w:r>
          </w:p>
        </w:tc>
        <w:tc>
          <w:tcPr>
            <w:tcW w:w="0" w:type="auto"/>
            <w:vAlign w:val="center"/>
          </w:tcPr>
          <w:p w14:paraId="78BDCCE4" w14:textId="77777777" w:rsidR="00851417" w:rsidRPr="00851417" w:rsidRDefault="00851417" w:rsidP="00851417">
            <w:pPr>
              <w:snapToGrid w:val="0"/>
              <w:spacing w:after="0" w:line="240" w:lineRule="auto"/>
              <w:jc w:val="center"/>
              <w:rPr>
                <w:rFonts w:ascii="Times New Roman" w:hAnsi="Times New Roman" w:cs="Times New Roman"/>
                <w:sz w:val="12"/>
                <w:szCs w:val="12"/>
              </w:rPr>
            </w:pPr>
            <w:r w:rsidRPr="00851417">
              <w:rPr>
                <w:rFonts w:ascii="Times New Roman" w:hAnsi="Times New Roman" w:cs="Times New Roman"/>
                <w:sz w:val="12"/>
                <w:szCs w:val="12"/>
              </w:rPr>
              <w:t>0,0</w:t>
            </w:r>
          </w:p>
        </w:tc>
      </w:tr>
      <w:tr w:rsidR="00851417" w:rsidRPr="00851417" w14:paraId="1A2BCF53" w14:textId="77777777" w:rsidTr="00851417">
        <w:trPr>
          <w:cantSplit/>
          <w:trHeight w:val="70"/>
        </w:trPr>
        <w:tc>
          <w:tcPr>
            <w:tcW w:w="1526" w:type="dxa"/>
            <w:vMerge/>
            <w:textDirection w:val="btLr"/>
            <w:vAlign w:val="center"/>
            <w:hideMark/>
          </w:tcPr>
          <w:p w14:paraId="1DAF3E96" w14:textId="77777777" w:rsidR="00851417" w:rsidRPr="00851417" w:rsidRDefault="00851417" w:rsidP="00851417">
            <w:pPr>
              <w:snapToGrid w:val="0"/>
              <w:spacing w:after="0" w:line="240" w:lineRule="auto"/>
              <w:ind w:left="113" w:right="113"/>
              <w:jc w:val="center"/>
              <w:rPr>
                <w:rFonts w:ascii="Times New Roman" w:hAnsi="Times New Roman" w:cs="Times New Roman"/>
                <w:sz w:val="12"/>
                <w:szCs w:val="12"/>
              </w:rPr>
            </w:pPr>
          </w:p>
        </w:tc>
        <w:tc>
          <w:tcPr>
            <w:tcW w:w="3699" w:type="dxa"/>
            <w:vAlign w:val="center"/>
            <w:hideMark/>
          </w:tcPr>
          <w:p w14:paraId="6700B397" w14:textId="77777777" w:rsidR="00851417" w:rsidRPr="00851417" w:rsidRDefault="00851417" w:rsidP="00851417">
            <w:pPr>
              <w:snapToGrid w:val="0"/>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ИТОГО</w:t>
            </w:r>
          </w:p>
        </w:tc>
        <w:tc>
          <w:tcPr>
            <w:tcW w:w="0" w:type="auto"/>
            <w:vAlign w:val="center"/>
          </w:tcPr>
          <w:p w14:paraId="20F6A36A" w14:textId="77777777" w:rsidR="00851417" w:rsidRPr="00851417" w:rsidRDefault="00851417" w:rsidP="00851417">
            <w:pPr>
              <w:snapToGrid w:val="0"/>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194,07462</w:t>
            </w:r>
          </w:p>
        </w:tc>
        <w:tc>
          <w:tcPr>
            <w:tcW w:w="0" w:type="auto"/>
            <w:vAlign w:val="center"/>
          </w:tcPr>
          <w:p w14:paraId="30E7E124" w14:textId="77777777" w:rsidR="00851417" w:rsidRPr="00851417" w:rsidRDefault="00851417" w:rsidP="00851417">
            <w:pPr>
              <w:snapToGrid w:val="0"/>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0,00</w:t>
            </w:r>
          </w:p>
        </w:tc>
        <w:tc>
          <w:tcPr>
            <w:tcW w:w="0" w:type="auto"/>
            <w:vAlign w:val="center"/>
          </w:tcPr>
          <w:p w14:paraId="4AB4EE6E" w14:textId="77777777" w:rsidR="00851417" w:rsidRPr="00851417" w:rsidRDefault="00851417" w:rsidP="00851417">
            <w:pPr>
              <w:snapToGrid w:val="0"/>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0,00</w:t>
            </w:r>
          </w:p>
        </w:tc>
      </w:tr>
      <w:tr w:rsidR="00851417" w:rsidRPr="00851417" w14:paraId="1EAE7665" w14:textId="77777777" w:rsidTr="00851417">
        <w:trPr>
          <w:cantSplit/>
          <w:trHeight w:val="70"/>
        </w:trPr>
        <w:tc>
          <w:tcPr>
            <w:tcW w:w="0" w:type="auto"/>
            <w:gridSpan w:val="2"/>
            <w:vAlign w:val="center"/>
            <w:hideMark/>
          </w:tcPr>
          <w:p w14:paraId="1DBD6312" w14:textId="77777777" w:rsidR="00851417" w:rsidRPr="00851417" w:rsidRDefault="00851417" w:rsidP="00851417">
            <w:pPr>
              <w:snapToGrid w:val="0"/>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 xml:space="preserve">            ВСЕГО</w:t>
            </w:r>
          </w:p>
        </w:tc>
        <w:tc>
          <w:tcPr>
            <w:tcW w:w="0" w:type="auto"/>
            <w:vAlign w:val="center"/>
          </w:tcPr>
          <w:p w14:paraId="058E5AB2" w14:textId="77777777" w:rsidR="00851417" w:rsidRPr="00851417" w:rsidRDefault="00851417" w:rsidP="00851417">
            <w:pPr>
              <w:snapToGrid w:val="0"/>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1095,42355</w:t>
            </w:r>
          </w:p>
        </w:tc>
        <w:tc>
          <w:tcPr>
            <w:tcW w:w="0" w:type="auto"/>
            <w:vAlign w:val="center"/>
          </w:tcPr>
          <w:p w14:paraId="413A1822" w14:textId="77777777" w:rsidR="00851417" w:rsidRPr="00851417" w:rsidRDefault="00851417" w:rsidP="00851417">
            <w:pPr>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493,73476</w:t>
            </w:r>
          </w:p>
        </w:tc>
        <w:tc>
          <w:tcPr>
            <w:tcW w:w="0" w:type="auto"/>
            <w:vAlign w:val="center"/>
          </w:tcPr>
          <w:p w14:paraId="6CBCB667" w14:textId="77777777" w:rsidR="00851417" w:rsidRPr="00851417" w:rsidRDefault="00851417" w:rsidP="00851417">
            <w:pPr>
              <w:spacing w:after="0" w:line="240" w:lineRule="auto"/>
              <w:jc w:val="center"/>
              <w:rPr>
                <w:rFonts w:ascii="Times New Roman" w:hAnsi="Times New Roman" w:cs="Times New Roman"/>
                <w:b/>
                <w:sz w:val="12"/>
                <w:szCs w:val="12"/>
              </w:rPr>
            </w:pPr>
            <w:r w:rsidRPr="00851417">
              <w:rPr>
                <w:rFonts w:ascii="Times New Roman" w:hAnsi="Times New Roman" w:cs="Times New Roman"/>
                <w:b/>
                <w:sz w:val="12"/>
                <w:szCs w:val="12"/>
              </w:rPr>
              <w:t>396,49749</w:t>
            </w:r>
          </w:p>
        </w:tc>
      </w:tr>
    </w:tbl>
    <w:p w14:paraId="41D0AC67"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7D72BF8F" w14:textId="60265F4E"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851417">
        <w:rPr>
          <w:rFonts w:ascii="Times New Roman" w:hAnsi="Times New Roman" w:cs="Times New Roman"/>
          <w:sz w:val="12"/>
          <w:szCs w:val="12"/>
        </w:rPr>
        <w:t xml:space="preserve"> сельского поселения Липовка муниципального района Сергиевский.</w:t>
      </w:r>
    </w:p>
    <w:p w14:paraId="362BD07A" w14:textId="4A56525B"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Общий объем финансирования на реализацию Программы составляет </w:t>
      </w:r>
    </w:p>
    <w:p w14:paraId="49E9B827"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1985,65580  тыс. рублей, в том числе по годам:</w:t>
      </w:r>
    </w:p>
    <w:p w14:paraId="264A9639"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2022г. – 1095,42355 тыс. рублей.</w:t>
      </w:r>
    </w:p>
    <w:p w14:paraId="1671CB52"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2023г. – 493,73476 тыс. рублей (прогноз).</w:t>
      </w:r>
    </w:p>
    <w:p w14:paraId="2691CEA0"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2024г. – 396,49749 тыс. рублей (прогноз).</w:t>
      </w:r>
    </w:p>
    <w:p w14:paraId="42B08EB1" w14:textId="6CA23D3B"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Липовка на соответствующий финансовый год.                                                                                                                                                                                                                                                                                              </w:t>
      </w:r>
    </w:p>
    <w:p w14:paraId="0A5EE97B"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2.Опубликовать настоящее Постановление в газете «Сергиевский вестник».</w:t>
      </w:r>
    </w:p>
    <w:p w14:paraId="233590BB" w14:textId="1B7CCCF3"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58FE1925" w14:textId="77777777" w:rsidR="00851417" w:rsidRPr="00851417" w:rsidRDefault="00851417" w:rsidP="00851417">
      <w:pPr>
        <w:spacing w:after="0" w:line="240" w:lineRule="auto"/>
        <w:ind w:firstLine="284"/>
        <w:jc w:val="right"/>
        <w:rPr>
          <w:rFonts w:ascii="Times New Roman" w:hAnsi="Times New Roman" w:cs="Times New Roman"/>
          <w:sz w:val="12"/>
          <w:szCs w:val="12"/>
        </w:rPr>
      </w:pPr>
      <w:r w:rsidRPr="00851417">
        <w:rPr>
          <w:rFonts w:ascii="Times New Roman" w:hAnsi="Times New Roman" w:cs="Times New Roman"/>
          <w:sz w:val="12"/>
          <w:szCs w:val="12"/>
        </w:rPr>
        <w:t>Глава сельского поселения Липовка</w:t>
      </w:r>
    </w:p>
    <w:p w14:paraId="2713E7E9" w14:textId="77777777" w:rsidR="00851417" w:rsidRDefault="00851417" w:rsidP="00851417">
      <w:pPr>
        <w:spacing w:after="0" w:line="240" w:lineRule="auto"/>
        <w:ind w:firstLine="284"/>
        <w:jc w:val="right"/>
        <w:rPr>
          <w:rFonts w:ascii="Times New Roman" w:hAnsi="Times New Roman" w:cs="Times New Roman"/>
          <w:sz w:val="12"/>
          <w:szCs w:val="12"/>
        </w:rPr>
      </w:pPr>
      <w:r w:rsidRPr="00851417">
        <w:rPr>
          <w:rFonts w:ascii="Times New Roman" w:hAnsi="Times New Roman" w:cs="Times New Roman"/>
          <w:sz w:val="12"/>
          <w:szCs w:val="12"/>
        </w:rPr>
        <w:t xml:space="preserve">муниципального района Сергиевский                       </w:t>
      </w:r>
    </w:p>
    <w:p w14:paraId="76BC9828" w14:textId="41B4A9A4" w:rsidR="00851417" w:rsidRDefault="00851417" w:rsidP="00851417">
      <w:pPr>
        <w:spacing w:after="0" w:line="240" w:lineRule="auto"/>
        <w:ind w:firstLine="284"/>
        <w:jc w:val="right"/>
        <w:rPr>
          <w:rFonts w:ascii="Times New Roman" w:hAnsi="Times New Roman" w:cs="Times New Roman"/>
          <w:sz w:val="12"/>
          <w:szCs w:val="12"/>
        </w:rPr>
      </w:pPr>
      <w:r w:rsidRPr="00851417">
        <w:rPr>
          <w:rFonts w:ascii="Times New Roman" w:hAnsi="Times New Roman" w:cs="Times New Roman"/>
          <w:sz w:val="12"/>
          <w:szCs w:val="12"/>
        </w:rPr>
        <w:t xml:space="preserve">                  Вершинин С.И.</w:t>
      </w:r>
    </w:p>
    <w:p w14:paraId="2B21340C"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3D67F69" w14:textId="77777777" w:rsidR="00636DAE" w:rsidRDefault="00636DAE" w:rsidP="00636DAE">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636DAE">
        <w:rPr>
          <w:rFonts w:ascii="Times New Roman" w:hAnsi="Times New Roman" w:cs="Times New Roman"/>
          <w:sz w:val="12"/>
          <w:szCs w:val="12"/>
        </w:rPr>
        <w:t>Липовка</w:t>
      </w:r>
    </w:p>
    <w:p w14:paraId="46E2AAD2"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0C025AA" w14:textId="77777777" w:rsidR="00636DAE"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671A965"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17C8234" w14:textId="2BB9FEBF" w:rsidR="00636DAE" w:rsidRDefault="00636DAE" w:rsidP="0063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851417">
        <w:rPr>
          <w:rFonts w:ascii="Times New Roman" w:hAnsi="Times New Roman" w:cs="Times New Roman"/>
          <w:sz w:val="12"/>
          <w:szCs w:val="12"/>
        </w:rPr>
        <w:t xml:space="preserve">                             №22</w:t>
      </w:r>
    </w:p>
    <w:p w14:paraId="70D54B7E" w14:textId="33526173" w:rsidR="00851417" w:rsidRPr="00851417" w:rsidRDefault="00851417" w:rsidP="00851417">
      <w:pPr>
        <w:spacing w:after="0" w:line="240" w:lineRule="auto"/>
        <w:ind w:firstLine="284"/>
        <w:jc w:val="center"/>
        <w:rPr>
          <w:rFonts w:ascii="Times New Roman" w:hAnsi="Times New Roman" w:cs="Times New Roman"/>
          <w:sz w:val="12"/>
          <w:szCs w:val="12"/>
        </w:rPr>
      </w:pPr>
      <w:r w:rsidRPr="00851417">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w:t>
      </w:r>
    </w:p>
    <w:p w14:paraId="41BE1BA8" w14:textId="67B508FF"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851417">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  </w:t>
      </w:r>
    </w:p>
    <w:p w14:paraId="3537D1AD"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ПОСТАНОВЛЯЕТ:</w:t>
      </w:r>
    </w:p>
    <w:p w14:paraId="3973A4ED" w14:textId="4D00757A"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№68 от 30.12.2021г.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2022-2024гг. (далее - Программа) следующего содержания:</w:t>
      </w:r>
    </w:p>
    <w:p w14:paraId="248AF217"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0176159B"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Общий объем финансирования программы в 2022-2024 годах:</w:t>
      </w:r>
    </w:p>
    <w:p w14:paraId="495015B2" w14:textId="2E24EB4C" w:rsidR="00851417" w:rsidRPr="00851417" w:rsidRDefault="00851417" w:rsidP="008514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471,00922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851417">
        <w:rPr>
          <w:rFonts w:ascii="Times New Roman" w:hAnsi="Times New Roman" w:cs="Times New Roman"/>
          <w:sz w:val="12"/>
          <w:szCs w:val="12"/>
        </w:rPr>
        <w:t>в том числе:</w:t>
      </w:r>
    </w:p>
    <w:p w14:paraId="205D1DE1"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2022 год – 456,00922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p>
    <w:p w14:paraId="2F4FF231"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2023 год – 10,00000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p>
    <w:p w14:paraId="290B1725"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 xml:space="preserve">2024 год – 5,00000 </w:t>
      </w:r>
      <w:proofErr w:type="spellStart"/>
      <w:r w:rsidRPr="00851417">
        <w:rPr>
          <w:rFonts w:ascii="Times New Roman" w:hAnsi="Times New Roman" w:cs="Times New Roman"/>
          <w:sz w:val="12"/>
          <w:szCs w:val="12"/>
        </w:rPr>
        <w:t>тыс</w:t>
      </w:r>
      <w:proofErr w:type="gramStart"/>
      <w:r w:rsidRPr="00851417">
        <w:rPr>
          <w:rFonts w:ascii="Times New Roman" w:hAnsi="Times New Roman" w:cs="Times New Roman"/>
          <w:sz w:val="12"/>
          <w:szCs w:val="12"/>
        </w:rPr>
        <w:t>.р</w:t>
      </w:r>
      <w:proofErr w:type="gramEnd"/>
      <w:r w:rsidRPr="00851417">
        <w:rPr>
          <w:rFonts w:ascii="Times New Roman" w:hAnsi="Times New Roman" w:cs="Times New Roman"/>
          <w:sz w:val="12"/>
          <w:szCs w:val="12"/>
        </w:rPr>
        <w:t>ублей</w:t>
      </w:r>
      <w:proofErr w:type="spellEnd"/>
    </w:p>
    <w:p w14:paraId="2983BC03" w14:textId="77777777" w:rsidR="00851417" w:rsidRPr="00851417" w:rsidRDefault="00851417" w:rsidP="00851417">
      <w:pPr>
        <w:spacing w:after="0" w:line="240" w:lineRule="auto"/>
        <w:ind w:firstLine="284"/>
        <w:jc w:val="both"/>
        <w:rPr>
          <w:rFonts w:ascii="Times New Roman" w:hAnsi="Times New Roman" w:cs="Times New Roman"/>
          <w:sz w:val="12"/>
          <w:szCs w:val="12"/>
        </w:rPr>
      </w:pPr>
      <w:r w:rsidRPr="00851417">
        <w:rPr>
          <w:rFonts w:ascii="Times New Roman" w:hAnsi="Times New Roman" w:cs="Times New Roman"/>
          <w:sz w:val="12"/>
          <w:szCs w:val="12"/>
        </w:rPr>
        <w:t>Бюджет сельского поселения Липовка</w:t>
      </w:r>
    </w:p>
    <w:p w14:paraId="45130F20" w14:textId="1E08A722" w:rsidR="00851417" w:rsidRDefault="00851417" w:rsidP="0085141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51417">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2022-2024 годы» изложить в следующей редакции:</w:t>
      </w:r>
    </w:p>
    <w:tbl>
      <w:tblPr>
        <w:tblW w:w="5000" w:type="pct"/>
        <w:tblLayout w:type="fixed"/>
        <w:tblLook w:val="04A0" w:firstRow="1" w:lastRow="0" w:firstColumn="1" w:lastColumn="0" w:noHBand="0" w:noVBand="1"/>
      </w:tblPr>
      <w:tblGrid>
        <w:gridCol w:w="392"/>
        <w:gridCol w:w="1544"/>
        <w:gridCol w:w="1070"/>
        <w:gridCol w:w="801"/>
        <w:gridCol w:w="727"/>
        <w:gridCol w:w="691"/>
        <w:gridCol w:w="706"/>
        <w:gridCol w:w="727"/>
        <w:gridCol w:w="1071"/>
      </w:tblGrid>
      <w:tr w:rsidR="00251EFE" w:rsidRPr="00851417" w14:paraId="1DAB67D9" w14:textId="77777777" w:rsidTr="00251EFE">
        <w:trPr>
          <w:trHeight w:val="70"/>
          <w:tblHeader/>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E994B83"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w:t>
            </w:r>
            <w:proofErr w:type="gramStart"/>
            <w:r w:rsidRPr="00851417">
              <w:rPr>
                <w:rFonts w:ascii="Times New Roman" w:eastAsia="Times New Roman" w:hAnsi="Times New Roman" w:cs="Times New Roman"/>
                <w:sz w:val="12"/>
                <w:szCs w:val="12"/>
                <w:lang w:eastAsia="ru-RU"/>
              </w:rPr>
              <w:t>п</w:t>
            </w:r>
            <w:proofErr w:type="gramEnd"/>
            <w:r w:rsidRPr="00851417">
              <w:rPr>
                <w:rFonts w:ascii="Times New Roman" w:eastAsia="Times New Roman" w:hAnsi="Times New Roman" w:cs="Times New Roman"/>
                <w:sz w:val="12"/>
                <w:szCs w:val="12"/>
                <w:lang w:eastAsia="ru-RU"/>
              </w:rPr>
              <w:t>/п</w:t>
            </w:r>
          </w:p>
        </w:tc>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59F2E0DE"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55A97D4A"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62385526"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Срок реализации</w:t>
            </w:r>
          </w:p>
        </w:tc>
        <w:tc>
          <w:tcPr>
            <w:tcW w:w="1844" w:type="pct"/>
            <w:gridSpan w:val="4"/>
            <w:tcBorders>
              <w:top w:val="single" w:sz="4" w:space="0" w:color="auto"/>
              <w:left w:val="single" w:sz="4" w:space="0" w:color="auto"/>
              <w:bottom w:val="single" w:sz="4" w:space="0" w:color="auto"/>
              <w:right w:val="single" w:sz="4" w:space="0" w:color="auto"/>
            </w:tcBorders>
            <w:vAlign w:val="center"/>
            <w:hideMark/>
          </w:tcPr>
          <w:p w14:paraId="262787C5"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559058CC"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Источники финансирования</w:t>
            </w:r>
          </w:p>
        </w:tc>
      </w:tr>
      <w:tr w:rsidR="00851417" w:rsidRPr="00851417" w14:paraId="3B8506D3" w14:textId="77777777" w:rsidTr="00251EFE">
        <w:trPr>
          <w:trHeight w:val="70"/>
          <w:tblHeader/>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3BBAC39"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61CAEFFB"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416551E4"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67036C45"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095D881C"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2022</w:t>
            </w:r>
          </w:p>
        </w:tc>
        <w:tc>
          <w:tcPr>
            <w:tcW w:w="447" w:type="pct"/>
            <w:tcBorders>
              <w:top w:val="single" w:sz="4" w:space="0" w:color="auto"/>
              <w:left w:val="single" w:sz="4" w:space="0" w:color="auto"/>
              <w:bottom w:val="single" w:sz="4" w:space="0" w:color="auto"/>
              <w:right w:val="single" w:sz="4" w:space="0" w:color="auto"/>
            </w:tcBorders>
            <w:vAlign w:val="center"/>
            <w:hideMark/>
          </w:tcPr>
          <w:p w14:paraId="643B4302"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2023</w:t>
            </w:r>
          </w:p>
        </w:tc>
        <w:tc>
          <w:tcPr>
            <w:tcW w:w="457" w:type="pct"/>
            <w:tcBorders>
              <w:top w:val="single" w:sz="4" w:space="0" w:color="auto"/>
              <w:left w:val="single" w:sz="4" w:space="0" w:color="auto"/>
              <w:bottom w:val="single" w:sz="4" w:space="0" w:color="auto"/>
              <w:right w:val="single" w:sz="4" w:space="0" w:color="auto"/>
            </w:tcBorders>
            <w:vAlign w:val="center"/>
            <w:hideMark/>
          </w:tcPr>
          <w:p w14:paraId="50867D57"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2024</w:t>
            </w:r>
          </w:p>
        </w:tc>
        <w:tc>
          <w:tcPr>
            <w:tcW w:w="470" w:type="pct"/>
            <w:tcBorders>
              <w:top w:val="single" w:sz="4" w:space="0" w:color="auto"/>
              <w:left w:val="single" w:sz="4" w:space="0" w:color="auto"/>
              <w:bottom w:val="single" w:sz="4" w:space="0" w:color="auto"/>
              <w:right w:val="single" w:sz="4" w:space="0" w:color="auto"/>
            </w:tcBorders>
            <w:vAlign w:val="center"/>
            <w:hideMark/>
          </w:tcPr>
          <w:p w14:paraId="528355BC"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137CF30D"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p>
        </w:tc>
      </w:tr>
      <w:tr w:rsidR="00851417" w:rsidRPr="00851417" w14:paraId="635552EE" w14:textId="77777777" w:rsidTr="00251EFE">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7963A2F7"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1</w:t>
            </w:r>
          </w:p>
        </w:tc>
        <w:tc>
          <w:tcPr>
            <w:tcW w:w="999" w:type="pct"/>
            <w:tcBorders>
              <w:top w:val="single" w:sz="4" w:space="0" w:color="auto"/>
              <w:left w:val="single" w:sz="4" w:space="0" w:color="auto"/>
              <w:bottom w:val="single" w:sz="4" w:space="0" w:color="auto"/>
              <w:right w:val="single" w:sz="4" w:space="0" w:color="auto"/>
            </w:tcBorders>
            <w:vAlign w:val="center"/>
            <w:hideMark/>
          </w:tcPr>
          <w:p w14:paraId="7E6FE785"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2611DB05"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Администрация сельского поселения Липовка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160C127B"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hideMark/>
          </w:tcPr>
          <w:p w14:paraId="682DACFB"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35,000000</w:t>
            </w:r>
          </w:p>
        </w:tc>
        <w:tc>
          <w:tcPr>
            <w:tcW w:w="447" w:type="pct"/>
            <w:tcBorders>
              <w:top w:val="single" w:sz="4" w:space="0" w:color="auto"/>
              <w:left w:val="single" w:sz="4" w:space="0" w:color="auto"/>
              <w:bottom w:val="single" w:sz="4" w:space="0" w:color="auto"/>
              <w:right w:val="single" w:sz="4" w:space="0" w:color="auto"/>
            </w:tcBorders>
            <w:vAlign w:val="center"/>
            <w:hideMark/>
          </w:tcPr>
          <w:p w14:paraId="3B521125"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10,00000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56688ADD"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5,00000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03A412A3"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851417">
              <w:rPr>
                <w:rFonts w:ascii="Times New Roman" w:hAnsi="Times New Roman" w:cs="Times New Roman"/>
                <w:b/>
                <w:sz w:val="12"/>
                <w:szCs w:val="12"/>
              </w:rPr>
              <w:t>50,00000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86B9C3B"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Бюджет поселения</w:t>
            </w:r>
          </w:p>
        </w:tc>
      </w:tr>
      <w:tr w:rsidR="00851417" w:rsidRPr="00851417" w14:paraId="6C1203B3" w14:textId="77777777" w:rsidTr="00251EFE">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5B5B69F2"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2</w:t>
            </w:r>
          </w:p>
        </w:tc>
        <w:tc>
          <w:tcPr>
            <w:tcW w:w="999" w:type="pct"/>
            <w:tcBorders>
              <w:top w:val="single" w:sz="4" w:space="0" w:color="auto"/>
              <w:left w:val="single" w:sz="4" w:space="0" w:color="auto"/>
              <w:bottom w:val="single" w:sz="4" w:space="0" w:color="auto"/>
              <w:right w:val="single" w:sz="4" w:space="0" w:color="auto"/>
            </w:tcBorders>
            <w:vAlign w:val="center"/>
            <w:hideMark/>
          </w:tcPr>
          <w:p w14:paraId="5CFC61EC"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594581FC"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Администрация сельского поселения Липовка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5A9885EC"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hideMark/>
          </w:tcPr>
          <w:p w14:paraId="2856A5B9"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401,31150</w:t>
            </w:r>
          </w:p>
        </w:tc>
        <w:tc>
          <w:tcPr>
            <w:tcW w:w="447" w:type="pct"/>
            <w:tcBorders>
              <w:top w:val="single" w:sz="4" w:space="0" w:color="auto"/>
              <w:left w:val="single" w:sz="4" w:space="0" w:color="auto"/>
              <w:bottom w:val="single" w:sz="4" w:space="0" w:color="auto"/>
              <w:right w:val="single" w:sz="4" w:space="0" w:color="auto"/>
            </w:tcBorders>
            <w:vAlign w:val="center"/>
            <w:hideMark/>
          </w:tcPr>
          <w:p w14:paraId="1F206EC5"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3A4636C3"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32AF9D59"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851417">
              <w:rPr>
                <w:rFonts w:ascii="Times New Roman" w:hAnsi="Times New Roman" w:cs="Times New Roman"/>
                <w:b/>
                <w:sz w:val="12"/>
                <w:szCs w:val="12"/>
              </w:rPr>
              <w:t>401,31150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6343640"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Бюджет поселения</w:t>
            </w:r>
          </w:p>
        </w:tc>
      </w:tr>
      <w:tr w:rsidR="00851417" w:rsidRPr="00851417" w14:paraId="254342EF" w14:textId="77777777" w:rsidTr="00251EFE">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0A24CAB0"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lastRenderedPageBreak/>
              <w:t>3</w:t>
            </w:r>
          </w:p>
        </w:tc>
        <w:tc>
          <w:tcPr>
            <w:tcW w:w="999" w:type="pct"/>
            <w:tcBorders>
              <w:top w:val="single" w:sz="4" w:space="0" w:color="auto"/>
              <w:left w:val="single" w:sz="4" w:space="0" w:color="auto"/>
              <w:bottom w:val="single" w:sz="4" w:space="0" w:color="auto"/>
              <w:right w:val="single" w:sz="4" w:space="0" w:color="auto"/>
            </w:tcBorders>
            <w:vAlign w:val="center"/>
            <w:hideMark/>
          </w:tcPr>
          <w:p w14:paraId="408081B4"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1CFC9FF9"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Администрация сельского поселения Липовка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91D52C"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hideMark/>
          </w:tcPr>
          <w:p w14:paraId="4FABB7EC"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7,08521</w:t>
            </w:r>
          </w:p>
        </w:tc>
        <w:tc>
          <w:tcPr>
            <w:tcW w:w="447" w:type="pct"/>
            <w:tcBorders>
              <w:top w:val="single" w:sz="4" w:space="0" w:color="auto"/>
              <w:left w:val="single" w:sz="4" w:space="0" w:color="auto"/>
              <w:bottom w:val="single" w:sz="4" w:space="0" w:color="auto"/>
              <w:right w:val="single" w:sz="4" w:space="0" w:color="auto"/>
            </w:tcBorders>
            <w:vAlign w:val="center"/>
            <w:hideMark/>
          </w:tcPr>
          <w:p w14:paraId="09BBC8C1"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04115CCC"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2921B8EE"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851417">
              <w:rPr>
                <w:rFonts w:ascii="Times New Roman" w:hAnsi="Times New Roman" w:cs="Times New Roman"/>
                <w:b/>
                <w:sz w:val="12"/>
                <w:szCs w:val="12"/>
              </w:rPr>
              <w:t>7,08521</w:t>
            </w:r>
          </w:p>
        </w:tc>
        <w:tc>
          <w:tcPr>
            <w:tcW w:w="693" w:type="pct"/>
            <w:tcBorders>
              <w:top w:val="single" w:sz="4" w:space="0" w:color="auto"/>
              <w:left w:val="single" w:sz="4" w:space="0" w:color="auto"/>
              <w:bottom w:val="single" w:sz="4" w:space="0" w:color="auto"/>
              <w:right w:val="single" w:sz="4" w:space="0" w:color="auto"/>
            </w:tcBorders>
            <w:vAlign w:val="center"/>
            <w:hideMark/>
          </w:tcPr>
          <w:p w14:paraId="0DC04C7E"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Бюджет поселения</w:t>
            </w:r>
          </w:p>
        </w:tc>
      </w:tr>
      <w:tr w:rsidR="00851417" w:rsidRPr="00851417" w14:paraId="7816CE0D" w14:textId="77777777" w:rsidTr="00251EFE">
        <w:trPr>
          <w:trHeight w:val="70"/>
          <w:tblHeader/>
        </w:trPr>
        <w:tc>
          <w:tcPr>
            <w:tcW w:w="254" w:type="pct"/>
            <w:tcBorders>
              <w:top w:val="single" w:sz="4" w:space="0" w:color="auto"/>
              <w:left w:val="single" w:sz="4" w:space="0" w:color="auto"/>
              <w:bottom w:val="single" w:sz="4" w:space="0" w:color="auto"/>
              <w:right w:val="single" w:sz="4" w:space="0" w:color="auto"/>
            </w:tcBorders>
            <w:vAlign w:val="center"/>
            <w:hideMark/>
          </w:tcPr>
          <w:p w14:paraId="206B9767"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4</w:t>
            </w:r>
          </w:p>
        </w:tc>
        <w:tc>
          <w:tcPr>
            <w:tcW w:w="999" w:type="pct"/>
            <w:tcBorders>
              <w:top w:val="single" w:sz="4" w:space="0" w:color="auto"/>
              <w:left w:val="single" w:sz="4" w:space="0" w:color="auto"/>
              <w:bottom w:val="single" w:sz="4" w:space="0" w:color="auto"/>
              <w:right w:val="single" w:sz="4" w:space="0" w:color="auto"/>
            </w:tcBorders>
            <w:vAlign w:val="center"/>
            <w:hideMark/>
          </w:tcPr>
          <w:p w14:paraId="5A9C1652" w14:textId="0CCC8256" w:rsidR="00851417" w:rsidRPr="00851417" w:rsidRDefault="00251EFE" w:rsidP="0085141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Организация и осуществление </w:t>
            </w:r>
            <w:r w:rsidR="00851417" w:rsidRPr="00851417">
              <w:rPr>
                <w:rFonts w:ascii="Times New Roman" w:eastAsia="Times New Roman" w:hAnsi="Times New Roman" w:cs="Times New Roman"/>
                <w:sz w:val="12"/>
                <w:szCs w:val="12"/>
                <w:lang w:eastAsia="ru-RU"/>
              </w:rPr>
              <w:t>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311121B4"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Администрация сельского поселения Липовка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7946CF07"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2022-2024</w:t>
            </w:r>
          </w:p>
        </w:tc>
        <w:tc>
          <w:tcPr>
            <w:tcW w:w="470" w:type="pct"/>
            <w:tcBorders>
              <w:top w:val="single" w:sz="4" w:space="0" w:color="auto"/>
              <w:left w:val="single" w:sz="4" w:space="0" w:color="auto"/>
              <w:bottom w:val="single" w:sz="4" w:space="0" w:color="auto"/>
              <w:right w:val="single" w:sz="4" w:space="0" w:color="auto"/>
            </w:tcBorders>
            <w:vAlign w:val="center"/>
            <w:hideMark/>
          </w:tcPr>
          <w:p w14:paraId="2C813B2D"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12,61251</w:t>
            </w:r>
          </w:p>
        </w:tc>
        <w:tc>
          <w:tcPr>
            <w:tcW w:w="447" w:type="pct"/>
            <w:tcBorders>
              <w:top w:val="single" w:sz="4" w:space="0" w:color="auto"/>
              <w:left w:val="single" w:sz="4" w:space="0" w:color="auto"/>
              <w:bottom w:val="single" w:sz="4" w:space="0" w:color="auto"/>
              <w:right w:val="single" w:sz="4" w:space="0" w:color="auto"/>
            </w:tcBorders>
            <w:vAlign w:val="center"/>
            <w:hideMark/>
          </w:tcPr>
          <w:p w14:paraId="74C7FC18"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371F2140"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851417">
              <w:rPr>
                <w:rFonts w:ascii="Times New Roman" w:hAnsi="Times New Roman" w:cs="Times New Roman"/>
                <w:sz w:val="12"/>
                <w:szCs w:val="12"/>
              </w:rPr>
              <w:t>0,00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404B69E5"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851417">
              <w:rPr>
                <w:rFonts w:ascii="Times New Roman" w:hAnsi="Times New Roman" w:cs="Times New Roman"/>
                <w:b/>
                <w:sz w:val="12"/>
                <w:szCs w:val="12"/>
              </w:rPr>
              <w:t>12,61251</w:t>
            </w:r>
          </w:p>
        </w:tc>
        <w:tc>
          <w:tcPr>
            <w:tcW w:w="693" w:type="pct"/>
            <w:tcBorders>
              <w:top w:val="single" w:sz="4" w:space="0" w:color="auto"/>
              <w:left w:val="single" w:sz="4" w:space="0" w:color="auto"/>
              <w:bottom w:val="single" w:sz="4" w:space="0" w:color="auto"/>
              <w:right w:val="single" w:sz="4" w:space="0" w:color="auto"/>
            </w:tcBorders>
            <w:vAlign w:val="center"/>
            <w:hideMark/>
          </w:tcPr>
          <w:p w14:paraId="282A4145"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r w:rsidRPr="00851417">
              <w:rPr>
                <w:rFonts w:ascii="Times New Roman" w:eastAsia="Times New Roman" w:hAnsi="Times New Roman" w:cs="Times New Roman"/>
                <w:sz w:val="12"/>
                <w:szCs w:val="12"/>
                <w:lang w:eastAsia="ru-RU"/>
              </w:rPr>
              <w:t>Бюджет поселения</w:t>
            </w:r>
          </w:p>
        </w:tc>
      </w:tr>
      <w:tr w:rsidR="00851417" w:rsidRPr="00851417" w14:paraId="21C40930" w14:textId="77777777" w:rsidTr="00251EFE">
        <w:trPr>
          <w:trHeight w:val="70"/>
          <w:tblHeader/>
        </w:trPr>
        <w:tc>
          <w:tcPr>
            <w:tcW w:w="254" w:type="pct"/>
            <w:tcBorders>
              <w:top w:val="single" w:sz="4" w:space="0" w:color="auto"/>
              <w:left w:val="single" w:sz="4" w:space="0" w:color="auto"/>
              <w:bottom w:val="single" w:sz="4" w:space="0" w:color="auto"/>
              <w:right w:val="single" w:sz="4" w:space="0" w:color="auto"/>
            </w:tcBorders>
            <w:vAlign w:val="center"/>
          </w:tcPr>
          <w:p w14:paraId="1DEBCEB2"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p>
        </w:tc>
        <w:tc>
          <w:tcPr>
            <w:tcW w:w="999" w:type="pct"/>
            <w:tcBorders>
              <w:top w:val="single" w:sz="4" w:space="0" w:color="auto"/>
              <w:left w:val="single" w:sz="4" w:space="0" w:color="auto"/>
              <w:bottom w:val="single" w:sz="4" w:space="0" w:color="auto"/>
              <w:right w:val="single" w:sz="4" w:space="0" w:color="auto"/>
            </w:tcBorders>
            <w:vAlign w:val="center"/>
            <w:hideMark/>
          </w:tcPr>
          <w:p w14:paraId="7A6553CF" w14:textId="77777777" w:rsidR="00851417" w:rsidRPr="00851417" w:rsidRDefault="00851417" w:rsidP="00851417">
            <w:pPr>
              <w:spacing w:after="0" w:line="240" w:lineRule="auto"/>
              <w:jc w:val="center"/>
              <w:rPr>
                <w:rFonts w:ascii="Times New Roman" w:eastAsia="Times New Roman" w:hAnsi="Times New Roman" w:cs="Times New Roman"/>
                <w:b/>
                <w:sz w:val="12"/>
                <w:szCs w:val="12"/>
                <w:lang w:eastAsia="ru-RU"/>
              </w:rPr>
            </w:pPr>
            <w:r w:rsidRPr="00851417">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1C4D218A" w14:textId="77777777" w:rsidR="00851417" w:rsidRPr="00851417" w:rsidRDefault="00851417" w:rsidP="00851417">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560C6FFE" w14:textId="77777777" w:rsidR="00851417" w:rsidRPr="00851417" w:rsidRDefault="00851417" w:rsidP="00851417">
            <w:pPr>
              <w:spacing w:after="0" w:line="240" w:lineRule="auto"/>
              <w:jc w:val="center"/>
              <w:rPr>
                <w:rFonts w:ascii="Times New Roman" w:eastAsia="Times New Roman" w:hAnsi="Times New Roman" w:cs="Times New Roman"/>
                <w:b/>
                <w:sz w:val="12"/>
                <w:szCs w:val="12"/>
                <w:lang w:eastAsia="ru-RU"/>
              </w:rPr>
            </w:pPr>
          </w:p>
        </w:tc>
        <w:tc>
          <w:tcPr>
            <w:tcW w:w="470" w:type="pct"/>
            <w:tcBorders>
              <w:top w:val="single" w:sz="4" w:space="0" w:color="auto"/>
              <w:left w:val="single" w:sz="4" w:space="0" w:color="auto"/>
              <w:bottom w:val="single" w:sz="4" w:space="0" w:color="auto"/>
              <w:right w:val="single" w:sz="4" w:space="0" w:color="auto"/>
            </w:tcBorders>
            <w:vAlign w:val="center"/>
            <w:hideMark/>
          </w:tcPr>
          <w:p w14:paraId="36313A57"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851417">
              <w:rPr>
                <w:rFonts w:ascii="Times New Roman" w:hAnsi="Times New Roman" w:cs="Times New Roman"/>
                <w:b/>
                <w:sz w:val="12"/>
                <w:szCs w:val="12"/>
              </w:rPr>
              <w:t>456,00922</w:t>
            </w:r>
          </w:p>
        </w:tc>
        <w:tc>
          <w:tcPr>
            <w:tcW w:w="447" w:type="pct"/>
            <w:tcBorders>
              <w:top w:val="single" w:sz="4" w:space="0" w:color="auto"/>
              <w:left w:val="single" w:sz="4" w:space="0" w:color="auto"/>
              <w:bottom w:val="single" w:sz="4" w:space="0" w:color="auto"/>
              <w:right w:val="single" w:sz="4" w:space="0" w:color="auto"/>
            </w:tcBorders>
            <w:vAlign w:val="center"/>
            <w:hideMark/>
          </w:tcPr>
          <w:p w14:paraId="1997F7FF"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851417">
              <w:rPr>
                <w:rFonts w:ascii="Times New Roman" w:hAnsi="Times New Roman" w:cs="Times New Roman"/>
                <w:b/>
                <w:sz w:val="12"/>
                <w:szCs w:val="12"/>
              </w:rPr>
              <w:t>10,00000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7611A3B0"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851417">
              <w:rPr>
                <w:rFonts w:ascii="Times New Roman" w:hAnsi="Times New Roman" w:cs="Times New Roman"/>
                <w:b/>
                <w:sz w:val="12"/>
                <w:szCs w:val="12"/>
              </w:rPr>
              <w:t>5,00000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1DC17DAB" w14:textId="77777777" w:rsidR="00851417" w:rsidRPr="00851417" w:rsidRDefault="00851417" w:rsidP="00851417">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851417">
              <w:rPr>
                <w:rFonts w:ascii="Times New Roman" w:hAnsi="Times New Roman" w:cs="Times New Roman"/>
                <w:b/>
                <w:sz w:val="12"/>
                <w:szCs w:val="12"/>
              </w:rPr>
              <w:t>471,00922</w:t>
            </w:r>
          </w:p>
        </w:tc>
        <w:tc>
          <w:tcPr>
            <w:tcW w:w="693" w:type="pct"/>
            <w:tcBorders>
              <w:top w:val="single" w:sz="4" w:space="0" w:color="auto"/>
              <w:left w:val="single" w:sz="4" w:space="0" w:color="auto"/>
              <w:bottom w:val="single" w:sz="4" w:space="0" w:color="auto"/>
              <w:right w:val="single" w:sz="4" w:space="0" w:color="auto"/>
            </w:tcBorders>
            <w:vAlign w:val="center"/>
          </w:tcPr>
          <w:p w14:paraId="22FEBDCC" w14:textId="77777777" w:rsidR="00851417" w:rsidRPr="00851417" w:rsidRDefault="00851417" w:rsidP="00851417">
            <w:pPr>
              <w:spacing w:after="0" w:line="240" w:lineRule="auto"/>
              <w:jc w:val="center"/>
              <w:rPr>
                <w:rFonts w:ascii="Times New Roman" w:eastAsia="Times New Roman" w:hAnsi="Times New Roman" w:cs="Times New Roman"/>
                <w:sz w:val="12"/>
                <w:szCs w:val="12"/>
                <w:lang w:eastAsia="ru-RU"/>
              </w:rPr>
            </w:pPr>
          </w:p>
        </w:tc>
      </w:tr>
    </w:tbl>
    <w:p w14:paraId="5FF6DBCC" w14:textId="77777777"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2.Опубликовать настоящее Постановление в газете «Сергиевский вестник».</w:t>
      </w:r>
    </w:p>
    <w:p w14:paraId="6E61D402" w14:textId="53463BF2"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A0F4BAF" w14:textId="77777777" w:rsidR="00251EFE" w:rsidRPr="00251EFE" w:rsidRDefault="00251EFE" w:rsidP="00251EFE">
      <w:pPr>
        <w:spacing w:after="0" w:line="240" w:lineRule="auto"/>
        <w:ind w:firstLine="284"/>
        <w:jc w:val="right"/>
        <w:rPr>
          <w:rFonts w:ascii="Times New Roman" w:hAnsi="Times New Roman" w:cs="Times New Roman"/>
          <w:sz w:val="12"/>
          <w:szCs w:val="12"/>
        </w:rPr>
      </w:pPr>
      <w:r w:rsidRPr="00251EFE">
        <w:rPr>
          <w:rFonts w:ascii="Times New Roman" w:hAnsi="Times New Roman" w:cs="Times New Roman"/>
          <w:sz w:val="12"/>
          <w:szCs w:val="12"/>
        </w:rPr>
        <w:t xml:space="preserve">Глава сельского поселения Липовка </w:t>
      </w:r>
    </w:p>
    <w:p w14:paraId="48768F60" w14:textId="77777777" w:rsidR="00251EFE" w:rsidRDefault="00251EFE" w:rsidP="00251EFE">
      <w:pPr>
        <w:spacing w:after="0" w:line="240" w:lineRule="auto"/>
        <w:ind w:firstLine="284"/>
        <w:jc w:val="right"/>
        <w:rPr>
          <w:rFonts w:ascii="Times New Roman" w:hAnsi="Times New Roman" w:cs="Times New Roman"/>
          <w:sz w:val="12"/>
          <w:szCs w:val="12"/>
        </w:rPr>
      </w:pPr>
      <w:r w:rsidRPr="00251EFE">
        <w:rPr>
          <w:rFonts w:ascii="Times New Roman" w:hAnsi="Times New Roman" w:cs="Times New Roman"/>
          <w:sz w:val="12"/>
          <w:szCs w:val="12"/>
        </w:rPr>
        <w:t xml:space="preserve">муниципального района Сергиевский                              </w:t>
      </w:r>
    </w:p>
    <w:p w14:paraId="59638A17" w14:textId="07673543" w:rsidR="00851417" w:rsidRDefault="00251EFE" w:rsidP="00251EFE">
      <w:pPr>
        <w:spacing w:after="0" w:line="240" w:lineRule="auto"/>
        <w:ind w:firstLine="284"/>
        <w:jc w:val="right"/>
        <w:rPr>
          <w:rFonts w:ascii="Times New Roman" w:hAnsi="Times New Roman" w:cs="Times New Roman"/>
          <w:sz w:val="12"/>
          <w:szCs w:val="12"/>
        </w:rPr>
      </w:pPr>
      <w:r w:rsidRPr="00251EFE">
        <w:rPr>
          <w:rFonts w:ascii="Times New Roman" w:hAnsi="Times New Roman" w:cs="Times New Roman"/>
          <w:sz w:val="12"/>
          <w:szCs w:val="12"/>
        </w:rPr>
        <w:t xml:space="preserve">         Вершинин С.И</w:t>
      </w:r>
    </w:p>
    <w:p w14:paraId="109BC329"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29AAD33" w14:textId="77777777" w:rsidR="00636DAE" w:rsidRDefault="00636DAE" w:rsidP="00636DAE">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636DAE">
        <w:rPr>
          <w:rFonts w:ascii="Times New Roman" w:hAnsi="Times New Roman" w:cs="Times New Roman"/>
          <w:sz w:val="12"/>
          <w:szCs w:val="12"/>
        </w:rPr>
        <w:t>Липовка</w:t>
      </w:r>
    </w:p>
    <w:p w14:paraId="42F344EF"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9A862A3" w14:textId="77777777" w:rsidR="00636DAE"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BDCCA94" w14:textId="77777777" w:rsidR="00636DAE" w:rsidRPr="00411768" w:rsidRDefault="00636DAE" w:rsidP="00636DA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00544E8F" w14:textId="14D417F3" w:rsidR="00636DAE" w:rsidRDefault="00636DAE" w:rsidP="00636DA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251EFE">
        <w:rPr>
          <w:rFonts w:ascii="Times New Roman" w:hAnsi="Times New Roman" w:cs="Times New Roman"/>
          <w:sz w:val="12"/>
          <w:szCs w:val="12"/>
        </w:rPr>
        <w:t xml:space="preserve">                             №23</w:t>
      </w:r>
    </w:p>
    <w:p w14:paraId="28EE7606" w14:textId="7D3B579D" w:rsidR="00251EFE" w:rsidRPr="00251EFE" w:rsidRDefault="00251EFE" w:rsidP="00251EFE">
      <w:pPr>
        <w:spacing w:after="0" w:line="240" w:lineRule="auto"/>
        <w:ind w:firstLine="284"/>
        <w:jc w:val="center"/>
        <w:rPr>
          <w:rFonts w:ascii="Times New Roman" w:hAnsi="Times New Roman" w:cs="Times New Roman"/>
          <w:sz w:val="12"/>
          <w:szCs w:val="12"/>
        </w:rPr>
      </w:pPr>
      <w:r w:rsidRPr="00251EFE">
        <w:rPr>
          <w:rFonts w:ascii="Times New Roman"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№66 от 30.12.2021г.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w:t>
      </w:r>
    </w:p>
    <w:p w14:paraId="5F329E64" w14:textId="775B1B83"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14:paraId="19576141" w14:textId="77777777"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ПОСТАНОВЛЯЕТ:</w:t>
      </w:r>
    </w:p>
    <w:p w14:paraId="483ACAB6" w14:textId="4DE60D32"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 xml:space="preserve">1.Внести изменения в Приложение к постановлению Администрации сельского поселения Липовка муниципального района </w:t>
      </w:r>
      <w:r>
        <w:rPr>
          <w:rFonts w:ascii="Times New Roman" w:hAnsi="Times New Roman" w:cs="Times New Roman"/>
          <w:sz w:val="12"/>
          <w:szCs w:val="12"/>
        </w:rPr>
        <w:t>Сергиевский №66 от 30.12.2021г.</w:t>
      </w:r>
      <w:r w:rsidRPr="00251EFE">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Липовка муниципального района Сергиевский» на 2022-2024гг.» (далее - Программа) следующего содержания:</w:t>
      </w:r>
    </w:p>
    <w:p w14:paraId="127F88A1" w14:textId="2CED8BB0"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41A93A2A" w14:textId="0D951FB1"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Общий объем финансирования Программы составляет 44,04365 тыс. рублей, в том числе из местного бюджета –  44,04365 тыс. рублей.</w:t>
      </w:r>
    </w:p>
    <w:p w14:paraId="14294782" w14:textId="77777777"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2022г.- 44,04365  тыс. руб.</w:t>
      </w:r>
    </w:p>
    <w:p w14:paraId="0EA90F6F" w14:textId="77777777"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2023г.- 0,0 тыс. руб.</w:t>
      </w:r>
    </w:p>
    <w:p w14:paraId="06C1DA90" w14:textId="77777777"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 xml:space="preserve">2024г.- 0,0 тыс. руб.     </w:t>
      </w:r>
    </w:p>
    <w:p w14:paraId="55EA737E" w14:textId="3014B63B"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1E5D96EC" w14:textId="259FC05D" w:rsidR="00251EFE" w:rsidRP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Общий объем финансирования Программы составляет 44,04365 тыс. рублей.</w:t>
      </w:r>
    </w:p>
    <w:p w14:paraId="238DDD7B" w14:textId="7CA37BD6" w:rsidR="00251EFE" w:rsidRDefault="00251EFE" w:rsidP="00251EFE">
      <w:pPr>
        <w:spacing w:after="0" w:line="240" w:lineRule="auto"/>
        <w:ind w:firstLine="284"/>
        <w:jc w:val="both"/>
        <w:rPr>
          <w:rFonts w:ascii="Times New Roman" w:hAnsi="Times New Roman" w:cs="Times New Roman"/>
          <w:sz w:val="12"/>
          <w:szCs w:val="12"/>
        </w:rPr>
      </w:pPr>
      <w:r w:rsidRPr="00251EFE">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ayout w:type="fixed"/>
        <w:tblLook w:val="04A0" w:firstRow="1" w:lastRow="0" w:firstColumn="1" w:lastColumn="0" w:noHBand="0" w:noVBand="1"/>
      </w:tblPr>
      <w:tblGrid>
        <w:gridCol w:w="494"/>
        <w:gridCol w:w="4292"/>
        <w:gridCol w:w="992"/>
        <w:gridCol w:w="993"/>
        <w:gridCol w:w="958"/>
      </w:tblGrid>
      <w:tr w:rsidR="00251EFE" w14:paraId="7C3BABEB" w14:textId="77777777" w:rsidTr="004754D6">
        <w:tc>
          <w:tcPr>
            <w:tcW w:w="494" w:type="dxa"/>
            <w:vAlign w:val="center"/>
          </w:tcPr>
          <w:p w14:paraId="19DDBDF1" w14:textId="37E57B9A"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b/>
                <w:sz w:val="12"/>
                <w:szCs w:val="12"/>
                <w:lang w:eastAsia="ru-RU"/>
              </w:rPr>
              <w:t xml:space="preserve">№ </w:t>
            </w:r>
            <w:proofErr w:type="gramStart"/>
            <w:r w:rsidRPr="00251EFE">
              <w:rPr>
                <w:rFonts w:ascii="Times New Roman" w:eastAsia="Times New Roman" w:hAnsi="Times New Roman" w:cs="Times New Roman"/>
                <w:b/>
                <w:sz w:val="12"/>
                <w:szCs w:val="12"/>
                <w:lang w:eastAsia="ru-RU"/>
              </w:rPr>
              <w:t>п</w:t>
            </w:r>
            <w:proofErr w:type="gramEnd"/>
            <w:r w:rsidRPr="00251EFE">
              <w:rPr>
                <w:rFonts w:ascii="Times New Roman" w:eastAsia="Times New Roman" w:hAnsi="Times New Roman" w:cs="Times New Roman"/>
                <w:b/>
                <w:sz w:val="12"/>
                <w:szCs w:val="12"/>
                <w:lang w:eastAsia="ru-RU"/>
              </w:rPr>
              <w:t>/п</w:t>
            </w:r>
          </w:p>
        </w:tc>
        <w:tc>
          <w:tcPr>
            <w:tcW w:w="4292" w:type="dxa"/>
            <w:vAlign w:val="center"/>
          </w:tcPr>
          <w:p w14:paraId="6ACC7321" w14:textId="79C391FE"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b/>
                <w:sz w:val="12"/>
                <w:szCs w:val="12"/>
                <w:lang w:eastAsia="ru-RU"/>
              </w:rPr>
              <w:t>Наименование мероприятия</w:t>
            </w:r>
          </w:p>
        </w:tc>
        <w:tc>
          <w:tcPr>
            <w:tcW w:w="992" w:type="dxa"/>
            <w:vAlign w:val="center"/>
          </w:tcPr>
          <w:p w14:paraId="5EC4AF50" w14:textId="43345AAE" w:rsidR="00251EFE" w:rsidRPr="00251EFE" w:rsidRDefault="00251EFE" w:rsidP="00251EFE">
            <w:pPr>
              <w:jc w:val="center"/>
              <w:rPr>
                <w:rFonts w:ascii="Times New Roman" w:eastAsia="Times New Roman" w:hAnsi="Times New Roman" w:cs="Times New Roman"/>
                <w:b/>
                <w:sz w:val="12"/>
                <w:szCs w:val="12"/>
                <w:lang w:eastAsia="ru-RU"/>
              </w:rPr>
            </w:pPr>
            <w:r w:rsidRPr="00251EFE">
              <w:rPr>
                <w:rFonts w:ascii="Times New Roman" w:eastAsia="Times New Roman" w:hAnsi="Times New Roman" w:cs="Times New Roman"/>
                <w:b/>
                <w:sz w:val="12"/>
                <w:szCs w:val="12"/>
                <w:lang w:eastAsia="ru-RU"/>
              </w:rPr>
              <w:t>2022 год,</w:t>
            </w:r>
          </w:p>
          <w:p w14:paraId="4069BC1D" w14:textId="3A867B96"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b/>
                <w:sz w:val="12"/>
                <w:szCs w:val="12"/>
                <w:lang w:eastAsia="ru-RU"/>
              </w:rPr>
              <w:t>тыс. рублей</w:t>
            </w:r>
          </w:p>
        </w:tc>
        <w:tc>
          <w:tcPr>
            <w:tcW w:w="993" w:type="dxa"/>
            <w:vAlign w:val="center"/>
          </w:tcPr>
          <w:p w14:paraId="543FF611" w14:textId="4A87AB30" w:rsidR="00251EFE" w:rsidRPr="00251EFE" w:rsidRDefault="00251EFE" w:rsidP="00251EFE">
            <w:pPr>
              <w:jc w:val="center"/>
              <w:rPr>
                <w:rFonts w:ascii="Times New Roman" w:eastAsia="Times New Roman" w:hAnsi="Times New Roman" w:cs="Times New Roman"/>
                <w:b/>
                <w:sz w:val="12"/>
                <w:szCs w:val="12"/>
                <w:lang w:eastAsia="ru-RU"/>
              </w:rPr>
            </w:pPr>
            <w:r w:rsidRPr="00251EFE">
              <w:rPr>
                <w:rFonts w:ascii="Times New Roman" w:eastAsia="Times New Roman" w:hAnsi="Times New Roman" w:cs="Times New Roman"/>
                <w:b/>
                <w:sz w:val="12"/>
                <w:szCs w:val="12"/>
                <w:lang w:eastAsia="ru-RU"/>
              </w:rPr>
              <w:t>2023 год,</w:t>
            </w:r>
          </w:p>
          <w:p w14:paraId="33627994" w14:textId="34CFDC71"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b/>
                <w:sz w:val="12"/>
                <w:szCs w:val="12"/>
                <w:lang w:eastAsia="ru-RU"/>
              </w:rPr>
              <w:t>тыс. рублей</w:t>
            </w:r>
          </w:p>
        </w:tc>
        <w:tc>
          <w:tcPr>
            <w:tcW w:w="958" w:type="dxa"/>
            <w:vAlign w:val="center"/>
          </w:tcPr>
          <w:p w14:paraId="2548B4F7" w14:textId="51BF3271" w:rsidR="00251EFE" w:rsidRPr="00251EFE" w:rsidRDefault="00251EFE" w:rsidP="00251EFE">
            <w:pPr>
              <w:jc w:val="center"/>
              <w:rPr>
                <w:rFonts w:ascii="Times New Roman" w:eastAsia="Times New Roman" w:hAnsi="Times New Roman" w:cs="Times New Roman"/>
                <w:b/>
                <w:sz w:val="12"/>
                <w:szCs w:val="12"/>
                <w:lang w:eastAsia="ru-RU"/>
              </w:rPr>
            </w:pPr>
            <w:r w:rsidRPr="00251EFE">
              <w:rPr>
                <w:rFonts w:ascii="Times New Roman" w:eastAsia="Times New Roman" w:hAnsi="Times New Roman" w:cs="Times New Roman"/>
                <w:b/>
                <w:sz w:val="12"/>
                <w:szCs w:val="12"/>
                <w:lang w:eastAsia="ru-RU"/>
              </w:rPr>
              <w:t>2024 год,</w:t>
            </w:r>
          </w:p>
          <w:p w14:paraId="63DF02D2" w14:textId="7153405E"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b/>
                <w:sz w:val="12"/>
                <w:szCs w:val="12"/>
                <w:lang w:eastAsia="ru-RU"/>
              </w:rPr>
              <w:t>тыс. рублей</w:t>
            </w:r>
          </w:p>
        </w:tc>
      </w:tr>
      <w:tr w:rsidR="00251EFE" w14:paraId="106E7E4D" w14:textId="77777777" w:rsidTr="004754D6">
        <w:tc>
          <w:tcPr>
            <w:tcW w:w="494" w:type="dxa"/>
            <w:vAlign w:val="center"/>
          </w:tcPr>
          <w:p w14:paraId="1FE0A680" w14:textId="21D951C8"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1.</w:t>
            </w:r>
          </w:p>
        </w:tc>
        <w:tc>
          <w:tcPr>
            <w:tcW w:w="4292" w:type="dxa"/>
            <w:vAlign w:val="center"/>
          </w:tcPr>
          <w:p w14:paraId="08604376" w14:textId="29233468"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14:paraId="7008B9DD" w14:textId="469E4FF3"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44,04365</w:t>
            </w:r>
          </w:p>
        </w:tc>
        <w:tc>
          <w:tcPr>
            <w:tcW w:w="993" w:type="dxa"/>
            <w:vAlign w:val="center"/>
          </w:tcPr>
          <w:p w14:paraId="19CF55BD" w14:textId="426DF2C5"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0,00</w:t>
            </w:r>
          </w:p>
        </w:tc>
        <w:tc>
          <w:tcPr>
            <w:tcW w:w="958" w:type="dxa"/>
            <w:vAlign w:val="center"/>
          </w:tcPr>
          <w:p w14:paraId="4218F047" w14:textId="0F075313"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0,00</w:t>
            </w:r>
          </w:p>
        </w:tc>
      </w:tr>
      <w:tr w:rsidR="00251EFE" w14:paraId="45DF618B" w14:textId="77777777" w:rsidTr="004754D6">
        <w:tc>
          <w:tcPr>
            <w:tcW w:w="494" w:type="dxa"/>
            <w:vAlign w:val="center"/>
          </w:tcPr>
          <w:p w14:paraId="4DB25504" w14:textId="270ABBC6"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2.</w:t>
            </w:r>
          </w:p>
        </w:tc>
        <w:tc>
          <w:tcPr>
            <w:tcW w:w="4292" w:type="dxa"/>
            <w:vAlign w:val="center"/>
          </w:tcPr>
          <w:p w14:paraId="4D745005" w14:textId="61D2536D" w:rsidR="00251EFE" w:rsidRDefault="00251EFE" w:rsidP="00251EFE">
            <w:pPr>
              <w:jc w:val="center"/>
              <w:rPr>
                <w:rFonts w:ascii="Times New Roman" w:hAnsi="Times New Roman" w:cs="Times New Roman"/>
                <w:sz w:val="12"/>
                <w:szCs w:val="12"/>
              </w:rPr>
            </w:pPr>
            <w:r w:rsidRPr="00251EFE">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14:paraId="022EBA4B" w14:textId="5CD754C9"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0,00</w:t>
            </w:r>
          </w:p>
        </w:tc>
        <w:tc>
          <w:tcPr>
            <w:tcW w:w="993" w:type="dxa"/>
            <w:vAlign w:val="center"/>
          </w:tcPr>
          <w:p w14:paraId="55AD86FE" w14:textId="4BDC9B34"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0,00</w:t>
            </w:r>
          </w:p>
        </w:tc>
        <w:tc>
          <w:tcPr>
            <w:tcW w:w="958" w:type="dxa"/>
            <w:vAlign w:val="center"/>
          </w:tcPr>
          <w:p w14:paraId="7D209D82" w14:textId="693B0137" w:rsid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sz w:val="12"/>
                <w:szCs w:val="12"/>
                <w:lang w:eastAsia="ru-RU"/>
              </w:rPr>
              <w:t>0,00</w:t>
            </w:r>
          </w:p>
        </w:tc>
      </w:tr>
      <w:tr w:rsidR="00251EFE" w14:paraId="05E292C8" w14:textId="77777777" w:rsidTr="004754D6">
        <w:tc>
          <w:tcPr>
            <w:tcW w:w="494" w:type="dxa"/>
            <w:vAlign w:val="center"/>
          </w:tcPr>
          <w:p w14:paraId="26C02BA5" w14:textId="2EFF095F" w:rsidR="00251EFE" w:rsidRPr="00251EFE" w:rsidRDefault="00251EFE" w:rsidP="00251EFE">
            <w:pPr>
              <w:jc w:val="center"/>
              <w:rPr>
                <w:rFonts w:ascii="Times New Roman" w:eastAsia="Times New Roman" w:hAnsi="Times New Roman" w:cs="Times New Roman"/>
                <w:sz w:val="12"/>
                <w:szCs w:val="12"/>
                <w:lang w:eastAsia="ru-RU"/>
              </w:rPr>
            </w:pPr>
          </w:p>
        </w:tc>
        <w:tc>
          <w:tcPr>
            <w:tcW w:w="4292" w:type="dxa"/>
            <w:vAlign w:val="center"/>
          </w:tcPr>
          <w:p w14:paraId="35570DFE" w14:textId="20141BAF" w:rsidR="00251EFE" w:rsidRPr="00251EFE" w:rsidRDefault="00251EFE" w:rsidP="00251EFE">
            <w:pPr>
              <w:jc w:val="center"/>
              <w:rPr>
                <w:rFonts w:ascii="Times New Roman" w:hAnsi="Times New Roman" w:cs="Times New Roman"/>
                <w:sz w:val="12"/>
                <w:szCs w:val="12"/>
              </w:rPr>
            </w:pPr>
            <w:r w:rsidRPr="00251EFE">
              <w:rPr>
                <w:rFonts w:ascii="Times New Roman" w:eastAsia="Times New Roman" w:hAnsi="Times New Roman" w:cs="Times New Roman"/>
                <w:b/>
                <w:sz w:val="12"/>
                <w:szCs w:val="12"/>
                <w:lang w:eastAsia="ru-RU"/>
              </w:rPr>
              <w:t>Итого по программе:</w:t>
            </w:r>
          </w:p>
        </w:tc>
        <w:tc>
          <w:tcPr>
            <w:tcW w:w="992" w:type="dxa"/>
            <w:vAlign w:val="center"/>
          </w:tcPr>
          <w:p w14:paraId="67C093D3" w14:textId="3E76C830" w:rsidR="00251EFE" w:rsidRPr="00251EFE" w:rsidRDefault="00251EFE" w:rsidP="00251EFE">
            <w:pPr>
              <w:jc w:val="center"/>
              <w:rPr>
                <w:rFonts w:ascii="Times New Roman" w:eastAsia="Times New Roman" w:hAnsi="Times New Roman" w:cs="Times New Roman"/>
                <w:sz w:val="12"/>
                <w:szCs w:val="12"/>
                <w:lang w:eastAsia="ru-RU"/>
              </w:rPr>
            </w:pPr>
            <w:r w:rsidRPr="00251EFE">
              <w:rPr>
                <w:rFonts w:ascii="Times New Roman" w:eastAsia="Times New Roman" w:hAnsi="Times New Roman" w:cs="Times New Roman"/>
                <w:b/>
                <w:sz w:val="12"/>
                <w:szCs w:val="12"/>
                <w:lang w:eastAsia="ru-RU"/>
              </w:rPr>
              <w:t>44,04365</w:t>
            </w:r>
          </w:p>
        </w:tc>
        <w:tc>
          <w:tcPr>
            <w:tcW w:w="993" w:type="dxa"/>
            <w:vAlign w:val="center"/>
          </w:tcPr>
          <w:p w14:paraId="61F3FB96" w14:textId="6DEABB71" w:rsidR="00251EFE" w:rsidRPr="00251EFE" w:rsidRDefault="00251EFE" w:rsidP="00251EFE">
            <w:pPr>
              <w:jc w:val="center"/>
              <w:rPr>
                <w:rFonts w:ascii="Times New Roman" w:eastAsia="Times New Roman" w:hAnsi="Times New Roman" w:cs="Times New Roman"/>
                <w:sz w:val="12"/>
                <w:szCs w:val="12"/>
                <w:lang w:eastAsia="ru-RU"/>
              </w:rPr>
            </w:pPr>
            <w:r w:rsidRPr="00251EFE">
              <w:rPr>
                <w:rFonts w:ascii="Times New Roman" w:eastAsia="Times New Roman" w:hAnsi="Times New Roman" w:cs="Times New Roman"/>
                <w:b/>
                <w:sz w:val="12"/>
                <w:szCs w:val="12"/>
                <w:lang w:eastAsia="ru-RU"/>
              </w:rPr>
              <w:t>0,00</w:t>
            </w:r>
          </w:p>
        </w:tc>
        <w:tc>
          <w:tcPr>
            <w:tcW w:w="958" w:type="dxa"/>
            <w:vAlign w:val="center"/>
          </w:tcPr>
          <w:p w14:paraId="6807A5F2" w14:textId="6125CE5E" w:rsidR="00251EFE" w:rsidRPr="00251EFE" w:rsidRDefault="00251EFE" w:rsidP="00251EFE">
            <w:pPr>
              <w:jc w:val="center"/>
              <w:rPr>
                <w:rFonts w:ascii="Times New Roman" w:eastAsia="Times New Roman" w:hAnsi="Times New Roman" w:cs="Times New Roman"/>
                <w:sz w:val="12"/>
                <w:szCs w:val="12"/>
                <w:lang w:eastAsia="ru-RU"/>
              </w:rPr>
            </w:pPr>
            <w:r w:rsidRPr="00251EFE">
              <w:rPr>
                <w:rFonts w:ascii="Times New Roman" w:eastAsia="Times New Roman" w:hAnsi="Times New Roman" w:cs="Times New Roman"/>
                <w:b/>
                <w:sz w:val="12"/>
                <w:szCs w:val="12"/>
                <w:lang w:eastAsia="ru-RU"/>
              </w:rPr>
              <w:t>0,00</w:t>
            </w:r>
          </w:p>
        </w:tc>
      </w:tr>
    </w:tbl>
    <w:p w14:paraId="0A1CAC63" w14:textId="77777777"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2.Опубликовать настоящее Постановление в газете «Сергиевский вестник».</w:t>
      </w:r>
    </w:p>
    <w:p w14:paraId="4B49E854" w14:textId="45498662"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D62C9BC" w14:textId="77777777" w:rsidR="004754D6" w:rsidRPr="004754D6" w:rsidRDefault="004754D6" w:rsidP="004754D6">
      <w:pPr>
        <w:spacing w:after="0" w:line="240" w:lineRule="auto"/>
        <w:ind w:firstLine="284"/>
        <w:jc w:val="right"/>
        <w:rPr>
          <w:rFonts w:ascii="Times New Roman" w:hAnsi="Times New Roman" w:cs="Times New Roman"/>
          <w:sz w:val="12"/>
          <w:szCs w:val="12"/>
        </w:rPr>
      </w:pPr>
      <w:r w:rsidRPr="004754D6">
        <w:rPr>
          <w:rFonts w:ascii="Times New Roman" w:hAnsi="Times New Roman" w:cs="Times New Roman"/>
          <w:sz w:val="12"/>
          <w:szCs w:val="12"/>
        </w:rPr>
        <w:t xml:space="preserve">Глава сельского поселения Липовка </w:t>
      </w:r>
    </w:p>
    <w:p w14:paraId="30B53040" w14:textId="77777777" w:rsidR="004754D6" w:rsidRDefault="004754D6" w:rsidP="004754D6">
      <w:pPr>
        <w:spacing w:after="0" w:line="240" w:lineRule="auto"/>
        <w:ind w:firstLine="284"/>
        <w:jc w:val="right"/>
        <w:rPr>
          <w:rFonts w:ascii="Times New Roman" w:hAnsi="Times New Roman" w:cs="Times New Roman"/>
          <w:sz w:val="12"/>
          <w:szCs w:val="12"/>
        </w:rPr>
      </w:pPr>
      <w:r w:rsidRPr="004754D6">
        <w:rPr>
          <w:rFonts w:ascii="Times New Roman" w:hAnsi="Times New Roman" w:cs="Times New Roman"/>
          <w:sz w:val="12"/>
          <w:szCs w:val="12"/>
        </w:rPr>
        <w:t xml:space="preserve">муниципального района Сергиевский                                   </w:t>
      </w:r>
    </w:p>
    <w:p w14:paraId="19B99AD4" w14:textId="3208C824" w:rsidR="004754D6" w:rsidRDefault="004754D6" w:rsidP="004754D6">
      <w:pPr>
        <w:spacing w:after="0" w:line="240" w:lineRule="auto"/>
        <w:ind w:firstLine="284"/>
        <w:jc w:val="right"/>
        <w:rPr>
          <w:rFonts w:ascii="Times New Roman" w:hAnsi="Times New Roman" w:cs="Times New Roman"/>
          <w:sz w:val="12"/>
          <w:szCs w:val="12"/>
        </w:rPr>
      </w:pPr>
      <w:r w:rsidRPr="004754D6">
        <w:rPr>
          <w:rFonts w:ascii="Times New Roman" w:hAnsi="Times New Roman" w:cs="Times New Roman"/>
          <w:sz w:val="12"/>
          <w:szCs w:val="12"/>
        </w:rPr>
        <w:t xml:space="preserve">       Вершинин С.И</w:t>
      </w:r>
      <w:r>
        <w:rPr>
          <w:rFonts w:ascii="Times New Roman" w:hAnsi="Times New Roman" w:cs="Times New Roman"/>
          <w:sz w:val="12"/>
          <w:szCs w:val="12"/>
        </w:rPr>
        <w:t>.</w:t>
      </w:r>
    </w:p>
    <w:p w14:paraId="46F1B994"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2694EBD" w14:textId="184DE979" w:rsidR="004754D6"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4754D6">
        <w:rPr>
          <w:rFonts w:ascii="Times New Roman" w:hAnsi="Times New Roman" w:cs="Times New Roman"/>
          <w:sz w:val="12"/>
          <w:szCs w:val="12"/>
        </w:rPr>
        <w:t>Светлодольск</w:t>
      </w:r>
    </w:p>
    <w:p w14:paraId="5CFE78AF"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2968AB1D" w14:textId="77777777" w:rsidR="004754D6"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F7953B3"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C8CBD89" w14:textId="77777777" w:rsidR="004754D6" w:rsidRDefault="004754D6" w:rsidP="00475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№23</w:t>
      </w:r>
    </w:p>
    <w:p w14:paraId="2CADC178" w14:textId="40C6A36E" w:rsidR="004754D6" w:rsidRPr="004754D6" w:rsidRDefault="004754D6" w:rsidP="004754D6">
      <w:pPr>
        <w:spacing w:after="0" w:line="240" w:lineRule="auto"/>
        <w:ind w:firstLine="284"/>
        <w:jc w:val="center"/>
        <w:rPr>
          <w:rFonts w:ascii="Times New Roman" w:hAnsi="Times New Roman" w:cs="Times New Roman"/>
          <w:sz w:val="12"/>
          <w:szCs w:val="12"/>
        </w:rPr>
      </w:pPr>
      <w:r w:rsidRPr="004754D6">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№85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w:t>
      </w:r>
    </w:p>
    <w:p w14:paraId="20E3E579" w14:textId="77777777"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14:paraId="61E7145E" w14:textId="77777777"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ПОСТАНОВЛЯЕТ:</w:t>
      </w:r>
    </w:p>
    <w:p w14:paraId="790549F0" w14:textId="1F788935"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№85 от 30.12.2021г.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2022-2024гг. (далее - Программа) следующего содержания:</w:t>
      </w:r>
    </w:p>
    <w:p w14:paraId="5AF27CB0" w14:textId="6E3477D0"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23A6598F" w14:textId="6DE5644A"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Общий объем финансирования Программы составляет  7842,45786  тыс. руб.,  в том числе по годам:</w:t>
      </w:r>
    </w:p>
    <w:p w14:paraId="3FC692D3" w14:textId="77777777"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lastRenderedPageBreak/>
        <w:t>2022 год – 3256,94908 тыс. руб.;</w:t>
      </w:r>
    </w:p>
    <w:p w14:paraId="3FFB7441" w14:textId="77777777"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2023 год – 2292,75439 тыс. руб.;</w:t>
      </w:r>
    </w:p>
    <w:p w14:paraId="2CA7C605" w14:textId="77777777"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2024 год – 2292,75439 тыс. руб.</w:t>
      </w:r>
    </w:p>
    <w:p w14:paraId="173FB18A" w14:textId="0736BA65" w:rsidR="004754D6" w:rsidRPr="004754D6" w:rsidRDefault="004754D6" w:rsidP="004754D6">
      <w:pPr>
        <w:spacing w:after="0" w:line="240" w:lineRule="auto"/>
        <w:ind w:firstLine="284"/>
        <w:jc w:val="both"/>
        <w:rPr>
          <w:rFonts w:ascii="Times New Roman" w:hAnsi="Times New Roman" w:cs="Times New Roman"/>
          <w:sz w:val="12"/>
          <w:szCs w:val="12"/>
        </w:rPr>
      </w:pPr>
      <w:r w:rsidRPr="004754D6">
        <w:rPr>
          <w:rFonts w:ascii="Times New Roman" w:hAnsi="Times New Roman" w:cs="Times New Roman"/>
          <w:sz w:val="12"/>
          <w:szCs w:val="12"/>
        </w:rPr>
        <w:t xml:space="preserve">1.2.Раздел  Программы  4 «Ресурсное обеспечение реализации Программы» </w:t>
      </w:r>
      <w:r>
        <w:rPr>
          <w:rFonts w:ascii="Times New Roman" w:hAnsi="Times New Roman" w:cs="Times New Roman"/>
          <w:sz w:val="12"/>
          <w:szCs w:val="12"/>
        </w:rPr>
        <w:t xml:space="preserve">изложить в следующей редакции: </w:t>
      </w:r>
    </w:p>
    <w:p w14:paraId="39CEA08B" w14:textId="018AB176" w:rsidR="004754D6" w:rsidRDefault="004754D6" w:rsidP="004754D6">
      <w:pPr>
        <w:spacing w:after="0" w:line="240" w:lineRule="auto"/>
        <w:ind w:firstLine="284"/>
        <w:jc w:val="right"/>
        <w:rPr>
          <w:rFonts w:ascii="Times New Roman" w:hAnsi="Times New Roman" w:cs="Times New Roman"/>
          <w:sz w:val="12"/>
          <w:szCs w:val="12"/>
        </w:rPr>
      </w:pPr>
      <w:r w:rsidRPr="004754D6">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62"/>
        <w:gridCol w:w="4619"/>
        <w:gridCol w:w="849"/>
        <w:gridCol w:w="849"/>
        <w:gridCol w:w="850"/>
      </w:tblGrid>
      <w:tr w:rsidR="004754D6" w:rsidRPr="004754D6" w14:paraId="58BFB2B5" w14:textId="77777777" w:rsidTr="00F07A53">
        <w:trPr>
          <w:trHeight w:val="70"/>
          <w:tblHeader/>
        </w:trPr>
        <w:tc>
          <w:tcPr>
            <w:tcW w:w="364" w:type="pct"/>
            <w:vMerge w:val="restart"/>
            <w:tcBorders>
              <w:top w:val="single" w:sz="4" w:space="0" w:color="auto"/>
              <w:left w:val="single" w:sz="4" w:space="0" w:color="auto"/>
              <w:bottom w:val="single" w:sz="4" w:space="0" w:color="auto"/>
              <w:right w:val="single" w:sz="4" w:space="0" w:color="auto"/>
            </w:tcBorders>
            <w:vAlign w:val="center"/>
            <w:hideMark/>
          </w:tcPr>
          <w:p w14:paraId="5361924F"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 xml:space="preserve">№ </w:t>
            </w:r>
            <w:proofErr w:type="gramStart"/>
            <w:r w:rsidRPr="004754D6">
              <w:rPr>
                <w:rFonts w:ascii="Times New Roman" w:eastAsia="Times New Roman" w:hAnsi="Times New Roman" w:cs="Times New Roman"/>
                <w:sz w:val="12"/>
                <w:szCs w:val="12"/>
              </w:rPr>
              <w:t>п</w:t>
            </w:r>
            <w:proofErr w:type="gramEnd"/>
            <w:r w:rsidRPr="004754D6">
              <w:rPr>
                <w:rFonts w:ascii="Times New Roman" w:eastAsia="Times New Roman" w:hAnsi="Times New Roman" w:cs="Times New Roman"/>
                <w:sz w:val="12"/>
                <w:szCs w:val="12"/>
              </w:rPr>
              <w:t>/п</w:t>
            </w:r>
          </w:p>
        </w:tc>
        <w:tc>
          <w:tcPr>
            <w:tcW w:w="2988" w:type="pct"/>
            <w:vMerge w:val="restart"/>
            <w:tcBorders>
              <w:top w:val="single" w:sz="4" w:space="0" w:color="auto"/>
              <w:left w:val="single" w:sz="4" w:space="0" w:color="auto"/>
              <w:bottom w:val="single" w:sz="4" w:space="0" w:color="auto"/>
              <w:right w:val="single" w:sz="4" w:space="0" w:color="auto"/>
            </w:tcBorders>
          </w:tcPr>
          <w:p w14:paraId="0ADE7A79" w14:textId="5FEB84EC"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Наименование мероприятия</w:t>
            </w:r>
          </w:p>
        </w:tc>
        <w:tc>
          <w:tcPr>
            <w:tcW w:w="1648" w:type="pct"/>
            <w:gridSpan w:val="3"/>
            <w:tcBorders>
              <w:top w:val="single" w:sz="4" w:space="0" w:color="auto"/>
              <w:left w:val="single" w:sz="4" w:space="0" w:color="auto"/>
              <w:bottom w:val="single" w:sz="4" w:space="0" w:color="auto"/>
              <w:right w:val="single" w:sz="4" w:space="0" w:color="auto"/>
            </w:tcBorders>
            <w:vAlign w:val="center"/>
            <w:hideMark/>
          </w:tcPr>
          <w:p w14:paraId="140D2E8E"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Годы реализации</w:t>
            </w:r>
          </w:p>
        </w:tc>
      </w:tr>
      <w:tr w:rsidR="004754D6" w:rsidRPr="004754D6" w14:paraId="440DAA23" w14:textId="77777777" w:rsidTr="00F07A53">
        <w:trPr>
          <w:trHeight w:val="70"/>
          <w:tblHeader/>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4D37C1A4" w14:textId="77777777" w:rsidR="004754D6" w:rsidRPr="004754D6" w:rsidRDefault="004754D6" w:rsidP="004754D6">
            <w:pPr>
              <w:spacing w:after="0" w:line="240" w:lineRule="auto"/>
              <w:rPr>
                <w:rFonts w:ascii="Times New Roman" w:eastAsia="Times New Roman" w:hAnsi="Times New Roman" w:cs="Times New Roman"/>
                <w:sz w:val="12"/>
                <w:szCs w:val="12"/>
              </w:rPr>
            </w:pPr>
          </w:p>
        </w:tc>
        <w:tc>
          <w:tcPr>
            <w:tcW w:w="2988" w:type="pct"/>
            <w:vMerge/>
            <w:tcBorders>
              <w:top w:val="single" w:sz="4" w:space="0" w:color="auto"/>
              <w:left w:val="single" w:sz="4" w:space="0" w:color="auto"/>
              <w:bottom w:val="single" w:sz="4" w:space="0" w:color="auto"/>
              <w:right w:val="single" w:sz="4" w:space="0" w:color="auto"/>
            </w:tcBorders>
            <w:vAlign w:val="center"/>
            <w:hideMark/>
          </w:tcPr>
          <w:p w14:paraId="6F0C7C07" w14:textId="77777777" w:rsidR="004754D6" w:rsidRPr="004754D6" w:rsidRDefault="004754D6" w:rsidP="004754D6">
            <w:pPr>
              <w:spacing w:after="0" w:line="240" w:lineRule="auto"/>
              <w:rPr>
                <w:rFonts w:ascii="Times New Roman" w:eastAsia="Times New Roman" w:hAnsi="Times New Roman" w:cs="Times New Roman"/>
                <w:sz w:val="12"/>
                <w:szCs w:val="12"/>
              </w:rPr>
            </w:pPr>
          </w:p>
        </w:tc>
        <w:tc>
          <w:tcPr>
            <w:tcW w:w="549" w:type="pct"/>
            <w:tcBorders>
              <w:top w:val="single" w:sz="4" w:space="0" w:color="auto"/>
              <w:left w:val="single" w:sz="4" w:space="0" w:color="auto"/>
              <w:bottom w:val="single" w:sz="4" w:space="0" w:color="auto"/>
              <w:right w:val="single" w:sz="4" w:space="0" w:color="auto"/>
            </w:tcBorders>
            <w:vAlign w:val="center"/>
            <w:hideMark/>
          </w:tcPr>
          <w:p w14:paraId="4CFF1560"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2022 г.</w:t>
            </w:r>
          </w:p>
        </w:tc>
        <w:tc>
          <w:tcPr>
            <w:tcW w:w="549" w:type="pct"/>
            <w:tcBorders>
              <w:top w:val="single" w:sz="4" w:space="0" w:color="auto"/>
              <w:left w:val="single" w:sz="4" w:space="0" w:color="auto"/>
              <w:bottom w:val="single" w:sz="4" w:space="0" w:color="auto"/>
              <w:right w:val="single" w:sz="4" w:space="0" w:color="auto"/>
            </w:tcBorders>
          </w:tcPr>
          <w:p w14:paraId="70E3CF07"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2023 г.</w:t>
            </w:r>
          </w:p>
        </w:tc>
        <w:tc>
          <w:tcPr>
            <w:tcW w:w="549" w:type="pct"/>
            <w:tcBorders>
              <w:top w:val="single" w:sz="4" w:space="0" w:color="auto"/>
              <w:left w:val="single" w:sz="4" w:space="0" w:color="auto"/>
              <w:bottom w:val="single" w:sz="4" w:space="0" w:color="auto"/>
              <w:right w:val="single" w:sz="4" w:space="0" w:color="auto"/>
            </w:tcBorders>
          </w:tcPr>
          <w:p w14:paraId="6E8A207F"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2024 г.</w:t>
            </w:r>
          </w:p>
        </w:tc>
      </w:tr>
      <w:tr w:rsidR="004754D6" w:rsidRPr="004754D6" w14:paraId="73C0D93E"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hideMark/>
          </w:tcPr>
          <w:p w14:paraId="5B44E03F"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1</w:t>
            </w:r>
          </w:p>
        </w:tc>
        <w:tc>
          <w:tcPr>
            <w:tcW w:w="2988" w:type="pct"/>
            <w:tcBorders>
              <w:top w:val="single" w:sz="4" w:space="0" w:color="auto"/>
              <w:left w:val="single" w:sz="4" w:space="0" w:color="auto"/>
              <w:bottom w:val="single" w:sz="4" w:space="0" w:color="auto"/>
              <w:right w:val="single" w:sz="4" w:space="0" w:color="auto"/>
            </w:tcBorders>
            <w:hideMark/>
          </w:tcPr>
          <w:p w14:paraId="7C5BC16D" w14:textId="77777777" w:rsidR="004754D6" w:rsidRPr="004754D6" w:rsidRDefault="004754D6" w:rsidP="004754D6">
            <w:pPr>
              <w:spacing w:after="0" w:line="240" w:lineRule="auto"/>
              <w:jc w:val="both"/>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549" w:type="pct"/>
            <w:tcBorders>
              <w:top w:val="single" w:sz="4" w:space="0" w:color="auto"/>
              <w:left w:val="single" w:sz="4" w:space="0" w:color="auto"/>
              <w:bottom w:val="single" w:sz="4" w:space="0" w:color="auto"/>
              <w:right w:val="single" w:sz="4" w:space="0" w:color="auto"/>
            </w:tcBorders>
            <w:vAlign w:val="center"/>
          </w:tcPr>
          <w:p w14:paraId="67186C0E"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998,76731</w:t>
            </w:r>
          </w:p>
        </w:tc>
        <w:tc>
          <w:tcPr>
            <w:tcW w:w="549" w:type="pct"/>
            <w:tcBorders>
              <w:top w:val="single" w:sz="4" w:space="0" w:color="auto"/>
              <w:left w:val="single" w:sz="4" w:space="0" w:color="auto"/>
              <w:bottom w:val="single" w:sz="4" w:space="0" w:color="auto"/>
              <w:right w:val="single" w:sz="4" w:space="0" w:color="auto"/>
            </w:tcBorders>
            <w:vAlign w:val="center"/>
          </w:tcPr>
          <w:p w14:paraId="2EF63FDC"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969,82262</w:t>
            </w:r>
          </w:p>
        </w:tc>
        <w:tc>
          <w:tcPr>
            <w:tcW w:w="549" w:type="pct"/>
            <w:tcBorders>
              <w:top w:val="single" w:sz="4" w:space="0" w:color="auto"/>
              <w:left w:val="single" w:sz="4" w:space="0" w:color="auto"/>
              <w:bottom w:val="single" w:sz="4" w:space="0" w:color="auto"/>
              <w:right w:val="single" w:sz="4" w:space="0" w:color="auto"/>
            </w:tcBorders>
            <w:vAlign w:val="center"/>
          </w:tcPr>
          <w:p w14:paraId="37FCAE8B"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969,82262</w:t>
            </w:r>
          </w:p>
        </w:tc>
      </w:tr>
      <w:tr w:rsidR="004754D6" w:rsidRPr="004754D6" w14:paraId="411FCC86"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hideMark/>
          </w:tcPr>
          <w:p w14:paraId="485B1C0E"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2</w:t>
            </w:r>
          </w:p>
        </w:tc>
        <w:tc>
          <w:tcPr>
            <w:tcW w:w="2988" w:type="pct"/>
            <w:tcBorders>
              <w:top w:val="single" w:sz="4" w:space="0" w:color="auto"/>
              <w:left w:val="single" w:sz="4" w:space="0" w:color="auto"/>
              <w:bottom w:val="single" w:sz="4" w:space="0" w:color="auto"/>
              <w:right w:val="single" w:sz="4" w:space="0" w:color="auto"/>
            </w:tcBorders>
            <w:hideMark/>
          </w:tcPr>
          <w:p w14:paraId="6A501ABA" w14:textId="77777777" w:rsidR="004754D6" w:rsidRPr="004754D6" w:rsidRDefault="004754D6" w:rsidP="004754D6">
            <w:pPr>
              <w:spacing w:after="0" w:line="240" w:lineRule="auto"/>
              <w:jc w:val="both"/>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Функционирование местных администраций</w:t>
            </w:r>
          </w:p>
        </w:tc>
        <w:tc>
          <w:tcPr>
            <w:tcW w:w="549" w:type="pct"/>
            <w:tcBorders>
              <w:top w:val="single" w:sz="4" w:space="0" w:color="auto"/>
              <w:left w:val="single" w:sz="4" w:space="0" w:color="auto"/>
              <w:bottom w:val="single" w:sz="4" w:space="0" w:color="auto"/>
              <w:right w:val="single" w:sz="4" w:space="0" w:color="auto"/>
            </w:tcBorders>
            <w:vAlign w:val="center"/>
            <w:hideMark/>
          </w:tcPr>
          <w:p w14:paraId="1E1E4304"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1255,57936</w:t>
            </w:r>
          </w:p>
        </w:tc>
        <w:tc>
          <w:tcPr>
            <w:tcW w:w="549" w:type="pct"/>
            <w:tcBorders>
              <w:top w:val="single" w:sz="4" w:space="0" w:color="auto"/>
              <w:left w:val="single" w:sz="4" w:space="0" w:color="auto"/>
              <w:bottom w:val="single" w:sz="4" w:space="0" w:color="auto"/>
              <w:right w:val="single" w:sz="4" w:space="0" w:color="auto"/>
            </w:tcBorders>
            <w:vAlign w:val="center"/>
          </w:tcPr>
          <w:p w14:paraId="09FDA415"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1224,68177</w:t>
            </w:r>
          </w:p>
        </w:tc>
        <w:tc>
          <w:tcPr>
            <w:tcW w:w="549" w:type="pct"/>
            <w:tcBorders>
              <w:top w:val="single" w:sz="4" w:space="0" w:color="auto"/>
              <w:left w:val="single" w:sz="4" w:space="0" w:color="auto"/>
              <w:bottom w:val="single" w:sz="4" w:space="0" w:color="auto"/>
              <w:right w:val="single" w:sz="4" w:space="0" w:color="auto"/>
            </w:tcBorders>
            <w:vAlign w:val="center"/>
          </w:tcPr>
          <w:p w14:paraId="628C72DF"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1221,35177</w:t>
            </w:r>
          </w:p>
        </w:tc>
      </w:tr>
      <w:tr w:rsidR="004754D6" w:rsidRPr="004754D6" w14:paraId="3CA3C8E7" w14:textId="77777777" w:rsidTr="00F07A53">
        <w:tc>
          <w:tcPr>
            <w:tcW w:w="364" w:type="pct"/>
            <w:tcBorders>
              <w:top w:val="single" w:sz="4" w:space="0" w:color="auto"/>
              <w:left w:val="single" w:sz="4" w:space="0" w:color="auto"/>
              <w:bottom w:val="single" w:sz="4" w:space="0" w:color="auto"/>
              <w:right w:val="single" w:sz="4" w:space="0" w:color="auto"/>
            </w:tcBorders>
            <w:vAlign w:val="center"/>
            <w:hideMark/>
          </w:tcPr>
          <w:p w14:paraId="7BF5FFA7"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3</w:t>
            </w:r>
          </w:p>
        </w:tc>
        <w:tc>
          <w:tcPr>
            <w:tcW w:w="2988" w:type="pct"/>
            <w:tcBorders>
              <w:top w:val="single" w:sz="4" w:space="0" w:color="auto"/>
              <w:left w:val="single" w:sz="4" w:space="0" w:color="auto"/>
              <w:bottom w:val="single" w:sz="4" w:space="0" w:color="auto"/>
              <w:right w:val="single" w:sz="4" w:space="0" w:color="auto"/>
            </w:tcBorders>
            <w:hideMark/>
          </w:tcPr>
          <w:p w14:paraId="275D94BE" w14:textId="77777777" w:rsidR="004754D6" w:rsidRPr="004754D6" w:rsidRDefault="004754D6" w:rsidP="004754D6">
            <w:pPr>
              <w:spacing w:after="0" w:line="240" w:lineRule="auto"/>
              <w:jc w:val="both"/>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Информационное обеспечение населения сельского поселения</w:t>
            </w:r>
          </w:p>
        </w:tc>
        <w:tc>
          <w:tcPr>
            <w:tcW w:w="549" w:type="pct"/>
            <w:tcBorders>
              <w:top w:val="single" w:sz="4" w:space="0" w:color="auto"/>
              <w:left w:val="single" w:sz="4" w:space="0" w:color="auto"/>
              <w:bottom w:val="single" w:sz="4" w:space="0" w:color="auto"/>
              <w:right w:val="single" w:sz="4" w:space="0" w:color="auto"/>
            </w:tcBorders>
            <w:vAlign w:val="center"/>
            <w:hideMark/>
          </w:tcPr>
          <w:p w14:paraId="4C20063A"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370,10300</w:t>
            </w:r>
          </w:p>
        </w:tc>
        <w:tc>
          <w:tcPr>
            <w:tcW w:w="549" w:type="pct"/>
            <w:tcBorders>
              <w:top w:val="single" w:sz="4" w:space="0" w:color="auto"/>
              <w:left w:val="single" w:sz="4" w:space="0" w:color="auto"/>
              <w:bottom w:val="single" w:sz="4" w:space="0" w:color="auto"/>
              <w:right w:val="single" w:sz="4" w:space="0" w:color="auto"/>
            </w:tcBorders>
            <w:vAlign w:val="center"/>
          </w:tcPr>
          <w:p w14:paraId="039BCAAC"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14:paraId="0ABAD5AB"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r>
      <w:tr w:rsidR="004754D6" w:rsidRPr="004754D6" w14:paraId="250624CA"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hideMark/>
          </w:tcPr>
          <w:p w14:paraId="725F2034"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4</w:t>
            </w:r>
          </w:p>
        </w:tc>
        <w:tc>
          <w:tcPr>
            <w:tcW w:w="2988" w:type="pct"/>
            <w:tcBorders>
              <w:top w:val="single" w:sz="4" w:space="0" w:color="auto"/>
              <w:left w:val="single" w:sz="4" w:space="0" w:color="auto"/>
              <w:bottom w:val="single" w:sz="4" w:space="0" w:color="auto"/>
              <w:right w:val="single" w:sz="4" w:space="0" w:color="auto"/>
            </w:tcBorders>
            <w:hideMark/>
          </w:tcPr>
          <w:p w14:paraId="4663665F" w14:textId="77777777" w:rsidR="004754D6" w:rsidRPr="004754D6" w:rsidRDefault="004754D6" w:rsidP="004754D6">
            <w:pPr>
              <w:spacing w:after="0" w:line="240" w:lineRule="auto"/>
              <w:jc w:val="both"/>
              <w:rPr>
                <w:rFonts w:ascii="Times New Roman" w:eastAsia="Times New Roman" w:hAnsi="Times New Roman" w:cs="Times New Roman"/>
                <w:color w:val="333333"/>
                <w:sz w:val="12"/>
                <w:szCs w:val="12"/>
              </w:rPr>
            </w:pPr>
            <w:r w:rsidRPr="004754D6">
              <w:rPr>
                <w:rFonts w:ascii="Times New Roman" w:eastAsia="Times New Roman" w:hAnsi="Times New Roman" w:cs="Times New Roman"/>
                <w:sz w:val="12"/>
                <w:szCs w:val="12"/>
              </w:rPr>
              <w:t>Переданные полномочия для решения вопросов местного значения</w:t>
            </w:r>
          </w:p>
        </w:tc>
        <w:tc>
          <w:tcPr>
            <w:tcW w:w="549" w:type="pct"/>
            <w:tcBorders>
              <w:top w:val="single" w:sz="4" w:space="0" w:color="auto"/>
              <w:left w:val="single" w:sz="4" w:space="0" w:color="auto"/>
              <w:bottom w:val="single" w:sz="4" w:space="0" w:color="auto"/>
              <w:right w:val="single" w:sz="4" w:space="0" w:color="auto"/>
            </w:tcBorders>
            <w:vAlign w:val="center"/>
            <w:hideMark/>
          </w:tcPr>
          <w:p w14:paraId="6E5B3189"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537,32941</w:t>
            </w:r>
          </w:p>
        </w:tc>
        <w:tc>
          <w:tcPr>
            <w:tcW w:w="549" w:type="pct"/>
            <w:tcBorders>
              <w:top w:val="single" w:sz="4" w:space="0" w:color="auto"/>
              <w:left w:val="single" w:sz="4" w:space="0" w:color="auto"/>
              <w:bottom w:val="single" w:sz="4" w:space="0" w:color="auto"/>
              <w:right w:val="single" w:sz="4" w:space="0" w:color="auto"/>
            </w:tcBorders>
            <w:vAlign w:val="center"/>
          </w:tcPr>
          <w:p w14:paraId="3B884B9B"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14:paraId="76C95671"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r>
      <w:tr w:rsidR="004754D6" w:rsidRPr="004754D6" w14:paraId="6033985B"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tcPr>
          <w:p w14:paraId="77BE170C"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p>
        </w:tc>
        <w:tc>
          <w:tcPr>
            <w:tcW w:w="2988" w:type="pct"/>
            <w:tcBorders>
              <w:top w:val="single" w:sz="4" w:space="0" w:color="auto"/>
              <w:left w:val="single" w:sz="4" w:space="0" w:color="auto"/>
              <w:bottom w:val="single" w:sz="4" w:space="0" w:color="auto"/>
              <w:right w:val="single" w:sz="4" w:space="0" w:color="auto"/>
            </w:tcBorders>
          </w:tcPr>
          <w:p w14:paraId="52871401"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За счет средств местного бюджета</w:t>
            </w:r>
          </w:p>
        </w:tc>
        <w:tc>
          <w:tcPr>
            <w:tcW w:w="549" w:type="pct"/>
            <w:tcBorders>
              <w:top w:val="single" w:sz="4" w:space="0" w:color="auto"/>
              <w:left w:val="single" w:sz="4" w:space="0" w:color="auto"/>
              <w:bottom w:val="single" w:sz="4" w:space="0" w:color="auto"/>
              <w:right w:val="single" w:sz="4" w:space="0" w:color="auto"/>
            </w:tcBorders>
            <w:vAlign w:val="center"/>
          </w:tcPr>
          <w:p w14:paraId="231752E4"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3161,77908</w:t>
            </w:r>
          </w:p>
        </w:tc>
        <w:tc>
          <w:tcPr>
            <w:tcW w:w="549" w:type="pct"/>
            <w:tcBorders>
              <w:top w:val="single" w:sz="4" w:space="0" w:color="auto"/>
              <w:left w:val="single" w:sz="4" w:space="0" w:color="auto"/>
              <w:bottom w:val="single" w:sz="4" w:space="0" w:color="auto"/>
              <w:right w:val="single" w:sz="4" w:space="0" w:color="auto"/>
            </w:tcBorders>
            <w:vAlign w:val="center"/>
          </w:tcPr>
          <w:p w14:paraId="50D3B737"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2194,50439</w:t>
            </w:r>
          </w:p>
        </w:tc>
        <w:tc>
          <w:tcPr>
            <w:tcW w:w="549" w:type="pct"/>
            <w:tcBorders>
              <w:top w:val="single" w:sz="4" w:space="0" w:color="auto"/>
              <w:left w:val="single" w:sz="4" w:space="0" w:color="auto"/>
              <w:bottom w:val="single" w:sz="4" w:space="0" w:color="auto"/>
              <w:right w:val="single" w:sz="4" w:space="0" w:color="auto"/>
            </w:tcBorders>
            <w:vAlign w:val="center"/>
          </w:tcPr>
          <w:p w14:paraId="65289045"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2191,17439</w:t>
            </w:r>
          </w:p>
        </w:tc>
      </w:tr>
      <w:tr w:rsidR="004754D6" w:rsidRPr="004754D6" w14:paraId="2CC47924"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hideMark/>
          </w:tcPr>
          <w:p w14:paraId="3668CD7A"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5</w:t>
            </w:r>
          </w:p>
        </w:tc>
        <w:tc>
          <w:tcPr>
            <w:tcW w:w="2988" w:type="pct"/>
            <w:tcBorders>
              <w:top w:val="single" w:sz="4" w:space="0" w:color="auto"/>
              <w:left w:val="single" w:sz="4" w:space="0" w:color="auto"/>
              <w:bottom w:val="single" w:sz="4" w:space="0" w:color="auto"/>
              <w:right w:val="single" w:sz="4" w:space="0" w:color="auto"/>
            </w:tcBorders>
            <w:hideMark/>
          </w:tcPr>
          <w:p w14:paraId="6D9F82CE" w14:textId="77777777" w:rsidR="004754D6" w:rsidRPr="004754D6" w:rsidRDefault="004754D6" w:rsidP="004754D6">
            <w:pPr>
              <w:spacing w:after="0" w:line="240" w:lineRule="auto"/>
              <w:jc w:val="both"/>
              <w:rPr>
                <w:rFonts w:ascii="Times New Roman" w:eastAsia="Times New Roman" w:hAnsi="Times New Roman" w:cs="Times New Roman"/>
                <w:color w:val="333333"/>
                <w:sz w:val="12"/>
                <w:szCs w:val="12"/>
              </w:rPr>
            </w:pPr>
            <w:r w:rsidRPr="004754D6">
              <w:rPr>
                <w:rFonts w:ascii="Times New Roman" w:eastAsia="Times New Roman" w:hAnsi="Times New Roman" w:cs="Times New Roman"/>
                <w:sz w:val="12"/>
                <w:szCs w:val="12"/>
              </w:rPr>
              <w:t>Первичный воинский учет (федеральный бюджет)</w:t>
            </w:r>
          </w:p>
        </w:tc>
        <w:tc>
          <w:tcPr>
            <w:tcW w:w="549" w:type="pct"/>
            <w:tcBorders>
              <w:top w:val="single" w:sz="4" w:space="0" w:color="auto"/>
              <w:left w:val="single" w:sz="4" w:space="0" w:color="auto"/>
              <w:bottom w:val="single" w:sz="4" w:space="0" w:color="auto"/>
              <w:right w:val="single" w:sz="4" w:space="0" w:color="auto"/>
            </w:tcBorders>
            <w:vAlign w:val="center"/>
            <w:hideMark/>
          </w:tcPr>
          <w:p w14:paraId="1B6A0F9A"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95,17000</w:t>
            </w:r>
          </w:p>
        </w:tc>
        <w:tc>
          <w:tcPr>
            <w:tcW w:w="549" w:type="pct"/>
            <w:tcBorders>
              <w:top w:val="single" w:sz="4" w:space="0" w:color="auto"/>
              <w:left w:val="single" w:sz="4" w:space="0" w:color="auto"/>
              <w:bottom w:val="single" w:sz="4" w:space="0" w:color="auto"/>
              <w:right w:val="single" w:sz="4" w:space="0" w:color="auto"/>
            </w:tcBorders>
            <w:vAlign w:val="center"/>
          </w:tcPr>
          <w:p w14:paraId="4EE536AD"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98,25000</w:t>
            </w:r>
          </w:p>
        </w:tc>
        <w:tc>
          <w:tcPr>
            <w:tcW w:w="549" w:type="pct"/>
            <w:tcBorders>
              <w:top w:val="single" w:sz="4" w:space="0" w:color="auto"/>
              <w:left w:val="single" w:sz="4" w:space="0" w:color="auto"/>
              <w:bottom w:val="single" w:sz="4" w:space="0" w:color="auto"/>
              <w:right w:val="single" w:sz="4" w:space="0" w:color="auto"/>
            </w:tcBorders>
            <w:vAlign w:val="center"/>
          </w:tcPr>
          <w:p w14:paraId="4A6F595F"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101,58000</w:t>
            </w:r>
          </w:p>
        </w:tc>
      </w:tr>
      <w:tr w:rsidR="004754D6" w:rsidRPr="004754D6" w14:paraId="16E6C09B"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tcPr>
          <w:p w14:paraId="08681593"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p>
        </w:tc>
        <w:tc>
          <w:tcPr>
            <w:tcW w:w="2988" w:type="pct"/>
            <w:tcBorders>
              <w:top w:val="single" w:sz="4" w:space="0" w:color="auto"/>
              <w:left w:val="single" w:sz="4" w:space="0" w:color="auto"/>
              <w:bottom w:val="single" w:sz="4" w:space="0" w:color="auto"/>
              <w:right w:val="single" w:sz="4" w:space="0" w:color="auto"/>
            </w:tcBorders>
          </w:tcPr>
          <w:p w14:paraId="1C10646C"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За счет средств федерального бюджета</w:t>
            </w:r>
          </w:p>
        </w:tc>
        <w:tc>
          <w:tcPr>
            <w:tcW w:w="549" w:type="pct"/>
            <w:tcBorders>
              <w:top w:val="single" w:sz="4" w:space="0" w:color="auto"/>
              <w:left w:val="single" w:sz="4" w:space="0" w:color="auto"/>
              <w:bottom w:val="single" w:sz="4" w:space="0" w:color="auto"/>
              <w:right w:val="single" w:sz="4" w:space="0" w:color="auto"/>
            </w:tcBorders>
            <w:vAlign w:val="center"/>
          </w:tcPr>
          <w:p w14:paraId="3BE949AB"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95,17000</w:t>
            </w:r>
          </w:p>
        </w:tc>
        <w:tc>
          <w:tcPr>
            <w:tcW w:w="549" w:type="pct"/>
            <w:tcBorders>
              <w:top w:val="single" w:sz="4" w:space="0" w:color="auto"/>
              <w:left w:val="single" w:sz="4" w:space="0" w:color="auto"/>
              <w:bottom w:val="single" w:sz="4" w:space="0" w:color="auto"/>
              <w:right w:val="single" w:sz="4" w:space="0" w:color="auto"/>
            </w:tcBorders>
            <w:vAlign w:val="center"/>
          </w:tcPr>
          <w:p w14:paraId="7FBBF511"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98,25000</w:t>
            </w:r>
          </w:p>
        </w:tc>
        <w:tc>
          <w:tcPr>
            <w:tcW w:w="549" w:type="pct"/>
            <w:tcBorders>
              <w:top w:val="single" w:sz="4" w:space="0" w:color="auto"/>
              <w:left w:val="single" w:sz="4" w:space="0" w:color="auto"/>
              <w:bottom w:val="single" w:sz="4" w:space="0" w:color="auto"/>
              <w:right w:val="single" w:sz="4" w:space="0" w:color="auto"/>
            </w:tcBorders>
            <w:vAlign w:val="center"/>
          </w:tcPr>
          <w:p w14:paraId="68B5861C"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101,58000</w:t>
            </w:r>
          </w:p>
        </w:tc>
      </w:tr>
      <w:tr w:rsidR="004754D6" w:rsidRPr="004754D6" w14:paraId="362EB048"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hideMark/>
          </w:tcPr>
          <w:p w14:paraId="2D77CB62"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6</w:t>
            </w:r>
          </w:p>
        </w:tc>
        <w:tc>
          <w:tcPr>
            <w:tcW w:w="2988" w:type="pct"/>
            <w:tcBorders>
              <w:top w:val="single" w:sz="4" w:space="0" w:color="auto"/>
              <w:left w:val="single" w:sz="4" w:space="0" w:color="auto"/>
              <w:bottom w:val="single" w:sz="4" w:space="0" w:color="auto"/>
              <w:right w:val="single" w:sz="4" w:space="0" w:color="auto"/>
            </w:tcBorders>
            <w:hideMark/>
          </w:tcPr>
          <w:p w14:paraId="67C2369B" w14:textId="77777777" w:rsidR="004754D6" w:rsidRPr="004754D6" w:rsidRDefault="004754D6" w:rsidP="004754D6">
            <w:pPr>
              <w:spacing w:after="0" w:line="240" w:lineRule="auto"/>
              <w:jc w:val="both"/>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Функционирование местных администраций</w:t>
            </w:r>
          </w:p>
        </w:tc>
        <w:tc>
          <w:tcPr>
            <w:tcW w:w="549" w:type="pct"/>
            <w:tcBorders>
              <w:top w:val="single" w:sz="4" w:space="0" w:color="auto"/>
              <w:left w:val="single" w:sz="4" w:space="0" w:color="auto"/>
              <w:bottom w:val="single" w:sz="4" w:space="0" w:color="auto"/>
              <w:right w:val="single" w:sz="4" w:space="0" w:color="auto"/>
            </w:tcBorders>
            <w:vAlign w:val="center"/>
            <w:hideMark/>
          </w:tcPr>
          <w:p w14:paraId="20B5C781"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14:paraId="78B3689E"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14:paraId="15C15D8D"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r>
      <w:tr w:rsidR="004754D6" w:rsidRPr="004754D6" w14:paraId="249B0509"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tcPr>
          <w:p w14:paraId="382D8DA1"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p>
        </w:tc>
        <w:tc>
          <w:tcPr>
            <w:tcW w:w="2988" w:type="pct"/>
            <w:tcBorders>
              <w:top w:val="single" w:sz="4" w:space="0" w:color="auto"/>
              <w:left w:val="single" w:sz="4" w:space="0" w:color="auto"/>
              <w:bottom w:val="single" w:sz="4" w:space="0" w:color="auto"/>
              <w:right w:val="single" w:sz="4" w:space="0" w:color="auto"/>
            </w:tcBorders>
          </w:tcPr>
          <w:p w14:paraId="469F1A4D" w14:textId="77777777" w:rsidR="004754D6" w:rsidRPr="004754D6" w:rsidRDefault="004754D6" w:rsidP="004754D6">
            <w:pPr>
              <w:spacing w:after="0" w:line="240" w:lineRule="auto"/>
              <w:jc w:val="center"/>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За счет внебюджетных средств</w:t>
            </w:r>
          </w:p>
        </w:tc>
        <w:tc>
          <w:tcPr>
            <w:tcW w:w="549" w:type="pct"/>
            <w:tcBorders>
              <w:top w:val="single" w:sz="4" w:space="0" w:color="auto"/>
              <w:left w:val="single" w:sz="4" w:space="0" w:color="auto"/>
              <w:bottom w:val="single" w:sz="4" w:space="0" w:color="auto"/>
              <w:right w:val="single" w:sz="4" w:space="0" w:color="auto"/>
            </w:tcBorders>
            <w:vAlign w:val="center"/>
            <w:hideMark/>
          </w:tcPr>
          <w:p w14:paraId="60C0DA61"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14:paraId="6186B658"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14:paraId="080E3885"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0,00</w:t>
            </w:r>
          </w:p>
        </w:tc>
      </w:tr>
      <w:tr w:rsidR="004754D6" w:rsidRPr="004754D6" w14:paraId="2F19A7E4" w14:textId="77777777" w:rsidTr="00F07A53">
        <w:trPr>
          <w:trHeight w:val="70"/>
        </w:trPr>
        <w:tc>
          <w:tcPr>
            <w:tcW w:w="364" w:type="pct"/>
            <w:tcBorders>
              <w:top w:val="single" w:sz="4" w:space="0" w:color="auto"/>
              <w:left w:val="single" w:sz="4" w:space="0" w:color="auto"/>
              <w:bottom w:val="single" w:sz="4" w:space="0" w:color="auto"/>
              <w:right w:val="single" w:sz="4" w:space="0" w:color="auto"/>
            </w:tcBorders>
            <w:vAlign w:val="center"/>
          </w:tcPr>
          <w:p w14:paraId="6A1CDF04"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p>
        </w:tc>
        <w:tc>
          <w:tcPr>
            <w:tcW w:w="2988" w:type="pct"/>
            <w:tcBorders>
              <w:top w:val="single" w:sz="4" w:space="0" w:color="auto"/>
              <w:left w:val="single" w:sz="4" w:space="0" w:color="auto"/>
              <w:bottom w:val="single" w:sz="4" w:space="0" w:color="auto"/>
              <w:right w:val="single" w:sz="4" w:space="0" w:color="auto"/>
            </w:tcBorders>
          </w:tcPr>
          <w:p w14:paraId="70A497DB" w14:textId="77777777" w:rsidR="004754D6" w:rsidRPr="004754D6" w:rsidRDefault="004754D6" w:rsidP="004754D6">
            <w:pPr>
              <w:spacing w:after="0" w:line="240" w:lineRule="auto"/>
              <w:jc w:val="both"/>
              <w:rPr>
                <w:rFonts w:ascii="Times New Roman" w:eastAsia="Times New Roman" w:hAnsi="Times New Roman" w:cs="Times New Roman"/>
                <w:b/>
                <w:sz w:val="12"/>
                <w:szCs w:val="12"/>
              </w:rPr>
            </w:pPr>
            <w:r w:rsidRPr="004754D6">
              <w:rPr>
                <w:rFonts w:ascii="Times New Roman" w:eastAsia="Times New Roman" w:hAnsi="Times New Roman" w:cs="Times New Roman"/>
                <w:b/>
                <w:sz w:val="12"/>
                <w:szCs w:val="12"/>
              </w:rPr>
              <w:t>ВСЕГО:</w:t>
            </w:r>
          </w:p>
        </w:tc>
        <w:tc>
          <w:tcPr>
            <w:tcW w:w="549" w:type="pct"/>
            <w:tcBorders>
              <w:top w:val="single" w:sz="4" w:space="0" w:color="auto"/>
              <w:left w:val="single" w:sz="4" w:space="0" w:color="auto"/>
              <w:bottom w:val="single" w:sz="4" w:space="0" w:color="auto"/>
              <w:right w:val="single" w:sz="4" w:space="0" w:color="auto"/>
            </w:tcBorders>
            <w:vAlign w:val="center"/>
          </w:tcPr>
          <w:p w14:paraId="7562B2FA"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3256,94908</w:t>
            </w:r>
          </w:p>
        </w:tc>
        <w:tc>
          <w:tcPr>
            <w:tcW w:w="549" w:type="pct"/>
            <w:tcBorders>
              <w:top w:val="single" w:sz="4" w:space="0" w:color="auto"/>
              <w:left w:val="single" w:sz="4" w:space="0" w:color="auto"/>
              <w:bottom w:val="single" w:sz="4" w:space="0" w:color="auto"/>
              <w:right w:val="single" w:sz="4" w:space="0" w:color="auto"/>
            </w:tcBorders>
            <w:vAlign w:val="center"/>
          </w:tcPr>
          <w:p w14:paraId="66791BED"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2292,75439</w:t>
            </w:r>
          </w:p>
        </w:tc>
        <w:tc>
          <w:tcPr>
            <w:tcW w:w="549" w:type="pct"/>
            <w:tcBorders>
              <w:top w:val="single" w:sz="4" w:space="0" w:color="auto"/>
              <w:left w:val="single" w:sz="4" w:space="0" w:color="auto"/>
              <w:bottom w:val="single" w:sz="4" w:space="0" w:color="auto"/>
              <w:right w:val="single" w:sz="4" w:space="0" w:color="auto"/>
            </w:tcBorders>
            <w:vAlign w:val="center"/>
          </w:tcPr>
          <w:p w14:paraId="4F313DB8" w14:textId="77777777" w:rsidR="004754D6" w:rsidRPr="004754D6" w:rsidRDefault="004754D6" w:rsidP="004754D6">
            <w:pPr>
              <w:spacing w:after="0" w:line="240" w:lineRule="auto"/>
              <w:jc w:val="center"/>
              <w:rPr>
                <w:rFonts w:ascii="Times New Roman" w:eastAsia="Times New Roman" w:hAnsi="Times New Roman" w:cs="Times New Roman"/>
                <w:sz w:val="12"/>
                <w:szCs w:val="12"/>
              </w:rPr>
            </w:pPr>
            <w:r w:rsidRPr="004754D6">
              <w:rPr>
                <w:rFonts w:ascii="Times New Roman" w:eastAsia="Times New Roman" w:hAnsi="Times New Roman" w:cs="Times New Roman"/>
                <w:sz w:val="12"/>
                <w:szCs w:val="12"/>
              </w:rPr>
              <w:t>2292,75439</w:t>
            </w:r>
          </w:p>
        </w:tc>
      </w:tr>
    </w:tbl>
    <w:p w14:paraId="59D729A1"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2.Опубликовать настоящее Постановление в газете «Сергиевский вестник».</w:t>
      </w:r>
    </w:p>
    <w:p w14:paraId="4C943642" w14:textId="606C0873"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CF253A5" w14:textId="77777777" w:rsidR="00F07A53" w:rsidRPr="00F07A53" w:rsidRDefault="00F07A53" w:rsidP="00F07A53">
      <w:pPr>
        <w:spacing w:after="0" w:line="240" w:lineRule="auto"/>
        <w:ind w:firstLine="284"/>
        <w:jc w:val="right"/>
        <w:rPr>
          <w:rFonts w:ascii="Times New Roman" w:hAnsi="Times New Roman" w:cs="Times New Roman"/>
          <w:sz w:val="12"/>
          <w:szCs w:val="12"/>
        </w:rPr>
      </w:pPr>
      <w:r w:rsidRPr="00F07A53">
        <w:rPr>
          <w:rFonts w:ascii="Times New Roman" w:hAnsi="Times New Roman" w:cs="Times New Roman"/>
          <w:sz w:val="12"/>
          <w:szCs w:val="12"/>
        </w:rPr>
        <w:t xml:space="preserve">Глава сельского поселения Светлодольск </w:t>
      </w:r>
    </w:p>
    <w:p w14:paraId="2B8D1200" w14:textId="77777777" w:rsidR="00F07A53" w:rsidRDefault="00F07A53" w:rsidP="00F07A53">
      <w:pPr>
        <w:spacing w:after="0" w:line="240" w:lineRule="auto"/>
        <w:ind w:firstLine="284"/>
        <w:jc w:val="right"/>
        <w:rPr>
          <w:rFonts w:ascii="Times New Roman" w:hAnsi="Times New Roman" w:cs="Times New Roman"/>
          <w:sz w:val="12"/>
          <w:szCs w:val="12"/>
        </w:rPr>
      </w:pPr>
      <w:r w:rsidRPr="00F07A53">
        <w:rPr>
          <w:rFonts w:ascii="Times New Roman" w:hAnsi="Times New Roman" w:cs="Times New Roman"/>
          <w:sz w:val="12"/>
          <w:szCs w:val="12"/>
        </w:rPr>
        <w:t xml:space="preserve">муниципального района Сергиевский                            </w:t>
      </w:r>
    </w:p>
    <w:p w14:paraId="530F9BDA" w14:textId="1877D631" w:rsidR="00F07A53" w:rsidRDefault="00F07A53" w:rsidP="00F07A53">
      <w:pPr>
        <w:spacing w:after="0" w:line="240" w:lineRule="auto"/>
        <w:ind w:firstLine="284"/>
        <w:jc w:val="right"/>
        <w:rPr>
          <w:rFonts w:ascii="Times New Roman" w:hAnsi="Times New Roman" w:cs="Times New Roman"/>
          <w:sz w:val="12"/>
          <w:szCs w:val="12"/>
        </w:rPr>
      </w:pPr>
      <w:r w:rsidRPr="00F07A53">
        <w:rPr>
          <w:rFonts w:ascii="Times New Roman" w:hAnsi="Times New Roman" w:cs="Times New Roman"/>
          <w:sz w:val="12"/>
          <w:szCs w:val="12"/>
        </w:rPr>
        <w:t xml:space="preserve">           Андрюхин Н.В.</w:t>
      </w:r>
    </w:p>
    <w:p w14:paraId="2AFBBA69"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62B1EEC" w14:textId="77777777" w:rsidR="004754D6"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4754D6">
        <w:rPr>
          <w:rFonts w:ascii="Times New Roman" w:hAnsi="Times New Roman" w:cs="Times New Roman"/>
          <w:sz w:val="12"/>
          <w:szCs w:val="12"/>
        </w:rPr>
        <w:t>Светлодольск</w:t>
      </w:r>
    </w:p>
    <w:p w14:paraId="0F4DEFDF"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3BF7F0F7" w14:textId="77777777" w:rsidR="004754D6"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1E3FAFD"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2208BC9" w14:textId="38ACDC6B" w:rsidR="004754D6" w:rsidRDefault="004754D6" w:rsidP="00475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w:t>
      </w:r>
      <w:r w:rsidR="00F07A53">
        <w:rPr>
          <w:rFonts w:ascii="Times New Roman" w:hAnsi="Times New Roman" w:cs="Times New Roman"/>
          <w:sz w:val="12"/>
          <w:szCs w:val="12"/>
        </w:rPr>
        <w:t>4</w:t>
      </w:r>
    </w:p>
    <w:p w14:paraId="5959D335" w14:textId="353992AD" w:rsidR="00F07A53" w:rsidRPr="00F07A53" w:rsidRDefault="00F07A53" w:rsidP="00F07A53">
      <w:pPr>
        <w:spacing w:after="0" w:line="240" w:lineRule="auto"/>
        <w:ind w:firstLine="284"/>
        <w:jc w:val="center"/>
        <w:rPr>
          <w:rFonts w:ascii="Times New Roman" w:hAnsi="Times New Roman" w:cs="Times New Roman"/>
          <w:sz w:val="12"/>
          <w:szCs w:val="12"/>
        </w:rPr>
      </w:pPr>
      <w:r w:rsidRPr="00F07A53">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№81 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w:t>
      </w:r>
    </w:p>
    <w:p w14:paraId="66087709" w14:textId="710C53B6"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В соответствии с Феде</w:t>
      </w:r>
      <w:r>
        <w:rPr>
          <w:rFonts w:ascii="Times New Roman" w:hAnsi="Times New Roman" w:cs="Times New Roman"/>
          <w:sz w:val="12"/>
          <w:szCs w:val="12"/>
        </w:rPr>
        <w:t>ральным законом от 06.10.2003 №</w:t>
      </w:r>
      <w:r w:rsidRPr="00F07A53">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14:paraId="34C12681"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ПОСТАНОВЛЯЕТ:</w:t>
      </w:r>
    </w:p>
    <w:p w14:paraId="70EEE386" w14:textId="00F46E86"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№81 от 30.12.2021г. «Об утверждении муниципальной программы «Благоустройство территории сельского поселения Светлодольск муниципального района Сергиевский» на 2022-2024гг.» (далее - Программа) следующего содержания:</w:t>
      </w:r>
    </w:p>
    <w:p w14:paraId="179B8285" w14:textId="190B6A62"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43EADF17" w14:textId="3C40B278"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Планируемый общий объем финансирования Программы составит:  </w:t>
      </w:r>
    </w:p>
    <w:p w14:paraId="247D46BB"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10791,94961 тыс. рублей, в том числе:</w:t>
      </w:r>
    </w:p>
    <w:p w14:paraId="750F3172"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 средств местного бюджета – 10791,94961 </w:t>
      </w:r>
      <w:proofErr w:type="spellStart"/>
      <w:r w:rsidRPr="00F07A53">
        <w:rPr>
          <w:rFonts w:ascii="Times New Roman" w:hAnsi="Times New Roman" w:cs="Times New Roman"/>
          <w:sz w:val="12"/>
          <w:szCs w:val="12"/>
        </w:rPr>
        <w:t>тыс</w:t>
      </w:r>
      <w:proofErr w:type="gramStart"/>
      <w:r w:rsidRPr="00F07A53">
        <w:rPr>
          <w:rFonts w:ascii="Times New Roman" w:hAnsi="Times New Roman" w:cs="Times New Roman"/>
          <w:sz w:val="12"/>
          <w:szCs w:val="12"/>
        </w:rPr>
        <w:t>.р</w:t>
      </w:r>
      <w:proofErr w:type="gramEnd"/>
      <w:r w:rsidRPr="00F07A53">
        <w:rPr>
          <w:rFonts w:ascii="Times New Roman" w:hAnsi="Times New Roman" w:cs="Times New Roman"/>
          <w:sz w:val="12"/>
          <w:szCs w:val="12"/>
        </w:rPr>
        <w:t>ублей</w:t>
      </w:r>
      <w:proofErr w:type="spellEnd"/>
      <w:r w:rsidRPr="00F07A53">
        <w:rPr>
          <w:rFonts w:ascii="Times New Roman" w:hAnsi="Times New Roman" w:cs="Times New Roman"/>
          <w:sz w:val="12"/>
          <w:szCs w:val="12"/>
        </w:rPr>
        <w:t>:</w:t>
      </w:r>
    </w:p>
    <w:p w14:paraId="62E8E77C"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2022г. – 3537,54220 тыс. рублей</w:t>
      </w:r>
    </w:p>
    <w:p w14:paraId="1C0570AB"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2023г. – 3711,91183 тыс. рублей (прогноз).</w:t>
      </w:r>
    </w:p>
    <w:p w14:paraId="17C003D3"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2024г. – 3542,49558 тыс. рублей (прогноз).</w:t>
      </w:r>
    </w:p>
    <w:p w14:paraId="20361DB3" w14:textId="3C5F75DE" w:rsid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3820"/>
        <w:gridCol w:w="992"/>
        <w:gridCol w:w="994"/>
        <w:gridCol w:w="957"/>
      </w:tblGrid>
      <w:tr w:rsidR="00F07A53" w:rsidRPr="00F07A53" w14:paraId="1481FB42" w14:textId="77777777" w:rsidTr="00F07A53">
        <w:trPr>
          <w:cantSplit/>
          <w:trHeight w:val="70"/>
        </w:trPr>
        <w:tc>
          <w:tcPr>
            <w:tcW w:w="625" w:type="pct"/>
            <w:vMerge w:val="restart"/>
            <w:vAlign w:val="center"/>
            <w:hideMark/>
          </w:tcPr>
          <w:p w14:paraId="36445899"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Наименование бюджета</w:t>
            </w:r>
          </w:p>
        </w:tc>
        <w:tc>
          <w:tcPr>
            <w:tcW w:w="2471" w:type="pct"/>
            <w:vMerge w:val="restart"/>
            <w:vAlign w:val="center"/>
            <w:hideMark/>
          </w:tcPr>
          <w:p w14:paraId="7707B587"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Наименование мероприятий</w:t>
            </w:r>
          </w:p>
        </w:tc>
        <w:tc>
          <w:tcPr>
            <w:tcW w:w="1904" w:type="pct"/>
            <w:gridSpan w:val="3"/>
            <w:vAlign w:val="center"/>
            <w:hideMark/>
          </w:tcPr>
          <w:p w14:paraId="7DCBF4F9"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Затраты на реализацию мероприятий, рублей</w:t>
            </w:r>
          </w:p>
        </w:tc>
      </w:tr>
      <w:tr w:rsidR="00F07A53" w:rsidRPr="00F07A53" w14:paraId="22A28D40" w14:textId="77777777" w:rsidTr="00F07A53">
        <w:trPr>
          <w:cantSplit/>
          <w:trHeight w:val="70"/>
        </w:trPr>
        <w:tc>
          <w:tcPr>
            <w:tcW w:w="625" w:type="pct"/>
            <w:vMerge/>
            <w:vAlign w:val="center"/>
            <w:hideMark/>
          </w:tcPr>
          <w:p w14:paraId="5990BDC2" w14:textId="77777777" w:rsidR="00F07A53" w:rsidRPr="00F07A53" w:rsidRDefault="00F07A53" w:rsidP="00F07A53">
            <w:pPr>
              <w:snapToGrid w:val="0"/>
              <w:spacing w:after="0" w:line="240" w:lineRule="auto"/>
              <w:jc w:val="center"/>
              <w:rPr>
                <w:rFonts w:ascii="Times New Roman" w:hAnsi="Times New Roman" w:cs="Times New Roman"/>
                <w:sz w:val="12"/>
                <w:szCs w:val="12"/>
              </w:rPr>
            </w:pPr>
          </w:p>
        </w:tc>
        <w:tc>
          <w:tcPr>
            <w:tcW w:w="2471" w:type="pct"/>
            <w:vMerge/>
            <w:vAlign w:val="center"/>
            <w:hideMark/>
          </w:tcPr>
          <w:p w14:paraId="20CCB0D1" w14:textId="77777777" w:rsidR="00F07A53" w:rsidRPr="00F07A53" w:rsidRDefault="00F07A53" w:rsidP="00F07A53">
            <w:pPr>
              <w:snapToGrid w:val="0"/>
              <w:spacing w:after="0" w:line="240" w:lineRule="auto"/>
              <w:jc w:val="center"/>
              <w:rPr>
                <w:rFonts w:ascii="Times New Roman" w:hAnsi="Times New Roman" w:cs="Times New Roman"/>
                <w:sz w:val="12"/>
                <w:szCs w:val="12"/>
              </w:rPr>
            </w:pPr>
          </w:p>
        </w:tc>
        <w:tc>
          <w:tcPr>
            <w:tcW w:w="642" w:type="pct"/>
            <w:vAlign w:val="center"/>
            <w:hideMark/>
          </w:tcPr>
          <w:p w14:paraId="67A806A2"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2022 год</w:t>
            </w:r>
          </w:p>
        </w:tc>
        <w:tc>
          <w:tcPr>
            <w:tcW w:w="643" w:type="pct"/>
            <w:vAlign w:val="center"/>
          </w:tcPr>
          <w:p w14:paraId="34136459"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2023 год</w:t>
            </w:r>
          </w:p>
        </w:tc>
        <w:tc>
          <w:tcPr>
            <w:tcW w:w="619" w:type="pct"/>
            <w:vAlign w:val="center"/>
          </w:tcPr>
          <w:p w14:paraId="66FD6898"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2024 год</w:t>
            </w:r>
          </w:p>
        </w:tc>
      </w:tr>
      <w:tr w:rsidR="00F07A53" w:rsidRPr="00F07A53" w14:paraId="43FD0550" w14:textId="77777777" w:rsidTr="00F07A53">
        <w:trPr>
          <w:cantSplit/>
          <w:trHeight w:val="70"/>
        </w:trPr>
        <w:tc>
          <w:tcPr>
            <w:tcW w:w="625" w:type="pct"/>
            <w:vMerge w:val="restart"/>
            <w:vAlign w:val="center"/>
            <w:hideMark/>
          </w:tcPr>
          <w:p w14:paraId="511197A8"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Местный бюджет</w:t>
            </w:r>
          </w:p>
        </w:tc>
        <w:tc>
          <w:tcPr>
            <w:tcW w:w="2471" w:type="pct"/>
            <w:vAlign w:val="center"/>
            <w:hideMark/>
          </w:tcPr>
          <w:p w14:paraId="2AF3E5D8" w14:textId="77777777" w:rsidR="00F07A53" w:rsidRPr="00F07A53" w:rsidRDefault="00F07A53" w:rsidP="00F07A53">
            <w:pPr>
              <w:snapToGrid w:val="0"/>
              <w:spacing w:after="0" w:line="240" w:lineRule="auto"/>
              <w:rPr>
                <w:rFonts w:ascii="Times New Roman" w:hAnsi="Times New Roman" w:cs="Times New Roman"/>
                <w:sz w:val="12"/>
                <w:szCs w:val="12"/>
              </w:rPr>
            </w:pPr>
            <w:r w:rsidRPr="00F07A53">
              <w:rPr>
                <w:rFonts w:ascii="Times New Roman" w:hAnsi="Times New Roman" w:cs="Times New Roman"/>
                <w:sz w:val="12"/>
                <w:szCs w:val="12"/>
              </w:rPr>
              <w:t>Электроэнергия и ТО уличного освещения</w:t>
            </w:r>
          </w:p>
        </w:tc>
        <w:tc>
          <w:tcPr>
            <w:tcW w:w="642" w:type="pct"/>
            <w:vAlign w:val="center"/>
          </w:tcPr>
          <w:p w14:paraId="69C552D4"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2861,97260</w:t>
            </w:r>
          </w:p>
        </w:tc>
        <w:tc>
          <w:tcPr>
            <w:tcW w:w="643" w:type="pct"/>
            <w:vAlign w:val="center"/>
          </w:tcPr>
          <w:p w14:paraId="5207742B" w14:textId="77777777" w:rsidR="00F07A53" w:rsidRPr="00F07A53" w:rsidRDefault="00F07A53" w:rsidP="00F07A53">
            <w:pPr>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3711,91183</w:t>
            </w:r>
          </w:p>
        </w:tc>
        <w:tc>
          <w:tcPr>
            <w:tcW w:w="619" w:type="pct"/>
            <w:vAlign w:val="center"/>
          </w:tcPr>
          <w:p w14:paraId="030077B5" w14:textId="77777777" w:rsidR="00F07A53" w:rsidRPr="00F07A53" w:rsidRDefault="00F07A53" w:rsidP="00F07A53">
            <w:pPr>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3542,49558</w:t>
            </w:r>
          </w:p>
        </w:tc>
      </w:tr>
      <w:tr w:rsidR="00F07A53" w:rsidRPr="00F07A53" w14:paraId="0FFD4FE9" w14:textId="77777777" w:rsidTr="00F07A53">
        <w:trPr>
          <w:cantSplit/>
          <w:trHeight w:val="70"/>
        </w:trPr>
        <w:tc>
          <w:tcPr>
            <w:tcW w:w="625" w:type="pct"/>
            <w:vMerge/>
            <w:textDirection w:val="btLr"/>
            <w:vAlign w:val="center"/>
            <w:hideMark/>
          </w:tcPr>
          <w:p w14:paraId="5CC1AE7F" w14:textId="77777777" w:rsidR="00F07A53" w:rsidRPr="00F07A53" w:rsidRDefault="00F07A53" w:rsidP="00F07A53">
            <w:pPr>
              <w:snapToGrid w:val="0"/>
              <w:spacing w:after="0" w:line="240" w:lineRule="auto"/>
              <w:ind w:left="113" w:right="113"/>
              <w:jc w:val="center"/>
              <w:rPr>
                <w:rFonts w:ascii="Times New Roman" w:hAnsi="Times New Roman" w:cs="Times New Roman"/>
                <w:sz w:val="12"/>
                <w:szCs w:val="12"/>
              </w:rPr>
            </w:pPr>
          </w:p>
        </w:tc>
        <w:tc>
          <w:tcPr>
            <w:tcW w:w="2471" w:type="pct"/>
            <w:vAlign w:val="center"/>
            <w:hideMark/>
          </w:tcPr>
          <w:p w14:paraId="0D502637" w14:textId="77777777" w:rsidR="00F07A53" w:rsidRPr="00F07A53" w:rsidRDefault="00F07A53" w:rsidP="00F07A53">
            <w:pPr>
              <w:snapToGrid w:val="0"/>
              <w:spacing w:after="0" w:line="240" w:lineRule="auto"/>
              <w:rPr>
                <w:rFonts w:ascii="Times New Roman" w:hAnsi="Times New Roman" w:cs="Times New Roman"/>
                <w:sz w:val="12"/>
                <w:szCs w:val="12"/>
              </w:rPr>
            </w:pPr>
            <w:r w:rsidRPr="00F07A53">
              <w:rPr>
                <w:rFonts w:ascii="Times New Roman" w:hAnsi="Times New Roman" w:cs="Times New Roman"/>
                <w:sz w:val="12"/>
                <w:szCs w:val="12"/>
              </w:rPr>
              <w:t xml:space="preserve">Трудоустройство безработных, несовершеннолетних </w:t>
            </w:r>
          </w:p>
        </w:tc>
        <w:tc>
          <w:tcPr>
            <w:tcW w:w="642" w:type="pct"/>
            <w:vAlign w:val="center"/>
          </w:tcPr>
          <w:p w14:paraId="56D6CAEB"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383,19246</w:t>
            </w:r>
          </w:p>
        </w:tc>
        <w:tc>
          <w:tcPr>
            <w:tcW w:w="643" w:type="pct"/>
            <w:vAlign w:val="center"/>
          </w:tcPr>
          <w:p w14:paraId="09338964"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0,00</w:t>
            </w:r>
          </w:p>
        </w:tc>
        <w:tc>
          <w:tcPr>
            <w:tcW w:w="619" w:type="pct"/>
            <w:vAlign w:val="center"/>
          </w:tcPr>
          <w:p w14:paraId="192A8A03"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0,00</w:t>
            </w:r>
          </w:p>
        </w:tc>
      </w:tr>
      <w:tr w:rsidR="00F07A53" w:rsidRPr="00F07A53" w14:paraId="63CB7D8A" w14:textId="77777777" w:rsidTr="00F07A53">
        <w:trPr>
          <w:cantSplit/>
          <w:trHeight w:val="70"/>
        </w:trPr>
        <w:tc>
          <w:tcPr>
            <w:tcW w:w="625" w:type="pct"/>
            <w:vMerge/>
            <w:textDirection w:val="btLr"/>
            <w:vAlign w:val="center"/>
            <w:hideMark/>
          </w:tcPr>
          <w:p w14:paraId="03EF67AD" w14:textId="77777777" w:rsidR="00F07A53" w:rsidRPr="00F07A53" w:rsidRDefault="00F07A53" w:rsidP="00F07A53">
            <w:pPr>
              <w:snapToGrid w:val="0"/>
              <w:spacing w:after="0" w:line="240" w:lineRule="auto"/>
              <w:ind w:left="113" w:right="113"/>
              <w:jc w:val="center"/>
              <w:rPr>
                <w:rFonts w:ascii="Times New Roman" w:hAnsi="Times New Roman" w:cs="Times New Roman"/>
                <w:sz w:val="12"/>
                <w:szCs w:val="12"/>
              </w:rPr>
            </w:pPr>
          </w:p>
        </w:tc>
        <w:tc>
          <w:tcPr>
            <w:tcW w:w="2471" w:type="pct"/>
            <w:vAlign w:val="center"/>
            <w:hideMark/>
          </w:tcPr>
          <w:p w14:paraId="12691D02" w14:textId="77777777" w:rsidR="00F07A53" w:rsidRPr="00F07A53" w:rsidRDefault="00F07A53" w:rsidP="00F07A53">
            <w:pPr>
              <w:snapToGrid w:val="0"/>
              <w:spacing w:after="0" w:line="240" w:lineRule="auto"/>
              <w:rPr>
                <w:rFonts w:ascii="Times New Roman" w:hAnsi="Times New Roman" w:cs="Times New Roman"/>
                <w:sz w:val="12"/>
                <w:szCs w:val="12"/>
              </w:rPr>
            </w:pPr>
            <w:r w:rsidRPr="00F07A53">
              <w:rPr>
                <w:rFonts w:ascii="Times New Roman" w:hAnsi="Times New Roman" w:cs="Times New Roman"/>
                <w:sz w:val="12"/>
                <w:szCs w:val="12"/>
              </w:rPr>
              <w:t>Улучшение санитарно-эпидемиологического состояния территории</w:t>
            </w:r>
          </w:p>
        </w:tc>
        <w:tc>
          <w:tcPr>
            <w:tcW w:w="642" w:type="pct"/>
            <w:vAlign w:val="center"/>
          </w:tcPr>
          <w:p w14:paraId="658AA24D"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111,55306</w:t>
            </w:r>
          </w:p>
        </w:tc>
        <w:tc>
          <w:tcPr>
            <w:tcW w:w="643" w:type="pct"/>
            <w:vAlign w:val="center"/>
          </w:tcPr>
          <w:p w14:paraId="1281563E"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0,00</w:t>
            </w:r>
          </w:p>
        </w:tc>
        <w:tc>
          <w:tcPr>
            <w:tcW w:w="619" w:type="pct"/>
            <w:vAlign w:val="center"/>
          </w:tcPr>
          <w:p w14:paraId="06D63C14"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0,00</w:t>
            </w:r>
          </w:p>
        </w:tc>
      </w:tr>
      <w:tr w:rsidR="00F07A53" w:rsidRPr="00F07A53" w14:paraId="5119A633" w14:textId="77777777" w:rsidTr="00F07A53">
        <w:trPr>
          <w:cantSplit/>
          <w:trHeight w:val="70"/>
        </w:trPr>
        <w:tc>
          <w:tcPr>
            <w:tcW w:w="625" w:type="pct"/>
            <w:vMerge/>
            <w:textDirection w:val="btLr"/>
            <w:vAlign w:val="center"/>
          </w:tcPr>
          <w:p w14:paraId="109C12C5" w14:textId="77777777" w:rsidR="00F07A53" w:rsidRPr="00F07A53" w:rsidRDefault="00F07A53" w:rsidP="00F07A53">
            <w:pPr>
              <w:snapToGrid w:val="0"/>
              <w:spacing w:after="0" w:line="240" w:lineRule="auto"/>
              <w:ind w:left="113" w:right="113"/>
              <w:jc w:val="center"/>
              <w:rPr>
                <w:rFonts w:ascii="Times New Roman" w:hAnsi="Times New Roman" w:cs="Times New Roman"/>
                <w:sz w:val="12"/>
                <w:szCs w:val="12"/>
              </w:rPr>
            </w:pPr>
          </w:p>
        </w:tc>
        <w:tc>
          <w:tcPr>
            <w:tcW w:w="2471" w:type="pct"/>
            <w:vAlign w:val="center"/>
          </w:tcPr>
          <w:p w14:paraId="4E88B7CD" w14:textId="77777777" w:rsidR="00F07A53" w:rsidRPr="00F07A53" w:rsidRDefault="00F07A53" w:rsidP="00F07A53">
            <w:pPr>
              <w:snapToGrid w:val="0"/>
              <w:spacing w:after="0" w:line="240" w:lineRule="auto"/>
              <w:rPr>
                <w:rFonts w:ascii="Times New Roman" w:hAnsi="Times New Roman" w:cs="Times New Roman"/>
                <w:sz w:val="12"/>
                <w:szCs w:val="12"/>
              </w:rPr>
            </w:pPr>
            <w:r w:rsidRPr="00F07A53">
              <w:rPr>
                <w:rFonts w:ascii="Times New Roman" w:hAnsi="Times New Roman" w:cs="Times New Roman"/>
                <w:sz w:val="12"/>
                <w:szCs w:val="12"/>
              </w:rPr>
              <w:t>Прочие мероприятия</w:t>
            </w:r>
          </w:p>
        </w:tc>
        <w:tc>
          <w:tcPr>
            <w:tcW w:w="642" w:type="pct"/>
            <w:vAlign w:val="center"/>
          </w:tcPr>
          <w:p w14:paraId="6E002210"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180,82408</w:t>
            </w:r>
          </w:p>
        </w:tc>
        <w:tc>
          <w:tcPr>
            <w:tcW w:w="643" w:type="pct"/>
            <w:vAlign w:val="center"/>
          </w:tcPr>
          <w:p w14:paraId="1627C3EA"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0,00</w:t>
            </w:r>
          </w:p>
        </w:tc>
        <w:tc>
          <w:tcPr>
            <w:tcW w:w="619" w:type="pct"/>
            <w:vAlign w:val="center"/>
          </w:tcPr>
          <w:p w14:paraId="0E93A47A" w14:textId="77777777" w:rsidR="00F07A53" w:rsidRPr="00F07A53" w:rsidRDefault="00F07A53" w:rsidP="00F07A53">
            <w:pPr>
              <w:snapToGrid w:val="0"/>
              <w:spacing w:after="0" w:line="240" w:lineRule="auto"/>
              <w:jc w:val="center"/>
              <w:rPr>
                <w:rFonts w:ascii="Times New Roman" w:hAnsi="Times New Roman" w:cs="Times New Roman"/>
                <w:sz w:val="12"/>
                <w:szCs w:val="12"/>
              </w:rPr>
            </w:pPr>
            <w:r w:rsidRPr="00F07A53">
              <w:rPr>
                <w:rFonts w:ascii="Times New Roman" w:hAnsi="Times New Roman" w:cs="Times New Roman"/>
                <w:sz w:val="12"/>
                <w:szCs w:val="12"/>
              </w:rPr>
              <w:t>0,00</w:t>
            </w:r>
          </w:p>
        </w:tc>
      </w:tr>
      <w:tr w:rsidR="00F07A53" w:rsidRPr="00F07A53" w14:paraId="50A6AB3D" w14:textId="77777777" w:rsidTr="00F07A53">
        <w:trPr>
          <w:cantSplit/>
          <w:trHeight w:val="70"/>
        </w:trPr>
        <w:tc>
          <w:tcPr>
            <w:tcW w:w="625" w:type="pct"/>
            <w:vMerge/>
            <w:textDirection w:val="btLr"/>
            <w:vAlign w:val="center"/>
            <w:hideMark/>
          </w:tcPr>
          <w:p w14:paraId="6009D01C" w14:textId="77777777" w:rsidR="00F07A53" w:rsidRPr="00F07A53" w:rsidRDefault="00F07A53" w:rsidP="00F07A53">
            <w:pPr>
              <w:snapToGrid w:val="0"/>
              <w:spacing w:after="0" w:line="240" w:lineRule="auto"/>
              <w:ind w:left="113" w:right="113"/>
              <w:jc w:val="center"/>
              <w:rPr>
                <w:rFonts w:ascii="Times New Roman" w:hAnsi="Times New Roman" w:cs="Times New Roman"/>
                <w:sz w:val="12"/>
                <w:szCs w:val="12"/>
              </w:rPr>
            </w:pPr>
          </w:p>
        </w:tc>
        <w:tc>
          <w:tcPr>
            <w:tcW w:w="2471" w:type="pct"/>
            <w:vAlign w:val="center"/>
            <w:hideMark/>
          </w:tcPr>
          <w:p w14:paraId="7381BD5A" w14:textId="77777777" w:rsidR="00F07A53" w:rsidRPr="00F07A53" w:rsidRDefault="00F07A53" w:rsidP="00F07A53">
            <w:pPr>
              <w:snapToGrid w:val="0"/>
              <w:spacing w:after="0" w:line="240" w:lineRule="auto"/>
              <w:jc w:val="center"/>
              <w:rPr>
                <w:rFonts w:ascii="Times New Roman" w:hAnsi="Times New Roman" w:cs="Times New Roman"/>
                <w:b/>
                <w:sz w:val="12"/>
                <w:szCs w:val="12"/>
              </w:rPr>
            </w:pPr>
            <w:r w:rsidRPr="00F07A53">
              <w:rPr>
                <w:rFonts w:ascii="Times New Roman" w:hAnsi="Times New Roman" w:cs="Times New Roman"/>
                <w:b/>
                <w:sz w:val="12"/>
                <w:szCs w:val="12"/>
              </w:rPr>
              <w:t>ИТОГО</w:t>
            </w:r>
          </w:p>
        </w:tc>
        <w:tc>
          <w:tcPr>
            <w:tcW w:w="642" w:type="pct"/>
            <w:vAlign w:val="center"/>
          </w:tcPr>
          <w:p w14:paraId="534A1736" w14:textId="77777777" w:rsidR="00F07A53" w:rsidRPr="00F07A53" w:rsidRDefault="00F07A53" w:rsidP="00F07A53">
            <w:pPr>
              <w:snapToGrid w:val="0"/>
              <w:spacing w:after="0" w:line="240" w:lineRule="auto"/>
              <w:jc w:val="center"/>
              <w:rPr>
                <w:rFonts w:ascii="Times New Roman" w:hAnsi="Times New Roman" w:cs="Times New Roman"/>
                <w:b/>
                <w:sz w:val="12"/>
                <w:szCs w:val="12"/>
              </w:rPr>
            </w:pPr>
            <w:r w:rsidRPr="00F07A53">
              <w:rPr>
                <w:rFonts w:ascii="Times New Roman" w:hAnsi="Times New Roman" w:cs="Times New Roman"/>
                <w:b/>
                <w:sz w:val="12"/>
                <w:szCs w:val="12"/>
              </w:rPr>
              <w:t>3537,54220</w:t>
            </w:r>
          </w:p>
        </w:tc>
        <w:tc>
          <w:tcPr>
            <w:tcW w:w="643" w:type="pct"/>
            <w:vAlign w:val="center"/>
          </w:tcPr>
          <w:p w14:paraId="5C6953A6" w14:textId="77777777" w:rsidR="00F07A53" w:rsidRPr="00F07A53" w:rsidRDefault="00F07A53" w:rsidP="00F07A53">
            <w:pPr>
              <w:spacing w:after="0" w:line="240" w:lineRule="auto"/>
              <w:jc w:val="center"/>
              <w:rPr>
                <w:rFonts w:ascii="Times New Roman" w:hAnsi="Times New Roman" w:cs="Times New Roman"/>
                <w:b/>
                <w:sz w:val="12"/>
                <w:szCs w:val="12"/>
              </w:rPr>
            </w:pPr>
            <w:r w:rsidRPr="00F07A53">
              <w:rPr>
                <w:rFonts w:ascii="Times New Roman" w:hAnsi="Times New Roman" w:cs="Times New Roman"/>
                <w:b/>
                <w:sz w:val="12"/>
                <w:szCs w:val="12"/>
              </w:rPr>
              <w:t>3711,91183</w:t>
            </w:r>
          </w:p>
        </w:tc>
        <w:tc>
          <w:tcPr>
            <w:tcW w:w="619" w:type="pct"/>
            <w:vAlign w:val="center"/>
          </w:tcPr>
          <w:p w14:paraId="4FBAE9C3" w14:textId="77777777" w:rsidR="00F07A53" w:rsidRPr="00F07A53" w:rsidRDefault="00F07A53" w:rsidP="00F07A53">
            <w:pPr>
              <w:spacing w:after="0" w:line="240" w:lineRule="auto"/>
              <w:jc w:val="center"/>
              <w:rPr>
                <w:rFonts w:ascii="Times New Roman" w:hAnsi="Times New Roman" w:cs="Times New Roman"/>
                <w:b/>
                <w:sz w:val="12"/>
                <w:szCs w:val="12"/>
              </w:rPr>
            </w:pPr>
            <w:r w:rsidRPr="00F07A53">
              <w:rPr>
                <w:rFonts w:ascii="Times New Roman" w:hAnsi="Times New Roman" w:cs="Times New Roman"/>
                <w:b/>
                <w:sz w:val="12"/>
                <w:szCs w:val="12"/>
              </w:rPr>
              <w:t>3542,49558</w:t>
            </w:r>
          </w:p>
        </w:tc>
      </w:tr>
      <w:tr w:rsidR="00F07A53" w:rsidRPr="00F07A53" w14:paraId="0A8C66A0" w14:textId="77777777" w:rsidTr="00F07A53">
        <w:trPr>
          <w:cantSplit/>
          <w:trHeight w:val="70"/>
        </w:trPr>
        <w:tc>
          <w:tcPr>
            <w:tcW w:w="3096" w:type="pct"/>
            <w:gridSpan w:val="2"/>
            <w:vAlign w:val="center"/>
            <w:hideMark/>
          </w:tcPr>
          <w:p w14:paraId="2504355A" w14:textId="77777777" w:rsidR="00F07A53" w:rsidRPr="00F07A53" w:rsidRDefault="00F07A53" w:rsidP="00F07A53">
            <w:pPr>
              <w:snapToGrid w:val="0"/>
              <w:spacing w:after="0" w:line="240" w:lineRule="auto"/>
              <w:jc w:val="center"/>
              <w:rPr>
                <w:rFonts w:ascii="Times New Roman" w:hAnsi="Times New Roman" w:cs="Times New Roman"/>
                <w:b/>
                <w:sz w:val="12"/>
                <w:szCs w:val="12"/>
              </w:rPr>
            </w:pPr>
            <w:r w:rsidRPr="00F07A53">
              <w:rPr>
                <w:rFonts w:ascii="Times New Roman" w:hAnsi="Times New Roman" w:cs="Times New Roman"/>
                <w:b/>
                <w:sz w:val="12"/>
                <w:szCs w:val="12"/>
              </w:rPr>
              <w:t xml:space="preserve">            ВСЕГО</w:t>
            </w:r>
          </w:p>
        </w:tc>
        <w:tc>
          <w:tcPr>
            <w:tcW w:w="642" w:type="pct"/>
            <w:vAlign w:val="center"/>
          </w:tcPr>
          <w:p w14:paraId="2D7F90A4" w14:textId="77777777" w:rsidR="00F07A53" w:rsidRPr="00F07A53" w:rsidRDefault="00F07A53" w:rsidP="00F07A53">
            <w:pPr>
              <w:snapToGrid w:val="0"/>
              <w:spacing w:after="0" w:line="240" w:lineRule="auto"/>
              <w:jc w:val="center"/>
              <w:rPr>
                <w:rFonts w:ascii="Times New Roman" w:hAnsi="Times New Roman" w:cs="Times New Roman"/>
                <w:b/>
                <w:sz w:val="12"/>
                <w:szCs w:val="12"/>
              </w:rPr>
            </w:pPr>
            <w:r w:rsidRPr="00F07A53">
              <w:rPr>
                <w:rFonts w:ascii="Times New Roman" w:hAnsi="Times New Roman" w:cs="Times New Roman"/>
                <w:b/>
                <w:sz w:val="12"/>
                <w:szCs w:val="12"/>
              </w:rPr>
              <w:t>3537,54220</w:t>
            </w:r>
          </w:p>
        </w:tc>
        <w:tc>
          <w:tcPr>
            <w:tcW w:w="643" w:type="pct"/>
            <w:vAlign w:val="center"/>
          </w:tcPr>
          <w:p w14:paraId="11DCC058" w14:textId="77777777" w:rsidR="00F07A53" w:rsidRPr="00F07A53" w:rsidRDefault="00F07A53" w:rsidP="00F07A53">
            <w:pPr>
              <w:spacing w:after="0" w:line="240" w:lineRule="auto"/>
              <w:jc w:val="center"/>
              <w:rPr>
                <w:rFonts w:ascii="Times New Roman" w:hAnsi="Times New Roman" w:cs="Times New Roman"/>
                <w:b/>
                <w:sz w:val="12"/>
                <w:szCs w:val="12"/>
              </w:rPr>
            </w:pPr>
            <w:r w:rsidRPr="00F07A53">
              <w:rPr>
                <w:rFonts w:ascii="Times New Roman" w:hAnsi="Times New Roman" w:cs="Times New Roman"/>
                <w:b/>
                <w:sz w:val="12"/>
                <w:szCs w:val="12"/>
              </w:rPr>
              <w:t>3711,91183</w:t>
            </w:r>
          </w:p>
        </w:tc>
        <w:tc>
          <w:tcPr>
            <w:tcW w:w="619" w:type="pct"/>
            <w:vAlign w:val="center"/>
          </w:tcPr>
          <w:p w14:paraId="5CCB9E7F" w14:textId="77777777" w:rsidR="00F07A53" w:rsidRPr="00F07A53" w:rsidRDefault="00F07A53" w:rsidP="00F07A53">
            <w:pPr>
              <w:spacing w:after="0" w:line="240" w:lineRule="auto"/>
              <w:jc w:val="center"/>
              <w:rPr>
                <w:rFonts w:ascii="Times New Roman" w:hAnsi="Times New Roman" w:cs="Times New Roman"/>
                <w:b/>
                <w:sz w:val="12"/>
                <w:szCs w:val="12"/>
              </w:rPr>
            </w:pPr>
            <w:r w:rsidRPr="00F07A53">
              <w:rPr>
                <w:rFonts w:ascii="Times New Roman" w:hAnsi="Times New Roman" w:cs="Times New Roman"/>
                <w:b/>
                <w:sz w:val="12"/>
                <w:szCs w:val="12"/>
              </w:rPr>
              <w:t>3542,49558</w:t>
            </w:r>
          </w:p>
        </w:tc>
      </w:tr>
    </w:tbl>
    <w:p w14:paraId="30C060A0"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5F47B96F" w14:textId="7A696E36"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F07A53">
        <w:rPr>
          <w:rFonts w:ascii="Times New Roman" w:hAnsi="Times New Roman" w:cs="Times New Roman"/>
          <w:sz w:val="12"/>
          <w:szCs w:val="12"/>
        </w:rPr>
        <w:t xml:space="preserve"> сельского поселения Светлодольск муниципального района Сергиевский.</w:t>
      </w:r>
    </w:p>
    <w:p w14:paraId="5DA1B2F6" w14:textId="5592F230"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Общий объем финансирования на реализацию Программы составляет </w:t>
      </w:r>
    </w:p>
    <w:p w14:paraId="1F5B66D4"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10791,94961 тыс. рублей, в том числе по годам:</w:t>
      </w:r>
    </w:p>
    <w:p w14:paraId="1084963B"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2022г. – 3537,54220 тыс. рублей</w:t>
      </w:r>
    </w:p>
    <w:p w14:paraId="49840649"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2023г. – 3711,91183 тыс. рублей.</w:t>
      </w:r>
    </w:p>
    <w:p w14:paraId="68F208D7"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2024г. – 3542,49558 тыс. рублей.</w:t>
      </w:r>
    </w:p>
    <w:p w14:paraId="284A16A5" w14:textId="39B617EF"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Светлодольск на соответствующий финансовый год.                                                                                                                                                                                                                                                                                              </w:t>
      </w:r>
    </w:p>
    <w:p w14:paraId="3D53790E"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2.Опубликовать настоящее Постановление в газете «Сергиевский вестник».</w:t>
      </w:r>
    </w:p>
    <w:p w14:paraId="22E02B36" w14:textId="1ECF07BD"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0CE68C0A" w14:textId="77777777" w:rsidR="00F07A53" w:rsidRPr="00F07A53" w:rsidRDefault="00F07A53" w:rsidP="00F07A53">
      <w:pPr>
        <w:spacing w:after="0" w:line="240" w:lineRule="auto"/>
        <w:ind w:firstLine="284"/>
        <w:jc w:val="right"/>
        <w:rPr>
          <w:rFonts w:ascii="Times New Roman" w:hAnsi="Times New Roman" w:cs="Times New Roman"/>
          <w:sz w:val="12"/>
          <w:szCs w:val="12"/>
        </w:rPr>
      </w:pPr>
      <w:r w:rsidRPr="00F07A53">
        <w:rPr>
          <w:rFonts w:ascii="Times New Roman" w:hAnsi="Times New Roman" w:cs="Times New Roman"/>
          <w:sz w:val="12"/>
          <w:szCs w:val="12"/>
        </w:rPr>
        <w:t>Глава сельского поселения Светлодольск</w:t>
      </w:r>
    </w:p>
    <w:p w14:paraId="0768AFDC" w14:textId="77777777" w:rsidR="00F07A53" w:rsidRDefault="00F07A53" w:rsidP="00F07A53">
      <w:pPr>
        <w:spacing w:after="0" w:line="240" w:lineRule="auto"/>
        <w:ind w:firstLine="284"/>
        <w:jc w:val="right"/>
        <w:rPr>
          <w:rFonts w:ascii="Times New Roman" w:hAnsi="Times New Roman" w:cs="Times New Roman"/>
          <w:sz w:val="12"/>
          <w:szCs w:val="12"/>
        </w:rPr>
      </w:pPr>
      <w:r w:rsidRPr="00F07A53">
        <w:rPr>
          <w:rFonts w:ascii="Times New Roman" w:hAnsi="Times New Roman" w:cs="Times New Roman"/>
          <w:sz w:val="12"/>
          <w:szCs w:val="12"/>
        </w:rPr>
        <w:t xml:space="preserve">муниципального района Сергиевский                       </w:t>
      </w:r>
    </w:p>
    <w:p w14:paraId="65FCE6CC" w14:textId="562F485D" w:rsidR="00F07A53" w:rsidRDefault="00F07A53" w:rsidP="00F07A53">
      <w:pPr>
        <w:spacing w:after="0" w:line="240" w:lineRule="auto"/>
        <w:ind w:firstLine="284"/>
        <w:jc w:val="right"/>
        <w:rPr>
          <w:rFonts w:ascii="Times New Roman" w:hAnsi="Times New Roman" w:cs="Times New Roman"/>
          <w:sz w:val="12"/>
          <w:szCs w:val="12"/>
        </w:rPr>
      </w:pPr>
      <w:r w:rsidRPr="00F07A53">
        <w:rPr>
          <w:rFonts w:ascii="Times New Roman" w:hAnsi="Times New Roman" w:cs="Times New Roman"/>
          <w:sz w:val="12"/>
          <w:szCs w:val="12"/>
        </w:rPr>
        <w:t xml:space="preserve">                     Андрюхин Н.В.</w:t>
      </w:r>
    </w:p>
    <w:p w14:paraId="059F69A0"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FA3DD2A" w14:textId="77777777" w:rsidR="004754D6"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4754D6">
        <w:rPr>
          <w:rFonts w:ascii="Times New Roman" w:hAnsi="Times New Roman" w:cs="Times New Roman"/>
          <w:sz w:val="12"/>
          <w:szCs w:val="12"/>
        </w:rPr>
        <w:t>Светлодольск</w:t>
      </w:r>
    </w:p>
    <w:p w14:paraId="5C687D61"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муниципального района </w:t>
      </w:r>
      <w:r w:rsidRPr="00411768">
        <w:rPr>
          <w:rFonts w:ascii="Times New Roman" w:hAnsi="Times New Roman" w:cs="Times New Roman"/>
          <w:sz w:val="12"/>
          <w:szCs w:val="12"/>
        </w:rPr>
        <w:t xml:space="preserve">Сергиевский </w:t>
      </w:r>
    </w:p>
    <w:p w14:paraId="2F9EEC5F" w14:textId="77777777" w:rsidR="004754D6"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EDED532"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5A5D374" w14:textId="468FAE3E" w:rsidR="004754D6" w:rsidRDefault="004754D6" w:rsidP="00475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w:t>
      </w:r>
      <w:r w:rsidR="00F07A53">
        <w:rPr>
          <w:rFonts w:ascii="Times New Roman" w:hAnsi="Times New Roman" w:cs="Times New Roman"/>
          <w:sz w:val="12"/>
          <w:szCs w:val="12"/>
        </w:rPr>
        <w:t>5</w:t>
      </w:r>
    </w:p>
    <w:p w14:paraId="2631F20D" w14:textId="47BEBE18" w:rsidR="00F07A53" w:rsidRPr="00F07A53" w:rsidRDefault="00F07A53" w:rsidP="00797A51">
      <w:pPr>
        <w:spacing w:after="0" w:line="240" w:lineRule="auto"/>
        <w:ind w:firstLine="284"/>
        <w:jc w:val="center"/>
        <w:rPr>
          <w:rFonts w:ascii="Times New Roman" w:hAnsi="Times New Roman" w:cs="Times New Roman"/>
          <w:sz w:val="12"/>
          <w:szCs w:val="12"/>
        </w:rPr>
      </w:pPr>
      <w:r w:rsidRPr="00F07A53">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w:t>
      </w:r>
    </w:p>
    <w:p w14:paraId="651F9165"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14:paraId="0719C422"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ПОСТАНОВЛЯЕТ:</w:t>
      </w:r>
    </w:p>
    <w:p w14:paraId="02860A2C" w14:textId="7B8F7329"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№83 от 30.12.2021г.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2022-2024гг. (далее - Программа) следующего содержания:</w:t>
      </w:r>
    </w:p>
    <w:p w14:paraId="6B40E7D7"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340B033E"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Общий объем финансирования программы в 2022-2024 годах:</w:t>
      </w:r>
    </w:p>
    <w:p w14:paraId="744F07FE" w14:textId="7F5F002B" w:rsidR="00F07A53" w:rsidRPr="00F07A53" w:rsidRDefault="00797A51" w:rsidP="00797A5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750,97081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00F07A53" w:rsidRPr="00F07A53">
        <w:rPr>
          <w:rFonts w:ascii="Times New Roman" w:hAnsi="Times New Roman" w:cs="Times New Roman"/>
          <w:sz w:val="12"/>
          <w:szCs w:val="12"/>
        </w:rPr>
        <w:t>в том числе:</w:t>
      </w:r>
    </w:p>
    <w:p w14:paraId="16F289CC"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2022 год – 650,97081 </w:t>
      </w:r>
      <w:proofErr w:type="spellStart"/>
      <w:r w:rsidRPr="00F07A53">
        <w:rPr>
          <w:rFonts w:ascii="Times New Roman" w:hAnsi="Times New Roman" w:cs="Times New Roman"/>
          <w:sz w:val="12"/>
          <w:szCs w:val="12"/>
        </w:rPr>
        <w:t>тыс</w:t>
      </w:r>
      <w:proofErr w:type="gramStart"/>
      <w:r w:rsidRPr="00F07A53">
        <w:rPr>
          <w:rFonts w:ascii="Times New Roman" w:hAnsi="Times New Roman" w:cs="Times New Roman"/>
          <w:sz w:val="12"/>
          <w:szCs w:val="12"/>
        </w:rPr>
        <w:t>.р</w:t>
      </w:r>
      <w:proofErr w:type="gramEnd"/>
      <w:r w:rsidRPr="00F07A53">
        <w:rPr>
          <w:rFonts w:ascii="Times New Roman" w:hAnsi="Times New Roman" w:cs="Times New Roman"/>
          <w:sz w:val="12"/>
          <w:szCs w:val="12"/>
        </w:rPr>
        <w:t>ублей</w:t>
      </w:r>
      <w:proofErr w:type="spellEnd"/>
    </w:p>
    <w:p w14:paraId="719D0796"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2023 год – 50,00000  </w:t>
      </w:r>
      <w:proofErr w:type="spellStart"/>
      <w:r w:rsidRPr="00F07A53">
        <w:rPr>
          <w:rFonts w:ascii="Times New Roman" w:hAnsi="Times New Roman" w:cs="Times New Roman"/>
          <w:sz w:val="12"/>
          <w:szCs w:val="12"/>
        </w:rPr>
        <w:t>тыс</w:t>
      </w:r>
      <w:proofErr w:type="gramStart"/>
      <w:r w:rsidRPr="00F07A53">
        <w:rPr>
          <w:rFonts w:ascii="Times New Roman" w:hAnsi="Times New Roman" w:cs="Times New Roman"/>
          <w:sz w:val="12"/>
          <w:szCs w:val="12"/>
        </w:rPr>
        <w:t>.р</w:t>
      </w:r>
      <w:proofErr w:type="gramEnd"/>
      <w:r w:rsidRPr="00F07A53">
        <w:rPr>
          <w:rFonts w:ascii="Times New Roman" w:hAnsi="Times New Roman" w:cs="Times New Roman"/>
          <w:sz w:val="12"/>
          <w:szCs w:val="12"/>
        </w:rPr>
        <w:t>ублей</w:t>
      </w:r>
      <w:proofErr w:type="spellEnd"/>
    </w:p>
    <w:p w14:paraId="3038F357" w14:textId="77777777" w:rsidR="00F07A53" w:rsidRPr="00F07A53" w:rsidRDefault="00F07A53" w:rsidP="00F07A53">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 xml:space="preserve">2024 год – 50,00000 </w:t>
      </w:r>
      <w:proofErr w:type="spellStart"/>
      <w:r w:rsidRPr="00F07A53">
        <w:rPr>
          <w:rFonts w:ascii="Times New Roman" w:hAnsi="Times New Roman" w:cs="Times New Roman"/>
          <w:sz w:val="12"/>
          <w:szCs w:val="12"/>
        </w:rPr>
        <w:t>тыс</w:t>
      </w:r>
      <w:proofErr w:type="gramStart"/>
      <w:r w:rsidRPr="00F07A53">
        <w:rPr>
          <w:rFonts w:ascii="Times New Roman" w:hAnsi="Times New Roman" w:cs="Times New Roman"/>
          <w:sz w:val="12"/>
          <w:szCs w:val="12"/>
        </w:rPr>
        <w:t>.р</w:t>
      </w:r>
      <w:proofErr w:type="gramEnd"/>
      <w:r w:rsidRPr="00F07A53">
        <w:rPr>
          <w:rFonts w:ascii="Times New Roman" w:hAnsi="Times New Roman" w:cs="Times New Roman"/>
          <w:sz w:val="12"/>
          <w:szCs w:val="12"/>
        </w:rPr>
        <w:t>ублей</w:t>
      </w:r>
      <w:proofErr w:type="spellEnd"/>
    </w:p>
    <w:p w14:paraId="7C3ED828" w14:textId="7AA785CE" w:rsidR="00F07A53" w:rsidRPr="00F07A53" w:rsidRDefault="00F07A53" w:rsidP="00797A51">
      <w:pPr>
        <w:spacing w:after="0" w:line="240" w:lineRule="auto"/>
        <w:ind w:firstLine="284"/>
        <w:jc w:val="both"/>
        <w:rPr>
          <w:rFonts w:ascii="Times New Roman" w:hAnsi="Times New Roman" w:cs="Times New Roman"/>
          <w:sz w:val="12"/>
          <w:szCs w:val="12"/>
        </w:rPr>
      </w:pPr>
      <w:r w:rsidRPr="00F07A53">
        <w:rPr>
          <w:rFonts w:ascii="Times New Roman" w:hAnsi="Times New Roman" w:cs="Times New Roman"/>
          <w:sz w:val="12"/>
          <w:szCs w:val="12"/>
        </w:rPr>
        <w:t>Бюджет с</w:t>
      </w:r>
      <w:r w:rsidR="00797A51">
        <w:rPr>
          <w:rFonts w:ascii="Times New Roman" w:hAnsi="Times New Roman" w:cs="Times New Roman"/>
          <w:sz w:val="12"/>
          <w:szCs w:val="12"/>
        </w:rPr>
        <w:t>ельского поселения Светлодольск</w:t>
      </w:r>
    </w:p>
    <w:p w14:paraId="4BFD115B" w14:textId="3110558E" w:rsidR="00F07A53" w:rsidRDefault="00797A51" w:rsidP="00F07A5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F07A53" w:rsidRPr="00F07A53">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2022-2024 годы» изложить в следующей редакции:</w:t>
      </w:r>
    </w:p>
    <w:tbl>
      <w:tblPr>
        <w:tblW w:w="5000" w:type="pct"/>
        <w:tblInd w:w="-176" w:type="dxa"/>
        <w:tblLayout w:type="fixed"/>
        <w:tblLook w:val="04A0" w:firstRow="1" w:lastRow="0" w:firstColumn="1" w:lastColumn="0" w:noHBand="0" w:noVBand="1"/>
      </w:tblPr>
      <w:tblGrid>
        <w:gridCol w:w="429"/>
        <w:gridCol w:w="1489"/>
        <w:gridCol w:w="961"/>
        <w:gridCol w:w="533"/>
        <w:gridCol w:w="968"/>
        <w:gridCol w:w="740"/>
        <w:gridCol w:w="751"/>
        <w:gridCol w:w="961"/>
        <w:gridCol w:w="897"/>
      </w:tblGrid>
      <w:tr w:rsidR="00797A51" w:rsidRPr="00797A51" w14:paraId="7D682C4A" w14:textId="77777777" w:rsidTr="00797A51">
        <w:trPr>
          <w:trHeight w:val="70"/>
          <w:tblHeader/>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13F7E694" w14:textId="77777777" w:rsid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w:t>
            </w:r>
          </w:p>
          <w:p w14:paraId="632C3033" w14:textId="2855705E"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roofErr w:type="gramStart"/>
            <w:r w:rsidRPr="00797A51">
              <w:rPr>
                <w:rFonts w:ascii="Times New Roman" w:eastAsia="Times New Roman" w:hAnsi="Times New Roman" w:cs="Times New Roman"/>
                <w:sz w:val="12"/>
                <w:szCs w:val="12"/>
                <w:lang w:eastAsia="ru-RU"/>
              </w:rPr>
              <w:t>п</w:t>
            </w:r>
            <w:proofErr w:type="gramEnd"/>
            <w:r w:rsidRPr="00797A51">
              <w:rPr>
                <w:rFonts w:ascii="Times New Roman" w:eastAsia="Times New Roman" w:hAnsi="Times New Roman" w:cs="Times New Roman"/>
                <w:sz w:val="12"/>
                <w:szCs w:val="12"/>
                <w:lang w:eastAsia="ru-RU"/>
              </w:rPr>
              <w:t>/п</w:t>
            </w:r>
          </w:p>
        </w:tc>
        <w:tc>
          <w:tcPr>
            <w:tcW w:w="963" w:type="pct"/>
            <w:vMerge w:val="restart"/>
            <w:tcBorders>
              <w:top w:val="single" w:sz="4" w:space="0" w:color="auto"/>
              <w:left w:val="single" w:sz="4" w:space="0" w:color="auto"/>
              <w:bottom w:val="single" w:sz="4" w:space="0" w:color="auto"/>
              <w:right w:val="single" w:sz="4" w:space="0" w:color="auto"/>
            </w:tcBorders>
            <w:vAlign w:val="center"/>
            <w:hideMark/>
          </w:tcPr>
          <w:p w14:paraId="31420093"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Наименование мероприятия</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14:paraId="4C1CDE65"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Ответственные исполнители (соисполнители)</w:t>
            </w:r>
          </w:p>
        </w:tc>
        <w:tc>
          <w:tcPr>
            <w:tcW w:w="345" w:type="pct"/>
            <w:vMerge w:val="restart"/>
            <w:tcBorders>
              <w:top w:val="single" w:sz="4" w:space="0" w:color="auto"/>
              <w:left w:val="single" w:sz="4" w:space="0" w:color="auto"/>
              <w:bottom w:val="single" w:sz="4" w:space="0" w:color="auto"/>
              <w:right w:val="single" w:sz="4" w:space="0" w:color="auto"/>
            </w:tcBorders>
            <w:vAlign w:val="center"/>
            <w:hideMark/>
          </w:tcPr>
          <w:p w14:paraId="0A8C9E1D"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Срок реализации</w:t>
            </w:r>
          </w:p>
        </w:tc>
        <w:tc>
          <w:tcPr>
            <w:tcW w:w="2212" w:type="pct"/>
            <w:gridSpan w:val="4"/>
            <w:tcBorders>
              <w:top w:val="single" w:sz="4" w:space="0" w:color="auto"/>
              <w:left w:val="single" w:sz="4" w:space="0" w:color="auto"/>
              <w:bottom w:val="single" w:sz="4" w:space="0" w:color="auto"/>
              <w:right w:val="single" w:sz="4" w:space="0" w:color="auto"/>
            </w:tcBorders>
            <w:vAlign w:val="center"/>
            <w:hideMark/>
          </w:tcPr>
          <w:p w14:paraId="4F9A74B5"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Объем финансирования по годам, тыс. рублей</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737C2A1A"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Источники финансирования</w:t>
            </w:r>
          </w:p>
        </w:tc>
      </w:tr>
      <w:tr w:rsidR="00797A51" w:rsidRPr="00797A51" w14:paraId="19366094" w14:textId="77777777" w:rsidTr="00797A51">
        <w:trPr>
          <w:trHeight w:val="70"/>
          <w:tblHeader/>
        </w:trPr>
        <w:tc>
          <w:tcPr>
            <w:tcW w:w="277" w:type="pct"/>
            <w:vMerge/>
            <w:tcBorders>
              <w:top w:val="single" w:sz="4" w:space="0" w:color="auto"/>
              <w:left w:val="single" w:sz="4" w:space="0" w:color="auto"/>
              <w:bottom w:val="single" w:sz="4" w:space="0" w:color="auto"/>
              <w:right w:val="single" w:sz="4" w:space="0" w:color="auto"/>
            </w:tcBorders>
            <w:vAlign w:val="center"/>
            <w:hideMark/>
          </w:tcPr>
          <w:p w14:paraId="20781509"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14:paraId="39CBC161"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14:paraId="58C6682D"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4E975A31"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1F6BED75"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2022</w:t>
            </w:r>
          </w:p>
        </w:tc>
        <w:tc>
          <w:tcPr>
            <w:tcW w:w="479" w:type="pct"/>
            <w:tcBorders>
              <w:top w:val="single" w:sz="4" w:space="0" w:color="auto"/>
              <w:left w:val="single" w:sz="4" w:space="0" w:color="auto"/>
              <w:bottom w:val="single" w:sz="4" w:space="0" w:color="auto"/>
              <w:right w:val="single" w:sz="4" w:space="0" w:color="auto"/>
            </w:tcBorders>
            <w:vAlign w:val="center"/>
            <w:hideMark/>
          </w:tcPr>
          <w:p w14:paraId="0A816B50"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2023</w:t>
            </w:r>
          </w:p>
        </w:tc>
        <w:tc>
          <w:tcPr>
            <w:tcW w:w="486" w:type="pct"/>
            <w:tcBorders>
              <w:top w:val="single" w:sz="4" w:space="0" w:color="auto"/>
              <w:left w:val="single" w:sz="4" w:space="0" w:color="auto"/>
              <w:bottom w:val="single" w:sz="4" w:space="0" w:color="auto"/>
              <w:right w:val="single" w:sz="4" w:space="0" w:color="auto"/>
            </w:tcBorders>
            <w:vAlign w:val="center"/>
            <w:hideMark/>
          </w:tcPr>
          <w:p w14:paraId="21FE8C52"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2024</w:t>
            </w:r>
          </w:p>
        </w:tc>
        <w:tc>
          <w:tcPr>
            <w:tcW w:w="622" w:type="pct"/>
            <w:tcBorders>
              <w:top w:val="single" w:sz="4" w:space="0" w:color="auto"/>
              <w:left w:val="single" w:sz="4" w:space="0" w:color="auto"/>
              <w:bottom w:val="single" w:sz="4" w:space="0" w:color="auto"/>
              <w:right w:val="single" w:sz="4" w:space="0" w:color="auto"/>
            </w:tcBorders>
            <w:vAlign w:val="center"/>
            <w:hideMark/>
          </w:tcPr>
          <w:p w14:paraId="3D59D85E"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Всего</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3ACE58ED"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
        </w:tc>
      </w:tr>
      <w:tr w:rsidR="00797A51" w:rsidRPr="00797A51" w14:paraId="31B64A7F" w14:textId="77777777" w:rsidTr="00797A51">
        <w:trPr>
          <w:trHeight w:val="70"/>
          <w:tblHeader/>
        </w:trPr>
        <w:tc>
          <w:tcPr>
            <w:tcW w:w="277" w:type="pct"/>
            <w:tcBorders>
              <w:top w:val="single" w:sz="4" w:space="0" w:color="auto"/>
              <w:left w:val="single" w:sz="4" w:space="0" w:color="auto"/>
              <w:bottom w:val="single" w:sz="4" w:space="0" w:color="auto"/>
              <w:right w:val="single" w:sz="4" w:space="0" w:color="auto"/>
            </w:tcBorders>
            <w:vAlign w:val="center"/>
            <w:hideMark/>
          </w:tcPr>
          <w:p w14:paraId="5623D77E"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1</w:t>
            </w:r>
          </w:p>
        </w:tc>
        <w:tc>
          <w:tcPr>
            <w:tcW w:w="963" w:type="pct"/>
            <w:tcBorders>
              <w:top w:val="single" w:sz="4" w:space="0" w:color="auto"/>
              <w:left w:val="single" w:sz="4" w:space="0" w:color="auto"/>
              <w:bottom w:val="single" w:sz="4" w:space="0" w:color="auto"/>
              <w:right w:val="single" w:sz="4" w:space="0" w:color="auto"/>
            </w:tcBorders>
            <w:vAlign w:val="center"/>
            <w:hideMark/>
          </w:tcPr>
          <w:p w14:paraId="380EF2C9"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22" w:type="pct"/>
            <w:tcBorders>
              <w:top w:val="single" w:sz="4" w:space="0" w:color="auto"/>
              <w:left w:val="single" w:sz="4" w:space="0" w:color="auto"/>
              <w:bottom w:val="single" w:sz="4" w:space="0" w:color="auto"/>
              <w:right w:val="single" w:sz="4" w:space="0" w:color="auto"/>
            </w:tcBorders>
            <w:vAlign w:val="center"/>
            <w:hideMark/>
          </w:tcPr>
          <w:p w14:paraId="3084E615"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Администрация сельского поселения Светлодольск</w:t>
            </w:r>
          </w:p>
          <w:p w14:paraId="757B7E08"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
        </w:tc>
        <w:tc>
          <w:tcPr>
            <w:tcW w:w="345" w:type="pct"/>
            <w:tcBorders>
              <w:top w:val="single" w:sz="4" w:space="0" w:color="auto"/>
              <w:left w:val="single" w:sz="4" w:space="0" w:color="auto"/>
              <w:bottom w:val="single" w:sz="4" w:space="0" w:color="auto"/>
              <w:right w:val="single" w:sz="4" w:space="0" w:color="auto"/>
            </w:tcBorders>
            <w:vAlign w:val="center"/>
            <w:hideMark/>
          </w:tcPr>
          <w:p w14:paraId="1D9EE0E9"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2022-2024</w:t>
            </w:r>
          </w:p>
        </w:tc>
        <w:tc>
          <w:tcPr>
            <w:tcW w:w="626" w:type="pct"/>
            <w:tcBorders>
              <w:top w:val="single" w:sz="4" w:space="0" w:color="auto"/>
              <w:left w:val="single" w:sz="4" w:space="0" w:color="auto"/>
              <w:bottom w:val="single" w:sz="4" w:space="0" w:color="auto"/>
              <w:right w:val="single" w:sz="4" w:space="0" w:color="auto"/>
            </w:tcBorders>
            <w:vAlign w:val="center"/>
          </w:tcPr>
          <w:p w14:paraId="7327029D"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60,00000</w:t>
            </w:r>
          </w:p>
        </w:tc>
        <w:tc>
          <w:tcPr>
            <w:tcW w:w="479" w:type="pct"/>
            <w:tcBorders>
              <w:top w:val="single" w:sz="4" w:space="0" w:color="auto"/>
              <w:left w:val="single" w:sz="4" w:space="0" w:color="auto"/>
              <w:bottom w:val="single" w:sz="4" w:space="0" w:color="auto"/>
              <w:right w:val="single" w:sz="4" w:space="0" w:color="auto"/>
            </w:tcBorders>
            <w:vAlign w:val="center"/>
          </w:tcPr>
          <w:p w14:paraId="3A9C352D"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50,00000</w:t>
            </w:r>
          </w:p>
        </w:tc>
        <w:tc>
          <w:tcPr>
            <w:tcW w:w="486" w:type="pct"/>
            <w:tcBorders>
              <w:top w:val="single" w:sz="4" w:space="0" w:color="auto"/>
              <w:left w:val="single" w:sz="4" w:space="0" w:color="auto"/>
              <w:bottom w:val="single" w:sz="4" w:space="0" w:color="auto"/>
              <w:right w:val="single" w:sz="4" w:space="0" w:color="auto"/>
            </w:tcBorders>
            <w:vAlign w:val="center"/>
          </w:tcPr>
          <w:p w14:paraId="15B0C7CE"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50,00000</w:t>
            </w:r>
          </w:p>
        </w:tc>
        <w:tc>
          <w:tcPr>
            <w:tcW w:w="622" w:type="pct"/>
            <w:tcBorders>
              <w:top w:val="single" w:sz="4" w:space="0" w:color="auto"/>
              <w:left w:val="single" w:sz="4" w:space="0" w:color="auto"/>
              <w:bottom w:val="single" w:sz="4" w:space="0" w:color="auto"/>
              <w:right w:val="single" w:sz="4" w:space="0" w:color="auto"/>
            </w:tcBorders>
            <w:vAlign w:val="center"/>
          </w:tcPr>
          <w:p w14:paraId="39EDF61D"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160,00000</w:t>
            </w:r>
          </w:p>
        </w:tc>
        <w:tc>
          <w:tcPr>
            <w:tcW w:w="581" w:type="pct"/>
            <w:tcBorders>
              <w:top w:val="single" w:sz="4" w:space="0" w:color="auto"/>
              <w:left w:val="single" w:sz="4" w:space="0" w:color="auto"/>
              <w:bottom w:val="single" w:sz="4" w:space="0" w:color="auto"/>
              <w:right w:val="single" w:sz="4" w:space="0" w:color="auto"/>
            </w:tcBorders>
            <w:vAlign w:val="center"/>
            <w:hideMark/>
          </w:tcPr>
          <w:p w14:paraId="79078CED"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Бюджет поселения</w:t>
            </w:r>
          </w:p>
        </w:tc>
      </w:tr>
      <w:tr w:rsidR="00797A51" w:rsidRPr="00797A51" w14:paraId="0DD48C01" w14:textId="77777777" w:rsidTr="00797A51">
        <w:trPr>
          <w:trHeight w:val="70"/>
          <w:tblHeader/>
        </w:trPr>
        <w:tc>
          <w:tcPr>
            <w:tcW w:w="277" w:type="pct"/>
            <w:tcBorders>
              <w:top w:val="single" w:sz="4" w:space="0" w:color="auto"/>
              <w:left w:val="single" w:sz="4" w:space="0" w:color="auto"/>
              <w:bottom w:val="single" w:sz="4" w:space="0" w:color="auto"/>
              <w:right w:val="single" w:sz="4" w:space="0" w:color="auto"/>
            </w:tcBorders>
            <w:vAlign w:val="center"/>
            <w:hideMark/>
          </w:tcPr>
          <w:p w14:paraId="3954C147"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2</w:t>
            </w:r>
          </w:p>
        </w:tc>
        <w:tc>
          <w:tcPr>
            <w:tcW w:w="963" w:type="pct"/>
            <w:tcBorders>
              <w:top w:val="single" w:sz="4" w:space="0" w:color="auto"/>
              <w:left w:val="single" w:sz="4" w:space="0" w:color="auto"/>
              <w:bottom w:val="single" w:sz="4" w:space="0" w:color="auto"/>
              <w:right w:val="single" w:sz="4" w:space="0" w:color="auto"/>
            </w:tcBorders>
            <w:vAlign w:val="center"/>
            <w:hideMark/>
          </w:tcPr>
          <w:p w14:paraId="0387A427"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22" w:type="pct"/>
            <w:tcBorders>
              <w:top w:val="single" w:sz="4" w:space="0" w:color="auto"/>
              <w:left w:val="single" w:sz="4" w:space="0" w:color="auto"/>
              <w:bottom w:val="single" w:sz="4" w:space="0" w:color="auto"/>
              <w:right w:val="single" w:sz="4" w:space="0" w:color="auto"/>
            </w:tcBorders>
            <w:vAlign w:val="center"/>
            <w:hideMark/>
          </w:tcPr>
          <w:p w14:paraId="05B11A1A"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Администрация сельского поселения Светлодольск</w:t>
            </w:r>
          </w:p>
        </w:tc>
        <w:tc>
          <w:tcPr>
            <w:tcW w:w="345" w:type="pct"/>
            <w:tcBorders>
              <w:top w:val="single" w:sz="4" w:space="0" w:color="auto"/>
              <w:left w:val="single" w:sz="4" w:space="0" w:color="auto"/>
              <w:bottom w:val="single" w:sz="4" w:space="0" w:color="auto"/>
              <w:right w:val="single" w:sz="4" w:space="0" w:color="auto"/>
            </w:tcBorders>
            <w:vAlign w:val="center"/>
            <w:hideMark/>
          </w:tcPr>
          <w:p w14:paraId="7643182E"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2022-2024</w:t>
            </w:r>
          </w:p>
        </w:tc>
        <w:tc>
          <w:tcPr>
            <w:tcW w:w="626" w:type="pct"/>
            <w:tcBorders>
              <w:top w:val="single" w:sz="4" w:space="0" w:color="auto"/>
              <w:left w:val="single" w:sz="4" w:space="0" w:color="auto"/>
              <w:bottom w:val="single" w:sz="4" w:space="0" w:color="auto"/>
              <w:right w:val="single" w:sz="4" w:space="0" w:color="auto"/>
            </w:tcBorders>
            <w:vAlign w:val="center"/>
          </w:tcPr>
          <w:p w14:paraId="07039A85"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521,70495</w:t>
            </w:r>
          </w:p>
        </w:tc>
        <w:tc>
          <w:tcPr>
            <w:tcW w:w="479" w:type="pct"/>
            <w:tcBorders>
              <w:top w:val="single" w:sz="4" w:space="0" w:color="auto"/>
              <w:left w:val="single" w:sz="4" w:space="0" w:color="auto"/>
              <w:bottom w:val="single" w:sz="4" w:space="0" w:color="auto"/>
              <w:right w:val="single" w:sz="4" w:space="0" w:color="auto"/>
            </w:tcBorders>
            <w:vAlign w:val="center"/>
          </w:tcPr>
          <w:p w14:paraId="304B92E5"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0,00</w:t>
            </w:r>
          </w:p>
        </w:tc>
        <w:tc>
          <w:tcPr>
            <w:tcW w:w="486" w:type="pct"/>
            <w:tcBorders>
              <w:top w:val="single" w:sz="4" w:space="0" w:color="auto"/>
              <w:left w:val="single" w:sz="4" w:space="0" w:color="auto"/>
              <w:bottom w:val="single" w:sz="4" w:space="0" w:color="auto"/>
              <w:right w:val="single" w:sz="4" w:space="0" w:color="auto"/>
            </w:tcBorders>
            <w:vAlign w:val="center"/>
          </w:tcPr>
          <w:p w14:paraId="5E4F25F8"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0,00</w:t>
            </w:r>
          </w:p>
        </w:tc>
        <w:tc>
          <w:tcPr>
            <w:tcW w:w="622" w:type="pct"/>
            <w:tcBorders>
              <w:top w:val="single" w:sz="4" w:space="0" w:color="auto"/>
              <w:left w:val="single" w:sz="4" w:space="0" w:color="auto"/>
              <w:bottom w:val="single" w:sz="4" w:space="0" w:color="auto"/>
              <w:right w:val="single" w:sz="4" w:space="0" w:color="auto"/>
            </w:tcBorders>
            <w:vAlign w:val="center"/>
          </w:tcPr>
          <w:p w14:paraId="1D707F93"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521,70495</w:t>
            </w:r>
          </w:p>
        </w:tc>
        <w:tc>
          <w:tcPr>
            <w:tcW w:w="581" w:type="pct"/>
            <w:tcBorders>
              <w:top w:val="single" w:sz="4" w:space="0" w:color="auto"/>
              <w:left w:val="single" w:sz="4" w:space="0" w:color="auto"/>
              <w:bottom w:val="single" w:sz="4" w:space="0" w:color="auto"/>
              <w:right w:val="single" w:sz="4" w:space="0" w:color="auto"/>
            </w:tcBorders>
            <w:vAlign w:val="center"/>
            <w:hideMark/>
          </w:tcPr>
          <w:p w14:paraId="7FDAF421"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Бюджет поселения</w:t>
            </w:r>
          </w:p>
        </w:tc>
      </w:tr>
      <w:tr w:rsidR="00797A51" w:rsidRPr="00797A51" w14:paraId="5811EBA6" w14:textId="77777777" w:rsidTr="00797A51">
        <w:trPr>
          <w:trHeight w:val="70"/>
          <w:tblHeader/>
        </w:trPr>
        <w:tc>
          <w:tcPr>
            <w:tcW w:w="277" w:type="pct"/>
            <w:tcBorders>
              <w:top w:val="single" w:sz="4" w:space="0" w:color="auto"/>
              <w:left w:val="single" w:sz="4" w:space="0" w:color="auto"/>
              <w:bottom w:val="single" w:sz="4" w:space="0" w:color="auto"/>
              <w:right w:val="single" w:sz="4" w:space="0" w:color="auto"/>
            </w:tcBorders>
            <w:vAlign w:val="center"/>
            <w:hideMark/>
          </w:tcPr>
          <w:p w14:paraId="2E0BB923"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3</w:t>
            </w:r>
          </w:p>
        </w:tc>
        <w:tc>
          <w:tcPr>
            <w:tcW w:w="963" w:type="pct"/>
            <w:tcBorders>
              <w:top w:val="single" w:sz="4" w:space="0" w:color="auto"/>
              <w:left w:val="single" w:sz="4" w:space="0" w:color="auto"/>
              <w:bottom w:val="single" w:sz="4" w:space="0" w:color="auto"/>
              <w:right w:val="single" w:sz="4" w:space="0" w:color="auto"/>
            </w:tcBorders>
            <w:vAlign w:val="center"/>
            <w:hideMark/>
          </w:tcPr>
          <w:p w14:paraId="12CA4517"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22" w:type="pct"/>
            <w:tcBorders>
              <w:top w:val="single" w:sz="4" w:space="0" w:color="auto"/>
              <w:left w:val="single" w:sz="4" w:space="0" w:color="auto"/>
              <w:bottom w:val="single" w:sz="4" w:space="0" w:color="auto"/>
              <w:right w:val="single" w:sz="4" w:space="0" w:color="auto"/>
            </w:tcBorders>
            <w:vAlign w:val="center"/>
            <w:hideMark/>
          </w:tcPr>
          <w:p w14:paraId="74C940DE"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Администрация сельского поселения Светлодольск</w:t>
            </w:r>
          </w:p>
        </w:tc>
        <w:tc>
          <w:tcPr>
            <w:tcW w:w="345" w:type="pct"/>
            <w:tcBorders>
              <w:top w:val="single" w:sz="4" w:space="0" w:color="auto"/>
              <w:left w:val="single" w:sz="4" w:space="0" w:color="auto"/>
              <w:bottom w:val="single" w:sz="4" w:space="0" w:color="auto"/>
              <w:right w:val="single" w:sz="4" w:space="0" w:color="auto"/>
            </w:tcBorders>
            <w:vAlign w:val="center"/>
            <w:hideMark/>
          </w:tcPr>
          <w:p w14:paraId="67CA89B8"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2022-2024</w:t>
            </w:r>
          </w:p>
        </w:tc>
        <w:tc>
          <w:tcPr>
            <w:tcW w:w="626" w:type="pct"/>
            <w:tcBorders>
              <w:top w:val="single" w:sz="4" w:space="0" w:color="auto"/>
              <w:left w:val="single" w:sz="4" w:space="0" w:color="auto"/>
              <w:bottom w:val="single" w:sz="4" w:space="0" w:color="auto"/>
              <w:right w:val="single" w:sz="4" w:space="0" w:color="auto"/>
            </w:tcBorders>
            <w:vAlign w:val="center"/>
          </w:tcPr>
          <w:p w14:paraId="60124876"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35,85808</w:t>
            </w:r>
          </w:p>
        </w:tc>
        <w:tc>
          <w:tcPr>
            <w:tcW w:w="479" w:type="pct"/>
            <w:tcBorders>
              <w:top w:val="single" w:sz="4" w:space="0" w:color="auto"/>
              <w:left w:val="single" w:sz="4" w:space="0" w:color="auto"/>
              <w:bottom w:val="single" w:sz="4" w:space="0" w:color="auto"/>
              <w:right w:val="single" w:sz="4" w:space="0" w:color="auto"/>
            </w:tcBorders>
            <w:vAlign w:val="center"/>
          </w:tcPr>
          <w:p w14:paraId="3872B0EF"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0,00</w:t>
            </w:r>
          </w:p>
        </w:tc>
        <w:tc>
          <w:tcPr>
            <w:tcW w:w="486" w:type="pct"/>
            <w:tcBorders>
              <w:top w:val="single" w:sz="4" w:space="0" w:color="auto"/>
              <w:left w:val="single" w:sz="4" w:space="0" w:color="auto"/>
              <w:bottom w:val="single" w:sz="4" w:space="0" w:color="auto"/>
              <w:right w:val="single" w:sz="4" w:space="0" w:color="auto"/>
            </w:tcBorders>
            <w:vAlign w:val="center"/>
          </w:tcPr>
          <w:p w14:paraId="22FA810A"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0,00</w:t>
            </w:r>
          </w:p>
        </w:tc>
        <w:tc>
          <w:tcPr>
            <w:tcW w:w="622" w:type="pct"/>
            <w:tcBorders>
              <w:top w:val="single" w:sz="4" w:space="0" w:color="auto"/>
              <w:left w:val="single" w:sz="4" w:space="0" w:color="auto"/>
              <w:bottom w:val="single" w:sz="4" w:space="0" w:color="auto"/>
              <w:right w:val="single" w:sz="4" w:space="0" w:color="auto"/>
            </w:tcBorders>
            <w:vAlign w:val="center"/>
          </w:tcPr>
          <w:p w14:paraId="7F3529A8"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35,85808</w:t>
            </w:r>
          </w:p>
        </w:tc>
        <w:tc>
          <w:tcPr>
            <w:tcW w:w="581" w:type="pct"/>
            <w:tcBorders>
              <w:top w:val="single" w:sz="4" w:space="0" w:color="auto"/>
              <w:left w:val="single" w:sz="4" w:space="0" w:color="auto"/>
              <w:bottom w:val="single" w:sz="4" w:space="0" w:color="auto"/>
              <w:right w:val="single" w:sz="4" w:space="0" w:color="auto"/>
            </w:tcBorders>
            <w:vAlign w:val="center"/>
            <w:hideMark/>
          </w:tcPr>
          <w:p w14:paraId="358C07BF"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Бюджет поселения</w:t>
            </w:r>
          </w:p>
        </w:tc>
      </w:tr>
      <w:tr w:rsidR="00797A51" w:rsidRPr="00797A51" w14:paraId="57FC5AD0" w14:textId="77777777" w:rsidTr="00797A51">
        <w:trPr>
          <w:trHeight w:val="70"/>
          <w:tblHeader/>
        </w:trPr>
        <w:tc>
          <w:tcPr>
            <w:tcW w:w="277" w:type="pct"/>
            <w:tcBorders>
              <w:top w:val="single" w:sz="4" w:space="0" w:color="auto"/>
              <w:left w:val="single" w:sz="4" w:space="0" w:color="auto"/>
              <w:bottom w:val="single" w:sz="4" w:space="0" w:color="auto"/>
              <w:right w:val="single" w:sz="4" w:space="0" w:color="auto"/>
            </w:tcBorders>
            <w:vAlign w:val="center"/>
            <w:hideMark/>
          </w:tcPr>
          <w:p w14:paraId="428A2129"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4</w:t>
            </w:r>
          </w:p>
        </w:tc>
        <w:tc>
          <w:tcPr>
            <w:tcW w:w="963" w:type="pct"/>
            <w:tcBorders>
              <w:top w:val="single" w:sz="4" w:space="0" w:color="auto"/>
              <w:left w:val="single" w:sz="4" w:space="0" w:color="auto"/>
              <w:bottom w:val="single" w:sz="4" w:space="0" w:color="auto"/>
              <w:right w:val="single" w:sz="4" w:space="0" w:color="auto"/>
            </w:tcBorders>
            <w:vAlign w:val="center"/>
            <w:hideMark/>
          </w:tcPr>
          <w:p w14:paraId="48270446"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22" w:type="pct"/>
            <w:tcBorders>
              <w:top w:val="single" w:sz="4" w:space="0" w:color="auto"/>
              <w:left w:val="single" w:sz="4" w:space="0" w:color="auto"/>
              <w:bottom w:val="single" w:sz="4" w:space="0" w:color="auto"/>
              <w:right w:val="single" w:sz="4" w:space="0" w:color="auto"/>
            </w:tcBorders>
            <w:vAlign w:val="center"/>
            <w:hideMark/>
          </w:tcPr>
          <w:p w14:paraId="1BDBDE3A"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Администрация сельского поселения Светлодольск</w:t>
            </w:r>
          </w:p>
        </w:tc>
        <w:tc>
          <w:tcPr>
            <w:tcW w:w="345" w:type="pct"/>
            <w:tcBorders>
              <w:top w:val="single" w:sz="4" w:space="0" w:color="auto"/>
              <w:left w:val="single" w:sz="4" w:space="0" w:color="auto"/>
              <w:bottom w:val="single" w:sz="4" w:space="0" w:color="auto"/>
              <w:right w:val="single" w:sz="4" w:space="0" w:color="auto"/>
            </w:tcBorders>
            <w:vAlign w:val="center"/>
            <w:hideMark/>
          </w:tcPr>
          <w:p w14:paraId="5CE92704"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2022-2024</w:t>
            </w:r>
          </w:p>
        </w:tc>
        <w:tc>
          <w:tcPr>
            <w:tcW w:w="626" w:type="pct"/>
            <w:tcBorders>
              <w:top w:val="single" w:sz="4" w:space="0" w:color="auto"/>
              <w:left w:val="single" w:sz="4" w:space="0" w:color="auto"/>
              <w:bottom w:val="single" w:sz="4" w:space="0" w:color="auto"/>
              <w:right w:val="single" w:sz="4" w:space="0" w:color="auto"/>
            </w:tcBorders>
            <w:vAlign w:val="center"/>
          </w:tcPr>
          <w:p w14:paraId="778ABD62"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33,40778</w:t>
            </w:r>
          </w:p>
        </w:tc>
        <w:tc>
          <w:tcPr>
            <w:tcW w:w="479" w:type="pct"/>
            <w:tcBorders>
              <w:top w:val="single" w:sz="4" w:space="0" w:color="auto"/>
              <w:left w:val="single" w:sz="4" w:space="0" w:color="auto"/>
              <w:bottom w:val="single" w:sz="4" w:space="0" w:color="auto"/>
              <w:right w:val="single" w:sz="4" w:space="0" w:color="auto"/>
            </w:tcBorders>
            <w:vAlign w:val="center"/>
          </w:tcPr>
          <w:p w14:paraId="20905F40"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0,00</w:t>
            </w:r>
          </w:p>
        </w:tc>
        <w:tc>
          <w:tcPr>
            <w:tcW w:w="486" w:type="pct"/>
            <w:tcBorders>
              <w:top w:val="single" w:sz="4" w:space="0" w:color="auto"/>
              <w:left w:val="single" w:sz="4" w:space="0" w:color="auto"/>
              <w:bottom w:val="single" w:sz="4" w:space="0" w:color="auto"/>
              <w:right w:val="single" w:sz="4" w:space="0" w:color="auto"/>
            </w:tcBorders>
            <w:vAlign w:val="center"/>
          </w:tcPr>
          <w:p w14:paraId="5DA2DD76"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0,00</w:t>
            </w:r>
          </w:p>
        </w:tc>
        <w:tc>
          <w:tcPr>
            <w:tcW w:w="622" w:type="pct"/>
            <w:tcBorders>
              <w:top w:val="single" w:sz="4" w:space="0" w:color="auto"/>
              <w:left w:val="single" w:sz="4" w:space="0" w:color="auto"/>
              <w:bottom w:val="single" w:sz="4" w:space="0" w:color="auto"/>
              <w:right w:val="single" w:sz="4" w:space="0" w:color="auto"/>
            </w:tcBorders>
            <w:vAlign w:val="center"/>
          </w:tcPr>
          <w:p w14:paraId="4C16CF15" w14:textId="77777777" w:rsidR="00797A51" w:rsidRPr="00797A51" w:rsidRDefault="00797A51" w:rsidP="00797A51">
            <w:pPr>
              <w:spacing w:after="0" w:line="240" w:lineRule="auto"/>
              <w:jc w:val="center"/>
              <w:rPr>
                <w:rFonts w:ascii="Times New Roman" w:hAnsi="Times New Roman" w:cs="Times New Roman"/>
                <w:sz w:val="12"/>
                <w:szCs w:val="12"/>
              </w:rPr>
            </w:pPr>
            <w:r w:rsidRPr="00797A51">
              <w:rPr>
                <w:rFonts w:ascii="Times New Roman" w:hAnsi="Times New Roman" w:cs="Times New Roman"/>
                <w:sz w:val="12"/>
                <w:szCs w:val="12"/>
              </w:rPr>
              <w:t>33,40778</w:t>
            </w:r>
          </w:p>
        </w:tc>
        <w:tc>
          <w:tcPr>
            <w:tcW w:w="581" w:type="pct"/>
            <w:tcBorders>
              <w:top w:val="single" w:sz="4" w:space="0" w:color="auto"/>
              <w:left w:val="single" w:sz="4" w:space="0" w:color="auto"/>
              <w:bottom w:val="single" w:sz="4" w:space="0" w:color="auto"/>
              <w:right w:val="single" w:sz="4" w:space="0" w:color="auto"/>
            </w:tcBorders>
            <w:vAlign w:val="center"/>
            <w:hideMark/>
          </w:tcPr>
          <w:p w14:paraId="221342F4"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sz w:val="12"/>
                <w:szCs w:val="12"/>
                <w:lang w:eastAsia="ru-RU"/>
              </w:rPr>
              <w:t>Бюджет поселения</w:t>
            </w:r>
          </w:p>
        </w:tc>
      </w:tr>
      <w:tr w:rsidR="00797A51" w:rsidRPr="00797A51" w14:paraId="62523FDC" w14:textId="77777777" w:rsidTr="00797A51">
        <w:trPr>
          <w:trHeight w:val="70"/>
          <w:tblHeader/>
        </w:trPr>
        <w:tc>
          <w:tcPr>
            <w:tcW w:w="277" w:type="pct"/>
            <w:tcBorders>
              <w:top w:val="single" w:sz="4" w:space="0" w:color="auto"/>
              <w:left w:val="single" w:sz="4" w:space="0" w:color="auto"/>
              <w:bottom w:val="single" w:sz="4" w:space="0" w:color="auto"/>
              <w:right w:val="single" w:sz="4" w:space="0" w:color="auto"/>
            </w:tcBorders>
            <w:vAlign w:val="center"/>
          </w:tcPr>
          <w:p w14:paraId="0734C50B"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
        </w:tc>
        <w:tc>
          <w:tcPr>
            <w:tcW w:w="963" w:type="pct"/>
            <w:tcBorders>
              <w:top w:val="single" w:sz="4" w:space="0" w:color="auto"/>
              <w:left w:val="single" w:sz="4" w:space="0" w:color="auto"/>
              <w:bottom w:val="single" w:sz="4" w:space="0" w:color="auto"/>
              <w:right w:val="single" w:sz="4" w:space="0" w:color="auto"/>
            </w:tcBorders>
            <w:vAlign w:val="center"/>
            <w:hideMark/>
          </w:tcPr>
          <w:p w14:paraId="0E77E48E" w14:textId="77777777" w:rsidR="00797A51" w:rsidRPr="00797A51" w:rsidRDefault="00797A51" w:rsidP="00797A51">
            <w:pPr>
              <w:spacing w:after="0" w:line="240" w:lineRule="auto"/>
              <w:jc w:val="center"/>
              <w:rPr>
                <w:rFonts w:ascii="Times New Roman" w:eastAsia="Times New Roman" w:hAnsi="Times New Roman" w:cs="Times New Roman"/>
                <w:b/>
                <w:sz w:val="12"/>
                <w:szCs w:val="12"/>
                <w:lang w:eastAsia="ru-RU"/>
              </w:rPr>
            </w:pPr>
            <w:r w:rsidRPr="00797A51">
              <w:rPr>
                <w:rFonts w:ascii="Times New Roman" w:eastAsia="Times New Roman" w:hAnsi="Times New Roman" w:cs="Times New Roman"/>
                <w:b/>
                <w:sz w:val="12"/>
                <w:szCs w:val="12"/>
                <w:lang w:eastAsia="ru-RU"/>
              </w:rPr>
              <w:t>ИТОГО</w:t>
            </w:r>
          </w:p>
        </w:tc>
        <w:tc>
          <w:tcPr>
            <w:tcW w:w="622" w:type="pct"/>
            <w:tcBorders>
              <w:top w:val="single" w:sz="4" w:space="0" w:color="auto"/>
              <w:left w:val="single" w:sz="4" w:space="0" w:color="auto"/>
              <w:bottom w:val="single" w:sz="4" w:space="0" w:color="auto"/>
              <w:right w:val="single" w:sz="4" w:space="0" w:color="auto"/>
            </w:tcBorders>
            <w:vAlign w:val="center"/>
          </w:tcPr>
          <w:p w14:paraId="2887DFD9" w14:textId="77777777" w:rsidR="00797A51" w:rsidRPr="00797A51" w:rsidRDefault="00797A51" w:rsidP="00797A51">
            <w:pPr>
              <w:spacing w:after="0" w:line="240" w:lineRule="auto"/>
              <w:jc w:val="center"/>
              <w:rPr>
                <w:rFonts w:ascii="Times New Roman" w:eastAsia="Times New Roman" w:hAnsi="Times New Roman" w:cs="Times New Roman"/>
                <w:b/>
                <w:sz w:val="12"/>
                <w:szCs w:val="12"/>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14:paraId="7FA34D83" w14:textId="77777777" w:rsidR="00797A51" w:rsidRPr="00797A51" w:rsidRDefault="00797A51" w:rsidP="00797A51">
            <w:pPr>
              <w:spacing w:after="0" w:line="240" w:lineRule="auto"/>
              <w:jc w:val="center"/>
              <w:rPr>
                <w:rFonts w:ascii="Times New Roman" w:eastAsia="Times New Roman" w:hAnsi="Times New Roman" w:cs="Times New Roman"/>
                <w:b/>
                <w:sz w:val="12"/>
                <w:szCs w:val="12"/>
                <w:lang w:eastAsia="ru-RU"/>
              </w:rPr>
            </w:pPr>
          </w:p>
        </w:tc>
        <w:tc>
          <w:tcPr>
            <w:tcW w:w="626" w:type="pct"/>
            <w:tcBorders>
              <w:top w:val="single" w:sz="4" w:space="0" w:color="auto"/>
              <w:left w:val="single" w:sz="4" w:space="0" w:color="auto"/>
              <w:bottom w:val="single" w:sz="4" w:space="0" w:color="auto"/>
              <w:right w:val="single" w:sz="4" w:space="0" w:color="auto"/>
            </w:tcBorders>
            <w:vAlign w:val="center"/>
          </w:tcPr>
          <w:p w14:paraId="36E197F2" w14:textId="77777777" w:rsidR="00797A51" w:rsidRPr="00797A51" w:rsidRDefault="00797A51" w:rsidP="00797A51">
            <w:pPr>
              <w:spacing w:after="0" w:line="240" w:lineRule="auto"/>
              <w:jc w:val="center"/>
              <w:rPr>
                <w:rFonts w:ascii="Times New Roman" w:hAnsi="Times New Roman" w:cs="Times New Roman"/>
                <w:b/>
                <w:sz w:val="12"/>
                <w:szCs w:val="12"/>
              </w:rPr>
            </w:pPr>
            <w:r w:rsidRPr="00797A51">
              <w:rPr>
                <w:rFonts w:ascii="Times New Roman" w:hAnsi="Times New Roman" w:cs="Times New Roman"/>
                <w:b/>
                <w:sz w:val="12"/>
                <w:szCs w:val="12"/>
              </w:rPr>
              <w:t>650,97081</w:t>
            </w:r>
          </w:p>
        </w:tc>
        <w:tc>
          <w:tcPr>
            <w:tcW w:w="479" w:type="pct"/>
            <w:tcBorders>
              <w:top w:val="single" w:sz="4" w:space="0" w:color="auto"/>
              <w:left w:val="single" w:sz="4" w:space="0" w:color="auto"/>
              <w:bottom w:val="single" w:sz="4" w:space="0" w:color="auto"/>
              <w:right w:val="single" w:sz="4" w:space="0" w:color="auto"/>
            </w:tcBorders>
            <w:vAlign w:val="center"/>
          </w:tcPr>
          <w:p w14:paraId="078EF469" w14:textId="77777777" w:rsidR="00797A51" w:rsidRPr="00797A51" w:rsidRDefault="00797A51" w:rsidP="00797A51">
            <w:pPr>
              <w:spacing w:after="0" w:line="240" w:lineRule="auto"/>
              <w:jc w:val="center"/>
              <w:rPr>
                <w:rFonts w:ascii="Times New Roman" w:hAnsi="Times New Roman" w:cs="Times New Roman"/>
                <w:b/>
                <w:sz w:val="12"/>
                <w:szCs w:val="12"/>
              </w:rPr>
            </w:pPr>
            <w:r w:rsidRPr="00797A51">
              <w:rPr>
                <w:rFonts w:ascii="Times New Roman" w:hAnsi="Times New Roman" w:cs="Times New Roman"/>
                <w:b/>
                <w:sz w:val="12"/>
                <w:szCs w:val="12"/>
              </w:rPr>
              <w:t>50,00000</w:t>
            </w:r>
          </w:p>
        </w:tc>
        <w:tc>
          <w:tcPr>
            <w:tcW w:w="486" w:type="pct"/>
            <w:tcBorders>
              <w:top w:val="single" w:sz="4" w:space="0" w:color="auto"/>
              <w:left w:val="single" w:sz="4" w:space="0" w:color="auto"/>
              <w:bottom w:val="single" w:sz="4" w:space="0" w:color="auto"/>
              <w:right w:val="single" w:sz="4" w:space="0" w:color="auto"/>
            </w:tcBorders>
            <w:vAlign w:val="center"/>
          </w:tcPr>
          <w:p w14:paraId="12431D4A" w14:textId="77777777" w:rsidR="00797A51" w:rsidRPr="00797A51" w:rsidRDefault="00797A51" w:rsidP="00797A51">
            <w:pPr>
              <w:spacing w:after="0" w:line="240" w:lineRule="auto"/>
              <w:jc w:val="center"/>
              <w:rPr>
                <w:rFonts w:ascii="Times New Roman" w:hAnsi="Times New Roman" w:cs="Times New Roman"/>
                <w:b/>
                <w:sz w:val="12"/>
                <w:szCs w:val="12"/>
              </w:rPr>
            </w:pPr>
            <w:r w:rsidRPr="00797A51">
              <w:rPr>
                <w:rFonts w:ascii="Times New Roman" w:hAnsi="Times New Roman" w:cs="Times New Roman"/>
                <w:b/>
                <w:sz w:val="12"/>
                <w:szCs w:val="12"/>
              </w:rPr>
              <w:t>50,00000</w:t>
            </w:r>
          </w:p>
        </w:tc>
        <w:tc>
          <w:tcPr>
            <w:tcW w:w="622" w:type="pct"/>
            <w:tcBorders>
              <w:top w:val="single" w:sz="4" w:space="0" w:color="auto"/>
              <w:left w:val="single" w:sz="4" w:space="0" w:color="auto"/>
              <w:bottom w:val="single" w:sz="4" w:space="0" w:color="auto"/>
              <w:right w:val="single" w:sz="4" w:space="0" w:color="auto"/>
            </w:tcBorders>
            <w:vAlign w:val="center"/>
          </w:tcPr>
          <w:p w14:paraId="33C75BC0" w14:textId="77777777" w:rsidR="00797A51" w:rsidRPr="00797A51" w:rsidRDefault="00797A51" w:rsidP="00797A51">
            <w:pPr>
              <w:spacing w:after="0" w:line="240" w:lineRule="auto"/>
              <w:jc w:val="center"/>
              <w:rPr>
                <w:rFonts w:ascii="Times New Roman" w:hAnsi="Times New Roman" w:cs="Times New Roman"/>
                <w:b/>
                <w:sz w:val="12"/>
                <w:szCs w:val="12"/>
              </w:rPr>
            </w:pPr>
            <w:r w:rsidRPr="00797A51">
              <w:rPr>
                <w:rFonts w:ascii="Times New Roman" w:hAnsi="Times New Roman" w:cs="Times New Roman"/>
                <w:b/>
                <w:sz w:val="12"/>
                <w:szCs w:val="12"/>
              </w:rPr>
              <w:t>750,97081</w:t>
            </w:r>
          </w:p>
        </w:tc>
        <w:tc>
          <w:tcPr>
            <w:tcW w:w="581" w:type="pct"/>
            <w:tcBorders>
              <w:top w:val="single" w:sz="4" w:space="0" w:color="auto"/>
              <w:left w:val="single" w:sz="4" w:space="0" w:color="auto"/>
              <w:bottom w:val="single" w:sz="4" w:space="0" w:color="auto"/>
              <w:right w:val="single" w:sz="4" w:space="0" w:color="auto"/>
            </w:tcBorders>
            <w:vAlign w:val="center"/>
          </w:tcPr>
          <w:p w14:paraId="0217B39D" w14:textId="77777777" w:rsidR="00797A51" w:rsidRPr="00797A51" w:rsidRDefault="00797A51" w:rsidP="00797A51">
            <w:pPr>
              <w:spacing w:after="0" w:line="240" w:lineRule="auto"/>
              <w:jc w:val="center"/>
              <w:rPr>
                <w:rFonts w:ascii="Times New Roman" w:eastAsia="Times New Roman" w:hAnsi="Times New Roman" w:cs="Times New Roman"/>
                <w:sz w:val="12"/>
                <w:szCs w:val="12"/>
                <w:lang w:eastAsia="ru-RU"/>
              </w:rPr>
            </w:pPr>
          </w:p>
        </w:tc>
      </w:tr>
    </w:tbl>
    <w:p w14:paraId="776632D6" w14:textId="77777777"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2.Опубликовать настоящее Постановление в газете «Сергиевский вестник».</w:t>
      </w:r>
    </w:p>
    <w:p w14:paraId="295D7A2F" w14:textId="34A49DAC"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2253425" w14:textId="77777777" w:rsidR="00797A51" w:rsidRPr="00797A51" w:rsidRDefault="00797A51" w:rsidP="00797A51">
      <w:pPr>
        <w:spacing w:after="0" w:line="240" w:lineRule="auto"/>
        <w:ind w:firstLine="284"/>
        <w:jc w:val="right"/>
        <w:rPr>
          <w:rFonts w:ascii="Times New Roman" w:hAnsi="Times New Roman" w:cs="Times New Roman"/>
          <w:sz w:val="12"/>
          <w:szCs w:val="12"/>
        </w:rPr>
      </w:pPr>
      <w:r w:rsidRPr="00797A51">
        <w:rPr>
          <w:rFonts w:ascii="Times New Roman" w:hAnsi="Times New Roman" w:cs="Times New Roman"/>
          <w:sz w:val="12"/>
          <w:szCs w:val="12"/>
        </w:rPr>
        <w:t xml:space="preserve">Глава сельского поселения Светлодольск </w:t>
      </w:r>
    </w:p>
    <w:p w14:paraId="2A41A162" w14:textId="77777777" w:rsidR="00797A51" w:rsidRDefault="00797A51" w:rsidP="00797A51">
      <w:pPr>
        <w:spacing w:after="0" w:line="240" w:lineRule="auto"/>
        <w:ind w:firstLine="284"/>
        <w:jc w:val="right"/>
        <w:rPr>
          <w:rFonts w:ascii="Times New Roman" w:hAnsi="Times New Roman" w:cs="Times New Roman"/>
          <w:sz w:val="12"/>
          <w:szCs w:val="12"/>
        </w:rPr>
      </w:pPr>
      <w:r w:rsidRPr="00797A51">
        <w:rPr>
          <w:rFonts w:ascii="Times New Roman" w:hAnsi="Times New Roman" w:cs="Times New Roman"/>
          <w:sz w:val="12"/>
          <w:szCs w:val="12"/>
        </w:rPr>
        <w:t xml:space="preserve">муниципального района Сергиевский                              </w:t>
      </w:r>
    </w:p>
    <w:p w14:paraId="5AAEFFA7" w14:textId="32D8F489" w:rsidR="00797A51" w:rsidRDefault="00797A51" w:rsidP="00797A51">
      <w:pPr>
        <w:spacing w:after="0" w:line="240" w:lineRule="auto"/>
        <w:ind w:firstLine="284"/>
        <w:jc w:val="right"/>
        <w:rPr>
          <w:rFonts w:ascii="Times New Roman" w:hAnsi="Times New Roman" w:cs="Times New Roman"/>
          <w:sz w:val="12"/>
          <w:szCs w:val="12"/>
        </w:rPr>
      </w:pPr>
      <w:r w:rsidRPr="00797A51">
        <w:rPr>
          <w:rFonts w:ascii="Times New Roman" w:hAnsi="Times New Roman" w:cs="Times New Roman"/>
          <w:sz w:val="12"/>
          <w:szCs w:val="12"/>
        </w:rPr>
        <w:t xml:space="preserve">              Андрюхин Н.В.</w:t>
      </w:r>
    </w:p>
    <w:p w14:paraId="05ADDF63"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7A5F8F0F" w14:textId="77777777" w:rsidR="004754D6"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4754D6">
        <w:rPr>
          <w:rFonts w:ascii="Times New Roman" w:hAnsi="Times New Roman" w:cs="Times New Roman"/>
          <w:sz w:val="12"/>
          <w:szCs w:val="12"/>
        </w:rPr>
        <w:t>Светлодольск</w:t>
      </w:r>
    </w:p>
    <w:p w14:paraId="3F003832"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678B8D9" w14:textId="77777777" w:rsidR="004754D6"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05818C6"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EBB49C2" w14:textId="0B8E2CBB" w:rsidR="004754D6" w:rsidRDefault="004754D6" w:rsidP="00475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w:t>
      </w:r>
      <w:r w:rsidR="00797A51">
        <w:rPr>
          <w:rFonts w:ascii="Times New Roman" w:hAnsi="Times New Roman" w:cs="Times New Roman"/>
          <w:sz w:val="12"/>
          <w:szCs w:val="12"/>
        </w:rPr>
        <w:t>6</w:t>
      </w:r>
    </w:p>
    <w:p w14:paraId="093C337A" w14:textId="2397C908" w:rsidR="00797A51" w:rsidRPr="00797A51" w:rsidRDefault="00797A51" w:rsidP="00797A51">
      <w:pPr>
        <w:spacing w:after="0" w:line="240" w:lineRule="auto"/>
        <w:ind w:firstLine="284"/>
        <w:jc w:val="center"/>
        <w:rPr>
          <w:rFonts w:ascii="Times New Roman" w:hAnsi="Times New Roman" w:cs="Times New Roman"/>
          <w:sz w:val="12"/>
          <w:szCs w:val="12"/>
        </w:rPr>
      </w:pPr>
      <w:r w:rsidRPr="00797A51">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№82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w:t>
      </w:r>
    </w:p>
    <w:p w14:paraId="658F8D36" w14:textId="2F3872C5"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lastRenderedPageBreak/>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14:paraId="798259D8" w14:textId="77777777"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ПОСТАНОВЛЯЕТ:</w:t>
      </w:r>
    </w:p>
    <w:p w14:paraId="18BDB5C6" w14:textId="11080D1A"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№82 от 30.12.2021г.  «Об утверждении муниципальной Программы «Управление и распоряжение муниципальным имуществом сельского поселения Светлодольск муниципального района Сергиевский» на 2022-2024гг.» (далее - Программа) следующего содержания:</w:t>
      </w:r>
    </w:p>
    <w:p w14:paraId="40F31B9C" w14:textId="6DB7D99D"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49770FBB" w14:textId="7CEB6613"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Общий объем финансирования Программы составляет 293,66198 тыс. рублей, в том числе из местного бюджета –  293,66198 тыс. рублей.</w:t>
      </w:r>
    </w:p>
    <w:p w14:paraId="77A34D86" w14:textId="77777777"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2022г.- 293,66198 тыс. руб.</w:t>
      </w:r>
    </w:p>
    <w:p w14:paraId="4EE210A7" w14:textId="77777777"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2023г.- 0,0 тыс. руб.</w:t>
      </w:r>
    </w:p>
    <w:p w14:paraId="51A5C3FD" w14:textId="77777777"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 xml:space="preserve">2024г.- 0,0 тыс. руб.     </w:t>
      </w:r>
    </w:p>
    <w:p w14:paraId="5F5C9B46" w14:textId="41245FD6"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7EBDA883" w14:textId="2B7D5BB3"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Общий объем финансирования Программы составляет 293,66198 тыс. рублей.</w:t>
      </w:r>
    </w:p>
    <w:p w14:paraId="606F67BB" w14:textId="0333BC65" w:rsid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93"/>
        <w:gridCol w:w="4293"/>
        <w:gridCol w:w="992"/>
        <w:gridCol w:w="993"/>
        <w:gridCol w:w="958"/>
      </w:tblGrid>
      <w:tr w:rsidR="00797A51" w14:paraId="318DF4EA" w14:textId="77777777" w:rsidTr="00797A51">
        <w:tc>
          <w:tcPr>
            <w:tcW w:w="0" w:type="auto"/>
            <w:vAlign w:val="center"/>
          </w:tcPr>
          <w:p w14:paraId="16F442B0" w14:textId="79BDCEE3"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b/>
                <w:sz w:val="12"/>
                <w:szCs w:val="12"/>
                <w:lang w:eastAsia="ru-RU"/>
              </w:rPr>
              <w:t xml:space="preserve">№ </w:t>
            </w:r>
            <w:proofErr w:type="gramStart"/>
            <w:r w:rsidRPr="00797A51">
              <w:rPr>
                <w:rFonts w:ascii="Times New Roman" w:eastAsia="Times New Roman" w:hAnsi="Times New Roman" w:cs="Times New Roman"/>
                <w:b/>
                <w:sz w:val="12"/>
                <w:szCs w:val="12"/>
                <w:lang w:eastAsia="ru-RU"/>
              </w:rPr>
              <w:t>п</w:t>
            </w:r>
            <w:proofErr w:type="gramEnd"/>
            <w:r w:rsidRPr="00797A51">
              <w:rPr>
                <w:rFonts w:ascii="Times New Roman" w:eastAsia="Times New Roman" w:hAnsi="Times New Roman" w:cs="Times New Roman"/>
                <w:b/>
                <w:sz w:val="12"/>
                <w:szCs w:val="12"/>
                <w:lang w:eastAsia="ru-RU"/>
              </w:rPr>
              <w:t>/п</w:t>
            </w:r>
          </w:p>
        </w:tc>
        <w:tc>
          <w:tcPr>
            <w:tcW w:w="4293" w:type="dxa"/>
            <w:vAlign w:val="center"/>
          </w:tcPr>
          <w:p w14:paraId="33AF2252" w14:textId="01B6C072"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b/>
                <w:sz w:val="12"/>
                <w:szCs w:val="12"/>
                <w:lang w:eastAsia="ru-RU"/>
              </w:rPr>
              <w:t>Наименование мероприятия</w:t>
            </w:r>
          </w:p>
        </w:tc>
        <w:tc>
          <w:tcPr>
            <w:tcW w:w="992" w:type="dxa"/>
            <w:vAlign w:val="center"/>
          </w:tcPr>
          <w:p w14:paraId="5B019121" w14:textId="3D87CB74" w:rsidR="00797A51" w:rsidRPr="00797A51" w:rsidRDefault="00797A51" w:rsidP="00797A51">
            <w:pPr>
              <w:jc w:val="center"/>
              <w:rPr>
                <w:rFonts w:ascii="Times New Roman" w:eastAsia="Times New Roman" w:hAnsi="Times New Roman" w:cs="Times New Roman"/>
                <w:b/>
                <w:sz w:val="12"/>
                <w:szCs w:val="12"/>
                <w:lang w:eastAsia="ru-RU"/>
              </w:rPr>
            </w:pPr>
            <w:r w:rsidRPr="00797A51">
              <w:rPr>
                <w:rFonts w:ascii="Times New Roman" w:eastAsia="Times New Roman" w:hAnsi="Times New Roman" w:cs="Times New Roman"/>
                <w:b/>
                <w:sz w:val="12"/>
                <w:szCs w:val="12"/>
                <w:lang w:eastAsia="ru-RU"/>
              </w:rPr>
              <w:t>2022 год,</w:t>
            </w:r>
          </w:p>
          <w:p w14:paraId="60C46919" w14:textId="66299646"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b/>
                <w:sz w:val="12"/>
                <w:szCs w:val="12"/>
                <w:lang w:eastAsia="ru-RU"/>
              </w:rPr>
              <w:t>тыс. рублей</w:t>
            </w:r>
          </w:p>
        </w:tc>
        <w:tc>
          <w:tcPr>
            <w:tcW w:w="993" w:type="dxa"/>
            <w:vAlign w:val="center"/>
          </w:tcPr>
          <w:p w14:paraId="6476F2DD" w14:textId="1D94E63A" w:rsidR="00797A51" w:rsidRPr="00797A51" w:rsidRDefault="00797A51" w:rsidP="00797A51">
            <w:pPr>
              <w:jc w:val="center"/>
              <w:rPr>
                <w:rFonts w:ascii="Times New Roman" w:eastAsia="Times New Roman" w:hAnsi="Times New Roman" w:cs="Times New Roman"/>
                <w:b/>
                <w:sz w:val="12"/>
                <w:szCs w:val="12"/>
                <w:lang w:eastAsia="ru-RU"/>
              </w:rPr>
            </w:pPr>
            <w:r w:rsidRPr="00797A51">
              <w:rPr>
                <w:rFonts w:ascii="Times New Roman" w:eastAsia="Times New Roman" w:hAnsi="Times New Roman" w:cs="Times New Roman"/>
                <w:b/>
                <w:sz w:val="12"/>
                <w:szCs w:val="12"/>
                <w:lang w:eastAsia="ru-RU"/>
              </w:rPr>
              <w:t>2023 год,</w:t>
            </w:r>
          </w:p>
          <w:p w14:paraId="6A00BE98" w14:textId="424FF6A8"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b/>
                <w:sz w:val="12"/>
                <w:szCs w:val="12"/>
                <w:lang w:eastAsia="ru-RU"/>
              </w:rPr>
              <w:t>тыс. рублей</w:t>
            </w:r>
          </w:p>
        </w:tc>
        <w:tc>
          <w:tcPr>
            <w:tcW w:w="958" w:type="dxa"/>
            <w:vAlign w:val="center"/>
          </w:tcPr>
          <w:p w14:paraId="10B653DD" w14:textId="745104AD" w:rsidR="00797A51" w:rsidRPr="00797A51" w:rsidRDefault="00797A51" w:rsidP="00797A51">
            <w:pPr>
              <w:jc w:val="center"/>
              <w:rPr>
                <w:rFonts w:ascii="Times New Roman" w:eastAsia="Times New Roman" w:hAnsi="Times New Roman" w:cs="Times New Roman"/>
                <w:b/>
                <w:sz w:val="12"/>
                <w:szCs w:val="12"/>
                <w:lang w:eastAsia="ru-RU"/>
              </w:rPr>
            </w:pPr>
            <w:r w:rsidRPr="00797A51">
              <w:rPr>
                <w:rFonts w:ascii="Times New Roman" w:eastAsia="Times New Roman" w:hAnsi="Times New Roman" w:cs="Times New Roman"/>
                <w:b/>
                <w:sz w:val="12"/>
                <w:szCs w:val="12"/>
                <w:lang w:eastAsia="ru-RU"/>
              </w:rPr>
              <w:t>2024 год,</w:t>
            </w:r>
          </w:p>
          <w:p w14:paraId="399CB73E" w14:textId="3DBC0E0A"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b/>
                <w:sz w:val="12"/>
                <w:szCs w:val="12"/>
                <w:lang w:eastAsia="ru-RU"/>
              </w:rPr>
              <w:t>тыс. рублей</w:t>
            </w:r>
          </w:p>
        </w:tc>
      </w:tr>
      <w:tr w:rsidR="00797A51" w14:paraId="44E9CDF2" w14:textId="77777777" w:rsidTr="00797A51">
        <w:tc>
          <w:tcPr>
            <w:tcW w:w="0" w:type="auto"/>
            <w:vAlign w:val="center"/>
          </w:tcPr>
          <w:p w14:paraId="33C42309" w14:textId="53AD4DED"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1.</w:t>
            </w:r>
          </w:p>
        </w:tc>
        <w:tc>
          <w:tcPr>
            <w:tcW w:w="4293" w:type="dxa"/>
            <w:vAlign w:val="center"/>
          </w:tcPr>
          <w:p w14:paraId="0680E2B2" w14:textId="3A936912"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992" w:type="dxa"/>
            <w:vAlign w:val="center"/>
          </w:tcPr>
          <w:p w14:paraId="198572A6" w14:textId="4432A790"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116,66198</w:t>
            </w:r>
          </w:p>
        </w:tc>
        <w:tc>
          <w:tcPr>
            <w:tcW w:w="993" w:type="dxa"/>
            <w:vAlign w:val="center"/>
          </w:tcPr>
          <w:p w14:paraId="2F8C15AF" w14:textId="665318DA"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0,00</w:t>
            </w:r>
          </w:p>
        </w:tc>
        <w:tc>
          <w:tcPr>
            <w:tcW w:w="958" w:type="dxa"/>
            <w:vAlign w:val="center"/>
          </w:tcPr>
          <w:p w14:paraId="2C28AA13" w14:textId="1CED3F5C"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0,00</w:t>
            </w:r>
          </w:p>
        </w:tc>
      </w:tr>
      <w:tr w:rsidR="00797A51" w14:paraId="082842E7" w14:textId="77777777" w:rsidTr="00797A51">
        <w:tc>
          <w:tcPr>
            <w:tcW w:w="0" w:type="auto"/>
            <w:vAlign w:val="center"/>
          </w:tcPr>
          <w:p w14:paraId="4A1D6130" w14:textId="54A46FEE"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2.</w:t>
            </w:r>
          </w:p>
        </w:tc>
        <w:tc>
          <w:tcPr>
            <w:tcW w:w="4293" w:type="dxa"/>
            <w:vAlign w:val="center"/>
          </w:tcPr>
          <w:p w14:paraId="642655B0" w14:textId="4366F08D" w:rsidR="00797A51" w:rsidRDefault="00797A51" w:rsidP="00797A51">
            <w:pPr>
              <w:jc w:val="center"/>
              <w:rPr>
                <w:rFonts w:ascii="Times New Roman" w:hAnsi="Times New Roman" w:cs="Times New Roman"/>
                <w:sz w:val="12"/>
                <w:szCs w:val="12"/>
              </w:rPr>
            </w:pPr>
            <w:r w:rsidRPr="00797A51">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992" w:type="dxa"/>
            <w:vAlign w:val="center"/>
          </w:tcPr>
          <w:p w14:paraId="2DB22651" w14:textId="5F272B0F"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177,00000</w:t>
            </w:r>
          </w:p>
        </w:tc>
        <w:tc>
          <w:tcPr>
            <w:tcW w:w="993" w:type="dxa"/>
            <w:vAlign w:val="center"/>
          </w:tcPr>
          <w:p w14:paraId="2674C20D" w14:textId="7CABD67B"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0,00</w:t>
            </w:r>
          </w:p>
        </w:tc>
        <w:tc>
          <w:tcPr>
            <w:tcW w:w="958" w:type="dxa"/>
            <w:vAlign w:val="center"/>
          </w:tcPr>
          <w:p w14:paraId="68453148" w14:textId="67502C6F" w:rsid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sz w:val="12"/>
                <w:szCs w:val="12"/>
                <w:lang w:eastAsia="ru-RU"/>
              </w:rPr>
              <w:t>0,00</w:t>
            </w:r>
          </w:p>
        </w:tc>
      </w:tr>
      <w:tr w:rsidR="00797A51" w14:paraId="3D649AC2" w14:textId="77777777" w:rsidTr="00797A51">
        <w:tc>
          <w:tcPr>
            <w:tcW w:w="0" w:type="auto"/>
            <w:vAlign w:val="center"/>
          </w:tcPr>
          <w:p w14:paraId="22399198" w14:textId="632D573C" w:rsidR="00797A51" w:rsidRPr="00797A51" w:rsidRDefault="00797A51" w:rsidP="00797A51">
            <w:pPr>
              <w:jc w:val="center"/>
              <w:rPr>
                <w:rFonts w:ascii="Times New Roman" w:eastAsia="Times New Roman" w:hAnsi="Times New Roman" w:cs="Times New Roman"/>
                <w:sz w:val="12"/>
                <w:szCs w:val="12"/>
                <w:lang w:eastAsia="ru-RU"/>
              </w:rPr>
            </w:pPr>
          </w:p>
        </w:tc>
        <w:tc>
          <w:tcPr>
            <w:tcW w:w="4293" w:type="dxa"/>
            <w:vAlign w:val="center"/>
          </w:tcPr>
          <w:p w14:paraId="15933ABB" w14:textId="0F7858B7" w:rsidR="00797A51" w:rsidRPr="00797A51" w:rsidRDefault="00797A51" w:rsidP="00797A51">
            <w:pPr>
              <w:jc w:val="center"/>
              <w:rPr>
                <w:rFonts w:ascii="Times New Roman" w:hAnsi="Times New Roman" w:cs="Times New Roman"/>
                <w:sz w:val="12"/>
                <w:szCs w:val="12"/>
              </w:rPr>
            </w:pPr>
            <w:r w:rsidRPr="00797A51">
              <w:rPr>
                <w:rFonts w:ascii="Times New Roman" w:eastAsia="Times New Roman" w:hAnsi="Times New Roman" w:cs="Times New Roman"/>
                <w:b/>
                <w:sz w:val="12"/>
                <w:szCs w:val="12"/>
                <w:lang w:eastAsia="ru-RU"/>
              </w:rPr>
              <w:t>Итого по программе:</w:t>
            </w:r>
          </w:p>
        </w:tc>
        <w:tc>
          <w:tcPr>
            <w:tcW w:w="992" w:type="dxa"/>
            <w:vAlign w:val="center"/>
          </w:tcPr>
          <w:p w14:paraId="4C40C87D" w14:textId="16F02E83" w:rsidR="00797A51" w:rsidRPr="00797A51" w:rsidRDefault="00797A51" w:rsidP="00797A51">
            <w:pPr>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b/>
                <w:sz w:val="12"/>
                <w:szCs w:val="12"/>
                <w:lang w:eastAsia="ru-RU"/>
              </w:rPr>
              <w:t>293,66198</w:t>
            </w:r>
          </w:p>
        </w:tc>
        <w:tc>
          <w:tcPr>
            <w:tcW w:w="993" w:type="dxa"/>
            <w:vAlign w:val="center"/>
          </w:tcPr>
          <w:p w14:paraId="6C5831DC" w14:textId="17351CC0" w:rsidR="00797A51" w:rsidRPr="00797A51" w:rsidRDefault="00797A51" w:rsidP="00797A51">
            <w:pPr>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b/>
                <w:sz w:val="12"/>
                <w:szCs w:val="12"/>
                <w:lang w:eastAsia="ru-RU"/>
              </w:rPr>
              <w:t>0,00</w:t>
            </w:r>
          </w:p>
        </w:tc>
        <w:tc>
          <w:tcPr>
            <w:tcW w:w="958" w:type="dxa"/>
            <w:vAlign w:val="center"/>
          </w:tcPr>
          <w:p w14:paraId="0E7DA595" w14:textId="6B9CBE53" w:rsidR="00797A51" w:rsidRPr="00797A51" w:rsidRDefault="00797A51" w:rsidP="00797A51">
            <w:pPr>
              <w:jc w:val="center"/>
              <w:rPr>
                <w:rFonts w:ascii="Times New Roman" w:eastAsia="Times New Roman" w:hAnsi="Times New Roman" w:cs="Times New Roman"/>
                <w:sz w:val="12"/>
                <w:szCs w:val="12"/>
                <w:lang w:eastAsia="ru-RU"/>
              </w:rPr>
            </w:pPr>
            <w:r w:rsidRPr="00797A51">
              <w:rPr>
                <w:rFonts w:ascii="Times New Roman" w:eastAsia="Times New Roman" w:hAnsi="Times New Roman" w:cs="Times New Roman"/>
                <w:b/>
                <w:sz w:val="12"/>
                <w:szCs w:val="12"/>
                <w:lang w:eastAsia="ru-RU"/>
              </w:rPr>
              <w:t>0,00</w:t>
            </w:r>
          </w:p>
        </w:tc>
      </w:tr>
    </w:tbl>
    <w:p w14:paraId="1D674B9E" w14:textId="77777777"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2.Опубликовать настоящее Постановление в газете «Сергиевский вестник».</w:t>
      </w:r>
    </w:p>
    <w:p w14:paraId="751E889A" w14:textId="7AA63032" w:rsidR="00797A51" w:rsidRPr="00797A51" w:rsidRDefault="00797A51" w:rsidP="00797A51">
      <w:pPr>
        <w:spacing w:after="0" w:line="240" w:lineRule="auto"/>
        <w:ind w:firstLine="284"/>
        <w:jc w:val="both"/>
        <w:rPr>
          <w:rFonts w:ascii="Times New Roman" w:hAnsi="Times New Roman" w:cs="Times New Roman"/>
          <w:sz w:val="12"/>
          <w:szCs w:val="12"/>
        </w:rPr>
      </w:pPr>
      <w:r w:rsidRPr="00797A51">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F6B8391" w14:textId="77777777" w:rsidR="00797A51" w:rsidRPr="00797A51" w:rsidRDefault="00797A51" w:rsidP="00797A51">
      <w:pPr>
        <w:spacing w:after="0" w:line="240" w:lineRule="auto"/>
        <w:ind w:firstLine="284"/>
        <w:jc w:val="right"/>
        <w:rPr>
          <w:rFonts w:ascii="Times New Roman" w:hAnsi="Times New Roman" w:cs="Times New Roman"/>
          <w:sz w:val="12"/>
          <w:szCs w:val="12"/>
        </w:rPr>
      </w:pPr>
      <w:r w:rsidRPr="00797A51">
        <w:rPr>
          <w:rFonts w:ascii="Times New Roman" w:hAnsi="Times New Roman" w:cs="Times New Roman"/>
          <w:sz w:val="12"/>
          <w:szCs w:val="12"/>
        </w:rPr>
        <w:t xml:space="preserve">Глава сельского поселения Светлодольск </w:t>
      </w:r>
    </w:p>
    <w:p w14:paraId="5493DDBB" w14:textId="77777777" w:rsidR="00797A51" w:rsidRDefault="00797A51" w:rsidP="00797A51">
      <w:pPr>
        <w:spacing w:after="0" w:line="240" w:lineRule="auto"/>
        <w:ind w:firstLine="284"/>
        <w:jc w:val="right"/>
        <w:rPr>
          <w:rFonts w:ascii="Times New Roman" w:hAnsi="Times New Roman" w:cs="Times New Roman"/>
          <w:sz w:val="12"/>
          <w:szCs w:val="12"/>
        </w:rPr>
      </w:pPr>
      <w:r w:rsidRPr="00797A51">
        <w:rPr>
          <w:rFonts w:ascii="Times New Roman" w:hAnsi="Times New Roman" w:cs="Times New Roman"/>
          <w:sz w:val="12"/>
          <w:szCs w:val="12"/>
        </w:rPr>
        <w:t xml:space="preserve">муниципального района Сергиевский                             </w:t>
      </w:r>
    </w:p>
    <w:p w14:paraId="72CF246A" w14:textId="0918A559" w:rsidR="00797A51" w:rsidRDefault="00797A51" w:rsidP="00797A51">
      <w:pPr>
        <w:spacing w:after="0" w:line="240" w:lineRule="auto"/>
        <w:ind w:firstLine="284"/>
        <w:jc w:val="right"/>
        <w:rPr>
          <w:rFonts w:ascii="Times New Roman" w:hAnsi="Times New Roman" w:cs="Times New Roman"/>
          <w:sz w:val="12"/>
          <w:szCs w:val="12"/>
        </w:rPr>
      </w:pPr>
      <w:r w:rsidRPr="00797A51">
        <w:rPr>
          <w:rFonts w:ascii="Times New Roman" w:hAnsi="Times New Roman" w:cs="Times New Roman"/>
          <w:sz w:val="12"/>
          <w:szCs w:val="12"/>
        </w:rPr>
        <w:t xml:space="preserve">           Андрюхин Н.В.</w:t>
      </w:r>
    </w:p>
    <w:p w14:paraId="62096B8B"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E6FAC0F" w14:textId="77777777" w:rsidR="004754D6" w:rsidRDefault="004754D6" w:rsidP="004754D6">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4754D6">
        <w:rPr>
          <w:rFonts w:ascii="Times New Roman" w:hAnsi="Times New Roman" w:cs="Times New Roman"/>
          <w:sz w:val="12"/>
          <w:szCs w:val="12"/>
        </w:rPr>
        <w:t>Светлодольск</w:t>
      </w:r>
    </w:p>
    <w:p w14:paraId="3D2878E4"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4B29A91" w14:textId="77777777" w:rsidR="004754D6"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2E0A16A" w14:textId="77777777" w:rsidR="004754D6" w:rsidRPr="00411768" w:rsidRDefault="004754D6" w:rsidP="004754D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E9D3932" w14:textId="679BFC28" w:rsidR="004754D6" w:rsidRDefault="004754D6" w:rsidP="004754D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w:t>
      </w:r>
      <w:r w:rsidR="00797A51">
        <w:rPr>
          <w:rFonts w:ascii="Times New Roman" w:hAnsi="Times New Roman" w:cs="Times New Roman"/>
          <w:sz w:val="12"/>
          <w:szCs w:val="12"/>
        </w:rPr>
        <w:t>7</w:t>
      </w:r>
    </w:p>
    <w:p w14:paraId="7BE48B05" w14:textId="584A8F71" w:rsidR="00146BCE" w:rsidRPr="00146BCE" w:rsidRDefault="00146BCE" w:rsidP="00146BCE">
      <w:pPr>
        <w:spacing w:after="0" w:line="240" w:lineRule="auto"/>
        <w:ind w:firstLine="284"/>
        <w:jc w:val="center"/>
        <w:rPr>
          <w:rFonts w:ascii="Times New Roman" w:hAnsi="Times New Roman" w:cs="Times New Roman"/>
          <w:sz w:val="12"/>
          <w:szCs w:val="12"/>
        </w:rPr>
      </w:pPr>
      <w:r w:rsidRPr="00146BCE">
        <w:rPr>
          <w:rFonts w:ascii="Times New Roman"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w:t>
      </w:r>
    </w:p>
    <w:p w14:paraId="09B63535" w14:textId="77777777"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  </w:t>
      </w:r>
    </w:p>
    <w:p w14:paraId="2E23E56E" w14:textId="77777777"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ПОСТАНОВЛЯЕТ:</w:t>
      </w:r>
    </w:p>
    <w:p w14:paraId="32258920" w14:textId="77777777"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№18 от 26.04.2021г. «Об утверждении муниципальной программы «Развитие физической культуры и спорта на территории сельского поселения Светлодольск муниципального района Сергиевский» на 2021-2023гг. (Далее - Программа) следующего содержания:</w:t>
      </w:r>
    </w:p>
    <w:p w14:paraId="3FE5A29B" w14:textId="650A5422" w:rsidR="00797A51"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1.1.В разделе 5 Программы позицию «Перечень программных мероприятий» изложить в следующей редакции:</w:t>
      </w:r>
    </w:p>
    <w:tbl>
      <w:tblPr>
        <w:tblW w:w="5000" w:type="pct"/>
        <w:tblLayout w:type="fixed"/>
        <w:tblLook w:val="04A0" w:firstRow="1" w:lastRow="0" w:firstColumn="1" w:lastColumn="0" w:noHBand="0" w:noVBand="1"/>
      </w:tblPr>
      <w:tblGrid>
        <w:gridCol w:w="966"/>
        <w:gridCol w:w="379"/>
        <w:gridCol w:w="1809"/>
        <w:gridCol w:w="1039"/>
        <w:gridCol w:w="927"/>
        <w:gridCol w:w="943"/>
        <w:gridCol w:w="1666"/>
      </w:tblGrid>
      <w:tr w:rsidR="00146BCE" w:rsidRPr="00146BCE" w14:paraId="01BA541A" w14:textId="77777777" w:rsidTr="00146BCE">
        <w:tc>
          <w:tcPr>
            <w:tcW w:w="625" w:type="pct"/>
            <w:vMerge w:val="restart"/>
            <w:tcBorders>
              <w:top w:val="single" w:sz="4" w:space="0" w:color="000000"/>
              <w:left w:val="single" w:sz="4" w:space="0" w:color="000000"/>
              <w:right w:val="nil"/>
            </w:tcBorders>
            <w:vAlign w:val="center"/>
          </w:tcPr>
          <w:p w14:paraId="4F9BE6F4"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Наименование бюджета</w:t>
            </w:r>
          </w:p>
        </w:tc>
        <w:tc>
          <w:tcPr>
            <w:tcW w:w="245" w:type="pct"/>
            <w:vMerge w:val="restart"/>
            <w:tcBorders>
              <w:top w:val="single" w:sz="4" w:space="0" w:color="000000"/>
              <w:left w:val="single" w:sz="4" w:space="0" w:color="000000"/>
              <w:bottom w:val="single" w:sz="4" w:space="0" w:color="000000"/>
              <w:right w:val="nil"/>
            </w:tcBorders>
            <w:vAlign w:val="center"/>
            <w:hideMark/>
          </w:tcPr>
          <w:p w14:paraId="2AF811A8"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 xml:space="preserve">№ </w:t>
            </w:r>
            <w:proofErr w:type="gramStart"/>
            <w:r w:rsidRPr="00146BCE">
              <w:rPr>
                <w:rFonts w:ascii="Times New Roman" w:hAnsi="Times New Roman" w:cs="Times New Roman"/>
                <w:color w:val="000000" w:themeColor="text1"/>
                <w:sz w:val="12"/>
                <w:szCs w:val="12"/>
              </w:rPr>
              <w:t>п</w:t>
            </w:r>
            <w:proofErr w:type="gramEnd"/>
            <w:r w:rsidRPr="00146BCE">
              <w:rPr>
                <w:rFonts w:ascii="Times New Roman" w:hAnsi="Times New Roman" w:cs="Times New Roman"/>
                <w:color w:val="000000" w:themeColor="text1"/>
                <w:sz w:val="12"/>
                <w:szCs w:val="12"/>
              </w:rPr>
              <w:t>/п</w:t>
            </w:r>
          </w:p>
        </w:tc>
        <w:tc>
          <w:tcPr>
            <w:tcW w:w="1170" w:type="pct"/>
            <w:vMerge w:val="restart"/>
            <w:tcBorders>
              <w:top w:val="single" w:sz="4" w:space="0" w:color="000000"/>
              <w:left w:val="single" w:sz="4" w:space="0" w:color="000000"/>
              <w:bottom w:val="single" w:sz="4" w:space="0" w:color="000000"/>
              <w:right w:val="nil"/>
            </w:tcBorders>
            <w:vAlign w:val="center"/>
            <w:hideMark/>
          </w:tcPr>
          <w:p w14:paraId="09CA2CE8"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Наименование мероприятия</w:t>
            </w:r>
          </w:p>
        </w:tc>
        <w:tc>
          <w:tcPr>
            <w:tcW w:w="1882" w:type="pct"/>
            <w:gridSpan w:val="3"/>
            <w:tcBorders>
              <w:top w:val="single" w:sz="4" w:space="0" w:color="000000"/>
              <w:left w:val="single" w:sz="4" w:space="0" w:color="000000"/>
              <w:bottom w:val="single" w:sz="4" w:space="0" w:color="000000"/>
              <w:right w:val="nil"/>
            </w:tcBorders>
            <w:vAlign w:val="center"/>
            <w:hideMark/>
          </w:tcPr>
          <w:p w14:paraId="2C296FB6"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 xml:space="preserve">Планируемый объем финансирования, </w:t>
            </w:r>
            <w:proofErr w:type="spellStart"/>
            <w:r w:rsidRPr="00146BCE">
              <w:rPr>
                <w:rFonts w:ascii="Times New Roman" w:hAnsi="Times New Roman" w:cs="Times New Roman"/>
                <w:color w:val="000000" w:themeColor="text1"/>
                <w:sz w:val="12"/>
                <w:szCs w:val="12"/>
              </w:rPr>
              <w:t>тыс</w:t>
            </w:r>
            <w:proofErr w:type="gramStart"/>
            <w:r w:rsidRPr="00146BCE">
              <w:rPr>
                <w:rFonts w:ascii="Times New Roman" w:hAnsi="Times New Roman" w:cs="Times New Roman"/>
                <w:color w:val="000000" w:themeColor="text1"/>
                <w:sz w:val="12"/>
                <w:szCs w:val="12"/>
              </w:rPr>
              <w:t>.р</w:t>
            </w:r>
            <w:proofErr w:type="gramEnd"/>
            <w:r w:rsidRPr="00146BCE">
              <w:rPr>
                <w:rFonts w:ascii="Times New Roman" w:hAnsi="Times New Roman" w:cs="Times New Roman"/>
                <w:color w:val="000000" w:themeColor="text1"/>
                <w:sz w:val="12"/>
                <w:szCs w:val="12"/>
              </w:rPr>
              <w:t>ублей</w:t>
            </w:r>
            <w:proofErr w:type="spellEnd"/>
          </w:p>
        </w:tc>
        <w:tc>
          <w:tcPr>
            <w:tcW w:w="1078" w:type="pct"/>
            <w:vMerge w:val="restart"/>
            <w:tcBorders>
              <w:top w:val="single" w:sz="4" w:space="0" w:color="000000"/>
              <w:left w:val="single" w:sz="4" w:space="0" w:color="000000"/>
              <w:right w:val="single" w:sz="4" w:space="0" w:color="000000"/>
            </w:tcBorders>
            <w:vAlign w:val="center"/>
            <w:hideMark/>
          </w:tcPr>
          <w:p w14:paraId="4CAF7222"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Исполнитель мероприятия</w:t>
            </w:r>
          </w:p>
        </w:tc>
      </w:tr>
      <w:tr w:rsidR="00146BCE" w:rsidRPr="00146BCE" w14:paraId="2CB00C81" w14:textId="77777777" w:rsidTr="00146BCE">
        <w:tc>
          <w:tcPr>
            <w:tcW w:w="625" w:type="pct"/>
            <w:vMerge/>
            <w:tcBorders>
              <w:left w:val="single" w:sz="4" w:space="0" w:color="000000"/>
              <w:bottom w:val="single" w:sz="4" w:space="0" w:color="000000"/>
              <w:right w:val="nil"/>
            </w:tcBorders>
            <w:vAlign w:val="center"/>
          </w:tcPr>
          <w:p w14:paraId="64392370" w14:textId="77777777" w:rsidR="00146BCE" w:rsidRPr="00146BCE" w:rsidRDefault="00146BCE" w:rsidP="00146BCE">
            <w:pPr>
              <w:spacing w:after="0" w:line="240" w:lineRule="auto"/>
              <w:jc w:val="center"/>
              <w:rPr>
                <w:rFonts w:ascii="Times New Roman" w:hAnsi="Times New Roman" w:cs="Times New Roman"/>
                <w:color w:val="000000" w:themeColor="text1"/>
                <w:sz w:val="12"/>
                <w:szCs w:val="12"/>
              </w:rPr>
            </w:pPr>
          </w:p>
        </w:tc>
        <w:tc>
          <w:tcPr>
            <w:tcW w:w="245" w:type="pct"/>
            <w:vMerge/>
            <w:tcBorders>
              <w:top w:val="single" w:sz="4" w:space="0" w:color="000000"/>
              <w:left w:val="single" w:sz="4" w:space="0" w:color="000000"/>
              <w:bottom w:val="single" w:sz="4" w:space="0" w:color="000000"/>
              <w:right w:val="nil"/>
            </w:tcBorders>
            <w:vAlign w:val="center"/>
            <w:hideMark/>
          </w:tcPr>
          <w:p w14:paraId="7F117027" w14:textId="77777777" w:rsidR="00146BCE" w:rsidRPr="00146BCE" w:rsidRDefault="00146BCE" w:rsidP="00146BCE">
            <w:pPr>
              <w:spacing w:after="0" w:line="240" w:lineRule="auto"/>
              <w:jc w:val="center"/>
              <w:rPr>
                <w:rFonts w:ascii="Times New Roman" w:hAnsi="Times New Roman" w:cs="Times New Roman"/>
                <w:color w:val="000000" w:themeColor="text1"/>
                <w:sz w:val="12"/>
                <w:szCs w:val="12"/>
              </w:rPr>
            </w:pPr>
          </w:p>
        </w:tc>
        <w:tc>
          <w:tcPr>
            <w:tcW w:w="1170" w:type="pct"/>
            <w:vMerge/>
            <w:tcBorders>
              <w:top w:val="single" w:sz="4" w:space="0" w:color="000000"/>
              <w:left w:val="single" w:sz="4" w:space="0" w:color="000000"/>
              <w:bottom w:val="single" w:sz="4" w:space="0" w:color="000000"/>
              <w:right w:val="nil"/>
            </w:tcBorders>
            <w:vAlign w:val="center"/>
            <w:hideMark/>
          </w:tcPr>
          <w:p w14:paraId="5B0891A9" w14:textId="77777777" w:rsidR="00146BCE" w:rsidRPr="00146BCE" w:rsidRDefault="00146BCE" w:rsidP="00146BCE">
            <w:pPr>
              <w:spacing w:after="0" w:line="240" w:lineRule="auto"/>
              <w:jc w:val="center"/>
              <w:rPr>
                <w:rFonts w:ascii="Times New Roman" w:hAnsi="Times New Roman" w:cs="Times New Roman"/>
                <w:color w:val="000000" w:themeColor="text1"/>
                <w:sz w:val="12"/>
                <w:szCs w:val="12"/>
              </w:rPr>
            </w:pPr>
          </w:p>
        </w:tc>
        <w:tc>
          <w:tcPr>
            <w:tcW w:w="672" w:type="pct"/>
            <w:tcBorders>
              <w:top w:val="single" w:sz="4" w:space="0" w:color="000000"/>
              <w:left w:val="single" w:sz="4" w:space="0" w:color="000000"/>
              <w:bottom w:val="single" w:sz="4" w:space="0" w:color="000000"/>
              <w:right w:val="nil"/>
            </w:tcBorders>
            <w:vAlign w:val="center"/>
            <w:hideMark/>
          </w:tcPr>
          <w:p w14:paraId="72C8E638"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2021</w:t>
            </w:r>
          </w:p>
        </w:tc>
        <w:tc>
          <w:tcPr>
            <w:tcW w:w="600" w:type="pct"/>
            <w:tcBorders>
              <w:top w:val="single" w:sz="4" w:space="0" w:color="000000"/>
              <w:left w:val="single" w:sz="4" w:space="0" w:color="000000"/>
              <w:bottom w:val="single" w:sz="4" w:space="0" w:color="000000"/>
              <w:right w:val="nil"/>
            </w:tcBorders>
            <w:vAlign w:val="center"/>
            <w:hideMark/>
          </w:tcPr>
          <w:p w14:paraId="2034ECC7"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2022</w:t>
            </w:r>
          </w:p>
        </w:tc>
        <w:tc>
          <w:tcPr>
            <w:tcW w:w="610" w:type="pct"/>
            <w:tcBorders>
              <w:top w:val="single" w:sz="4" w:space="0" w:color="000000"/>
              <w:left w:val="single" w:sz="4" w:space="0" w:color="000000"/>
              <w:bottom w:val="single" w:sz="4" w:space="0" w:color="000000"/>
              <w:right w:val="nil"/>
            </w:tcBorders>
            <w:vAlign w:val="center"/>
            <w:hideMark/>
          </w:tcPr>
          <w:p w14:paraId="296C60A4"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2023</w:t>
            </w:r>
          </w:p>
        </w:tc>
        <w:tc>
          <w:tcPr>
            <w:tcW w:w="1078" w:type="pct"/>
            <w:vMerge/>
            <w:tcBorders>
              <w:left w:val="single" w:sz="4" w:space="0" w:color="000000"/>
              <w:bottom w:val="single" w:sz="4" w:space="0" w:color="000000"/>
              <w:right w:val="single" w:sz="4" w:space="0" w:color="000000"/>
            </w:tcBorders>
            <w:vAlign w:val="center"/>
          </w:tcPr>
          <w:p w14:paraId="3DC43EF5"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p>
        </w:tc>
      </w:tr>
      <w:tr w:rsidR="00146BCE" w:rsidRPr="00146BCE" w14:paraId="6212657A" w14:textId="77777777" w:rsidTr="00146BCE">
        <w:trPr>
          <w:cantSplit/>
          <w:trHeight w:val="70"/>
        </w:trPr>
        <w:tc>
          <w:tcPr>
            <w:tcW w:w="625" w:type="pct"/>
            <w:vMerge w:val="restart"/>
            <w:tcBorders>
              <w:top w:val="single" w:sz="4" w:space="0" w:color="000000"/>
              <w:left w:val="single" w:sz="4" w:space="0" w:color="000000"/>
              <w:right w:val="nil"/>
            </w:tcBorders>
            <w:vAlign w:val="center"/>
          </w:tcPr>
          <w:p w14:paraId="78DC7FFC"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Областной бюджет</w:t>
            </w:r>
          </w:p>
        </w:tc>
        <w:tc>
          <w:tcPr>
            <w:tcW w:w="245" w:type="pct"/>
            <w:tcBorders>
              <w:top w:val="single" w:sz="4" w:space="0" w:color="000000"/>
              <w:left w:val="single" w:sz="4" w:space="0" w:color="000000"/>
              <w:bottom w:val="single" w:sz="4" w:space="0" w:color="000000"/>
              <w:right w:val="nil"/>
            </w:tcBorders>
            <w:vAlign w:val="center"/>
            <w:hideMark/>
          </w:tcPr>
          <w:p w14:paraId="3E26DF8E"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1</w:t>
            </w:r>
          </w:p>
        </w:tc>
        <w:tc>
          <w:tcPr>
            <w:tcW w:w="1170" w:type="pct"/>
            <w:tcBorders>
              <w:top w:val="single" w:sz="4" w:space="0" w:color="000000"/>
              <w:left w:val="single" w:sz="4" w:space="0" w:color="000000"/>
              <w:bottom w:val="single" w:sz="4" w:space="0" w:color="000000"/>
              <w:right w:val="nil"/>
            </w:tcBorders>
            <w:vAlign w:val="center"/>
            <w:hideMark/>
          </w:tcPr>
          <w:p w14:paraId="745B31E9" w14:textId="77777777" w:rsidR="00146BCE" w:rsidRPr="00146BCE" w:rsidRDefault="00146BCE" w:rsidP="00146BCE">
            <w:pPr>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72" w:type="pct"/>
            <w:tcBorders>
              <w:top w:val="single" w:sz="4" w:space="0" w:color="000000"/>
              <w:left w:val="single" w:sz="4" w:space="0" w:color="000000"/>
              <w:bottom w:val="single" w:sz="4" w:space="0" w:color="000000"/>
              <w:right w:val="nil"/>
            </w:tcBorders>
            <w:vAlign w:val="center"/>
            <w:hideMark/>
          </w:tcPr>
          <w:p w14:paraId="6996A3FD"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519,99996</w:t>
            </w:r>
          </w:p>
        </w:tc>
        <w:tc>
          <w:tcPr>
            <w:tcW w:w="600" w:type="pct"/>
            <w:tcBorders>
              <w:top w:val="single" w:sz="4" w:space="0" w:color="000000"/>
              <w:left w:val="single" w:sz="4" w:space="0" w:color="000000"/>
              <w:bottom w:val="single" w:sz="4" w:space="0" w:color="000000"/>
              <w:right w:val="nil"/>
            </w:tcBorders>
            <w:vAlign w:val="center"/>
            <w:hideMark/>
          </w:tcPr>
          <w:p w14:paraId="531E13ED"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519,99045</w:t>
            </w:r>
          </w:p>
        </w:tc>
        <w:tc>
          <w:tcPr>
            <w:tcW w:w="610" w:type="pct"/>
            <w:tcBorders>
              <w:top w:val="single" w:sz="4" w:space="0" w:color="000000"/>
              <w:left w:val="single" w:sz="4" w:space="0" w:color="000000"/>
              <w:bottom w:val="single" w:sz="4" w:space="0" w:color="000000"/>
              <w:right w:val="nil"/>
            </w:tcBorders>
            <w:vAlign w:val="center"/>
            <w:hideMark/>
          </w:tcPr>
          <w:p w14:paraId="43EF3DF8" w14:textId="04C4B5FA"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0,00</w:t>
            </w:r>
          </w:p>
        </w:tc>
        <w:tc>
          <w:tcPr>
            <w:tcW w:w="1078" w:type="pct"/>
            <w:tcBorders>
              <w:top w:val="single" w:sz="4" w:space="0" w:color="000000"/>
              <w:left w:val="single" w:sz="4" w:space="0" w:color="000000"/>
              <w:bottom w:val="single" w:sz="4" w:space="0" w:color="000000"/>
              <w:right w:val="single" w:sz="4" w:space="0" w:color="000000"/>
            </w:tcBorders>
            <w:vAlign w:val="center"/>
            <w:hideMark/>
          </w:tcPr>
          <w:p w14:paraId="4C2928E3"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Администрация сельского поселения Светлодольск</w:t>
            </w:r>
          </w:p>
        </w:tc>
      </w:tr>
      <w:tr w:rsidR="00146BCE" w:rsidRPr="00146BCE" w14:paraId="307431EC" w14:textId="77777777" w:rsidTr="00146BCE">
        <w:trPr>
          <w:trHeight w:val="70"/>
        </w:trPr>
        <w:tc>
          <w:tcPr>
            <w:tcW w:w="625" w:type="pct"/>
            <w:vMerge/>
            <w:tcBorders>
              <w:left w:val="single" w:sz="4" w:space="0" w:color="000000"/>
              <w:bottom w:val="single" w:sz="4" w:space="0" w:color="000000"/>
              <w:right w:val="nil"/>
            </w:tcBorders>
            <w:vAlign w:val="center"/>
          </w:tcPr>
          <w:p w14:paraId="76CBF16D"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p>
        </w:tc>
        <w:tc>
          <w:tcPr>
            <w:tcW w:w="245" w:type="pct"/>
            <w:tcBorders>
              <w:top w:val="single" w:sz="4" w:space="0" w:color="000000"/>
              <w:left w:val="single" w:sz="4" w:space="0" w:color="000000"/>
              <w:bottom w:val="single" w:sz="4" w:space="0" w:color="000000"/>
              <w:right w:val="nil"/>
            </w:tcBorders>
            <w:vAlign w:val="center"/>
          </w:tcPr>
          <w:p w14:paraId="08F9E953"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p>
        </w:tc>
        <w:tc>
          <w:tcPr>
            <w:tcW w:w="1170" w:type="pct"/>
            <w:tcBorders>
              <w:top w:val="single" w:sz="4" w:space="0" w:color="000000"/>
              <w:left w:val="single" w:sz="4" w:space="0" w:color="000000"/>
              <w:bottom w:val="single" w:sz="4" w:space="0" w:color="000000"/>
              <w:right w:val="nil"/>
            </w:tcBorders>
            <w:vAlign w:val="center"/>
            <w:hideMark/>
          </w:tcPr>
          <w:p w14:paraId="7678B90A"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r w:rsidRPr="00146BCE">
              <w:rPr>
                <w:rFonts w:ascii="Times New Roman" w:hAnsi="Times New Roman" w:cs="Times New Roman"/>
                <w:color w:val="000000" w:themeColor="text1"/>
                <w:sz w:val="12"/>
                <w:szCs w:val="12"/>
              </w:rPr>
              <w:t>Всего:</w:t>
            </w:r>
          </w:p>
        </w:tc>
        <w:tc>
          <w:tcPr>
            <w:tcW w:w="672" w:type="pct"/>
            <w:tcBorders>
              <w:top w:val="single" w:sz="4" w:space="0" w:color="000000"/>
              <w:left w:val="single" w:sz="4" w:space="0" w:color="000000"/>
              <w:bottom w:val="single" w:sz="4" w:space="0" w:color="000000"/>
              <w:right w:val="nil"/>
            </w:tcBorders>
            <w:vAlign w:val="center"/>
            <w:hideMark/>
          </w:tcPr>
          <w:p w14:paraId="105FB510" w14:textId="77777777" w:rsidR="00146BCE" w:rsidRPr="00146BCE" w:rsidRDefault="00146BCE" w:rsidP="00146BCE">
            <w:pPr>
              <w:snapToGrid w:val="0"/>
              <w:spacing w:after="0" w:line="240" w:lineRule="auto"/>
              <w:jc w:val="center"/>
              <w:rPr>
                <w:rFonts w:ascii="Times New Roman" w:hAnsi="Times New Roman" w:cs="Times New Roman"/>
                <w:b/>
                <w:color w:val="000000" w:themeColor="text1"/>
                <w:sz w:val="12"/>
                <w:szCs w:val="12"/>
              </w:rPr>
            </w:pPr>
            <w:r w:rsidRPr="00146BCE">
              <w:rPr>
                <w:rFonts w:ascii="Times New Roman" w:hAnsi="Times New Roman" w:cs="Times New Roman"/>
                <w:b/>
                <w:color w:val="000000" w:themeColor="text1"/>
                <w:sz w:val="12"/>
                <w:szCs w:val="12"/>
              </w:rPr>
              <w:t>519,99996</w:t>
            </w:r>
          </w:p>
        </w:tc>
        <w:tc>
          <w:tcPr>
            <w:tcW w:w="600" w:type="pct"/>
            <w:tcBorders>
              <w:top w:val="single" w:sz="4" w:space="0" w:color="000000"/>
              <w:left w:val="single" w:sz="4" w:space="0" w:color="000000"/>
              <w:bottom w:val="single" w:sz="4" w:space="0" w:color="000000"/>
              <w:right w:val="nil"/>
            </w:tcBorders>
            <w:vAlign w:val="center"/>
            <w:hideMark/>
          </w:tcPr>
          <w:p w14:paraId="42B1E72D" w14:textId="77777777" w:rsidR="00146BCE" w:rsidRPr="00146BCE" w:rsidRDefault="00146BCE" w:rsidP="00146BCE">
            <w:pPr>
              <w:snapToGrid w:val="0"/>
              <w:spacing w:after="0" w:line="240" w:lineRule="auto"/>
              <w:jc w:val="center"/>
              <w:rPr>
                <w:rFonts w:ascii="Times New Roman" w:hAnsi="Times New Roman" w:cs="Times New Roman"/>
                <w:b/>
                <w:color w:val="000000" w:themeColor="text1"/>
                <w:sz w:val="12"/>
                <w:szCs w:val="12"/>
              </w:rPr>
            </w:pPr>
            <w:r w:rsidRPr="00146BCE">
              <w:rPr>
                <w:rFonts w:ascii="Times New Roman" w:hAnsi="Times New Roman" w:cs="Times New Roman"/>
                <w:b/>
                <w:color w:val="000000" w:themeColor="text1"/>
                <w:sz w:val="12"/>
                <w:szCs w:val="12"/>
              </w:rPr>
              <w:t>519,99045</w:t>
            </w:r>
          </w:p>
        </w:tc>
        <w:tc>
          <w:tcPr>
            <w:tcW w:w="610" w:type="pct"/>
            <w:tcBorders>
              <w:top w:val="single" w:sz="4" w:space="0" w:color="000000"/>
              <w:left w:val="single" w:sz="4" w:space="0" w:color="000000"/>
              <w:bottom w:val="single" w:sz="4" w:space="0" w:color="000000"/>
              <w:right w:val="nil"/>
            </w:tcBorders>
            <w:vAlign w:val="center"/>
            <w:hideMark/>
          </w:tcPr>
          <w:p w14:paraId="3DFE8450" w14:textId="77777777" w:rsidR="00146BCE" w:rsidRPr="00146BCE" w:rsidRDefault="00146BCE" w:rsidP="00146BCE">
            <w:pPr>
              <w:snapToGrid w:val="0"/>
              <w:spacing w:after="0" w:line="240" w:lineRule="auto"/>
              <w:jc w:val="center"/>
              <w:rPr>
                <w:rFonts w:ascii="Times New Roman" w:hAnsi="Times New Roman" w:cs="Times New Roman"/>
                <w:b/>
                <w:color w:val="000000" w:themeColor="text1"/>
                <w:sz w:val="12"/>
                <w:szCs w:val="12"/>
              </w:rPr>
            </w:pPr>
            <w:r w:rsidRPr="00146BCE">
              <w:rPr>
                <w:rFonts w:ascii="Times New Roman" w:hAnsi="Times New Roman" w:cs="Times New Roman"/>
                <w:b/>
                <w:color w:val="000000" w:themeColor="text1"/>
                <w:sz w:val="12"/>
                <w:szCs w:val="12"/>
              </w:rPr>
              <w:t>0,00</w:t>
            </w:r>
          </w:p>
        </w:tc>
        <w:tc>
          <w:tcPr>
            <w:tcW w:w="1078" w:type="pct"/>
            <w:tcBorders>
              <w:top w:val="single" w:sz="4" w:space="0" w:color="000000"/>
              <w:left w:val="single" w:sz="4" w:space="0" w:color="000000"/>
              <w:bottom w:val="single" w:sz="4" w:space="0" w:color="000000"/>
              <w:right w:val="single" w:sz="4" w:space="0" w:color="000000"/>
            </w:tcBorders>
            <w:vAlign w:val="center"/>
          </w:tcPr>
          <w:p w14:paraId="6826B82B" w14:textId="77777777" w:rsidR="00146BCE" w:rsidRPr="00146BCE" w:rsidRDefault="00146BCE" w:rsidP="00146BCE">
            <w:pPr>
              <w:snapToGrid w:val="0"/>
              <w:spacing w:after="0" w:line="240" w:lineRule="auto"/>
              <w:jc w:val="center"/>
              <w:rPr>
                <w:rFonts w:ascii="Times New Roman" w:hAnsi="Times New Roman" w:cs="Times New Roman"/>
                <w:color w:val="000000" w:themeColor="text1"/>
                <w:sz w:val="12"/>
                <w:szCs w:val="12"/>
              </w:rPr>
            </w:pPr>
          </w:p>
        </w:tc>
      </w:tr>
    </w:tbl>
    <w:p w14:paraId="1AEC9466" w14:textId="77777777"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1.2.В разделе 6 Программы позицию «Финансовое обеспечение Программы» изложить в следующей редакции:</w:t>
      </w:r>
    </w:p>
    <w:p w14:paraId="0105D238" w14:textId="4CD598AC"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 xml:space="preserve">Объем финансирования, необходимый для реализации мероприятий Программы составит 1 039 990,41 </w:t>
      </w:r>
      <w:proofErr w:type="spellStart"/>
      <w:r w:rsidRPr="00146BCE">
        <w:rPr>
          <w:rFonts w:ascii="Times New Roman" w:hAnsi="Times New Roman" w:cs="Times New Roman"/>
          <w:sz w:val="12"/>
          <w:szCs w:val="12"/>
        </w:rPr>
        <w:t>тыс</w:t>
      </w:r>
      <w:proofErr w:type="gramStart"/>
      <w:r w:rsidRPr="00146BCE">
        <w:rPr>
          <w:rFonts w:ascii="Times New Roman" w:hAnsi="Times New Roman" w:cs="Times New Roman"/>
          <w:sz w:val="12"/>
          <w:szCs w:val="12"/>
        </w:rPr>
        <w:t>.р</w:t>
      </w:r>
      <w:proofErr w:type="gramEnd"/>
      <w:r w:rsidRPr="00146BCE">
        <w:rPr>
          <w:rFonts w:ascii="Times New Roman" w:hAnsi="Times New Roman" w:cs="Times New Roman"/>
          <w:sz w:val="12"/>
          <w:szCs w:val="12"/>
        </w:rPr>
        <w:t>ублей</w:t>
      </w:r>
      <w:proofErr w:type="spellEnd"/>
      <w:r w:rsidRPr="00146BCE">
        <w:rPr>
          <w:rFonts w:ascii="Times New Roman" w:hAnsi="Times New Roman" w:cs="Times New Roman"/>
          <w:sz w:val="12"/>
          <w:szCs w:val="12"/>
        </w:rPr>
        <w:t>, в том числе:</w:t>
      </w:r>
    </w:p>
    <w:p w14:paraId="575E548E" w14:textId="77777777"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 xml:space="preserve">2021 год – 519,99996 </w:t>
      </w:r>
      <w:proofErr w:type="spellStart"/>
      <w:r w:rsidRPr="00146BCE">
        <w:rPr>
          <w:rFonts w:ascii="Times New Roman" w:hAnsi="Times New Roman" w:cs="Times New Roman"/>
          <w:sz w:val="12"/>
          <w:szCs w:val="12"/>
        </w:rPr>
        <w:t>тыс</w:t>
      </w:r>
      <w:proofErr w:type="gramStart"/>
      <w:r w:rsidRPr="00146BCE">
        <w:rPr>
          <w:rFonts w:ascii="Times New Roman" w:hAnsi="Times New Roman" w:cs="Times New Roman"/>
          <w:sz w:val="12"/>
          <w:szCs w:val="12"/>
        </w:rPr>
        <w:t>.р</w:t>
      </w:r>
      <w:proofErr w:type="gramEnd"/>
      <w:r w:rsidRPr="00146BCE">
        <w:rPr>
          <w:rFonts w:ascii="Times New Roman" w:hAnsi="Times New Roman" w:cs="Times New Roman"/>
          <w:sz w:val="12"/>
          <w:szCs w:val="12"/>
        </w:rPr>
        <w:t>ублей</w:t>
      </w:r>
      <w:proofErr w:type="spellEnd"/>
      <w:r w:rsidRPr="00146BCE">
        <w:rPr>
          <w:rFonts w:ascii="Times New Roman" w:hAnsi="Times New Roman" w:cs="Times New Roman"/>
          <w:sz w:val="12"/>
          <w:szCs w:val="12"/>
        </w:rPr>
        <w:t>,</w:t>
      </w:r>
    </w:p>
    <w:p w14:paraId="58DEBDDA" w14:textId="77777777"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 xml:space="preserve">2022 год – 519,99045 </w:t>
      </w:r>
      <w:proofErr w:type="spellStart"/>
      <w:r w:rsidRPr="00146BCE">
        <w:rPr>
          <w:rFonts w:ascii="Times New Roman" w:hAnsi="Times New Roman" w:cs="Times New Roman"/>
          <w:sz w:val="12"/>
          <w:szCs w:val="12"/>
        </w:rPr>
        <w:t>тыс</w:t>
      </w:r>
      <w:proofErr w:type="gramStart"/>
      <w:r w:rsidRPr="00146BCE">
        <w:rPr>
          <w:rFonts w:ascii="Times New Roman" w:hAnsi="Times New Roman" w:cs="Times New Roman"/>
          <w:sz w:val="12"/>
          <w:szCs w:val="12"/>
        </w:rPr>
        <w:t>.р</w:t>
      </w:r>
      <w:proofErr w:type="gramEnd"/>
      <w:r w:rsidRPr="00146BCE">
        <w:rPr>
          <w:rFonts w:ascii="Times New Roman" w:hAnsi="Times New Roman" w:cs="Times New Roman"/>
          <w:sz w:val="12"/>
          <w:szCs w:val="12"/>
        </w:rPr>
        <w:t>ублей</w:t>
      </w:r>
      <w:proofErr w:type="spellEnd"/>
      <w:r w:rsidRPr="00146BCE">
        <w:rPr>
          <w:rFonts w:ascii="Times New Roman" w:hAnsi="Times New Roman" w:cs="Times New Roman"/>
          <w:sz w:val="12"/>
          <w:szCs w:val="12"/>
        </w:rPr>
        <w:t>,</w:t>
      </w:r>
    </w:p>
    <w:p w14:paraId="74263992" w14:textId="77777777"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 xml:space="preserve">2023 год – 0,00 </w:t>
      </w:r>
      <w:proofErr w:type="spellStart"/>
      <w:r w:rsidRPr="00146BCE">
        <w:rPr>
          <w:rFonts w:ascii="Times New Roman" w:hAnsi="Times New Roman" w:cs="Times New Roman"/>
          <w:sz w:val="12"/>
          <w:szCs w:val="12"/>
        </w:rPr>
        <w:t>тыс</w:t>
      </w:r>
      <w:proofErr w:type="gramStart"/>
      <w:r w:rsidRPr="00146BCE">
        <w:rPr>
          <w:rFonts w:ascii="Times New Roman" w:hAnsi="Times New Roman" w:cs="Times New Roman"/>
          <w:sz w:val="12"/>
          <w:szCs w:val="12"/>
        </w:rPr>
        <w:t>.р</w:t>
      </w:r>
      <w:proofErr w:type="gramEnd"/>
      <w:r w:rsidRPr="00146BCE">
        <w:rPr>
          <w:rFonts w:ascii="Times New Roman" w:hAnsi="Times New Roman" w:cs="Times New Roman"/>
          <w:sz w:val="12"/>
          <w:szCs w:val="12"/>
        </w:rPr>
        <w:t>ублей</w:t>
      </w:r>
      <w:proofErr w:type="spellEnd"/>
      <w:r w:rsidRPr="00146BCE">
        <w:rPr>
          <w:rFonts w:ascii="Times New Roman" w:hAnsi="Times New Roman" w:cs="Times New Roman"/>
          <w:sz w:val="12"/>
          <w:szCs w:val="12"/>
        </w:rPr>
        <w:t xml:space="preserve">. </w:t>
      </w:r>
    </w:p>
    <w:p w14:paraId="797B8D06" w14:textId="1F88E871"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2.Опубликовать настоящее Постановление в газете «Сергиевский вестник».</w:t>
      </w:r>
    </w:p>
    <w:p w14:paraId="6A69F1BD" w14:textId="4971E64F" w:rsidR="00146BCE" w:rsidRPr="00146BCE" w:rsidRDefault="00146BCE" w:rsidP="00146BCE">
      <w:pPr>
        <w:spacing w:after="0" w:line="240" w:lineRule="auto"/>
        <w:ind w:firstLine="284"/>
        <w:jc w:val="both"/>
        <w:rPr>
          <w:rFonts w:ascii="Times New Roman" w:hAnsi="Times New Roman" w:cs="Times New Roman"/>
          <w:sz w:val="12"/>
          <w:szCs w:val="12"/>
        </w:rPr>
      </w:pPr>
      <w:r w:rsidRPr="00146BCE">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146BCE">
        <w:rPr>
          <w:rFonts w:ascii="Times New Roman" w:hAnsi="Times New Roman" w:cs="Times New Roman"/>
          <w:sz w:val="12"/>
          <w:szCs w:val="12"/>
        </w:rPr>
        <w:tab/>
      </w:r>
    </w:p>
    <w:p w14:paraId="7D6BD8D1" w14:textId="77777777" w:rsidR="00146BCE" w:rsidRPr="00146BCE" w:rsidRDefault="00146BCE" w:rsidP="00146BCE">
      <w:pPr>
        <w:spacing w:after="0" w:line="240" w:lineRule="auto"/>
        <w:ind w:firstLine="284"/>
        <w:jc w:val="right"/>
        <w:rPr>
          <w:rFonts w:ascii="Times New Roman" w:hAnsi="Times New Roman" w:cs="Times New Roman"/>
          <w:sz w:val="12"/>
          <w:szCs w:val="12"/>
        </w:rPr>
      </w:pPr>
      <w:r w:rsidRPr="00146BCE">
        <w:rPr>
          <w:rFonts w:ascii="Times New Roman" w:hAnsi="Times New Roman" w:cs="Times New Roman"/>
          <w:sz w:val="12"/>
          <w:szCs w:val="12"/>
        </w:rPr>
        <w:t xml:space="preserve">Глава сельского поселения Светлодольск </w:t>
      </w:r>
    </w:p>
    <w:p w14:paraId="319D3EC4" w14:textId="77777777" w:rsidR="00146BCE" w:rsidRDefault="00146BCE" w:rsidP="00146BCE">
      <w:pPr>
        <w:spacing w:after="0" w:line="240" w:lineRule="auto"/>
        <w:ind w:firstLine="284"/>
        <w:jc w:val="right"/>
        <w:rPr>
          <w:rFonts w:ascii="Times New Roman" w:hAnsi="Times New Roman" w:cs="Times New Roman"/>
          <w:sz w:val="12"/>
          <w:szCs w:val="12"/>
        </w:rPr>
      </w:pPr>
      <w:r w:rsidRPr="00146BCE">
        <w:rPr>
          <w:rFonts w:ascii="Times New Roman" w:hAnsi="Times New Roman" w:cs="Times New Roman"/>
          <w:sz w:val="12"/>
          <w:szCs w:val="12"/>
        </w:rPr>
        <w:t xml:space="preserve">муниципального района Сергиевский          </w:t>
      </w:r>
    </w:p>
    <w:p w14:paraId="3F6DBBE4" w14:textId="787DA56A" w:rsidR="00146BCE" w:rsidRDefault="00146BCE" w:rsidP="00146BCE">
      <w:pPr>
        <w:spacing w:after="0" w:line="240" w:lineRule="auto"/>
        <w:ind w:firstLine="284"/>
        <w:jc w:val="right"/>
        <w:rPr>
          <w:rFonts w:ascii="Times New Roman" w:hAnsi="Times New Roman" w:cs="Times New Roman"/>
          <w:sz w:val="12"/>
          <w:szCs w:val="12"/>
        </w:rPr>
      </w:pPr>
      <w:r w:rsidRPr="00146BCE">
        <w:rPr>
          <w:rFonts w:ascii="Times New Roman" w:hAnsi="Times New Roman" w:cs="Times New Roman"/>
          <w:sz w:val="12"/>
          <w:szCs w:val="12"/>
        </w:rPr>
        <w:t xml:space="preserve">                        Андрюхин Н.В.</w:t>
      </w:r>
    </w:p>
    <w:p w14:paraId="2259CBBB" w14:textId="77777777" w:rsidR="009D207D" w:rsidRPr="00411768" w:rsidRDefault="009D207D" w:rsidP="009D207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69E97722" w14:textId="17D6B27A" w:rsidR="009D207D" w:rsidRDefault="009D207D" w:rsidP="009D207D">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D207D">
        <w:rPr>
          <w:rFonts w:ascii="Times New Roman" w:hAnsi="Times New Roman" w:cs="Times New Roman"/>
          <w:sz w:val="12"/>
          <w:szCs w:val="12"/>
        </w:rPr>
        <w:t>Сергиевск</w:t>
      </w:r>
    </w:p>
    <w:p w14:paraId="3C8C4804" w14:textId="77777777" w:rsidR="009D207D" w:rsidRPr="00411768" w:rsidRDefault="009D207D" w:rsidP="009D20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CB3942C" w14:textId="77777777" w:rsidR="009D207D" w:rsidRDefault="009D207D" w:rsidP="009D20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0484A34" w14:textId="77777777" w:rsidR="009D207D" w:rsidRPr="00411768" w:rsidRDefault="009D207D" w:rsidP="009D20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0538E39" w14:textId="23014988" w:rsidR="009D207D" w:rsidRDefault="009D207D" w:rsidP="009D20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№24</w:t>
      </w:r>
    </w:p>
    <w:p w14:paraId="22A9B7EC" w14:textId="211D4100" w:rsidR="009D207D" w:rsidRPr="009D207D" w:rsidRDefault="009D207D" w:rsidP="009D207D">
      <w:pPr>
        <w:spacing w:after="0" w:line="240" w:lineRule="auto"/>
        <w:ind w:firstLine="284"/>
        <w:jc w:val="center"/>
        <w:rPr>
          <w:rFonts w:ascii="Times New Roman" w:hAnsi="Times New Roman" w:cs="Times New Roman"/>
          <w:sz w:val="12"/>
          <w:szCs w:val="12"/>
        </w:rPr>
      </w:pPr>
      <w:r w:rsidRPr="009D207D">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№98 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w:t>
      </w:r>
    </w:p>
    <w:p w14:paraId="640197AC" w14:textId="77777777"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2C249181" w14:textId="77777777"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ПОСТАНОВЛЯЕТ:</w:t>
      </w:r>
    </w:p>
    <w:p w14:paraId="11EECA8C" w14:textId="7A537291"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№98от 31.12.2021г. «Об утверждении муниципальной программы «Совершенствование муниципального управления  сельского поселения Сергиевск муниципального района Сергиевский» на 2022-2024гг. (далее - Программа) следующего содержания:</w:t>
      </w:r>
    </w:p>
    <w:p w14:paraId="10DD17AE" w14:textId="6E5F0F25"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0CE2383E" w14:textId="4FD502FD"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Общий объем финансирования Программы составляет  16 769,89310  тыс. руб.,  в том числе по годам:</w:t>
      </w:r>
    </w:p>
    <w:p w14:paraId="5D9467AE" w14:textId="77777777"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2022 год – 8120,30698 тыс. руб.;</w:t>
      </w:r>
    </w:p>
    <w:p w14:paraId="215A7127" w14:textId="77777777"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2023 год – 4324,79306 тыс. руб.;</w:t>
      </w:r>
    </w:p>
    <w:p w14:paraId="25B3B112" w14:textId="77777777"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 xml:space="preserve">2024 год – 4324,79306 тыс. руб.;         </w:t>
      </w:r>
    </w:p>
    <w:p w14:paraId="799CD973" w14:textId="77777777"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31E7C1C4" w14:textId="114F0FC9" w:rsidR="009D207D" w:rsidRDefault="009D207D" w:rsidP="009D207D">
      <w:pPr>
        <w:spacing w:after="0" w:line="240" w:lineRule="auto"/>
        <w:ind w:firstLine="284"/>
        <w:jc w:val="right"/>
        <w:rPr>
          <w:rFonts w:ascii="Times New Roman" w:hAnsi="Times New Roman" w:cs="Times New Roman"/>
          <w:sz w:val="12"/>
          <w:szCs w:val="12"/>
        </w:rPr>
      </w:pPr>
      <w:r w:rsidRPr="009D207D">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62"/>
        <w:gridCol w:w="4619"/>
        <w:gridCol w:w="849"/>
        <w:gridCol w:w="849"/>
        <w:gridCol w:w="850"/>
      </w:tblGrid>
      <w:tr w:rsidR="009D207D" w:rsidRPr="009D207D" w14:paraId="57C31BFD" w14:textId="77777777" w:rsidTr="009D207D">
        <w:trPr>
          <w:trHeight w:val="70"/>
          <w:tblHeader/>
        </w:trPr>
        <w:tc>
          <w:tcPr>
            <w:tcW w:w="364" w:type="pct"/>
            <w:vMerge w:val="restart"/>
            <w:tcBorders>
              <w:top w:val="single" w:sz="4" w:space="0" w:color="auto"/>
              <w:left w:val="single" w:sz="4" w:space="0" w:color="auto"/>
              <w:bottom w:val="single" w:sz="4" w:space="0" w:color="auto"/>
              <w:right w:val="single" w:sz="4" w:space="0" w:color="auto"/>
            </w:tcBorders>
            <w:vAlign w:val="center"/>
            <w:hideMark/>
          </w:tcPr>
          <w:p w14:paraId="6B78BFC1"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 xml:space="preserve">№ </w:t>
            </w:r>
            <w:proofErr w:type="gramStart"/>
            <w:r w:rsidRPr="009D207D">
              <w:rPr>
                <w:rFonts w:ascii="Times New Roman" w:eastAsia="Times New Roman" w:hAnsi="Times New Roman" w:cs="Times New Roman"/>
                <w:sz w:val="12"/>
                <w:szCs w:val="12"/>
              </w:rPr>
              <w:t>п</w:t>
            </w:r>
            <w:proofErr w:type="gramEnd"/>
            <w:r w:rsidRPr="009D207D">
              <w:rPr>
                <w:rFonts w:ascii="Times New Roman" w:eastAsia="Times New Roman" w:hAnsi="Times New Roman" w:cs="Times New Roman"/>
                <w:sz w:val="12"/>
                <w:szCs w:val="12"/>
              </w:rPr>
              <w:t>/п</w:t>
            </w:r>
          </w:p>
        </w:tc>
        <w:tc>
          <w:tcPr>
            <w:tcW w:w="2988" w:type="pct"/>
            <w:vMerge w:val="restart"/>
            <w:tcBorders>
              <w:top w:val="single" w:sz="4" w:space="0" w:color="auto"/>
              <w:left w:val="single" w:sz="4" w:space="0" w:color="auto"/>
              <w:bottom w:val="single" w:sz="4" w:space="0" w:color="auto"/>
              <w:right w:val="single" w:sz="4" w:space="0" w:color="auto"/>
            </w:tcBorders>
          </w:tcPr>
          <w:p w14:paraId="34F6E42E" w14:textId="3E0041A6"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Наименование мероприятия</w:t>
            </w:r>
          </w:p>
        </w:tc>
        <w:tc>
          <w:tcPr>
            <w:tcW w:w="1648" w:type="pct"/>
            <w:gridSpan w:val="3"/>
            <w:tcBorders>
              <w:top w:val="single" w:sz="4" w:space="0" w:color="auto"/>
              <w:left w:val="single" w:sz="4" w:space="0" w:color="auto"/>
              <w:bottom w:val="single" w:sz="4" w:space="0" w:color="auto"/>
              <w:right w:val="single" w:sz="4" w:space="0" w:color="auto"/>
            </w:tcBorders>
            <w:vAlign w:val="center"/>
            <w:hideMark/>
          </w:tcPr>
          <w:p w14:paraId="7E9C9312"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Годы реализации</w:t>
            </w:r>
          </w:p>
        </w:tc>
      </w:tr>
      <w:tr w:rsidR="009D207D" w:rsidRPr="009D207D" w14:paraId="3F55B36A" w14:textId="77777777" w:rsidTr="009D207D">
        <w:trPr>
          <w:trHeight w:val="70"/>
          <w:tblHeader/>
        </w:trPr>
        <w:tc>
          <w:tcPr>
            <w:tcW w:w="364" w:type="pct"/>
            <w:vMerge/>
            <w:tcBorders>
              <w:top w:val="single" w:sz="4" w:space="0" w:color="auto"/>
              <w:left w:val="single" w:sz="4" w:space="0" w:color="auto"/>
              <w:bottom w:val="single" w:sz="4" w:space="0" w:color="auto"/>
              <w:right w:val="single" w:sz="4" w:space="0" w:color="auto"/>
            </w:tcBorders>
            <w:vAlign w:val="center"/>
            <w:hideMark/>
          </w:tcPr>
          <w:p w14:paraId="73159BE3" w14:textId="77777777" w:rsidR="009D207D" w:rsidRPr="009D207D" w:rsidRDefault="009D207D" w:rsidP="009D207D">
            <w:pPr>
              <w:spacing w:after="0" w:line="240" w:lineRule="auto"/>
              <w:rPr>
                <w:rFonts w:ascii="Times New Roman" w:eastAsia="Times New Roman" w:hAnsi="Times New Roman" w:cs="Times New Roman"/>
                <w:sz w:val="12"/>
                <w:szCs w:val="12"/>
              </w:rPr>
            </w:pPr>
          </w:p>
        </w:tc>
        <w:tc>
          <w:tcPr>
            <w:tcW w:w="2988" w:type="pct"/>
            <w:vMerge/>
            <w:tcBorders>
              <w:top w:val="single" w:sz="4" w:space="0" w:color="auto"/>
              <w:left w:val="single" w:sz="4" w:space="0" w:color="auto"/>
              <w:bottom w:val="single" w:sz="4" w:space="0" w:color="auto"/>
              <w:right w:val="single" w:sz="4" w:space="0" w:color="auto"/>
            </w:tcBorders>
            <w:vAlign w:val="center"/>
            <w:hideMark/>
          </w:tcPr>
          <w:p w14:paraId="1F0A51A5" w14:textId="77777777" w:rsidR="009D207D" w:rsidRPr="009D207D" w:rsidRDefault="009D207D" w:rsidP="009D207D">
            <w:pPr>
              <w:spacing w:after="0" w:line="240" w:lineRule="auto"/>
              <w:rPr>
                <w:rFonts w:ascii="Times New Roman" w:eastAsia="Times New Roman" w:hAnsi="Times New Roman" w:cs="Times New Roman"/>
                <w:sz w:val="12"/>
                <w:szCs w:val="12"/>
              </w:rPr>
            </w:pPr>
          </w:p>
        </w:tc>
        <w:tc>
          <w:tcPr>
            <w:tcW w:w="549" w:type="pct"/>
            <w:tcBorders>
              <w:top w:val="single" w:sz="4" w:space="0" w:color="auto"/>
              <w:left w:val="single" w:sz="4" w:space="0" w:color="auto"/>
              <w:bottom w:val="single" w:sz="4" w:space="0" w:color="auto"/>
              <w:right w:val="single" w:sz="4" w:space="0" w:color="auto"/>
            </w:tcBorders>
            <w:vAlign w:val="center"/>
            <w:hideMark/>
          </w:tcPr>
          <w:p w14:paraId="69EAFC48"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2022 г.</w:t>
            </w:r>
          </w:p>
        </w:tc>
        <w:tc>
          <w:tcPr>
            <w:tcW w:w="549" w:type="pct"/>
            <w:tcBorders>
              <w:top w:val="single" w:sz="4" w:space="0" w:color="auto"/>
              <w:left w:val="single" w:sz="4" w:space="0" w:color="auto"/>
              <w:bottom w:val="single" w:sz="4" w:space="0" w:color="auto"/>
              <w:right w:val="single" w:sz="4" w:space="0" w:color="auto"/>
            </w:tcBorders>
          </w:tcPr>
          <w:p w14:paraId="76DD5216"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2023 г.</w:t>
            </w:r>
          </w:p>
        </w:tc>
        <w:tc>
          <w:tcPr>
            <w:tcW w:w="549" w:type="pct"/>
            <w:tcBorders>
              <w:top w:val="single" w:sz="4" w:space="0" w:color="auto"/>
              <w:left w:val="single" w:sz="4" w:space="0" w:color="auto"/>
              <w:bottom w:val="single" w:sz="4" w:space="0" w:color="auto"/>
              <w:right w:val="single" w:sz="4" w:space="0" w:color="auto"/>
            </w:tcBorders>
          </w:tcPr>
          <w:p w14:paraId="23A30078"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2024 г.</w:t>
            </w:r>
          </w:p>
        </w:tc>
      </w:tr>
      <w:tr w:rsidR="009D207D" w:rsidRPr="009D207D" w14:paraId="287D49F7" w14:textId="77777777" w:rsidTr="009D207D">
        <w:trPr>
          <w:trHeight w:val="70"/>
        </w:trPr>
        <w:tc>
          <w:tcPr>
            <w:tcW w:w="364" w:type="pct"/>
            <w:tcBorders>
              <w:top w:val="single" w:sz="4" w:space="0" w:color="auto"/>
              <w:left w:val="single" w:sz="4" w:space="0" w:color="auto"/>
              <w:bottom w:val="single" w:sz="4" w:space="0" w:color="auto"/>
              <w:right w:val="single" w:sz="4" w:space="0" w:color="auto"/>
            </w:tcBorders>
            <w:vAlign w:val="center"/>
            <w:hideMark/>
          </w:tcPr>
          <w:p w14:paraId="55D0CFB6"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1</w:t>
            </w:r>
          </w:p>
        </w:tc>
        <w:tc>
          <w:tcPr>
            <w:tcW w:w="2988" w:type="pct"/>
            <w:tcBorders>
              <w:top w:val="single" w:sz="4" w:space="0" w:color="auto"/>
              <w:left w:val="single" w:sz="4" w:space="0" w:color="auto"/>
              <w:bottom w:val="single" w:sz="4" w:space="0" w:color="auto"/>
              <w:right w:val="single" w:sz="4" w:space="0" w:color="auto"/>
            </w:tcBorders>
            <w:hideMark/>
          </w:tcPr>
          <w:p w14:paraId="46BD49AA" w14:textId="77777777" w:rsidR="009D207D" w:rsidRPr="009D207D" w:rsidRDefault="009D207D" w:rsidP="009D207D">
            <w:pPr>
              <w:spacing w:after="0" w:line="240" w:lineRule="auto"/>
              <w:jc w:val="both"/>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549" w:type="pct"/>
            <w:tcBorders>
              <w:top w:val="single" w:sz="4" w:space="0" w:color="auto"/>
              <w:left w:val="single" w:sz="4" w:space="0" w:color="auto"/>
              <w:bottom w:val="single" w:sz="4" w:space="0" w:color="auto"/>
              <w:right w:val="single" w:sz="4" w:space="0" w:color="auto"/>
            </w:tcBorders>
            <w:vAlign w:val="center"/>
          </w:tcPr>
          <w:p w14:paraId="66BFE2B6"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922,29792</w:t>
            </w:r>
          </w:p>
        </w:tc>
        <w:tc>
          <w:tcPr>
            <w:tcW w:w="549" w:type="pct"/>
            <w:tcBorders>
              <w:top w:val="single" w:sz="4" w:space="0" w:color="auto"/>
              <w:left w:val="single" w:sz="4" w:space="0" w:color="auto"/>
              <w:bottom w:val="single" w:sz="4" w:space="0" w:color="auto"/>
              <w:right w:val="single" w:sz="4" w:space="0" w:color="auto"/>
            </w:tcBorders>
            <w:vAlign w:val="center"/>
          </w:tcPr>
          <w:p w14:paraId="6A6945CB"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895,58049</w:t>
            </w:r>
          </w:p>
        </w:tc>
        <w:tc>
          <w:tcPr>
            <w:tcW w:w="549" w:type="pct"/>
            <w:tcBorders>
              <w:top w:val="single" w:sz="4" w:space="0" w:color="auto"/>
              <w:left w:val="single" w:sz="4" w:space="0" w:color="auto"/>
              <w:bottom w:val="single" w:sz="4" w:space="0" w:color="auto"/>
              <w:right w:val="single" w:sz="4" w:space="0" w:color="auto"/>
            </w:tcBorders>
            <w:vAlign w:val="center"/>
          </w:tcPr>
          <w:p w14:paraId="63A7693E"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895,58049</w:t>
            </w:r>
          </w:p>
        </w:tc>
      </w:tr>
      <w:tr w:rsidR="009D207D" w:rsidRPr="009D207D" w14:paraId="7DA4A36E" w14:textId="77777777" w:rsidTr="009D207D">
        <w:trPr>
          <w:trHeight w:val="70"/>
        </w:trPr>
        <w:tc>
          <w:tcPr>
            <w:tcW w:w="364" w:type="pct"/>
            <w:tcBorders>
              <w:top w:val="single" w:sz="4" w:space="0" w:color="auto"/>
              <w:left w:val="single" w:sz="4" w:space="0" w:color="auto"/>
              <w:bottom w:val="single" w:sz="4" w:space="0" w:color="auto"/>
              <w:right w:val="single" w:sz="4" w:space="0" w:color="auto"/>
            </w:tcBorders>
            <w:vAlign w:val="center"/>
            <w:hideMark/>
          </w:tcPr>
          <w:p w14:paraId="698B456C"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2</w:t>
            </w:r>
          </w:p>
        </w:tc>
        <w:tc>
          <w:tcPr>
            <w:tcW w:w="2988" w:type="pct"/>
            <w:tcBorders>
              <w:top w:val="single" w:sz="4" w:space="0" w:color="auto"/>
              <w:left w:val="single" w:sz="4" w:space="0" w:color="auto"/>
              <w:bottom w:val="single" w:sz="4" w:space="0" w:color="auto"/>
              <w:right w:val="single" w:sz="4" w:space="0" w:color="auto"/>
            </w:tcBorders>
            <w:hideMark/>
          </w:tcPr>
          <w:p w14:paraId="1EF31F05" w14:textId="77777777" w:rsidR="009D207D" w:rsidRPr="009D207D" w:rsidRDefault="009D207D" w:rsidP="009D207D">
            <w:pPr>
              <w:spacing w:after="0" w:line="240" w:lineRule="auto"/>
              <w:jc w:val="both"/>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Функционирование местных администраций</w:t>
            </w:r>
          </w:p>
        </w:tc>
        <w:tc>
          <w:tcPr>
            <w:tcW w:w="549" w:type="pct"/>
            <w:tcBorders>
              <w:top w:val="single" w:sz="4" w:space="0" w:color="auto"/>
              <w:left w:val="single" w:sz="4" w:space="0" w:color="auto"/>
              <w:bottom w:val="single" w:sz="4" w:space="0" w:color="auto"/>
              <w:right w:val="single" w:sz="4" w:space="0" w:color="auto"/>
            </w:tcBorders>
            <w:vAlign w:val="center"/>
            <w:hideMark/>
          </w:tcPr>
          <w:p w14:paraId="6FF9D409"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3479,69698</w:t>
            </w:r>
          </w:p>
        </w:tc>
        <w:tc>
          <w:tcPr>
            <w:tcW w:w="549" w:type="pct"/>
            <w:tcBorders>
              <w:top w:val="single" w:sz="4" w:space="0" w:color="auto"/>
              <w:left w:val="single" w:sz="4" w:space="0" w:color="auto"/>
              <w:bottom w:val="single" w:sz="4" w:space="0" w:color="auto"/>
              <w:right w:val="single" w:sz="4" w:space="0" w:color="auto"/>
            </w:tcBorders>
            <w:vAlign w:val="center"/>
          </w:tcPr>
          <w:p w14:paraId="5E485993"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3429,21257</w:t>
            </w:r>
          </w:p>
        </w:tc>
        <w:tc>
          <w:tcPr>
            <w:tcW w:w="549" w:type="pct"/>
            <w:tcBorders>
              <w:top w:val="single" w:sz="4" w:space="0" w:color="auto"/>
              <w:left w:val="single" w:sz="4" w:space="0" w:color="auto"/>
              <w:bottom w:val="single" w:sz="4" w:space="0" w:color="auto"/>
              <w:right w:val="single" w:sz="4" w:space="0" w:color="auto"/>
            </w:tcBorders>
            <w:vAlign w:val="center"/>
          </w:tcPr>
          <w:p w14:paraId="18A1436E"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3429,21257</w:t>
            </w:r>
          </w:p>
        </w:tc>
      </w:tr>
      <w:tr w:rsidR="009D207D" w:rsidRPr="009D207D" w14:paraId="4D4E7C54" w14:textId="77777777" w:rsidTr="009D207D">
        <w:tc>
          <w:tcPr>
            <w:tcW w:w="364" w:type="pct"/>
            <w:tcBorders>
              <w:top w:val="single" w:sz="4" w:space="0" w:color="auto"/>
              <w:left w:val="single" w:sz="4" w:space="0" w:color="auto"/>
              <w:bottom w:val="single" w:sz="4" w:space="0" w:color="auto"/>
              <w:right w:val="single" w:sz="4" w:space="0" w:color="auto"/>
            </w:tcBorders>
            <w:vAlign w:val="center"/>
            <w:hideMark/>
          </w:tcPr>
          <w:p w14:paraId="301EB650"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3</w:t>
            </w:r>
          </w:p>
        </w:tc>
        <w:tc>
          <w:tcPr>
            <w:tcW w:w="2988" w:type="pct"/>
            <w:tcBorders>
              <w:top w:val="single" w:sz="4" w:space="0" w:color="auto"/>
              <w:left w:val="single" w:sz="4" w:space="0" w:color="auto"/>
              <w:bottom w:val="single" w:sz="4" w:space="0" w:color="auto"/>
              <w:right w:val="single" w:sz="4" w:space="0" w:color="auto"/>
            </w:tcBorders>
            <w:hideMark/>
          </w:tcPr>
          <w:p w14:paraId="2544DE93" w14:textId="77777777" w:rsidR="009D207D" w:rsidRPr="009D207D" w:rsidRDefault="009D207D" w:rsidP="009D207D">
            <w:pPr>
              <w:spacing w:after="0" w:line="240" w:lineRule="auto"/>
              <w:jc w:val="both"/>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Информационное обеспечение населения сельского поселения</w:t>
            </w:r>
          </w:p>
        </w:tc>
        <w:tc>
          <w:tcPr>
            <w:tcW w:w="549" w:type="pct"/>
            <w:tcBorders>
              <w:top w:val="single" w:sz="4" w:space="0" w:color="auto"/>
              <w:left w:val="single" w:sz="4" w:space="0" w:color="auto"/>
              <w:bottom w:val="single" w:sz="4" w:space="0" w:color="auto"/>
              <w:right w:val="single" w:sz="4" w:space="0" w:color="auto"/>
            </w:tcBorders>
            <w:vAlign w:val="center"/>
            <w:hideMark/>
          </w:tcPr>
          <w:p w14:paraId="5E1B7A21"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710,50000</w:t>
            </w:r>
          </w:p>
        </w:tc>
        <w:tc>
          <w:tcPr>
            <w:tcW w:w="549" w:type="pct"/>
            <w:tcBorders>
              <w:top w:val="single" w:sz="4" w:space="0" w:color="auto"/>
              <w:left w:val="single" w:sz="4" w:space="0" w:color="auto"/>
              <w:bottom w:val="single" w:sz="4" w:space="0" w:color="auto"/>
              <w:right w:val="single" w:sz="4" w:space="0" w:color="auto"/>
            </w:tcBorders>
            <w:vAlign w:val="center"/>
          </w:tcPr>
          <w:p w14:paraId="5F291DD3"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14:paraId="476A1FB0"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0,00</w:t>
            </w:r>
          </w:p>
        </w:tc>
      </w:tr>
      <w:tr w:rsidR="009D207D" w:rsidRPr="009D207D" w14:paraId="02C566C2" w14:textId="77777777" w:rsidTr="009D207D">
        <w:trPr>
          <w:trHeight w:val="70"/>
        </w:trPr>
        <w:tc>
          <w:tcPr>
            <w:tcW w:w="364" w:type="pct"/>
            <w:tcBorders>
              <w:top w:val="single" w:sz="4" w:space="0" w:color="auto"/>
              <w:left w:val="single" w:sz="4" w:space="0" w:color="auto"/>
              <w:bottom w:val="single" w:sz="4" w:space="0" w:color="auto"/>
              <w:right w:val="single" w:sz="4" w:space="0" w:color="auto"/>
            </w:tcBorders>
            <w:vAlign w:val="center"/>
            <w:hideMark/>
          </w:tcPr>
          <w:p w14:paraId="570470BD"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4</w:t>
            </w:r>
          </w:p>
        </w:tc>
        <w:tc>
          <w:tcPr>
            <w:tcW w:w="2988" w:type="pct"/>
            <w:tcBorders>
              <w:top w:val="single" w:sz="4" w:space="0" w:color="auto"/>
              <w:left w:val="single" w:sz="4" w:space="0" w:color="auto"/>
              <w:bottom w:val="single" w:sz="4" w:space="0" w:color="auto"/>
              <w:right w:val="single" w:sz="4" w:space="0" w:color="auto"/>
            </w:tcBorders>
            <w:hideMark/>
          </w:tcPr>
          <w:p w14:paraId="6065F4C6" w14:textId="77777777" w:rsidR="009D207D" w:rsidRPr="009D207D" w:rsidRDefault="009D207D" w:rsidP="009D207D">
            <w:pPr>
              <w:spacing w:after="0" w:line="240" w:lineRule="auto"/>
              <w:jc w:val="both"/>
              <w:rPr>
                <w:rFonts w:ascii="Times New Roman" w:eastAsia="Times New Roman" w:hAnsi="Times New Roman" w:cs="Times New Roman"/>
                <w:color w:val="333333"/>
                <w:sz w:val="12"/>
                <w:szCs w:val="12"/>
              </w:rPr>
            </w:pPr>
            <w:r w:rsidRPr="009D207D">
              <w:rPr>
                <w:rFonts w:ascii="Times New Roman" w:eastAsia="Times New Roman" w:hAnsi="Times New Roman" w:cs="Times New Roman"/>
                <w:sz w:val="12"/>
                <w:szCs w:val="12"/>
              </w:rPr>
              <w:t>Переданные полномочия для решения вопросов местного значения</w:t>
            </w:r>
          </w:p>
        </w:tc>
        <w:tc>
          <w:tcPr>
            <w:tcW w:w="549" w:type="pct"/>
            <w:tcBorders>
              <w:top w:val="single" w:sz="4" w:space="0" w:color="auto"/>
              <w:left w:val="single" w:sz="4" w:space="0" w:color="auto"/>
              <w:bottom w:val="single" w:sz="4" w:space="0" w:color="auto"/>
              <w:right w:val="single" w:sz="4" w:space="0" w:color="auto"/>
            </w:tcBorders>
            <w:vAlign w:val="center"/>
            <w:hideMark/>
          </w:tcPr>
          <w:p w14:paraId="426C4245"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3007,81208</w:t>
            </w:r>
          </w:p>
        </w:tc>
        <w:tc>
          <w:tcPr>
            <w:tcW w:w="549" w:type="pct"/>
            <w:tcBorders>
              <w:top w:val="single" w:sz="4" w:space="0" w:color="auto"/>
              <w:left w:val="single" w:sz="4" w:space="0" w:color="auto"/>
              <w:bottom w:val="single" w:sz="4" w:space="0" w:color="auto"/>
              <w:right w:val="single" w:sz="4" w:space="0" w:color="auto"/>
            </w:tcBorders>
            <w:vAlign w:val="center"/>
          </w:tcPr>
          <w:p w14:paraId="4E3731F3"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tcPr>
          <w:p w14:paraId="36840BCC"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r w:rsidRPr="009D207D">
              <w:rPr>
                <w:rFonts w:ascii="Times New Roman" w:eastAsia="Times New Roman" w:hAnsi="Times New Roman" w:cs="Times New Roman"/>
                <w:sz w:val="12"/>
                <w:szCs w:val="12"/>
              </w:rPr>
              <w:t>0,00</w:t>
            </w:r>
          </w:p>
        </w:tc>
      </w:tr>
      <w:tr w:rsidR="009D207D" w:rsidRPr="009D207D" w14:paraId="143ECF53" w14:textId="77777777" w:rsidTr="009D207D">
        <w:trPr>
          <w:trHeight w:val="70"/>
        </w:trPr>
        <w:tc>
          <w:tcPr>
            <w:tcW w:w="364" w:type="pct"/>
            <w:tcBorders>
              <w:top w:val="single" w:sz="4" w:space="0" w:color="auto"/>
              <w:left w:val="single" w:sz="4" w:space="0" w:color="auto"/>
              <w:bottom w:val="single" w:sz="4" w:space="0" w:color="auto"/>
              <w:right w:val="single" w:sz="4" w:space="0" w:color="auto"/>
            </w:tcBorders>
            <w:vAlign w:val="center"/>
          </w:tcPr>
          <w:p w14:paraId="6A03C530"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p>
        </w:tc>
        <w:tc>
          <w:tcPr>
            <w:tcW w:w="2988" w:type="pct"/>
            <w:tcBorders>
              <w:top w:val="single" w:sz="4" w:space="0" w:color="auto"/>
              <w:left w:val="single" w:sz="4" w:space="0" w:color="auto"/>
              <w:bottom w:val="single" w:sz="4" w:space="0" w:color="auto"/>
              <w:right w:val="single" w:sz="4" w:space="0" w:color="auto"/>
            </w:tcBorders>
          </w:tcPr>
          <w:p w14:paraId="2DB0C2CB" w14:textId="77777777" w:rsidR="009D207D" w:rsidRPr="009D207D" w:rsidRDefault="009D207D" w:rsidP="009D207D">
            <w:pPr>
              <w:spacing w:after="0" w:line="240" w:lineRule="auto"/>
              <w:jc w:val="center"/>
              <w:rPr>
                <w:rFonts w:ascii="Times New Roman" w:eastAsia="Times New Roman" w:hAnsi="Times New Roman" w:cs="Times New Roman"/>
                <w:b/>
                <w:sz w:val="12"/>
                <w:szCs w:val="12"/>
              </w:rPr>
            </w:pPr>
            <w:r w:rsidRPr="009D207D">
              <w:rPr>
                <w:rFonts w:ascii="Times New Roman" w:eastAsia="Times New Roman" w:hAnsi="Times New Roman" w:cs="Times New Roman"/>
                <w:b/>
                <w:sz w:val="12"/>
                <w:szCs w:val="12"/>
              </w:rPr>
              <w:t>За счет средств местного бюджета</w:t>
            </w:r>
          </w:p>
        </w:tc>
        <w:tc>
          <w:tcPr>
            <w:tcW w:w="549" w:type="pct"/>
            <w:tcBorders>
              <w:top w:val="single" w:sz="4" w:space="0" w:color="auto"/>
              <w:left w:val="single" w:sz="4" w:space="0" w:color="auto"/>
              <w:bottom w:val="single" w:sz="4" w:space="0" w:color="auto"/>
              <w:right w:val="single" w:sz="4" w:space="0" w:color="auto"/>
            </w:tcBorders>
            <w:vAlign w:val="center"/>
          </w:tcPr>
          <w:p w14:paraId="712DB5FE" w14:textId="77777777" w:rsidR="009D207D" w:rsidRPr="009D207D" w:rsidRDefault="009D207D" w:rsidP="009D207D">
            <w:pPr>
              <w:spacing w:after="0" w:line="240" w:lineRule="auto"/>
              <w:jc w:val="center"/>
              <w:rPr>
                <w:rFonts w:ascii="Times New Roman" w:eastAsia="Times New Roman" w:hAnsi="Times New Roman" w:cs="Times New Roman"/>
                <w:b/>
                <w:sz w:val="12"/>
                <w:szCs w:val="12"/>
              </w:rPr>
            </w:pPr>
            <w:r w:rsidRPr="009D207D">
              <w:rPr>
                <w:rFonts w:ascii="Times New Roman" w:eastAsia="Times New Roman" w:hAnsi="Times New Roman" w:cs="Times New Roman"/>
                <w:b/>
                <w:sz w:val="12"/>
                <w:szCs w:val="12"/>
              </w:rPr>
              <w:t>8120,30698</w:t>
            </w:r>
          </w:p>
        </w:tc>
        <w:tc>
          <w:tcPr>
            <w:tcW w:w="549" w:type="pct"/>
            <w:tcBorders>
              <w:top w:val="single" w:sz="4" w:space="0" w:color="auto"/>
              <w:left w:val="single" w:sz="4" w:space="0" w:color="auto"/>
              <w:bottom w:val="single" w:sz="4" w:space="0" w:color="auto"/>
              <w:right w:val="single" w:sz="4" w:space="0" w:color="auto"/>
            </w:tcBorders>
            <w:vAlign w:val="center"/>
          </w:tcPr>
          <w:p w14:paraId="01ABBFB9" w14:textId="77777777" w:rsidR="009D207D" w:rsidRPr="009D207D" w:rsidRDefault="009D207D" w:rsidP="009D207D">
            <w:pPr>
              <w:spacing w:after="0" w:line="240" w:lineRule="auto"/>
              <w:jc w:val="center"/>
              <w:rPr>
                <w:rFonts w:ascii="Times New Roman" w:eastAsia="Times New Roman" w:hAnsi="Times New Roman" w:cs="Times New Roman"/>
                <w:b/>
                <w:sz w:val="12"/>
                <w:szCs w:val="12"/>
              </w:rPr>
            </w:pPr>
            <w:r w:rsidRPr="009D207D">
              <w:rPr>
                <w:rFonts w:ascii="Times New Roman" w:eastAsia="Times New Roman" w:hAnsi="Times New Roman" w:cs="Times New Roman"/>
                <w:b/>
                <w:sz w:val="12"/>
                <w:szCs w:val="12"/>
              </w:rPr>
              <w:t>4324,79306</w:t>
            </w:r>
          </w:p>
        </w:tc>
        <w:tc>
          <w:tcPr>
            <w:tcW w:w="549" w:type="pct"/>
            <w:tcBorders>
              <w:top w:val="single" w:sz="4" w:space="0" w:color="auto"/>
              <w:left w:val="single" w:sz="4" w:space="0" w:color="auto"/>
              <w:bottom w:val="single" w:sz="4" w:space="0" w:color="auto"/>
              <w:right w:val="single" w:sz="4" w:space="0" w:color="auto"/>
            </w:tcBorders>
            <w:vAlign w:val="center"/>
          </w:tcPr>
          <w:p w14:paraId="34E6C5CB" w14:textId="77777777" w:rsidR="009D207D" w:rsidRPr="009D207D" w:rsidRDefault="009D207D" w:rsidP="009D207D">
            <w:pPr>
              <w:spacing w:after="0" w:line="240" w:lineRule="auto"/>
              <w:jc w:val="center"/>
              <w:rPr>
                <w:rFonts w:ascii="Times New Roman" w:eastAsia="Times New Roman" w:hAnsi="Times New Roman" w:cs="Times New Roman"/>
                <w:b/>
                <w:sz w:val="12"/>
                <w:szCs w:val="12"/>
              </w:rPr>
            </w:pPr>
            <w:r w:rsidRPr="009D207D">
              <w:rPr>
                <w:rFonts w:ascii="Times New Roman" w:eastAsia="Times New Roman" w:hAnsi="Times New Roman" w:cs="Times New Roman"/>
                <w:b/>
                <w:sz w:val="12"/>
                <w:szCs w:val="12"/>
              </w:rPr>
              <w:t>4324,79306</w:t>
            </w:r>
          </w:p>
        </w:tc>
      </w:tr>
      <w:tr w:rsidR="009D207D" w:rsidRPr="009D207D" w14:paraId="68034A30" w14:textId="77777777" w:rsidTr="009D207D">
        <w:trPr>
          <w:trHeight w:val="70"/>
        </w:trPr>
        <w:tc>
          <w:tcPr>
            <w:tcW w:w="364" w:type="pct"/>
            <w:tcBorders>
              <w:top w:val="single" w:sz="4" w:space="0" w:color="auto"/>
              <w:left w:val="single" w:sz="4" w:space="0" w:color="auto"/>
              <w:bottom w:val="single" w:sz="4" w:space="0" w:color="auto"/>
              <w:right w:val="single" w:sz="4" w:space="0" w:color="auto"/>
            </w:tcBorders>
            <w:vAlign w:val="center"/>
          </w:tcPr>
          <w:p w14:paraId="48A44DB6" w14:textId="77777777" w:rsidR="009D207D" w:rsidRPr="009D207D" w:rsidRDefault="009D207D" w:rsidP="009D207D">
            <w:pPr>
              <w:spacing w:after="0" w:line="240" w:lineRule="auto"/>
              <w:jc w:val="center"/>
              <w:rPr>
                <w:rFonts w:ascii="Times New Roman" w:eastAsia="Times New Roman" w:hAnsi="Times New Roman" w:cs="Times New Roman"/>
                <w:sz w:val="12"/>
                <w:szCs w:val="12"/>
              </w:rPr>
            </w:pPr>
          </w:p>
        </w:tc>
        <w:tc>
          <w:tcPr>
            <w:tcW w:w="2988" w:type="pct"/>
            <w:tcBorders>
              <w:top w:val="single" w:sz="4" w:space="0" w:color="auto"/>
              <w:left w:val="single" w:sz="4" w:space="0" w:color="auto"/>
              <w:bottom w:val="single" w:sz="4" w:space="0" w:color="auto"/>
              <w:right w:val="single" w:sz="4" w:space="0" w:color="auto"/>
            </w:tcBorders>
          </w:tcPr>
          <w:p w14:paraId="62461F8C" w14:textId="77777777" w:rsidR="009D207D" w:rsidRPr="009D207D" w:rsidRDefault="009D207D" w:rsidP="009D207D">
            <w:pPr>
              <w:spacing w:after="0" w:line="240" w:lineRule="auto"/>
              <w:jc w:val="both"/>
              <w:rPr>
                <w:rFonts w:ascii="Times New Roman" w:eastAsia="Times New Roman" w:hAnsi="Times New Roman" w:cs="Times New Roman"/>
                <w:b/>
                <w:sz w:val="12"/>
                <w:szCs w:val="12"/>
              </w:rPr>
            </w:pPr>
            <w:r w:rsidRPr="009D207D">
              <w:rPr>
                <w:rFonts w:ascii="Times New Roman" w:eastAsia="Times New Roman" w:hAnsi="Times New Roman" w:cs="Times New Roman"/>
                <w:b/>
                <w:sz w:val="12"/>
                <w:szCs w:val="12"/>
              </w:rPr>
              <w:t>ВСЕГО:</w:t>
            </w:r>
          </w:p>
        </w:tc>
        <w:tc>
          <w:tcPr>
            <w:tcW w:w="549" w:type="pct"/>
            <w:tcBorders>
              <w:top w:val="single" w:sz="4" w:space="0" w:color="auto"/>
              <w:left w:val="single" w:sz="4" w:space="0" w:color="auto"/>
              <w:bottom w:val="single" w:sz="4" w:space="0" w:color="auto"/>
              <w:right w:val="single" w:sz="4" w:space="0" w:color="auto"/>
            </w:tcBorders>
            <w:vAlign w:val="center"/>
          </w:tcPr>
          <w:p w14:paraId="3735354C" w14:textId="77777777" w:rsidR="009D207D" w:rsidRPr="009D207D" w:rsidRDefault="009D207D" w:rsidP="009D207D">
            <w:pPr>
              <w:spacing w:after="0" w:line="240" w:lineRule="auto"/>
              <w:jc w:val="center"/>
              <w:rPr>
                <w:rFonts w:ascii="Times New Roman" w:eastAsia="Times New Roman" w:hAnsi="Times New Roman" w:cs="Times New Roman"/>
                <w:b/>
                <w:sz w:val="12"/>
                <w:szCs w:val="12"/>
              </w:rPr>
            </w:pPr>
            <w:r w:rsidRPr="009D207D">
              <w:rPr>
                <w:rFonts w:ascii="Times New Roman" w:eastAsia="Times New Roman" w:hAnsi="Times New Roman" w:cs="Times New Roman"/>
                <w:b/>
                <w:sz w:val="12"/>
                <w:szCs w:val="12"/>
              </w:rPr>
              <w:t>8120,30698</w:t>
            </w:r>
          </w:p>
        </w:tc>
        <w:tc>
          <w:tcPr>
            <w:tcW w:w="549" w:type="pct"/>
            <w:tcBorders>
              <w:top w:val="single" w:sz="4" w:space="0" w:color="auto"/>
              <w:left w:val="single" w:sz="4" w:space="0" w:color="auto"/>
              <w:bottom w:val="single" w:sz="4" w:space="0" w:color="auto"/>
              <w:right w:val="single" w:sz="4" w:space="0" w:color="auto"/>
            </w:tcBorders>
            <w:vAlign w:val="center"/>
          </w:tcPr>
          <w:p w14:paraId="0F4A6C9E" w14:textId="77777777" w:rsidR="009D207D" w:rsidRPr="009D207D" w:rsidRDefault="009D207D" w:rsidP="009D207D">
            <w:pPr>
              <w:spacing w:after="0" w:line="240" w:lineRule="auto"/>
              <w:jc w:val="center"/>
              <w:rPr>
                <w:rFonts w:ascii="Times New Roman" w:eastAsia="Times New Roman" w:hAnsi="Times New Roman" w:cs="Times New Roman"/>
                <w:b/>
                <w:sz w:val="12"/>
                <w:szCs w:val="12"/>
                <w:lang w:eastAsia="ru-RU"/>
              </w:rPr>
            </w:pPr>
            <w:r w:rsidRPr="009D207D">
              <w:rPr>
                <w:rFonts w:ascii="Times New Roman" w:eastAsia="Times New Roman" w:hAnsi="Times New Roman" w:cs="Times New Roman"/>
                <w:b/>
                <w:sz w:val="12"/>
                <w:szCs w:val="12"/>
                <w:lang w:eastAsia="ru-RU"/>
              </w:rPr>
              <w:t>4324,79306</w:t>
            </w:r>
          </w:p>
        </w:tc>
        <w:tc>
          <w:tcPr>
            <w:tcW w:w="549" w:type="pct"/>
            <w:tcBorders>
              <w:top w:val="single" w:sz="4" w:space="0" w:color="auto"/>
              <w:left w:val="single" w:sz="4" w:space="0" w:color="auto"/>
              <w:bottom w:val="single" w:sz="4" w:space="0" w:color="auto"/>
              <w:right w:val="single" w:sz="4" w:space="0" w:color="auto"/>
            </w:tcBorders>
            <w:vAlign w:val="center"/>
          </w:tcPr>
          <w:p w14:paraId="3535B23B" w14:textId="77777777" w:rsidR="009D207D" w:rsidRPr="009D207D" w:rsidRDefault="009D207D" w:rsidP="009D207D">
            <w:pPr>
              <w:spacing w:after="0" w:line="240" w:lineRule="auto"/>
              <w:jc w:val="center"/>
              <w:rPr>
                <w:rFonts w:ascii="Times New Roman" w:eastAsia="Times New Roman" w:hAnsi="Times New Roman" w:cs="Times New Roman"/>
                <w:b/>
                <w:sz w:val="12"/>
                <w:szCs w:val="12"/>
                <w:lang w:eastAsia="ru-RU"/>
              </w:rPr>
            </w:pPr>
            <w:r w:rsidRPr="009D207D">
              <w:rPr>
                <w:rFonts w:ascii="Times New Roman" w:eastAsia="Times New Roman" w:hAnsi="Times New Roman" w:cs="Times New Roman"/>
                <w:b/>
                <w:sz w:val="12"/>
                <w:szCs w:val="12"/>
                <w:lang w:eastAsia="ru-RU"/>
              </w:rPr>
              <w:t>4324,79306</w:t>
            </w:r>
          </w:p>
        </w:tc>
      </w:tr>
    </w:tbl>
    <w:p w14:paraId="06832BFD" w14:textId="77777777" w:rsidR="009D207D" w:rsidRPr="009D207D" w:rsidRDefault="009D207D" w:rsidP="009D207D">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2.Опубликовать настоящее Постановление в газете «Сергиевский вестник».</w:t>
      </w:r>
    </w:p>
    <w:p w14:paraId="36445FFB" w14:textId="7A15DF34" w:rsidR="009D207D" w:rsidRPr="009D207D" w:rsidRDefault="009D207D" w:rsidP="00552E75">
      <w:pPr>
        <w:spacing w:after="0" w:line="240" w:lineRule="auto"/>
        <w:ind w:firstLine="284"/>
        <w:jc w:val="both"/>
        <w:rPr>
          <w:rFonts w:ascii="Times New Roman" w:hAnsi="Times New Roman" w:cs="Times New Roman"/>
          <w:sz w:val="12"/>
          <w:szCs w:val="12"/>
        </w:rPr>
      </w:pPr>
      <w:r w:rsidRPr="009D207D">
        <w:rPr>
          <w:rFonts w:ascii="Times New Roman" w:hAnsi="Times New Roman" w:cs="Times New Roman"/>
          <w:sz w:val="12"/>
          <w:szCs w:val="12"/>
        </w:rPr>
        <w:t xml:space="preserve">3.Настоящее Постановление вступает в силу со дня </w:t>
      </w:r>
      <w:r w:rsidR="00552E75">
        <w:rPr>
          <w:rFonts w:ascii="Times New Roman" w:hAnsi="Times New Roman" w:cs="Times New Roman"/>
          <w:sz w:val="12"/>
          <w:szCs w:val="12"/>
        </w:rPr>
        <w:t>его официального опубликования.</w:t>
      </w:r>
    </w:p>
    <w:p w14:paraId="7822F766" w14:textId="77777777" w:rsidR="009D207D" w:rsidRPr="009D207D" w:rsidRDefault="009D207D" w:rsidP="00552E75">
      <w:pPr>
        <w:spacing w:after="0" w:line="240" w:lineRule="auto"/>
        <w:ind w:firstLine="284"/>
        <w:jc w:val="right"/>
        <w:rPr>
          <w:rFonts w:ascii="Times New Roman" w:hAnsi="Times New Roman" w:cs="Times New Roman"/>
          <w:sz w:val="12"/>
          <w:szCs w:val="12"/>
        </w:rPr>
      </w:pPr>
      <w:r w:rsidRPr="009D207D">
        <w:rPr>
          <w:rFonts w:ascii="Times New Roman" w:hAnsi="Times New Roman" w:cs="Times New Roman"/>
          <w:sz w:val="12"/>
          <w:szCs w:val="12"/>
        </w:rPr>
        <w:t xml:space="preserve">Глава сельского поселения Сергиевск </w:t>
      </w:r>
    </w:p>
    <w:p w14:paraId="3420DA62" w14:textId="77777777" w:rsidR="00552E75" w:rsidRDefault="009D207D" w:rsidP="00552E75">
      <w:pPr>
        <w:spacing w:after="0" w:line="240" w:lineRule="auto"/>
        <w:ind w:firstLine="284"/>
        <w:jc w:val="right"/>
        <w:rPr>
          <w:rFonts w:ascii="Times New Roman" w:hAnsi="Times New Roman" w:cs="Times New Roman"/>
          <w:sz w:val="12"/>
          <w:szCs w:val="12"/>
        </w:rPr>
      </w:pPr>
      <w:r w:rsidRPr="009D207D">
        <w:rPr>
          <w:rFonts w:ascii="Times New Roman" w:hAnsi="Times New Roman" w:cs="Times New Roman"/>
          <w:sz w:val="12"/>
          <w:szCs w:val="12"/>
        </w:rPr>
        <w:t xml:space="preserve">муниципального района Сергиевский                              </w:t>
      </w:r>
    </w:p>
    <w:p w14:paraId="2289B216" w14:textId="6B66AB41" w:rsidR="009D207D" w:rsidRDefault="009D207D" w:rsidP="00552E75">
      <w:pPr>
        <w:spacing w:after="0" w:line="240" w:lineRule="auto"/>
        <w:ind w:firstLine="284"/>
        <w:jc w:val="right"/>
        <w:rPr>
          <w:rFonts w:ascii="Times New Roman" w:hAnsi="Times New Roman" w:cs="Times New Roman"/>
          <w:sz w:val="12"/>
          <w:szCs w:val="12"/>
        </w:rPr>
      </w:pPr>
      <w:r w:rsidRPr="009D207D">
        <w:rPr>
          <w:rFonts w:ascii="Times New Roman" w:hAnsi="Times New Roman" w:cs="Times New Roman"/>
          <w:sz w:val="12"/>
          <w:szCs w:val="12"/>
        </w:rPr>
        <w:t xml:space="preserve">         </w:t>
      </w:r>
      <w:proofErr w:type="spellStart"/>
      <w:r w:rsidRPr="009D207D">
        <w:rPr>
          <w:rFonts w:ascii="Times New Roman" w:hAnsi="Times New Roman" w:cs="Times New Roman"/>
          <w:sz w:val="12"/>
          <w:szCs w:val="12"/>
        </w:rPr>
        <w:t>Арчибасов</w:t>
      </w:r>
      <w:proofErr w:type="spellEnd"/>
      <w:r w:rsidRPr="009D207D">
        <w:rPr>
          <w:rFonts w:ascii="Times New Roman" w:hAnsi="Times New Roman" w:cs="Times New Roman"/>
          <w:sz w:val="12"/>
          <w:szCs w:val="12"/>
        </w:rPr>
        <w:t xml:space="preserve"> М.М.</w:t>
      </w:r>
    </w:p>
    <w:p w14:paraId="6BC68E26"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B48422A" w14:textId="77777777" w:rsidR="00552E75" w:rsidRDefault="00552E75" w:rsidP="00552E7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D207D">
        <w:rPr>
          <w:rFonts w:ascii="Times New Roman" w:hAnsi="Times New Roman" w:cs="Times New Roman"/>
          <w:sz w:val="12"/>
          <w:szCs w:val="12"/>
        </w:rPr>
        <w:t>Сергиевск</w:t>
      </w:r>
    </w:p>
    <w:p w14:paraId="5E1F108F"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8CB2CD7" w14:textId="77777777" w:rsidR="00552E75"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5842DB7"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ADA97C0" w14:textId="4BF9BD83" w:rsidR="00552E75" w:rsidRDefault="00552E75" w:rsidP="00552E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№25</w:t>
      </w:r>
    </w:p>
    <w:p w14:paraId="667BC8F8" w14:textId="297BF4C6" w:rsidR="00552E75" w:rsidRPr="00552E75" w:rsidRDefault="00552E75" w:rsidP="00552E75">
      <w:pPr>
        <w:spacing w:after="0" w:line="240" w:lineRule="auto"/>
        <w:ind w:firstLine="284"/>
        <w:jc w:val="center"/>
        <w:rPr>
          <w:rFonts w:ascii="Times New Roman" w:hAnsi="Times New Roman" w:cs="Times New Roman"/>
          <w:sz w:val="12"/>
          <w:szCs w:val="12"/>
        </w:rPr>
      </w:pPr>
      <w:r w:rsidRPr="00552E75">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w:t>
      </w:r>
    </w:p>
    <w:p w14:paraId="7DA25F18" w14:textId="69F6C611"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w:t>
      </w:r>
      <w:r>
        <w:rPr>
          <w:rFonts w:ascii="Times New Roman" w:hAnsi="Times New Roman" w:cs="Times New Roman"/>
          <w:sz w:val="12"/>
          <w:szCs w:val="12"/>
        </w:rPr>
        <w:t xml:space="preserve">ципального района Сергиевский  </w:t>
      </w:r>
    </w:p>
    <w:p w14:paraId="59270571"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ПОСТАНОВЛЯЕТ:</w:t>
      </w:r>
    </w:p>
    <w:p w14:paraId="4908A547" w14:textId="785120BE"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№99 от 31.12.2021г. «Об утверждении муниципальной программы «Благоустройство территории сельского поселения Сергиевск муниципального района Сергиевский» на 2022-2024гг.» (далее - Программа) следующего содержания:</w:t>
      </w:r>
    </w:p>
    <w:p w14:paraId="6BB97DD7" w14:textId="5B620F69"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038307B7" w14:textId="1CBFA83D" w:rsid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552E75">
        <w:rPr>
          <w:rFonts w:ascii="Times New Roman" w:hAnsi="Times New Roman" w:cs="Times New Roman"/>
          <w:sz w:val="12"/>
          <w:szCs w:val="12"/>
        </w:rPr>
        <w:t>66017,</w:t>
      </w:r>
      <w:r>
        <w:rPr>
          <w:rFonts w:ascii="Times New Roman" w:hAnsi="Times New Roman" w:cs="Times New Roman"/>
          <w:sz w:val="12"/>
          <w:szCs w:val="12"/>
        </w:rPr>
        <w:t>43185 тыс. рублей, в том числе:</w:t>
      </w:r>
    </w:p>
    <w:p w14:paraId="34476DCC" w14:textId="54CBAAF5"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 средств местного бюджета – 65 994,11888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w:t>
      </w:r>
    </w:p>
    <w:p w14:paraId="334C00C1"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2022 г. – 14864,77182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 xml:space="preserve"> </w:t>
      </w:r>
    </w:p>
    <w:p w14:paraId="05C5B732"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2023г. – 24484,16344тыс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
    <w:p w14:paraId="0D11ACCB"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2024г. – 26645,18362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w:t>
      </w:r>
    </w:p>
    <w:p w14:paraId="7A1EA0FD"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-внебюджетные средства – 23,31297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w:t>
      </w:r>
    </w:p>
    <w:p w14:paraId="0413016D"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2022 г. – 23,31297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 xml:space="preserve"> </w:t>
      </w:r>
    </w:p>
    <w:p w14:paraId="682A5B48"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2023г. – 0,00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 xml:space="preserve"> (прогноз).</w:t>
      </w:r>
    </w:p>
    <w:p w14:paraId="3BFCCB33"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2024г. – 0,00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 xml:space="preserve"> (прогноз).</w:t>
      </w:r>
    </w:p>
    <w:p w14:paraId="6DCF7CF5" w14:textId="6C0C2889" w:rsid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5"/>
        <w:gridCol w:w="991"/>
        <w:gridCol w:w="992"/>
        <w:gridCol w:w="960"/>
      </w:tblGrid>
      <w:tr w:rsidR="00552E75" w:rsidRPr="00552E75" w14:paraId="028F8066" w14:textId="77777777" w:rsidTr="00552E75">
        <w:trPr>
          <w:cantSplit/>
          <w:trHeight w:val="70"/>
        </w:trPr>
        <w:tc>
          <w:tcPr>
            <w:tcW w:w="712" w:type="pct"/>
            <w:vMerge w:val="restart"/>
            <w:vAlign w:val="center"/>
            <w:hideMark/>
          </w:tcPr>
          <w:p w14:paraId="27E614A5"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Наименование бюджета</w:t>
            </w:r>
          </w:p>
        </w:tc>
        <w:tc>
          <w:tcPr>
            <w:tcW w:w="2384" w:type="pct"/>
            <w:vMerge w:val="restart"/>
            <w:vAlign w:val="center"/>
            <w:hideMark/>
          </w:tcPr>
          <w:p w14:paraId="40B2C234"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Наименование мероприятий</w:t>
            </w:r>
          </w:p>
        </w:tc>
        <w:tc>
          <w:tcPr>
            <w:tcW w:w="1904" w:type="pct"/>
            <w:gridSpan w:val="3"/>
            <w:vAlign w:val="center"/>
            <w:hideMark/>
          </w:tcPr>
          <w:p w14:paraId="24D10A93"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Затраты на реализацию мероприятий, рублей</w:t>
            </w:r>
          </w:p>
        </w:tc>
      </w:tr>
      <w:tr w:rsidR="00552E75" w:rsidRPr="00552E75" w14:paraId="4D1EE1AE" w14:textId="77777777" w:rsidTr="00552E75">
        <w:trPr>
          <w:cantSplit/>
          <w:trHeight w:val="70"/>
        </w:trPr>
        <w:tc>
          <w:tcPr>
            <w:tcW w:w="712" w:type="pct"/>
            <w:vMerge/>
            <w:vAlign w:val="center"/>
            <w:hideMark/>
          </w:tcPr>
          <w:p w14:paraId="563D781C" w14:textId="77777777" w:rsidR="00552E75" w:rsidRPr="00552E75" w:rsidRDefault="00552E75" w:rsidP="00552E75">
            <w:pPr>
              <w:snapToGrid w:val="0"/>
              <w:spacing w:after="0" w:line="240" w:lineRule="auto"/>
              <w:jc w:val="center"/>
              <w:rPr>
                <w:rFonts w:ascii="Times New Roman" w:hAnsi="Times New Roman" w:cs="Times New Roman"/>
                <w:sz w:val="12"/>
                <w:szCs w:val="12"/>
              </w:rPr>
            </w:pPr>
          </w:p>
        </w:tc>
        <w:tc>
          <w:tcPr>
            <w:tcW w:w="2384" w:type="pct"/>
            <w:vMerge/>
            <w:vAlign w:val="center"/>
            <w:hideMark/>
          </w:tcPr>
          <w:p w14:paraId="0F35A6B7" w14:textId="77777777" w:rsidR="00552E75" w:rsidRPr="00552E75" w:rsidRDefault="00552E75" w:rsidP="00552E75">
            <w:pPr>
              <w:snapToGrid w:val="0"/>
              <w:spacing w:after="0" w:line="240" w:lineRule="auto"/>
              <w:jc w:val="center"/>
              <w:rPr>
                <w:rFonts w:ascii="Times New Roman" w:hAnsi="Times New Roman" w:cs="Times New Roman"/>
                <w:sz w:val="12"/>
                <w:szCs w:val="12"/>
              </w:rPr>
            </w:pPr>
          </w:p>
        </w:tc>
        <w:tc>
          <w:tcPr>
            <w:tcW w:w="641" w:type="pct"/>
            <w:vAlign w:val="center"/>
            <w:hideMark/>
          </w:tcPr>
          <w:p w14:paraId="18496B1D"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2022 год</w:t>
            </w:r>
          </w:p>
        </w:tc>
        <w:tc>
          <w:tcPr>
            <w:tcW w:w="642" w:type="pct"/>
            <w:vAlign w:val="center"/>
          </w:tcPr>
          <w:p w14:paraId="539EE697"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2023 год</w:t>
            </w:r>
          </w:p>
        </w:tc>
        <w:tc>
          <w:tcPr>
            <w:tcW w:w="621" w:type="pct"/>
            <w:vAlign w:val="center"/>
          </w:tcPr>
          <w:p w14:paraId="12010B65"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2024 год</w:t>
            </w:r>
          </w:p>
        </w:tc>
      </w:tr>
      <w:tr w:rsidR="00552E75" w:rsidRPr="00552E75" w14:paraId="7D2F8D20" w14:textId="77777777" w:rsidTr="00552E75">
        <w:trPr>
          <w:cantSplit/>
          <w:trHeight w:val="70"/>
        </w:trPr>
        <w:tc>
          <w:tcPr>
            <w:tcW w:w="712" w:type="pct"/>
            <w:vMerge w:val="restart"/>
            <w:vAlign w:val="center"/>
            <w:hideMark/>
          </w:tcPr>
          <w:p w14:paraId="34C4AEB2"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Местный бюджет</w:t>
            </w:r>
          </w:p>
        </w:tc>
        <w:tc>
          <w:tcPr>
            <w:tcW w:w="2384" w:type="pct"/>
            <w:vAlign w:val="center"/>
            <w:hideMark/>
          </w:tcPr>
          <w:p w14:paraId="786EBE60" w14:textId="77777777" w:rsidR="00552E75" w:rsidRPr="00552E75" w:rsidRDefault="00552E75" w:rsidP="00552E75">
            <w:pPr>
              <w:snapToGrid w:val="0"/>
              <w:spacing w:after="0" w:line="240" w:lineRule="auto"/>
              <w:rPr>
                <w:rFonts w:ascii="Times New Roman" w:hAnsi="Times New Roman" w:cs="Times New Roman"/>
                <w:sz w:val="12"/>
                <w:szCs w:val="12"/>
              </w:rPr>
            </w:pPr>
            <w:r w:rsidRPr="00552E75">
              <w:rPr>
                <w:rFonts w:ascii="Times New Roman" w:hAnsi="Times New Roman" w:cs="Times New Roman"/>
                <w:sz w:val="12"/>
                <w:szCs w:val="12"/>
              </w:rPr>
              <w:t>Электроэнергия и ТО уличного освещения</w:t>
            </w:r>
          </w:p>
        </w:tc>
        <w:tc>
          <w:tcPr>
            <w:tcW w:w="641" w:type="pct"/>
            <w:vAlign w:val="center"/>
          </w:tcPr>
          <w:p w14:paraId="4B8A4F4D"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10 065,17290</w:t>
            </w:r>
          </w:p>
        </w:tc>
        <w:tc>
          <w:tcPr>
            <w:tcW w:w="642" w:type="pct"/>
            <w:vAlign w:val="center"/>
          </w:tcPr>
          <w:p w14:paraId="14112281" w14:textId="77777777" w:rsidR="00552E75" w:rsidRPr="00552E75" w:rsidRDefault="00552E75" w:rsidP="00552E75">
            <w:pPr>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10 090,96080</w:t>
            </w:r>
          </w:p>
        </w:tc>
        <w:tc>
          <w:tcPr>
            <w:tcW w:w="621" w:type="pct"/>
            <w:vAlign w:val="center"/>
          </w:tcPr>
          <w:p w14:paraId="7065670F" w14:textId="77777777" w:rsidR="00552E75" w:rsidRPr="00552E75" w:rsidRDefault="00552E75" w:rsidP="00552E75">
            <w:pPr>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24 535,97650</w:t>
            </w:r>
          </w:p>
        </w:tc>
      </w:tr>
      <w:tr w:rsidR="00552E75" w:rsidRPr="00552E75" w14:paraId="3DFCBFF9" w14:textId="77777777" w:rsidTr="00552E75">
        <w:trPr>
          <w:cantSplit/>
          <w:trHeight w:val="70"/>
        </w:trPr>
        <w:tc>
          <w:tcPr>
            <w:tcW w:w="712" w:type="pct"/>
            <w:vMerge/>
            <w:vAlign w:val="center"/>
            <w:hideMark/>
          </w:tcPr>
          <w:p w14:paraId="24460D5F" w14:textId="77777777" w:rsidR="00552E75" w:rsidRPr="00552E75" w:rsidRDefault="00552E75" w:rsidP="00552E75">
            <w:pPr>
              <w:snapToGrid w:val="0"/>
              <w:spacing w:after="0" w:line="240" w:lineRule="auto"/>
              <w:jc w:val="center"/>
              <w:rPr>
                <w:rFonts w:ascii="Times New Roman" w:hAnsi="Times New Roman" w:cs="Times New Roman"/>
                <w:sz w:val="12"/>
                <w:szCs w:val="12"/>
              </w:rPr>
            </w:pPr>
          </w:p>
        </w:tc>
        <w:tc>
          <w:tcPr>
            <w:tcW w:w="2384" w:type="pct"/>
            <w:vAlign w:val="center"/>
            <w:hideMark/>
          </w:tcPr>
          <w:p w14:paraId="2E7BBC05" w14:textId="77777777" w:rsidR="00552E75" w:rsidRPr="00552E75" w:rsidRDefault="00552E75" w:rsidP="00552E75">
            <w:pPr>
              <w:snapToGrid w:val="0"/>
              <w:spacing w:after="0" w:line="240" w:lineRule="auto"/>
              <w:rPr>
                <w:rFonts w:ascii="Times New Roman" w:hAnsi="Times New Roman" w:cs="Times New Roman"/>
                <w:sz w:val="12"/>
                <w:szCs w:val="12"/>
              </w:rPr>
            </w:pPr>
            <w:r w:rsidRPr="00552E75">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14:paraId="5BE8E2BB"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612,78790</w:t>
            </w:r>
          </w:p>
        </w:tc>
        <w:tc>
          <w:tcPr>
            <w:tcW w:w="642" w:type="pct"/>
            <w:vAlign w:val="center"/>
          </w:tcPr>
          <w:p w14:paraId="104F14C0"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0,00</w:t>
            </w:r>
          </w:p>
        </w:tc>
        <w:tc>
          <w:tcPr>
            <w:tcW w:w="621" w:type="pct"/>
            <w:vAlign w:val="center"/>
          </w:tcPr>
          <w:p w14:paraId="44DBC40B"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0,00</w:t>
            </w:r>
          </w:p>
        </w:tc>
      </w:tr>
      <w:tr w:rsidR="00552E75" w:rsidRPr="00552E75" w14:paraId="64EE112A" w14:textId="77777777" w:rsidTr="00552E75">
        <w:trPr>
          <w:cantSplit/>
          <w:trHeight w:val="70"/>
        </w:trPr>
        <w:tc>
          <w:tcPr>
            <w:tcW w:w="712" w:type="pct"/>
            <w:vMerge/>
            <w:vAlign w:val="center"/>
            <w:hideMark/>
          </w:tcPr>
          <w:p w14:paraId="245D9577" w14:textId="77777777" w:rsidR="00552E75" w:rsidRPr="00552E75" w:rsidRDefault="00552E75" w:rsidP="00552E75">
            <w:pPr>
              <w:snapToGrid w:val="0"/>
              <w:spacing w:after="0" w:line="240" w:lineRule="auto"/>
              <w:jc w:val="center"/>
              <w:rPr>
                <w:rFonts w:ascii="Times New Roman" w:hAnsi="Times New Roman" w:cs="Times New Roman"/>
                <w:sz w:val="12"/>
                <w:szCs w:val="12"/>
              </w:rPr>
            </w:pPr>
          </w:p>
        </w:tc>
        <w:tc>
          <w:tcPr>
            <w:tcW w:w="2384" w:type="pct"/>
            <w:vAlign w:val="center"/>
            <w:hideMark/>
          </w:tcPr>
          <w:p w14:paraId="353BC030" w14:textId="77777777" w:rsidR="00552E75" w:rsidRPr="00552E75" w:rsidRDefault="00552E75" w:rsidP="00552E75">
            <w:pPr>
              <w:snapToGrid w:val="0"/>
              <w:spacing w:after="0" w:line="240" w:lineRule="auto"/>
              <w:rPr>
                <w:rFonts w:ascii="Times New Roman" w:hAnsi="Times New Roman" w:cs="Times New Roman"/>
                <w:sz w:val="12"/>
                <w:szCs w:val="12"/>
              </w:rPr>
            </w:pPr>
            <w:r w:rsidRPr="00552E75">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5048AFA1"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532,60779</w:t>
            </w:r>
          </w:p>
        </w:tc>
        <w:tc>
          <w:tcPr>
            <w:tcW w:w="642" w:type="pct"/>
            <w:vAlign w:val="center"/>
          </w:tcPr>
          <w:p w14:paraId="0F868430"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0,00</w:t>
            </w:r>
          </w:p>
        </w:tc>
        <w:tc>
          <w:tcPr>
            <w:tcW w:w="621" w:type="pct"/>
            <w:vAlign w:val="center"/>
          </w:tcPr>
          <w:p w14:paraId="3689F0F7"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0,00</w:t>
            </w:r>
          </w:p>
        </w:tc>
      </w:tr>
      <w:tr w:rsidR="00552E75" w:rsidRPr="00552E75" w14:paraId="6AD9E2C9" w14:textId="77777777" w:rsidTr="00552E75">
        <w:trPr>
          <w:cantSplit/>
          <w:trHeight w:val="70"/>
        </w:trPr>
        <w:tc>
          <w:tcPr>
            <w:tcW w:w="712" w:type="pct"/>
            <w:vMerge/>
            <w:vAlign w:val="center"/>
          </w:tcPr>
          <w:p w14:paraId="1C156581" w14:textId="77777777" w:rsidR="00552E75" w:rsidRPr="00552E75" w:rsidRDefault="00552E75" w:rsidP="00552E75">
            <w:pPr>
              <w:snapToGrid w:val="0"/>
              <w:spacing w:after="0" w:line="240" w:lineRule="auto"/>
              <w:jc w:val="center"/>
              <w:rPr>
                <w:rFonts w:ascii="Times New Roman" w:hAnsi="Times New Roman" w:cs="Times New Roman"/>
                <w:sz w:val="12"/>
                <w:szCs w:val="12"/>
              </w:rPr>
            </w:pPr>
          </w:p>
        </w:tc>
        <w:tc>
          <w:tcPr>
            <w:tcW w:w="2384" w:type="pct"/>
            <w:vAlign w:val="center"/>
          </w:tcPr>
          <w:p w14:paraId="7BE3D941" w14:textId="77777777" w:rsidR="00552E75" w:rsidRPr="00552E75" w:rsidRDefault="00552E75" w:rsidP="00552E75">
            <w:pPr>
              <w:snapToGrid w:val="0"/>
              <w:spacing w:after="0" w:line="240" w:lineRule="auto"/>
              <w:rPr>
                <w:rFonts w:ascii="Times New Roman" w:hAnsi="Times New Roman" w:cs="Times New Roman"/>
                <w:sz w:val="12"/>
                <w:szCs w:val="12"/>
              </w:rPr>
            </w:pPr>
            <w:r w:rsidRPr="00552E75">
              <w:rPr>
                <w:rFonts w:ascii="Times New Roman" w:hAnsi="Times New Roman" w:cs="Times New Roman"/>
                <w:sz w:val="12"/>
                <w:szCs w:val="12"/>
              </w:rPr>
              <w:t>Прочие мероприятия</w:t>
            </w:r>
          </w:p>
        </w:tc>
        <w:tc>
          <w:tcPr>
            <w:tcW w:w="641" w:type="pct"/>
            <w:vAlign w:val="center"/>
          </w:tcPr>
          <w:p w14:paraId="6F12992F"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3 654,20323</w:t>
            </w:r>
          </w:p>
        </w:tc>
        <w:tc>
          <w:tcPr>
            <w:tcW w:w="642" w:type="pct"/>
            <w:vAlign w:val="center"/>
          </w:tcPr>
          <w:p w14:paraId="378B829B"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14 393,20264</w:t>
            </w:r>
          </w:p>
        </w:tc>
        <w:tc>
          <w:tcPr>
            <w:tcW w:w="621" w:type="pct"/>
            <w:vAlign w:val="center"/>
          </w:tcPr>
          <w:p w14:paraId="7E1E48C0"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2 109,20712</w:t>
            </w:r>
          </w:p>
        </w:tc>
      </w:tr>
      <w:tr w:rsidR="00552E75" w:rsidRPr="00552E75" w14:paraId="308F0B3E" w14:textId="77777777" w:rsidTr="00552E75">
        <w:trPr>
          <w:cantSplit/>
          <w:trHeight w:val="70"/>
        </w:trPr>
        <w:tc>
          <w:tcPr>
            <w:tcW w:w="712" w:type="pct"/>
            <w:vMerge/>
            <w:vAlign w:val="center"/>
            <w:hideMark/>
          </w:tcPr>
          <w:p w14:paraId="43DE2EBB" w14:textId="77777777" w:rsidR="00552E75" w:rsidRPr="00552E75" w:rsidRDefault="00552E75" w:rsidP="00552E75">
            <w:pPr>
              <w:snapToGrid w:val="0"/>
              <w:spacing w:after="0" w:line="240" w:lineRule="auto"/>
              <w:jc w:val="center"/>
              <w:rPr>
                <w:rFonts w:ascii="Times New Roman" w:hAnsi="Times New Roman" w:cs="Times New Roman"/>
                <w:sz w:val="12"/>
                <w:szCs w:val="12"/>
              </w:rPr>
            </w:pPr>
          </w:p>
        </w:tc>
        <w:tc>
          <w:tcPr>
            <w:tcW w:w="2384" w:type="pct"/>
            <w:vAlign w:val="center"/>
            <w:hideMark/>
          </w:tcPr>
          <w:p w14:paraId="3DB3A38F" w14:textId="77777777" w:rsidR="00552E75" w:rsidRPr="00552E75" w:rsidRDefault="00552E75" w:rsidP="00552E75">
            <w:pPr>
              <w:snapToGrid w:val="0"/>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ИТОГО</w:t>
            </w:r>
          </w:p>
        </w:tc>
        <w:tc>
          <w:tcPr>
            <w:tcW w:w="641" w:type="pct"/>
            <w:vAlign w:val="center"/>
          </w:tcPr>
          <w:p w14:paraId="2F9686CF" w14:textId="77777777" w:rsidR="00552E75" w:rsidRPr="00552E75" w:rsidRDefault="00552E75" w:rsidP="00552E75">
            <w:pPr>
              <w:snapToGrid w:val="0"/>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14 864,77182</w:t>
            </w:r>
          </w:p>
        </w:tc>
        <w:tc>
          <w:tcPr>
            <w:tcW w:w="642" w:type="pct"/>
            <w:vAlign w:val="center"/>
          </w:tcPr>
          <w:p w14:paraId="3CBE6F38" w14:textId="77777777" w:rsidR="00552E75" w:rsidRPr="00552E75" w:rsidRDefault="00552E75" w:rsidP="00552E75">
            <w:pPr>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24 484,16344</w:t>
            </w:r>
          </w:p>
        </w:tc>
        <w:tc>
          <w:tcPr>
            <w:tcW w:w="621" w:type="pct"/>
            <w:vAlign w:val="center"/>
          </w:tcPr>
          <w:p w14:paraId="70BD7DC6" w14:textId="77777777" w:rsidR="00552E75" w:rsidRPr="00552E75" w:rsidRDefault="00552E75" w:rsidP="00552E75">
            <w:pPr>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26 645,18362</w:t>
            </w:r>
          </w:p>
        </w:tc>
      </w:tr>
      <w:tr w:rsidR="00552E75" w:rsidRPr="00552E75" w14:paraId="15ED877E" w14:textId="77777777" w:rsidTr="00552E75">
        <w:trPr>
          <w:cantSplit/>
          <w:trHeight w:val="70"/>
        </w:trPr>
        <w:tc>
          <w:tcPr>
            <w:tcW w:w="712" w:type="pct"/>
            <w:vMerge w:val="restart"/>
            <w:vAlign w:val="center"/>
            <w:hideMark/>
          </w:tcPr>
          <w:p w14:paraId="7AAF1C2B"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Внебюджетные средства бюджет</w:t>
            </w:r>
          </w:p>
        </w:tc>
        <w:tc>
          <w:tcPr>
            <w:tcW w:w="2384" w:type="pct"/>
            <w:vAlign w:val="center"/>
            <w:hideMark/>
          </w:tcPr>
          <w:p w14:paraId="2AD884E0" w14:textId="77777777" w:rsidR="00552E75" w:rsidRPr="00552E75" w:rsidRDefault="00552E75" w:rsidP="00552E75">
            <w:pPr>
              <w:snapToGrid w:val="0"/>
              <w:spacing w:after="0" w:line="240" w:lineRule="auto"/>
              <w:rPr>
                <w:rFonts w:ascii="Times New Roman" w:hAnsi="Times New Roman" w:cs="Times New Roman"/>
                <w:sz w:val="12"/>
                <w:szCs w:val="12"/>
              </w:rPr>
            </w:pPr>
            <w:r w:rsidRPr="00552E75">
              <w:rPr>
                <w:rFonts w:ascii="Times New Roman" w:hAnsi="Times New Roman" w:cs="Times New Roman"/>
                <w:sz w:val="12"/>
                <w:szCs w:val="12"/>
              </w:rPr>
              <w:t>Прочие мероприятия</w:t>
            </w:r>
          </w:p>
        </w:tc>
        <w:tc>
          <w:tcPr>
            <w:tcW w:w="641" w:type="pct"/>
            <w:vAlign w:val="center"/>
          </w:tcPr>
          <w:p w14:paraId="4F6E448A"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23,31297</w:t>
            </w:r>
          </w:p>
        </w:tc>
        <w:tc>
          <w:tcPr>
            <w:tcW w:w="642" w:type="pct"/>
            <w:vAlign w:val="center"/>
          </w:tcPr>
          <w:p w14:paraId="544840B1"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0,00</w:t>
            </w:r>
          </w:p>
        </w:tc>
        <w:tc>
          <w:tcPr>
            <w:tcW w:w="621" w:type="pct"/>
            <w:vAlign w:val="center"/>
          </w:tcPr>
          <w:p w14:paraId="72E6A8FB" w14:textId="77777777" w:rsidR="00552E75" w:rsidRPr="00552E75" w:rsidRDefault="00552E75" w:rsidP="00552E75">
            <w:pPr>
              <w:snapToGrid w:val="0"/>
              <w:spacing w:after="0" w:line="240" w:lineRule="auto"/>
              <w:jc w:val="center"/>
              <w:rPr>
                <w:rFonts w:ascii="Times New Roman" w:hAnsi="Times New Roman" w:cs="Times New Roman"/>
                <w:sz w:val="12"/>
                <w:szCs w:val="12"/>
              </w:rPr>
            </w:pPr>
            <w:r w:rsidRPr="00552E75">
              <w:rPr>
                <w:rFonts w:ascii="Times New Roman" w:hAnsi="Times New Roman" w:cs="Times New Roman"/>
                <w:sz w:val="12"/>
                <w:szCs w:val="12"/>
              </w:rPr>
              <w:t>0,0</w:t>
            </w:r>
          </w:p>
        </w:tc>
      </w:tr>
      <w:tr w:rsidR="00552E75" w:rsidRPr="00552E75" w14:paraId="4FC68B2D" w14:textId="77777777" w:rsidTr="00552E75">
        <w:trPr>
          <w:cantSplit/>
          <w:trHeight w:val="70"/>
        </w:trPr>
        <w:tc>
          <w:tcPr>
            <w:tcW w:w="712" w:type="pct"/>
            <w:vMerge/>
            <w:textDirection w:val="btLr"/>
            <w:vAlign w:val="center"/>
            <w:hideMark/>
          </w:tcPr>
          <w:p w14:paraId="5473AC3D" w14:textId="77777777" w:rsidR="00552E75" w:rsidRPr="00552E75" w:rsidRDefault="00552E75" w:rsidP="00552E75">
            <w:pPr>
              <w:snapToGrid w:val="0"/>
              <w:spacing w:after="0" w:line="240" w:lineRule="auto"/>
              <w:ind w:left="113" w:right="113"/>
              <w:jc w:val="center"/>
              <w:rPr>
                <w:rFonts w:ascii="Times New Roman" w:hAnsi="Times New Roman" w:cs="Times New Roman"/>
                <w:sz w:val="12"/>
                <w:szCs w:val="12"/>
              </w:rPr>
            </w:pPr>
          </w:p>
        </w:tc>
        <w:tc>
          <w:tcPr>
            <w:tcW w:w="2384" w:type="pct"/>
            <w:vAlign w:val="center"/>
            <w:hideMark/>
          </w:tcPr>
          <w:p w14:paraId="74A3743A" w14:textId="77777777" w:rsidR="00552E75" w:rsidRPr="00552E75" w:rsidRDefault="00552E75" w:rsidP="00552E75">
            <w:pPr>
              <w:snapToGrid w:val="0"/>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ИТОГО</w:t>
            </w:r>
          </w:p>
        </w:tc>
        <w:tc>
          <w:tcPr>
            <w:tcW w:w="641" w:type="pct"/>
            <w:vAlign w:val="center"/>
          </w:tcPr>
          <w:p w14:paraId="3DAECDA1" w14:textId="77777777" w:rsidR="00552E75" w:rsidRPr="00552E75" w:rsidRDefault="00552E75" w:rsidP="00552E75">
            <w:pPr>
              <w:snapToGrid w:val="0"/>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23,31297</w:t>
            </w:r>
          </w:p>
        </w:tc>
        <w:tc>
          <w:tcPr>
            <w:tcW w:w="642" w:type="pct"/>
            <w:vAlign w:val="center"/>
          </w:tcPr>
          <w:p w14:paraId="76137D5D" w14:textId="77777777" w:rsidR="00552E75" w:rsidRPr="00552E75" w:rsidRDefault="00552E75" w:rsidP="00552E75">
            <w:pPr>
              <w:snapToGrid w:val="0"/>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0,00</w:t>
            </w:r>
          </w:p>
        </w:tc>
        <w:tc>
          <w:tcPr>
            <w:tcW w:w="621" w:type="pct"/>
            <w:vAlign w:val="center"/>
          </w:tcPr>
          <w:p w14:paraId="64BD5DDB" w14:textId="77777777" w:rsidR="00552E75" w:rsidRPr="00552E75" w:rsidRDefault="00552E75" w:rsidP="00552E75">
            <w:pPr>
              <w:snapToGrid w:val="0"/>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0,00</w:t>
            </w:r>
          </w:p>
        </w:tc>
      </w:tr>
      <w:tr w:rsidR="00552E75" w:rsidRPr="00552E75" w14:paraId="725412FD" w14:textId="77777777" w:rsidTr="00552E75">
        <w:trPr>
          <w:cantSplit/>
          <w:trHeight w:val="70"/>
        </w:trPr>
        <w:tc>
          <w:tcPr>
            <w:tcW w:w="3096" w:type="pct"/>
            <w:gridSpan w:val="2"/>
            <w:vAlign w:val="center"/>
            <w:hideMark/>
          </w:tcPr>
          <w:p w14:paraId="0ED6176A" w14:textId="77777777" w:rsidR="00552E75" w:rsidRPr="00552E75" w:rsidRDefault="00552E75" w:rsidP="00552E75">
            <w:pPr>
              <w:snapToGrid w:val="0"/>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 xml:space="preserve">            ВСЕГО</w:t>
            </w:r>
          </w:p>
        </w:tc>
        <w:tc>
          <w:tcPr>
            <w:tcW w:w="641" w:type="pct"/>
            <w:vAlign w:val="center"/>
          </w:tcPr>
          <w:p w14:paraId="464CFDB9" w14:textId="77777777" w:rsidR="00552E75" w:rsidRPr="00552E75" w:rsidRDefault="00552E75" w:rsidP="00552E75">
            <w:pPr>
              <w:snapToGrid w:val="0"/>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14 888,08479</w:t>
            </w:r>
          </w:p>
        </w:tc>
        <w:tc>
          <w:tcPr>
            <w:tcW w:w="642" w:type="pct"/>
            <w:vAlign w:val="center"/>
          </w:tcPr>
          <w:p w14:paraId="12AE6F3D" w14:textId="77777777" w:rsidR="00552E75" w:rsidRPr="00552E75" w:rsidRDefault="00552E75" w:rsidP="00552E75">
            <w:pPr>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24 484,16344</w:t>
            </w:r>
          </w:p>
        </w:tc>
        <w:tc>
          <w:tcPr>
            <w:tcW w:w="621" w:type="pct"/>
            <w:vAlign w:val="center"/>
          </w:tcPr>
          <w:p w14:paraId="48EE2025" w14:textId="77777777" w:rsidR="00552E75" w:rsidRPr="00552E75" w:rsidRDefault="00552E75" w:rsidP="00552E75">
            <w:pPr>
              <w:spacing w:after="0" w:line="240" w:lineRule="auto"/>
              <w:jc w:val="center"/>
              <w:rPr>
                <w:rFonts w:ascii="Times New Roman" w:hAnsi="Times New Roman" w:cs="Times New Roman"/>
                <w:b/>
                <w:sz w:val="12"/>
                <w:szCs w:val="12"/>
              </w:rPr>
            </w:pPr>
            <w:r w:rsidRPr="00552E75">
              <w:rPr>
                <w:rFonts w:ascii="Times New Roman" w:hAnsi="Times New Roman" w:cs="Times New Roman"/>
                <w:b/>
                <w:sz w:val="12"/>
                <w:szCs w:val="12"/>
              </w:rPr>
              <w:t>26 645,18362</w:t>
            </w:r>
          </w:p>
        </w:tc>
      </w:tr>
    </w:tbl>
    <w:p w14:paraId="61BC8AFA"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192C74FC" w14:textId="26BEC944"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552E75">
        <w:rPr>
          <w:rFonts w:ascii="Times New Roman" w:hAnsi="Times New Roman" w:cs="Times New Roman"/>
          <w:sz w:val="12"/>
          <w:szCs w:val="12"/>
        </w:rPr>
        <w:t xml:space="preserve"> сельского поселения Сергиевск муниципального района Сергиевский.</w:t>
      </w:r>
    </w:p>
    <w:p w14:paraId="1DFF2B2E" w14:textId="61773F72"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552E75">
        <w:rPr>
          <w:rFonts w:ascii="Times New Roman" w:hAnsi="Times New Roman" w:cs="Times New Roman"/>
          <w:sz w:val="12"/>
          <w:szCs w:val="12"/>
        </w:rPr>
        <w:t>66 017,43185 тыс. рублей, в том числе по годам:</w:t>
      </w:r>
    </w:p>
    <w:p w14:paraId="6128372F"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2022 г. – 14 888,08479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w:t>
      </w:r>
    </w:p>
    <w:p w14:paraId="5ED9FE1C"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2023г. –  24 484,16344  тыс. рублей.</w:t>
      </w:r>
    </w:p>
    <w:p w14:paraId="6BF6518F"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2024г. –  26 645,18362  </w:t>
      </w:r>
      <w:proofErr w:type="spellStart"/>
      <w:r w:rsidRPr="00552E75">
        <w:rPr>
          <w:rFonts w:ascii="Times New Roman" w:hAnsi="Times New Roman" w:cs="Times New Roman"/>
          <w:sz w:val="12"/>
          <w:szCs w:val="12"/>
        </w:rPr>
        <w:t>тыс</w:t>
      </w:r>
      <w:proofErr w:type="gramStart"/>
      <w:r w:rsidRPr="00552E75">
        <w:rPr>
          <w:rFonts w:ascii="Times New Roman" w:hAnsi="Times New Roman" w:cs="Times New Roman"/>
          <w:sz w:val="12"/>
          <w:szCs w:val="12"/>
        </w:rPr>
        <w:t>.р</w:t>
      </w:r>
      <w:proofErr w:type="gramEnd"/>
      <w:r w:rsidRPr="00552E75">
        <w:rPr>
          <w:rFonts w:ascii="Times New Roman" w:hAnsi="Times New Roman" w:cs="Times New Roman"/>
          <w:sz w:val="12"/>
          <w:szCs w:val="12"/>
        </w:rPr>
        <w:t>ублей</w:t>
      </w:r>
      <w:proofErr w:type="spellEnd"/>
      <w:r w:rsidRPr="00552E75">
        <w:rPr>
          <w:rFonts w:ascii="Times New Roman" w:hAnsi="Times New Roman" w:cs="Times New Roman"/>
          <w:sz w:val="12"/>
          <w:szCs w:val="12"/>
        </w:rPr>
        <w:t>.</w:t>
      </w:r>
    </w:p>
    <w:p w14:paraId="63A3CF89" w14:textId="003C0A74"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lastRenderedPageBreak/>
        <w:t xml:space="preserve">Объемы финансирования Программы по мероприятиям и годам подлежат уточнению при формировании бюджета сельского поселения Сергиевск на соответствующий финансовый год.                                                                                                                                                                                                                                                                                              </w:t>
      </w:r>
    </w:p>
    <w:p w14:paraId="1E5DACE3"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2.Опубликовать настоящее Постановление в газете «Сергиевский вестник».</w:t>
      </w:r>
    </w:p>
    <w:p w14:paraId="7695F99C" w14:textId="18001FBF"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p>
    <w:p w14:paraId="7295C71D" w14:textId="77777777" w:rsidR="00552E75" w:rsidRPr="00552E75" w:rsidRDefault="00552E75" w:rsidP="00552E75">
      <w:pPr>
        <w:spacing w:after="0" w:line="240" w:lineRule="auto"/>
        <w:ind w:firstLine="284"/>
        <w:jc w:val="right"/>
        <w:rPr>
          <w:rFonts w:ascii="Times New Roman" w:hAnsi="Times New Roman" w:cs="Times New Roman"/>
          <w:sz w:val="12"/>
          <w:szCs w:val="12"/>
        </w:rPr>
      </w:pPr>
      <w:r w:rsidRPr="00552E75">
        <w:rPr>
          <w:rFonts w:ascii="Times New Roman" w:hAnsi="Times New Roman" w:cs="Times New Roman"/>
          <w:sz w:val="12"/>
          <w:szCs w:val="12"/>
        </w:rPr>
        <w:t>Глава сельского поселения Сергиевск</w:t>
      </w:r>
    </w:p>
    <w:p w14:paraId="57CEAEF6" w14:textId="77777777" w:rsidR="00552E75" w:rsidRDefault="00552E75" w:rsidP="00552E75">
      <w:pPr>
        <w:spacing w:after="0" w:line="240" w:lineRule="auto"/>
        <w:ind w:firstLine="284"/>
        <w:jc w:val="right"/>
        <w:rPr>
          <w:rFonts w:ascii="Times New Roman" w:hAnsi="Times New Roman" w:cs="Times New Roman"/>
          <w:sz w:val="12"/>
          <w:szCs w:val="12"/>
        </w:rPr>
      </w:pPr>
      <w:r w:rsidRPr="00552E75">
        <w:rPr>
          <w:rFonts w:ascii="Times New Roman" w:hAnsi="Times New Roman" w:cs="Times New Roman"/>
          <w:sz w:val="12"/>
          <w:szCs w:val="12"/>
        </w:rPr>
        <w:t xml:space="preserve">муниципального района Сергиевский                           </w:t>
      </w:r>
    </w:p>
    <w:p w14:paraId="7FA5FA62" w14:textId="3AB3F1C4" w:rsidR="00552E75" w:rsidRDefault="00552E75" w:rsidP="00552E75">
      <w:pPr>
        <w:spacing w:after="0" w:line="240" w:lineRule="auto"/>
        <w:ind w:firstLine="284"/>
        <w:jc w:val="right"/>
        <w:rPr>
          <w:rFonts w:ascii="Times New Roman" w:hAnsi="Times New Roman" w:cs="Times New Roman"/>
          <w:sz w:val="12"/>
          <w:szCs w:val="12"/>
        </w:rPr>
      </w:pPr>
      <w:r w:rsidRPr="00552E75">
        <w:rPr>
          <w:rFonts w:ascii="Times New Roman" w:hAnsi="Times New Roman" w:cs="Times New Roman"/>
          <w:sz w:val="12"/>
          <w:szCs w:val="12"/>
        </w:rPr>
        <w:t xml:space="preserve">                 </w:t>
      </w:r>
      <w:proofErr w:type="spellStart"/>
      <w:r w:rsidRPr="00552E75">
        <w:rPr>
          <w:rFonts w:ascii="Times New Roman" w:hAnsi="Times New Roman" w:cs="Times New Roman"/>
          <w:sz w:val="12"/>
          <w:szCs w:val="12"/>
        </w:rPr>
        <w:t>Арчибасов</w:t>
      </w:r>
      <w:proofErr w:type="spellEnd"/>
      <w:r w:rsidRPr="00552E75">
        <w:rPr>
          <w:rFonts w:ascii="Times New Roman" w:hAnsi="Times New Roman" w:cs="Times New Roman"/>
          <w:sz w:val="12"/>
          <w:szCs w:val="12"/>
        </w:rPr>
        <w:t xml:space="preserve"> М.М.</w:t>
      </w:r>
    </w:p>
    <w:p w14:paraId="3EFC8B86"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7981674C" w14:textId="77777777" w:rsidR="00552E75" w:rsidRDefault="00552E75" w:rsidP="00552E7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D207D">
        <w:rPr>
          <w:rFonts w:ascii="Times New Roman" w:hAnsi="Times New Roman" w:cs="Times New Roman"/>
          <w:sz w:val="12"/>
          <w:szCs w:val="12"/>
        </w:rPr>
        <w:t>Сергиевск</w:t>
      </w:r>
    </w:p>
    <w:p w14:paraId="7464C3B8"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8B56673" w14:textId="77777777" w:rsidR="00552E75"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2282650"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952B16B" w14:textId="696874CE" w:rsidR="00552E75" w:rsidRDefault="00552E75" w:rsidP="00552E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№26</w:t>
      </w:r>
    </w:p>
    <w:p w14:paraId="476EB2C3" w14:textId="5B9AF540" w:rsidR="00552E75" w:rsidRPr="00552E75" w:rsidRDefault="00552E75" w:rsidP="00552E75">
      <w:pPr>
        <w:spacing w:after="0" w:line="240" w:lineRule="auto"/>
        <w:ind w:firstLine="284"/>
        <w:jc w:val="center"/>
        <w:rPr>
          <w:rFonts w:ascii="Times New Roman" w:hAnsi="Times New Roman" w:cs="Times New Roman"/>
          <w:sz w:val="12"/>
          <w:szCs w:val="12"/>
        </w:rPr>
      </w:pPr>
      <w:r w:rsidRPr="00552E75">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w:t>
      </w:r>
      <w:r>
        <w:rPr>
          <w:rFonts w:ascii="Times New Roman" w:hAnsi="Times New Roman" w:cs="Times New Roman"/>
          <w:sz w:val="12"/>
          <w:szCs w:val="12"/>
        </w:rPr>
        <w:t>пального района Сергиевский №45</w:t>
      </w:r>
      <w:r w:rsidRPr="00552E75">
        <w:rPr>
          <w:rFonts w:ascii="Times New Roman" w:hAnsi="Times New Roman" w:cs="Times New Roman"/>
          <w:sz w:val="12"/>
          <w:szCs w:val="12"/>
        </w:rPr>
        <w:t xml:space="preserve">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w:t>
      </w:r>
    </w:p>
    <w:p w14:paraId="7CCCC0CC"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560D49C5" w14:textId="77777777"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ПОСТАНОВЛЯЕТ:</w:t>
      </w:r>
    </w:p>
    <w:p w14:paraId="56D3E78D" w14:textId="62BF8319" w:rsidR="00552E75" w:rsidRP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№45 от 08.07.2020г. «Об утверждении муниципальной программы «Развитие физической культуры и спорта на территории сельского поселения Сергиевск муниципального района Сергиевский» на 2020-2022гг. (Далее - Программа) следующего содержания:</w:t>
      </w:r>
    </w:p>
    <w:p w14:paraId="24EE6A15" w14:textId="681530AB" w:rsidR="00552E75" w:rsidRDefault="00552E75" w:rsidP="00552E75">
      <w:pPr>
        <w:spacing w:after="0" w:line="240" w:lineRule="auto"/>
        <w:ind w:firstLine="284"/>
        <w:jc w:val="both"/>
        <w:rPr>
          <w:rFonts w:ascii="Times New Roman" w:hAnsi="Times New Roman" w:cs="Times New Roman"/>
          <w:sz w:val="12"/>
          <w:szCs w:val="12"/>
        </w:rPr>
      </w:pPr>
      <w:r w:rsidRPr="00552E75">
        <w:rPr>
          <w:rFonts w:ascii="Times New Roman" w:hAnsi="Times New Roman" w:cs="Times New Roman"/>
          <w:sz w:val="12"/>
          <w:szCs w:val="12"/>
        </w:rPr>
        <w:t>1.1.В паспорте Программы позицию «Объемы финансирования» изложить в следующей редакции:</w:t>
      </w:r>
    </w:p>
    <w:tbl>
      <w:tblPr>
        <w:tblStyle w:val="aff4"/>
        <w:tblW w:w="5000" w:type="pct"/>
        <w:tblLook w:val="04A0" w:firstRow="1" w:lastRow="0" w:firstColumn="1" w:lastColumn="0" w:noHBand="0" w:noVBand="1"/>
      </w:tblPr>
      <w:tblGrid>
        <w:gridCol w:w="1742"/>
        <w:gridCol w:w="2317"/>
        <w:gridCol w:w="832"/>
        <w:gridCol w:w="935"/>
        <w:gridCol w:w="935"/>
        <w:gridCol w:w="968"/>
      </w:tblGrid>
      <w:tr w:rsidR="00552E75" w14:paraId="6EE7FD74" w14:textId="77777777" w:rsidTr="00552E75">
        <w:tc>
          <w:tcPr>
            <w:tcW w:w="1127" w:type="pct"/>
            <w:vMerge w:val="restart"/>
            <w:vAlign w:val="center"/>
          </w:tcPr>
          <w:p w14:paraId="2EA5F945" w14:textId="346A7560" w:rsidR="00552E75" w:rsidRPr="00552E75" w:rsidRDefault="00552E75" w:rsidP="00552E75">
            <w:pPr>
              <w:jc w:val="center"/>
              <w:rPr>
                <w:rFonts w:ascii="Times New Roman" w:hAnsi="Times New Roman" w:cs="Times New Roman"/>
                <w:color w:val="000000" w:themeColor="text1"/>
                <w:sz w:val="12"/>
                <w:szCs w:val="12"/>
              </w:rPr>
            </w:pPr>
            <w:r w:rsidRPr="00552E75">
              <w:rPr>
                <w:rFonts w:ascii="Times New Roman" w:hAnsi="Times New Roman" w:cs="Times New Roman"/>
                <w:color w:val="000000" w:themeColor="text1"/>
                <w:sz w:val="12"/>
                <w:szCs w:val="12"/>
              </w:rPr>
              <w:t>Объемы финансирования</w:t>
            </w:r>
          </w:p>
        </w:tc>
        <w:tc>
          <w:tcPr>
            <w:tcW w:w="1499" w:type="pct"/>
          </w:tcPr>
          <w:p w14:paraId="305890A1" w14:textId="1FA0E7AE"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Объем финансирования</w:t>
            </w:r>
          </w:p>
        </w:tc>
        <w:tc>
          <w:tcPr>
            <w:tcW w:w="538" w:type="pct"/>
          </w:tcPr>
          <w:p w14:paraId="50B12BAE" w14:textId="7AE4C11F"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2020г.</w:t>
            </w:r>
          </w:p>
        </w:tc>
        <w:tc>
          <w:tcPr>
            <w:tcW w:w="605" w:type="pct"/>
          </w:tcPr>
          <w:p w14:paraId="37E59F15" w14:textId="34D1AF79"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2021г.</w:t>
            </w:r>
          </w:p>
        </w:tc>
        <w:tc>
          <w:tcPr>
            <w:tcW w:w="605" w:type="pct"/>
          </w:tcPr>
          <w:p w14:paraId="7F14BF8B" w14:textId="6B4571B9"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2022г.</w:t>
            </w:r>
          </w:p>
        </w:tc>
        <w:tc>
          <w:tcPr>
            <w:tcW w:w="627" w:type="pct"/>
          </w:tcPr>
          <w:p w14:paraId="5A052C4F" w14:textId="6228ABF5"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всего</w:t>
            </w:r>
          </w:p>
        </w:tc>
      </w:tr>
      <w:tr w:rsidR="00552E75" w14:paraId="54A640C7" w14:textId="77777777" w:rsidTr="00552E75">
        <w:tc>
          <w:tcPr>
            <w:tcW w:w="1127" w:type="pct"/>
            <w:vMerge/>
            <w:vAlign w:val="center"/>
          </w:tcPr>
          <w:p w14:paraId="71CD6FE7" w14:textId="77777777" w:rsidR="00552E75" w:rsidRDefault="00552E75" w:rsidP="00552E75">
            <w:pPr>
              <w:jc w:val="both"/>
              <w:rPr>
                <w:rFonts w:ascii="Times New Roman" w:hAnsi="Times New Roman" w:cs="Times New Roman"/>
                <w:sz w:val="12"/>
                <w:szCs w:val="12"/>
              </w:rPr>
            </w:pPr>
          </w:p>
        </w:tc>
        <w:tc>
          <w:tcPr>
            <w:tcW w:w="1499" w:type="pct"/>
          </w:tcPr>
          <w:p w14:paraId="714AF52A" w14:textId="4D59C99E"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Местный бюджет района, тыс. руб.</w:t>
            </w:r>
          </w:p>
        </w:tc>
        <w:tc>
          <w:tcPr>
            <w:tcW w:w="538" w:type="pct"/>
          </w:tcPr>
          <w:p w14:paraId="63AC3D06" w14:textId="089896A8"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484,95447</w:t>
            </w:r>
          </w:p>
        </w:tc>
        <w:tc>
          <w:tcPr>
            <w:tcW w:w="605" w:type="pct"/>
          </w:tcPr>
          <w:p w14:paraId="61ADF741" w14:textId="60D85FDB"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5 678,20605</w:t>
            </w:r>
          </w:p>
        </w:tc>
        <w:tc>
          <w:tcPr>
            <w:tcW w:w="605" w:type="pct"/>
          </w:tcPr>
          <w:p w14:paraId="69F35DEA" w14:textId="67E23092"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4 241,55120</w:t>
            </w:r>
          </w:p>
        </w:tc>
        <w:tc>
          <w:tcPr>
            <w:tcW w:w="627" w:type="pct"/>
          </w:tcPr>
          <w:p w14:paraId="3866CA07" w14:textId="6B6E2CF9"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10404,71172</w:t>
            </w:r>
          </w:p>
        </w:tc>
      </w:tr>
      <w:tr w:rsidR="00552E75" w14:paraId="28880EBA" w14:textId="77777777" w:rsidTr="00552E75">
        <w:tc>
          <w:tcPr>
            <w:tcW w:w="1127" w:type="pct"/>
            <w:vMerge/>
            <w:vAlign w:val="center"/>
          </w:tcPr>
          <w:p w14:paraId="5E9066E3" w14:textId="77777777" w:rsidR="00552E75" w:rsidRDefault="00552E75" w:rsidP="00552E75">
            <w:pPr>
              <w:jc w:val="both"/>
              <w:rPr>
                <w:rFonts w:ascii="Times New Roman" w:hAnsi="Times New Roman" w:cs="Times New Roman"/>
                <w:sz w:val="12"/>
                <w:szCs w:val="12"/>
              </w:rPr>
            </w:pPr>
          </w:p>
        </w:tc>
        <w:tc>
          <w:tcPr>
            <w:tcW w:w="1499" w:type="pct"/>
          </w:tcPr>
          <w:p w14:paraId="64C802DB" w14:textId="7CC047C9" w:rsidR="00552E75" w:rsidRDefault="00552E75" w:rsidP="00552E75">
            <w:pPr>
              <w:jc w:val="both"/>
              <w:rPr>
                <w:rFonts w:ascii="Times New Roman" w:hAnsi="Times New Roman" w:cs="Times New Roman"/>
                <w:sz w:val="12"/>
                <w:szCs w:val="12"/>
              </w:rPr>
            </w:pPr>
            <w:r w:rsidRPr="00552E75">
              <w:rPr>
                <w:rFonts w:ascii="Times New Roman" w:hAnsi="Times New Roman" w:cs="Times New Roman"/>
                <w:color w:val="000000" w:themeColor="text1"/>
                <w:sz w:val="12"/>
                <w:szCs w:val="12"/>
              </w:rPr>
              <w:t>Всего по годам, тыс. руб.</w:t>
            </w:r>
          </w:p>
        </w:tc>
        <w:tc>
          <w:tcPr>
            <w:tcW w:w="538" w:type="pct"/>
          </w:tcPr>
          <w:p w14:paraId="68227714" w14:textId="778EE99F" w:rsidR="00552E75" w:rsidRDefault="00552E75" w:rsidP="00552E75">
            <w:pPr>
              <w:jc w:val="both"/>
              <w:rPr>
                <w:rFonts w:ascii="Times New Roman" w:hAnsi="Times New Roman" w:cs="Times New Roman"/>
                <w:sz w:val="12"/>
                <w:szCs w:val="12"/>
              </w:rPr>
            </w:pPr>
            <w:r w:rsidRPr="00552E75">
              <w:rPr>
                <w:rFonts w:ascii="Times New Roman" w:hAnsi="Times New Roman" w:cs="Times New Roman"/>
                <w:b/>
                <w:color w:val="000000" w:themeColor="text1"/>
                <w:sz w:val="12"/>
                <w:szCs w:val="12"/>
              </w:rPr>
              <w:t>484,95447</w:t>
            </w:r>
          </w:p>
        </w:tc>
        <w:tc>
          <w:tcPr>
            <w:tcW w:w="605" w:type="pct"/>
          </w:tcPr>
          <w:p w14:paraId="0D3F2D36" w14:textId="40A55F7D" w:rsidR="00552E75" w:rsidRDefault="00552E75" w:rsidP="00552E75">
            <w:pPr>
              <w:jc w:val="both"/>
              <w:rPr>
                <w:rFonts w:ascii="Times New Roman" w:hAnsi="Times New Roman" w:cs="Times New Roman"/>
                <w:sz w:val="12"/>
                <w:szCs w:val="12"/>
              </w:rPr>
            </w:pPr>
            <w:r w:rsidRPr="00552E75">
              <w:rPr>
                <w:rFonts w:ascii="Times New Roman" w:hAnsi="Times New Roman" w:cs="Times New Roman"/>
                <w:b/>
                <w:color w:val="000000" w:themeColor="text1"/>
                <w:sz w:val="12"/>
                <w:szCs w:val="12"/>
              </w:rPr>
              <w:t>5 678,20605</w:t>
            </w:r>
          </w:p>
        </w:tc>
        <w:tc>
          <w:tcPr>
            <w:tcW w:w="605" w:type="pct"/>
          </w:tcPr>
          <w:p w14:paraId="4BB61628" w14:textId="234D1973" w:rsidR="00552E75" w:rsidRDefault="00552E75" w:rsidP="00552E75">
            <w:pPr>
              <w:jc w:val="both"/>
              <w:rPr>
                <w:rFonts w:ascii="Times New Roman" w:hAnsi="Times New Roman" w:cs="Times New Roman"/>
                <w:sz w:val="12"/>
                <w:szCs w:val="12"/>
              </w:rPr>
            </w:pPr>
            <w:r w:rsidRPr="00552E75">
              <w:rPr>
                <w:rFonts w:ascii="Times New Roman" w:hAnsi="Times New Roman" w:cs="Times New Roman"/>
                <w:b/>
                <w:color w:val="000000" w:themeColor="text1"/>
                <w:sz w:val="12"/>
                <w:szCs w:val="12"/>
              </w:rPr>
              <w:t>4 241,55120</w:t>
            </w:r>
          </w:p>
        </w:tc>
        <w:tc>
          <w:tcPr>
            <w:tcW w:w="627" w:type="pct"/>
          </w:tcPr>
          <w:p w14:paraId="237CD673" w14:textId="5FD61EDA" w:rsidR="00552E75" w:rsidRDefault="00552E75" w:rsidP="00552E75">
            <w:pPr>
              <w:jc w:val="both"/>
              <w:rPr>
                <w:rFonts w:ascii="Times New Roman" w:hAnsi="Times New Roman" w:cs="Times New Roman"/>
                <w:sz w:val="12"/>
                <w:szCs w:val="12"/>
              </w:rPr>
            </w:pPr>
            <w:r w:rsidRPr="00552E75">
              <w:rPr>
                <w:rFonts w:ascii="Times New Roman" w:hAnsi="Times New Roman" w:cs="Times New Roman"/>
                <w:b/>
                <w:color w:val="000000" w:themeColor="text1"/>
                <w:sz w:val="12"/>
                <w:szCs w:val="12"/>
              </w:rPr>
              <w:t>10404,71172</w:t>
            </w:r>
          </w:p>
        </w:tc>
      </w:tr>
    </w:tbl>
    <w:p w14:paraId="70F565FC" w14:textId="77777777" w:rsidR="00552E75" w:rsidRDefault="00552E75" w:rsidP="00552E75">
      <w:pPr>
        <w:spacing w:after="0" w:line="240" w:lineRule="auto"/>
        <w:ind w:firstLine="284"/>
        <w:jc w:val="both"/>
        <w:rPr>
          <w:rFonts w:ascii="Times New Roman" w:hAnsi="Times New Roman" w:cs="Times New Roman"/>
          <w:sz w:val="12"/>
          <w:szCs w:val="12"/>
        </w:rPr>
      </w:pPr>
    </w:p>
    <w:p w14:paraId="78628B39" w14:textId="2C08A029" w:rsidR="00E71F1F" w:rsidRDefault="00E71F1F" w:rsidP="00552E75">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8"/>
        <w:gridCol w:w="2187"/>
        <w:gridCol w:w="1101"/>
        <w:gridCol w:w="1175"/>
        <w:gridCol w:w="1153"/>
        <w:gridCol w:w="1665"/>
      </w:tblGrid>
      <w:tr w:rsidR="00E71F1F" w:rsidRPr="00E71F1F" w14:paraId="4FE50555" w14:textId="77777777" w:rsidTr="00E71F1F">
        <w:tc>
          <w:tcPr>
            <w:tcW w:w="290" w:type="pct"/>
            <w:vMerge w:val="restart"/>
            <w:tcBorders>
              <w:top w:val="single" w:sz="4" w:space="0" w:color="000000"/>
              <w:left w:val="single" w:sz="4" w:space="0" w:color="000000"/>
              <w:bottom w:val="single" w:sz="4" w:space="0" w:color="000000"/>
              <w:right w:val="nil"/>
            </w:tcBorders>
            <w:vAlign w:val="center"/>
            <w:hideMark/>
          </w:tcPr>
          <w:p w14:paraId="1A1E7C61"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 xml:space="preserve">№ </w:t>
            </w:r>
            <w:proofErr w:type="gramStart"/>
            <w:r w:rsidRPr="00E71F1F">
              <w:rPr>
                <w:rFonts w:ascii="Times New Roman" w:hAnsi="Times New Roman" w:cs="Times New Roman"/>
                <w:color w:val="000000" w:themeColor="text1"/>
                <w:sz w:val="12"/>
                <w:szCs w:val="12"/>
              </w:rPr>
              <w:t>п</w:t>
            </w:r>
            <w:proofErr w:type="gramEnd"/>
            <w:r w:rsidRPr="00E71F1F">
              <w:rPr>
                <w:rFonts w:ascii="Times New Roman" w:hAnsi="Times New Roman" w:cs="Times New Roman"/>
                <w:color w:val="000000" w:themeColor="text1"/>
                <w:sz w:val="12"/>
                <w:szCs w:val="12"/>
              </w:rPr>
              <w:t>/п</w:t>
            </w:r>
          </w:p>
        </w:tc>
        <w:tc>
          <w:tcPr>
            <w:tcW w:w="1415" w:type="pct"/>
            <w:vMerge w:val="restart"/>
            <w:tcBorders>
              <w:top w:val="single" w:sz="4" w:space="0" w:color="000000"/>
              <w:left w:val="single" w:sz="4" w:space="0" w:color="000000"/>
              <w:bottom w:val="single" w:sz="4" w:space="0" w:color="000000"/>
              <w:right w:val="nil"/>
            </w:tcBorders>
            <w:vAlign w:val="center"/>
            <w:hideMark/>
          </w:tcPr>
          <w:p w14:paraId="1E9662A4"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Наименование мероприятия</w:t>
            </w:r>
          </w:p>
        </w:tc>
        <w:tc>
          <w:tcPr>
            <w:tcW w:w="2218" w:type="pct"/>
            <w:gridSpan w:val="3"/>
            <w:tcBorders>
              <w:top w:val="single" w:sz="4" w:space="0" w:color="000000"/>
              <w:left w:val="single" w:sz="4" w:space="0" w:color="000000"/>
              <w:bottom w:val="single" w:sz="4" w:space="0" w:color="000000"/>
              <w:right w:val="nil"/>
            </w:tcBorders>
            <w:vAlign w:val="center"/>
            <w:hideMark/>
          </w:tcPr>
          <w:p w14:paraId="0A52F969"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 xml:space="preserve">Планируемый объем финансирования, </w:t>
            </w:r>
            <w:proofErr w:type="spellStart"/>
            <w:r w:rsidRPr="00E71F1F">
              <w:rPr>
                <w:rFonts w:ascii="Times New Roman" w:hAnsi="Times New Roman" w:cs="Times New Roman"/>
                <w:color w:val="000000" w:themeColor="text1"/>
                <w:sz w:val="12"/>
                <w:szCs w:val="12"/>
              </w:rPr>
              <w:t>тыс</w:t>
            </w:r>
            <w:proofErr w:type="gramStart"/>
            <w:r w:rsidRPr="00E71F1F">
              <w:rPr>
                <w:rFonts w:ascii="Times New Roman" w:hAnsi="Times New Roman" w:cs="Times New Roman"/>
                <w:color w:val="000000" w:themeColor="text1"/>
                <w:sz w:val="12"/>
                <w:szCs w:val="12"/>
              </w:rPr>
              <w:t>.р</w:t>
            </w:r>
            <w:proofErr w:type="gramEnd"/>
            <w:r w:rsidRPr="00E71F1F">
              <w:rPr>
                <w:rFonts w:ascii="Times New Roman" w:hAnsi="Times New Roman" w:cs="Times New Roman"/>
                <w:color w:val="000000" w:themeColor="text1"/>
                <w:sz w:val="12"/>
                <w:szCs w:val="12"/>
              </w:rPr>
              <w:t>ублей</w:t>
            </w:r>
            <w:proofErr w:type="spellEnd"/>
          </w:p>
        </w:tc>
        <w:tc>
          <w:tcPr>
            <w:tcW w:w="1077" w:type="pct"/>
            <w:vMerge w:val="restart"/>
            <w:tcBorders>
              <w:top w:val="single" w:sz="4" w:space="0" w:color="000000"/>
              <w:left w:val="single" w:sz="4" w:space="0" w:color="000000"/>
              <w:right w:val="single" w:sz="4" w:space="0" w:color="000000"/>
            </w:tcBorders>
            <w:vAlign w:val="center"/>
            <w:hideMark/>
          </w:tcPr>
          <w:p w14:paraId="2C36DDBA"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Исполнитель мероприятия</w:t>
            </w:r>
          </w:p>
        </w:tc>
      </w:tr>
      <w:tr w:rsidR="00E71F1F" w:rsidRPr="00E71F1F" w14:paraId="085B1F06" w14:textId="77777777" w:rsidTr="00E71F1F">
        <w:tc>
          <w:tcPr>
            <w:tcW w:w="290" w:type="pct"/>
            <w:vMerge/>
            <w:tcBorders>
              <w:top w:val="single" w:sz="4" w:space="0" w:color="000000"/>
              <w:left w:val="single" w:sz="4" w:space="0" w:color="000000"/>
              <w:bottom w:val="single" w:sz="4" w:space="0" w:color="000000"/>
              <w:right w:val="nil"/>
            </w:tcBorders>
            <w:vAlign w:val="center"/>
            <w:hideMark/>
          </w:tcPr>
          <w:p w14:paraId="200A62C6" w14:textId="77777777" w:rsidR="00E71F1F" w:rsidRPr="00E71F1F" w:rsidRDefault="00E71F1F" w:rsidP="00E71F1F">
            <w:pPr>
              <w:spacing w:after="0" w:line="240" w:lineRule="auto"/>
              <w:jc w:val="center"/>
              <w:rPr>
                <w:rFonts w:ascii="Times New Roman" w:hAnsi="Times New Roman" w:cs="Times New Roman"/>
                <w:color w:val="000000" w:themeColor="text1"/>
                <w:sz w:val="12"/>
                <w:szCs w:val="12"/>
              </w:rPr>
            </w:pPr>
          </w:p>
        </w:tc>
        <w:tc>
          <w:tcPr>
            <w:tcW w:w="1415" w:type="pct"/>
            <w:vMerge/>
            <w:tcBorders>
              <w:top w:val="single" w:sz="4" w:space="0" w:color="000000"/>
              <w:left w:val="single" w:sz="4" w:space="0" w:color="000000"/>
              <w:bottom w:val="single" w:sz="4" w:space="0" w:color="000000"/>
              <w:right w:val="nil"/>
            </w:tcBorders>
            <w:vAlign w:val="center"/>
            <w:hideMark/>
          </w:tcPr>
          <w:p w14:paraId="497C180D" w14:textId="77777777" w:rsidR="00E71F1F" w:rsidRPr="00E71F1F" w:rsidRDefault="00E71F1F" w:rsidP="00E71F1F">
            <w:pPr>
              <w:spacing w:after="0" w:line="240" w:lineRule="auto"/>
              <w:jc w:val="center"/>
              <w:rPr>
                <w:rFonts w:ascii="Times New Roman" w:hAnsi="Times New Roman" w:cs="Times New Roman"/>
                <w:color w:val="000000" w:themeColor="text1"/>
                <w:sz w:val="12"/>
                <w:szCs w:val="12"/>
              </w:rPr>
            </w:pPr>
          </w:p>
        </w:tc>
        <w:tc>
          <w:tcPr>
            <w:tcW w:w="712" w:type="pct"/>
            <w:tcBorders>
              <w:top w:val="single" w:sz="4" w:space="0" w:color="000000"/>
              <w:left w:val="single" w:sz="4" w:space="0" w:color="000000"/>
              <w:bottom w:val="single" w:sz="4" w:space="0" w:color="000000"/>
              <w:right w:val="nil"/>
            </w:tcBorders>
            <w:vAlign w:val="center"/>
            <w:hideMark/>
          </w:tcPr>
          <w:p w14:paraId="38B3878F"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2020</w:t>
            </w:r>
          </w:p>
        </w:tc>
        <w:tc>
          <w:tcPr>
            <w:tcW w:w="760" w:type="pct"/>
            <w:tcBorders>
              <w:top w:val="single" w:sz="4" w:space="0" w:color="000000"/>
              <w:left w:val="single" w:sz="4" w:space="0" w:color="000000"/>
              <w:bottom w:val="single" w:sz="4" w:space="0" w:color="000000"/>
              <w:right w:val="nil"/>
            </w:tcBorders>
            <w:vAlign w:val="center"/>
            <w:hideMark/>
          </w:tcPr>
          <w:p w14:paraId="5A6454CF"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2021</w:t>
            </w:r>
          </w:p>
        </w:tc>
        <w:tc>
          <w:tcPr>
            <w:tcW w:w="746" w:type="pct"/>
            <w:tcBorders>
              <w:top w:val="single" w:sz="4" w:space="0" w:color="000000"/>
              <w:left w:val="single" w:sz="4" w:space="0" w:color="000000"/>
              <w:bottom w:val="single" w:sz="4" w:space="0" w:color="000000"/>
              <w:right w:val="nil"/>
            </w:tcBorders>
            <w:vAlign w:val="center"/>
            <w:hideMark/>
          </w:tcPr>
          <w:p w14:paraId="56167D90"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2022</w:t>
            </w:r>
          </w:p>
        </w:tc>
        <w:tc>
          <w:tcPr>
            <w:tcW w:w="1077" w:type="pct"/>
            <w:vMerge/>
            <w:tcBorders>
              <w:left w:val="single" w:sz="4" w:space="0" w:color="000000"/>
              <w:bottom w:val="single" w:sz="4" w:space="0" w:color="000000"/>
              <w:right w:val="single" w:sz="4" w:space="0" w:color="000000"/>
            </w:tcBorders>
            <w:vAlign w:val="center"/>
          </w:tcPr>
          <w:p w14:paraId="37DBDA86"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p>
        </w:tc>
      </w:tr>
      <w:tr w:rsidR="00E71F1F" w:rsidRPr="00E71F1F" w14:paraId="48FFCABF" w14:textId="77777777" w:rsidTr="00E71F1F">
        <w:trPr>
          <w:trHeight w:val="70"/>
        </w:trPr>
        <w:tc>
          <w:tcPr>
            <w:tcW w:w="290" w:type="pct"/>
            <w:tcBorders>
              <w:top w:val="single" w:sz="4" w:space="0" w:color="000000"/>
              <w:left w:val="single" w:sz="4" w:space="0" w:color="000000"/>
              <w:bottom w:val="single" w:sz="4" w:space="0" w:color="000000"/>
              <w:right w:val="nil"/>
            </w:tcBorders>
            <w:vAlign w:val="center"/>
            <w:hideMark/>
          </w:tcPr>
          <w:p w14:paraId="2AC1E294"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1</w:t>
            </w:r>
          </w:p>
        </w:tc>
        <w:tc>
          <w:tcPr>
            <w:tcW w:w="1415" w:type="pct"/>
            <w:tcBorders>
              <w:top w:val="single" w:sz="4" w:space="0" w:color="000000"/>
              <w:left w:val="single" w:sz="4" w:space="0" w:color="000000"/>
              <w:bottom w:val="single" w:sz="4" w:space="0" w:color="000000"/>
              <w:right w:val="nil"/>
            </w:tcBorders>
            <w:vAlign w:val="center"/>
            <w:hideMark/>
          </w:tcPr>
          <w:p w14:paraId="6B1E007C" w14:textId="77777777" w:rsidR="00E71F1F" w:rsidRPr="00E71F1F" w:rsidRDefault="00E71F1F" w:rsidP="00E71F1F">
            <w:pPr>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12" w:type="pct"/>
            <w:tcBorders>
              <w:top w:val="single" w:sz="4" w:space="0" w:color="000000"/>
              <w:left w:val="single" w:sz="4" w:space="0" w:color="000000"/>
              <w:bottom w:val="single" w:sz="4" w:space="0" w:color="000000"/>
              <w:right w:val="nil"/>
            </w:tcBorders>
            <w:vAlign w:val="center"/>
            <w:hideMark/>
          </w:tcPr>
          <w:p w14:paraId="79058224"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484,95447</w:t>
            </w:r>
          </w:p>
        </w:tc>
        <w:tc>
          <w:tcPr>
            <w:tcW w:w="760" w:type="pct"/>
            <w:tcBorders>
              <w:top w:val="single" w:sz="4" w:space="0" w:color="000000"/>
              <w:left w:val="single" w:sz="4" w:space="0" w:color="000000"/>
              <w:bottom w:val="single" w:sz="4" w:space="0" w:color="000000"/>
              <w:right w:val="nil"/>
            </w:tcBorders>
            <w:vAlign w:val="center"/>
            <w:hideMark/>
          </w:tcPr>
          <w:p w14:paraId="635E8AE6"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5 678,20605</w:t>
            </w:r>
          </w:p>
        </w:tc>
        <w:tc>
          <w:tcPr>
            <w:tcW w:w="746" w:type="pct"/>
            <w:tcBorders>
              <w:top w:val="single" w:sz="4" w:space="0" w:color="000000"/>
              <w:left w:val="single" w:sz="4" w:space="0" w:color="000000"/>
              <w:bottom w:val="single" w:sz="4" w:space="0" w:color="000000"/>
              <w:right w:val="nil"/>
            </w:tcBorders>
            <w:vAlign w:val="center"/>
            <w:hideMark/>
          </w:tcPr>
          <w:p w14:paraId="3D038215"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4 241,55120</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4AA22204"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Администрация сельского поселения Сергиевск</w:t>
            </w:r>
          </w:p>
        </w:tc>
      </w:tr>
      <w:tr w:rsidR="00E71F1F" w:rsidRPr="00E71F1F" w14:paraId="7E49D293" w14:textId="77777777" w:rsidTr="00E71F1F">
        <w:trPr>
          <w:trHeight w:val="70"/>
        </w:trPr>
        <w:tc>
          <w:tcPr>
            <w:tcW w:w="290" w:type="pct"/>
            <w:tcBorders>
              <w:top w:val="single" w:sz="4" w:space="0" w:color="000000"/>
              <w:left w:val="single" w:sz="4" w:space="0" w:color="000000"/>
              <w:bottom w:val="single" w:sz="4" w:space="0" w:color="000000"/>
              <w:right w:val="nil"/>
            </w:tcBorders>
            <w:vAlign w:val="center"/>
          </w:tcPr>
          <w:p w14:paraId="1811CC51"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p>
        </w:tc>
        <w:tc>
          <w:tcPr>
            <w:tcW w:w="1415" w:type="pct"/>
            <w:tcBorders>
              <w:top w:val="single" w:sz="4" w:space="0" w:color="000000"/>
              <w:left w:val="single" w:sz="4" w:space="0" w:color="000000"/>
              <w:bottom w:val="single" w:sz="4" w:space="0" w:color="000000"/>
              <w:right w:val="nil"/>
            </w:tcBorders>
            <w:vAlign w:val="center"/>
            <w:hideMark/>
          </w:tcPr>
          <w:p w14:paraId="7DD80B79"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r w:rsidRPr="00E71F1F">
              <w:rPr>
                <w:rFonts w:ascii="Times New Roman" w:hAnsi="Times New Roman" w:cs="Times New Roman"/>
                <w:color w:val="000000" w:themeColor="text1"/>
                <w:sz w:val="12"/>
                <w:szCs w:val="12"/>
              </w:rPr>
              <w:t>Всего:</w:t>
            </w:r>
          </w:p>
        </w:tc>
        <w:tc>
          <w:tcPr>
            <w:tcW w:w="712" w:type="pct"/>
            <w:tcBorders>
              <w:top w:val="single" w:sz="4" w:space="0" w:color="000000"/>
              <w:left w:val="single" w:sz="4" w:space="0" w:color="000000"/>
              <w:bottom w:val="single" w:sz="4" w:space="0" w:color="000000"/>
              <w:right w:val="nil"/>
            </w:tcBorders>
            <w:vAlign w:val="center"/>
            <w:hideMark/>
          </w:tcPr>
          <w:p w14:paraId="643D2F2B" w14:textId="77777777" w:rsidR="00E71F1F" w:rsidRPr="00E71F1F" w:rsidRDefault="00E71F1F" w:rsidP="00E71F1F">
            <w:pPr>
              <w:snapToGrid w:val="0"/>
              <w:spacing w:after="0" w:line="240" w:lineRule="auto"/>
              <w:jc w:val="center"/>
              <w:rPr>
                <w:rFonts w:ascii="Times New Roman" w:hAnsi="Times New Roman" w:cs="Times New Roman"/>
                <w:b/>
                <w:color w:val="000000" w:themeColor="text1"/>
                <w:sz w:val="12"/>
                <w:szCs w:val="12"/>
              </w:rPr>
            </w:pPr>
            <w:r w:rsidRPr="00E71F1F">
              <w:rPr>
                <w:rFonts w:ascii="Times New Roman" w:hAnsi="Times New Roman" w:cs="Times New Roman"/>
                <w:b/>
                <w:color w:val="000000" w:themeColor="text1"/>
                <w:sz w:val="12"/>
                <w:szCs w:val="12"/>
              </w:rPr>
              <w:t>484,95447</w:t>
            </w:r>
          </w:p>
        </w:tc>
        <w:tc>
          <w:tcPr>
            <w:tcW w:w="760" w:type="pct"/>
            <w:tcBorders>
              <w:top w:val="single" w:sz="4" w:space="0" w:color="000000"/>
              <w:left w:val="single" w:sz="4" w:space="0" w:color="000000"/>
              <w:bottom w:val="single" w:sz="4" w:space="0" w:color="000000"/>
              <w:right w:val="nil"/>
            </w:tcBorders>
            <w:vAlign w:val="center"/>
            <w:hideMark/>
          </w:tcPr>
          <w:p w14:paraId="1A477B89" w14:textId="77777777" w:rsidR="00E71F1F" w:rsidRPr="00E71F1F" w:rsidRDefault="00E71F1F" w:rsidP="00E71F1F">
            <w:pPr>
              <w:snapToGrid w:val="0"/>
              <w:spacing w:after="0" w:line="240" w:lineRule="auto"/>
              <w:jc w:val="center"/>
              <w:rPr>
                <w:rFonts w:ascii="Times New Roman" w:hAnsi="Times New Roman" w:cs="Times New Roman"/>
                <w:b/>
                <w:color w:val="000000" w:themeColor="text1"/>
                <w:sz w:val="12"/>
                <w:szCs w:val="12"/>
              </w:rPr>
            </w:pPr>
            <w:r w:rsidRPr="00E71F1F">
              <w:rPr>
                <w:rFonts w:ascii="Times New Roman" w:hAnsi="Times New Roman" w:cs="Times New Roman"/>
                <w:b/>
                <w:color w:val="000000" w:themeColor="text1"/>
                <w:sz w:val="12"/>
                <w:szCs w:val="12"/>
              </w:rPr>
              <w:t>5 678,20605</w:t>
            </w:r>
          </w:p>
        </w:tc>
        <w:tc>
          <w:tcPr>
            <w:tcW w:w="746" w:type="pct"/>
            <w:tcBorders>
              <w:top w:val="single" w:sz="4" w:space="0" w:color="000000"/>
              <w:left w:val="single" w:sz="4" w:space="0" w:color="000000"/>
              <w:bottom w:val="single" w:sz="4" w:space="0" w:color="000000"/>
              <w:right w:val="nil"/>
            </w:tcBorders>
            <w:vAlign w:val="center"/>
            <w:hideMark/>
          </w:tcPr>
          <w:p w14:paraId="435AF45C" w14:textId="77777777" w:rsidR="00E71F1F" w:rsidRPr="00E71F1F" w:rsidRDefault="00E71F1F" w:rsidP="00E71F1F">
            <w:pPr>
              <w:snapToGrid w:val="0"/>
              <w:spacing w:after="0" w:line="240" w:lineRule="auto"/>
              <w:jc w:val="center"/>
              <w:rPr>
                <w:rFonts w:ascii="Times New Roman" w:hAnsi="Times New Roman" w:cs="Times New Roman"/>
                <w:b/>
                <w:color w:val="000000" w:themeColor="text1"/>
                <w:sz w:val="12"/>
                <w:szCs w:val="12"/>
              </w:rPr>
            </w:pPr>
            <w:r w:rsidRPr="00E71F1F">
              <w:rPr>
                <w:rFonts w:ascii="Times New Roman" w:hAnsi="Times New Roman" w:cs="Times New Roman"/>
                <w:b/>
                <w:color w:val="000000" w:themeColor="text1"/>
                <w:sz w:val="12"/>
                <w:szCs w:val="12"/>
              </w:rPr>
              <w:t>4 241,55120</w:t>
            </w:r>
          </w:p>
        </w:tc>
        <w:tc>
          <w:tcPr>
            <w:tcW w:w="1077" w:type="pct"/>
            <w:tcBorders>
              <w:top w:val="single" w:sz="4" w:space="0" w:color="000000"/>
              <w:left w:val="single" w:sz="4" w:space="0" w:color="000000"/>
              <w:bottom w:val="single" w:sz="4" w:space="0" w:color="000000"/>
              <w:right w:val="single" w:sz="4" w:space="0" w:color="000000"/>
            </w:tcBorders>
            <w:vAlign w:val="center"/>
          </w:tcPr>
          <w:p w14:paraId="135D531A" w14:textId="77777777" w:rsidR="00E71F1F" w:rsidRPr="00E71F1F" w:rsidRDefault="00E71F1F" w:rsidP="00E71F1F">
            <w:pPr>
              <w:snapToGrid w:val="0"/>
              <w:spacing w:after="0" w:line="240" w:lineRule="auto"/>
              <w:jc w:val="center"/>
              <w:rPr>
                <w:rFonts w:ascii="Times New Roman" w:hAnsi="Times New Roman" w:cs="Times New Roman"/>
                <w:color w:val="000000" w:themeColor="text1"/>
                <w:sz w:val="12"/>
                <w:szCs w:val="12"/>
              </w:rPr>
            </w:pPr>
          </w:p>
        </w:tc>
      </w:tr>
    </w:tbl>
    <w:p w14:paraId="4DBB263E"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r w:rsidRPr="00E71F1F">
        <w:rPr>
          <w:rFonts w:ascii="Times New Roman" w:hAnsi="Times New Roman" w:cs="Times New Roman"/>
          <w:sz w:val="12"/>
          <w:szCs w:val="12"/>
        </w:rPr>
        <w:tab/>
      </w:r>
    </w:p>
    <w:p w14:paraId="1FB6F716"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Объем и источники финансирования мероприятий Программы:</w:t>
      </w:r>
    </w:p>
    <w:p w14:paraId="4931C34F"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Средства местного бюджета -  10 404,71172тыс. рублей:</w:t>
      </w:r>
    </w:p>
    <w:p w14:paraId="151E9002"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2020 год – 484,95447 тыс. рублей;</w:t>
      </w:r>
    </w:p>
    <w:p w14:paraId="50875C31"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2021 год – 5 678,20605 тыс. рублей;</w:t>
      </w:r>
    </w:p>
    <w:p w14:paraId="73E897DE"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2022 год – 4 241,55120 тыс. рублей.</w:t>
      </w:r>
    </w:p>
    <w:p w14:paraId="3A088D22"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2.Опубликовать настоящее Постановление в газете «Сергиевский вестник».</w:t>
      </w:r>
    </w:p>
    <w:p w14:paraId="5DA06193" w14:textId="7B0A652F"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E71F1F">
        <w:rPr>
          <w:rFonts w:ascii="Times New Roman" w:hAnsi="Times New Roman" w:cs="Times New Roman"/>
          <w:sz w:val="12"/>
          <w:szCs w:val="12"/>
        </w:rPr>
        <w:tab/>
      </w:r>
    </w:p>
    <w:p w14:paraId="6CCC3A7D" w14:textId="77777777" w:rsidR="00E71F1F" w:rsidRPr="00E71F1F" w:rsidRDefault="00E71F1F" w:rsidP="00E71F1F">
      <w:pPr>
        <w:spacing w:after="0" w:line="240" w:lineRule="auto"/>
        <w:ind w:firstLine="284"/>
        <w:jc w:val="right"/>
        <w:rPr>
          <w:rFonts w:ascii="Times New Roman" w:hAnsi="Times New Roman" w:cs="Times New Roman"/>
          <w:sz w:val="12"/>
          <w:szCs w:val="12"/>
        </w:rPr>
      </w:pPr>
      <w:r w:rsidRPr="00E71F1F">
        <w:rPr>
          <w:rFonts w:ascii="Times New Roman" w:hAnsi="Times New Roman" w:cs="Times New Roman"/>
          <w:sz w:val="12"/>
          <w:szCs w:val="12"/>
        </w:rPr>
        <w:t xml:space="preserve">Глава сельского поселения Сергиевск </w:t>
      </w:r>
    </w:p>
    <w:p w14:paraId="58D8BE39" w14:textId="77777777" w:rsidR="00E71F1F" w:rsidRDefault="00E71F1F" w:rsidP="00E71F1F">
      <w:pPr>
        <w:spacing w:after="0" w:line="240" w:lineRule="auto"/>
        <w:ind w:firstLine="284"/>
        <w:jc w:val="right"/>
        <w:rPr>
          <w:rFonts w:ascii="Times New Roman" w:hAnsi="Times New Roman" w:cs="Times New Roman"/>
          <w:sz w:val="12"/>
          <w:szCs w:val="12"/>
        </w:rPr>
      </w:pPr>
      <w:r w:rsidRPr="00E71F1F">
        <w:rPr>
          <w:rFonts w:ascii="Times New Roman" w:hAnsi="Times New Roman" w:cs="Times New Roman"/>
          <w:sz w:val="12"/>
          <w:szCs w:val="12"/>
        </w:rPr>
        <w:t xml:space="preserve">муниципального района Сергиевский             </w:t>
      </w:r>
    </w:p>
    <w:p w14:paraId="0FF9011E" w14:textId="2A236CA6" w:rsidR="00552E75" w:rsidRDefault="00E71F1F" w:rsidP="00E71F1F">
      <w:pPr>
        <w:spacing w:after="0" w:line="240" w:lineRule="auto"/>
        <w:ind w:firstLine="284"/>
        <w:jc w:val="right"/>
        <w:rPr>
          <w:rFonts w:ascii="Times New Roman" w:hAnsi="Times New Roman" w:cs="Times New Roman"/>
          <w:sz w:val="12"/>
          <w:szCs w:val="12"/>
        </w:rPr>
      </w:pPr>
      <w:r w:rsidRPr="00E71F1F">
        <w:rPr>
          <w:rFonts w:ascii="Times New Roman" w:hAnsi="Times New Roman" w:cs="Times New Roman"/>
          <w:sz w:val="12"/>
          <w:szCs w:val="12"/>
        </w:rPr>
        <w:t xml:space="preserve">                           </w:t>
      </w:r>
      <w:proofErr w:type="spellStart"/>
      <w:r w:rsidRPr="00E71F1F">
        <w:rPr>
          <w:rFonts w:ascii="Times New Roman" w:hAnsi="Times New Roman" w:cs="Times New Roman"/>
          <w:sz w:val="12"/>
          <w:szCs w:val="12"/>
        </w:rPr>
        <w:t>М.М.Арчибасов</w:t>
      </w:r>
      <w:proofErr w:type="spellEnd"/>
    </w:p>
    <w:p w14:paraId="146D0DFF"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6BEA4FD" w14:textId="77777777" w:rsidR="00552E75" w:rsidRDefault="00552E75" w:rsidP="00552E7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D207D">
        <w:rPr>
          <w:rFonts w:ascii="Times New Roman" w:hAnsi="Times New Roman" w:cs="Times New Roman"/>
          <w:sz w:val="12"/>
          <w:szCs w:val="12"/>
        </w:rPr>
        <w:t>Сергиевск</w:t>
      </w:r>
    </w:p>
    <w:p w14:paraId="4ACC3DF9"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18725EEA" w14:textId="77777777" w:rsidR="00552E75"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6AFE83C"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56D2C99" w14:textId="168215C7" w:rsidR="00552E75" w:rsidRDefault="00552E75" w:rsidP="00552E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w:t>
      </w:r>
      <w:r w:rsidR="00E71F1F">
        <w:rPr>
          <w:rFonts w:ascii="Times New Roman" w:hAnsi="Times New Roman" w:cs="Times New Roman"/>
          <w:sz w:val="12"/>
          <w:szCs w:val="12"/>
        </w:rPr>
        <w:t>7</w:t>
      </w:r>
    </w:p>
    <w:p w14:paraId="2EB8CCD7" w14:textId="58DC0B53" w:rsidR="00E71F1F" w:rsidRPr="00E71F1F" w:rsidRDefault="00E71F1F" w:rsidP="00E71F1F">
      <w:pPr>
        <w:spacing w:after="0" w:line="240" w:lineRule="auto"/>
        <w:ind w:firstLine="284"/>
        <w:jc w:val="center"/>
        <w:rPr>
          <w:rFonts w:ascii="Times New Roman" w:hAnsi="Times New Roman" w:cs="Times New Roman"/>
          <w:sz w:val="12"/>
          <w:szCs w:val="12"/>
        </w:rPr>
      </w:pPr>
      <w:r w:rsidRPr="00E71F1F">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w:t>
      </w:r>
    </w:p>
    <w:p w14:paraId="7CF88384" w14:textId="2124D512"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w:t>
      </w:r>
      <w:r>
        <w:rPr>
          <w:rFonts w:ascii="Times New Roman" w:hAnsi="Times New Roman" w:cs="Times New Roman"/>
          <w:sz w:val="12"/>
          <w:szCs w:val="12"/>
        </w:rPr>
        <w:t>ниципального района Сергиевский</w:t>
      </w:r>
    </w:p>
    <w:p w14:paraId="64DA606E"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ПОСТАНОВЛЯЕТ:</w:t>
      </w:r>
    </w:p>
    <w:p w14:paraId="28B24816" w14:textId="1D0ECFB5"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№101 от 31.12.2021г.  «Об утверждении муниципальной Программы «Управление и распоряжение муниципальным имуществом сельского поселения Сергиевск муниципального района Сергиевский» на 2022-2024гг.» (далее - Программа) следующего содержания:</w:t>
      </w:r>
    </w:p>
    <w:p w14:paraId="5A842B96" w14:textId="5C43271F"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1B891128" w14:textId="1740BE56"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Общий объем финансирования Программы составляет 680,99981 тыс. рублей, в том числе из местного бюджета –  680,99981 тыс. рублей.</w:t>
      </w:r>
    </w:p>
    <w:p w14:paraId="7463E214"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2022г.- 680,99981 тыс. руб.</w:t>
      </w:r>
    </w:p>
    <w:p w14:paraId="36E4FC19"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2023г.- 0,0 тыс. руб.</w:t>
      </w:r>
    </w:p>
    <w:p w14:paraId="09A8150A" w14:textId="77777777"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 xml:space="preserve">2024г.- 0,0 тыс. руб.     </w:t>
      </w:r>
    </w:p>
    <w:p w14:paraId="103BDED4" w14:textId="29D29633"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63E01559" w14:textId="0ED8FBC5" w:rsidR="00E71F1F" w:rsidRP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Общий объем финансирования Программы составляет 680,99981 тыс. рублей.</w:t>
      </w:r>
    </w:p>
    <w:p w14:paraId="0E380770" w14:textId="353F74DB" w:rsidR="00E71F1F" w:rsidRDefault="00E71F1F" w:rsidP="00E71F1F">
      <w:pPr>
        <w:spacing w:after="0" w:line="240" w:lineRule="auto"/>
        <w:ind w:firstLine="284"/>
        <w:jc w:val="both"/>
        <w:rPr>
          <w:rFonts w:ascii="Times New Roman" w:hAnsi="Times New Roman" w:cs="Times New Roman"/>
          <w:sz w:val="12"/>
          <w:szCs w:val="12"/>
        </w:rPr>
      </w:pPr>
      <w:r w:rsidRPr="00E71F1F">
        <w:rPr>
          <w:rFonts w:ascii="Times New Roman" w:hAnsi="Times New Roman" w:cs="Times New Roman"/>
          <w:sz w:val="12"/>
          <w:szCs w:val="12"/>
        </w:rPr>
        <w:t>1.3.Раздел Программы «Перечень программных мероприятий» изложить в следующей редакции:</w:t>
      </w:r>
    </w:p>
    <w:p w14:paraId="2315F105" w14:textId="77777777" w:rsidR="0048325B" w:rsidRDefault="0048325B" w:rsidP="00E71F1F">
      <w:pPr>
        <w:spacing w:after="0" w:line="240" w:lineRule="auto"/>
        <w:ind w:firstLine="284"/>
        <w:jc w:val="both"/>
        <w:rPr>
          <w:rFonts w:ascii="Times New Roman" w:hAnsi="Times New Roman" w:cs="Times New Roman"/>
          <w:sz w:val="12"/>
          <w:szCs w:val="12"/>
        </w:rPr>
      </w:pPr>
    </w:p>
    <w:tbl>
      <w:tblPr>
        <w:tblStyle w:val="aff4"/>
        <w:tblW w:w="0" w:type="auto"/>
        <w:tblLook w:val="04A0" w:firstRow="1" w:lastRow="0" w:firstColumn="1" w:lastColumn="0" w:noHBand="0" w:noVBand="1"/>
      </w:tblPr>
      <w:tblGrid>
        <w:gridCol w:w="392"/>
        <w:gridCol w:w="4819"/>
        <w:gridCol w:w="851"/>
        <w:gridCol w:w="838"/>
        <w:gridCol w:w="829"/>
      </w:tblGrid>
      <w:tr w:rsidR="00E71F1F" w14:paraId="0292A129" w14:textId="77777777" w:rsidTr="005401F5">
        <w:tc>
          <w:tcPr>
            <w:tcW w:w="392" w:type="dxa"/>
            <w:vAlign w:val="center"/>
          </w:tcPr>
          <w:p w14:paraId="08DDBAF3" w14:textId="09F7B6A7"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b/>
                <w:sz w:val="12"/>
                <w:szCs w:val="12"/>
                <w:lang w:eastAsia="ru-RU"/>
              </w:rPr>
              <w:lastRenderedPageBreak/>
              <w:t xml:space="preserve">№ </w:t>
            </w:r>
            <w:proofErr w:type="gramStart"/>
            <w:r w:rsidRPr="00E71F1F">
              <w:rPr>
                <w:rFonts w:ascii="Times New Roman" w:eastAsia="Times New Roman" w:hAnsi="Times New Roman" w:cs="Times New Roman"/>
                <w:b/>
                <w:sz w:val="12"/>
                <w:szCs w:val="12"/>
                <w:lang w:eastAsia="ru-RU"/>
              </w:rPr>
              <w:t>п</w:t>
            </w:r>
            <w:proofErr w:type="gramEnd"/>
            <w:r w:rsidRPr="00E71F1F">
              <w:rPr>
                <w:rFonts w:ascii="Times New Roman" w:eastAsia="Times New Roman" w:hAnsi="Times New Roman" w:cs="Times New Roman"/>
                <w:b/>
                <w:sz w:val="12"/>
                <w:szCs w:val="12"/>
                <w:lang w:eastAsia="ru-RU"/>
              </w:rPr>
              <w:t>/п</w:t>
            </w:r>
          </w:p>
        </w:tc>
        <w:tc>
          <w:tcPr>
            <w:tcW w:w="4819" w:type="dxa"/>
            <w:vAlign w:val="bottom"/>
          </w:tcPr>
          <w:p w14:paraId="3D59A9AF" w14:textId="7F26CB7A" w:rsidR="00E71F1F" w:rsidRDefault="00E71F1F" w:rsidP="00E71F1F">
            <w:pPr>
              <w:jc w:val="both"/>
              <w:rPr>
                <w:rFonts w:ascii="Times New Roman" w:hAnsi="Times New Roman" w:cs="Times New Roman"/>
                <w:sz w:val="12"/>
                <w:szCs w:val="12"/>
              </w:rPr>
            </w:pPr>
            <w:r w:rsidRPr="00E71F1F">
              <w:rPr>
                <w:rFonts w:ascii="Times New Roman" w:eastAsia="Times New Roman" w:hAnsi="Times New Roman" w:cs="Times New Roman"/>
                <w:b/>
                <w:sz w:val="12"/>
                <w:szCs w:val="12"/>
                <w:lang w:eastAsia="ru-RU"/>
              </w:rPr>
              <w:t>Наименование мероприятия</w:t>
            </w:r>
          </w:p>
        </w:tc>
        <w:tc>
          <w:tcPr>
            <w:tcW w:w="851" w:type="dxa"/>
            <w:vAlign w:val="bottom"/>
          </w:tcPr>
          <w:p w14:paraId="33CF7B43" w14:textId="5F2FF623" w:rsidR="00E71F1F" w:rsidRPr="00E71F1F" w:rsidRDefault="00E71F1F" w:rsidP="00E71F1F">
            <w:pPr>
              <w:jc w:val="center"/>
              <w:rPr>
                <w:rFonts w:ascii="Times New Roman" w:eastAsia="Times New Roman" w:hAnsi="Times New Roman" w:cs="Times New Roman"/>
                <w:b/>
                <w:sz w:val="12"/>
                <w:szCs w:val="12"/>
                <w:lang w:eastAsia="ru-RU"/>
              </w:rPr>
            </w:pPr>
            <w:r w:rsidRPr="00E71F1F">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71F1F">
              <w:rPr>
                <w:rFonts w:ascii="Times New Roman" w:eastAsia="Times New Roman" w:hAnsi="Times New Roman" w:cs="Times New Roman"/>
                <w:b/>
                <w:sz w:val="12"/>
                <w:szCs w:val="12"/>
                <w:lang w:eastAsia="ru-RU"/>
              </w:rPr>
              <w:t>р</w:t>
            </w:r>
            <w:proofErr w:type="gramEnd"/>
            <w:r w:rsidRPr="00E71F1F">
              <w:rPr>
                <w:rFonts w:ascii="Times New Roman" w:eastAsia="Times New Roman" w:hAnsi="Times New Roman" w:cs="Times New Roman"/>
                <w:b/>
                <w:sz w:val="12"/>
                <w:szCs w:val="12"/>
                <w:lang w:eastAsia="ru-RU"/>
              </w:rPr>
              <w:t>ублей</w:t>
            </w:r>
            <w:proofErr w:type="spellEnd"/>
          </w:p>
        </w:tc>
        <w:tc>
          <w:tcPr>
            <w:tcW w:w="838" w:type="dxa"/>
            <w:vAlign w:val="bottom"/>
          </w:tcPr>
          <w:p w14:paraId="39B88744" w14:textId="526DB605" w:rsidR="00E71F1F" w:rsidRPr="00E71F1F" w:rsidRDefault="00E71F1F" w:rsidP="00E71F1F">
            <w:pPr>
              <w:jc w:val="center"/>
              <w:rPr>
                <w:rFonts w:ascii="Times New Roman" w:eastAsia="Times New Roman" w:hAnsi="Times New Roman" w:cs="Times New Roman"/>
                <w:b/>
                <w:sz w:val="12"/>
                <w:szCs w:val="12"/>
                <w:lang w:eastAsia="ru-RU"/>
              </w:rPr>
            </w:pPr>
            <w:r w:rsidRPr="00E71F1F">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71F1F">
              <w:rPr>
                <w:rFonts w:ascii="Times New Roman" w:eastAsia="Times New Roman" w:hAnsi="Times New Roman" w:cs="Times New Roman"/>
                <w:b/>
                <w:sz w:val="12"/>
                <w:szCs w:val="12"/>
                <w:lang w:eastAsia="ru-RU"/>
              </w:rPr>
              <w:t>р</w:t>
            </w:r>
            <w:proofErr w:type="gramEnd"/>
            <w:r w:rsidRPr="00E71F1F">
              <w:rPr>
                <w:rFonts w:ascii="Times New Roman" w:eastAsia="Times New Roman" w:hAnsi="Times New Roman" w:cs="Times New Roman"/>
                <w:b/>
                <w:sz w:val="12"/>
                <w:szCs w:val="12"/>
                <w:lang w:eastAsia="ru-RU"/>
              </w:rPr>
              <w:t>ублей</w:t>
            </w:r>
            <w:proofErr w:type="spellEnd"/>
          </w:p>
        </w:tc>
        <w:tc>
          <w:tcPr>
            <w:tcW w:w="829" w:type="dxa"/>
            <w:vAlign w:val="bottom"/>
          </w:tcPr>
          <w:p w14:paraId="772A11F1" w14:textId="777F007B" w:rsidR="00E71F1F" w:rsidRPr="00E71F1F" w:rsidRDefault="00E71F1F" w:rsidP="00E71F1F">
            <w:pPr>
              <w:jc w:val="center"/>
              <w:rPr>
                <w:rFonts w:ascii="Times New Roman" w:eastAsia="Times New Roman" w:hAnsi="Times New Roman" w:cs="Times New Roman"/>
                <w:b/>
                <w:sz w:val="12"/>
                <w:szCs w:val="12"/>
                <w:lang w:eastAsia="ru-RU"/>
              </w:rPr>
            </w:pPr>
            <w:r w:rsidRPr="00E71F1F">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71F1F">
              <w:rPr>
                <w:rFonts w:ascii="Times New Roman" w:eastAsia="Times New Roman" w:hAnsi="Times New Roman" w:cs="Times New Roman"/>
                <w:b/>
                <w:sz w:val="12"/>
                <w:szCs w:val="12"/>
                <w:lang w:eastAsia="ru-RU"/>
              </w:rPr>
              <w:t>р</w:t>
            </w:r>
            <w:proofErr w:type="gramEnd"/>
            <w:r w:rsidRPr="00E71F1F">
              <w:rPr>
                <w:rFonts w:ascii="Times New Roman" w:eastAsia="Times New Roman" w:hAnsi="Times New Roman" w:cs="Times New Roman"/>
                <w:b/>
                <w:sz w:val="12"/>
                <w:szCs w:val="12"/>
                <w:lang w:eastAsia="ru-RU"/>
              </w:rPr>
              <w:t>ублей</w:t>
            </w:r>
            <w:proofErr w:type="spellEnd"/>
          </w:p>
        </w:tc>
      </w:tr>
      <w:tr w:rsidR="00E71F1F" w14:paraId="5207CDBD" w14:textId="77777777" w:rsidTr="005401F5">
        <w:tc>
          <w:tcPr>
            <w:tcW w:w="392" w:type="dxa"/>
            <w:vAlign w:val="center"/>
          </w:tcPr>
          <w:p w14:paraId="14483B69" w14:textId="3175F804"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1.</w:t>
            </w:r>
          </w:p>
        </w:tc>
        <w:tc>
          <w:tcPr>
            <w:tcW w:w="4819" w:type="dxa"/>
            <w:vAlign w:val="center"/>
          </w:tcPr>
          <w:p w14:paraId="321BF553" w14:textId="15B88766" w:rsidR="00E71F1F" w:rsidRDefault="00E71F1F" w:rsidP="00E71F1F">
            <w:pPr>
              <w:jc w:val="both"/>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759F443F" w14:textId="632F14A4"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655,99981</w:t>
            </w:r>
          </w:p>
        </w:tc>
        <w:tc>
          <w:tcPr>
            <w:tcW w:w="838" w:type="dxa"/>
            <w:vAlign w:val="center"/>
          </w:tcPr>
          <w:p w14:paraId="7A0A0F95" w14:textId="2037C773"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0,00</w:t>
            </w:r>
          </w:p>
        </w:tc>
        <w:tc>
          <w:tcPr>
            <w:tcW w:w="829" w:type="dxa"/>
            <w:vAlign w:val="center"/>
          </w:tcPr>
          <w:p w14:paraId="6F04BA24" w14:textId="16EB4186"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0,00</w:t>
            </w:r>
          </w:p>
        </w:tc>
      </w:tr>
      <w:tr w:rsidR="00E71F1F" w14:paraId="43339BEC" w14:textId="77777777" w:rsidTr="005401F5">
        <w:tc>
          <w:tcPr>
            <w:tcW w:w="392" w:type="dxa"/>
            <w:vAlign w:val="center"/>
          </w:tcPr>
          <w:p w14:paraId="18C3E2CE" w14:textId="5A3D74BD"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2.</w:t>
            </w:r>
          </w:p>
        </w:tc>
        <w:tc>
          <w:tcPr>
            <w:tcW w:w="4819" w:type="dxa"/>
            <w:vAlign w:val="center"/>
          </w:tcPr>
          <w:p w14:paraId="2DE0AE56" w14:textId="02B4664F" w:rsidR="00E71F1F" w:rsidRDefault="00E71F1F" w:rsidP="00E71F1F">
            <w:pPr>
              <w:jc w:val="both"/>
              <w:rPr>
                <w:rFonts w:ascii="Times New Roman" w:hAnsi="Times New Roman" w:cs="Times New Roman"/>
                <w:sz w:val="12"/>
                <w:szCs w:val="12"/>
              </w:rPr>
            </w:pPr>
            <w:r w:rsidRPr="00E71F1F">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1F8CE73F" w14:textId="5DC58A89"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25,00000</w:t>
            </w:r>
          </w:p>
        </w:tc>
        <w:tc>
          <w:tcPr>
            <w:tcW w:w="838" w:type="dxa"/>
            <w:vAlign w:val="center"/>
          </w:tcPr>
          <w:p w14:paraId="7B9012BB" w14:textId="7E609F8E"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0,00</w:t>
            </w:r>
          </w:p>
        </w:tc>
        <w:tc>
          <w:tcPr>
            <w:tcW w:w="829" w:type="dxa"/>
            <w:vAlign w:val="center"/>
          </w:tcPr>
          <w:p w14:paraId="612B8EA3" w14:textId="5BD6101B" w:rsidR="00E71F1F" w:rsidRDefault="00E71F1F" w:rsidP="00E71F1F">
            <w:pPr>
              <w:jc w:val="center"/>
              <w:rPr>
                <w:rFonts w:ascii="Times New Roman" w:hAnsi="Times New Roman" w:cs="Times New Roman"/>
                <w:sz w:val="12"/>
                <w:szCs w:val="12"/>
              </w:rPr>
            </w:pPr>
            <w:r w:rsidRPr="00E71F1F">
              <w:rPr>
                <w:rFonts w:ascii="Times New Roman" w:eastAsia="Times New Roman" w:hAnsi="Times New Roman" w:cs="Times New Roman"/>
                <w:sz w:val="12"/>
                <w:szCs w:val="12"/>
                <w:lang w:eastAsia="ru-RU"/>
              </w:rPr>
              <w:t>0,00</w:t>
            </w:r>
          </w:p>
        </w:tc>
      </w:tr>
      <w:tr w:rsidR="00E71F1F" w14:paraId="2216EAD8" w14:textId="77777777" w:rsidTr="005401F5">
        <w:tc>
          <w:tcPr>
            <w:tcW w:w="392" w:type="dxa"/>
            <w:vAlign w:val="center"/>
          </w:tcPr>
          <w:p w14:paraId="2890BE14" w14:textId="19FEE3D0" w:rsidR="00E71F1F" w:rsidRPr="00E71F1F" w:rsidRDefault="00E71F1F" w:rsidP="00E71F1F">
            <w:pPr>
              <w:jc w:val="center"/>
              <w:rPr>
                <w:rFonts w:ascii="Times New Roman" w:eastAsia="Times New Roman" w:hAnsi="Times New Roman" w:cs="Times New Roman"/>
                <w:sz w:val="12"/>
                <w:szCs w:val="12"/>
                <w:lang w:eastAsia="ru-RU"/>
              </w:rPr>
            </w:pPr>
          </w:p>
        </w:tc>
        <w:tc>
          <w:tcPr>
            <w:tcW w:w="4819" w:type="dxa"/>
          </w:tcPr>
          <w:p w14:paraId="53D8C015" w14:textId="7284FDAD" w:rsidR="00E71F1F" w:rsidRPr="00E71F1F" w:rsidRDefault="00E71F1F" w:rsidP="00E71F1F">
            <w:pPr>
              <w:jc w:val="both"/>
              <w:rPr>
                <w:rFonts w:ascii="Times New Roman" w:hAnsi="Times New Roman" w:cs="Times New Roman"/>
                <w:sz w:val="12"/>
                <w:szCs w:val="12"/>
              </w:rPr>
            </w:pPr>
            <w:r w:rsidRPr="00E71F1F">
              <w:rPr>
                <w:rFonts w:ascii="Times New Roman" w:eastAsia="Times New Roman" w:hAnsi="Times New Roman" w:cs="Times New Roman"/>
                <w:b/>
                <w:sz w:val="12"/>
                <w:szCs w:val="12"/>
                <w:lang w:eastAsia="ru-RU"/>
              </w:rPr>
              <w:t>Итого по программе:</w:t>
            </w:r>
          </w:p>
        </w:tc>
        <w:tc>
          <w:tcPr>
            <w:tcW w:w="851" w:type="dxa"/>
            <w:vAlign w:val="center"/>
          </w:tcPr>
          <w:p w14:paraId="3D4DD606" w14:textId="7304BBBF" w:rsidR="00E71F1F" w:rsidRPr="00E71F1F" w:rsidRDefault="00E71F1F" w:rsidP="00E71F1F">
            <w:pPr>
              <w:jc w:val="center"/>
              <w:rPr>
                <w:rFonts w:ascii="Times New Roman" w:eastAsia="Times New Roman" w:hAnsi="Times New Roman" w:cs="Times New Roman"/>
                <w:sz w:val="12"/>
                <w:szCs w:val="12"/>
                <w:lang w:eastAsia="ru-RU"/>
              </w:rPr>
            </w:pPr>
            <w:r w:rsidRPr="00E71F1F">
              <w:rPr>
                <w:rFonts w:ascii="Times New Roman" w:eastAsia="Times New Roman" w:hAnsi="Times New Roman" w:cs="Times New Roman"/>
                <w:b/>
                <w:sz w:val="12"/>
                <w:szCs w:val="12"/>
                <w:lang w:eastAsia="ru-RU"/>
              </w:rPr>
              <w:t>680,99981</w:t>
            </w:r>
          </w:p>
        </w:tc>
        <w:tc>
          <w:tcPr>
            <w:tcW w:w="838" w:type="dxa"/>
            <w:vAlign w:val="center"/>
          </w:tcPr>
          <w:p w14:paraId="6E186956" w14:textId="17A38FCA" w:rsidR="00E71F1F" w:rsidRPr="00E71F1F" w:rsidRDefault="00E71F1F" w:rsidP="00E71F1F">
            <w:pPr>
              <w:jc w:val="center"/>
              <w:rPr>
                <w:rFonts w:ascii="Times New Roman" w:eastAsia="Times New Roman" w:hAnsi="Times New Roman" w:cs="Times New Roman"/>
                <w:sz w:val="12"/>
                <w:szCs w:val="12"/>
                <w:lang w:eastAsia="ru-RU"/>
              </w:rPr>
            </w:pPr>
            <w:r w:rsidRPr="00E71F1F">
              <w:rPr>
                <w:rFonts w:ascii="Times New Roman" w:eastAsia="Times New Roman" w:hAnsi="Times New Roman" w:cs="Times New Roman"/>
                <w:b/>
                <w:sz w:val="12"/>
                <w:szCs w:val="12"/>
                <w:lang w:eastAsia="ru-RU"/>
              </w:rPr>
              <w:t>0,00</w:t>
            </w:r>
          </w:p>
        </w:tc>
        <w:tc>
          <w:tcPr>
            <w:tcW w:w="829" w:type="dxa"/>
            <w:vAlign w:val="center"/>
          </w:tcPr>
          <w:p w14:paraId="398DFB2F" w14:textId="78D00688" w:rsidR="00E71F1F" w:rsidRPr="00E71F1F" w:rsidRDefault="00E71F1F" w:rsidP="00E71F1F">
            <w:pPr>
              <w:jc w:val="center"/>
              <w:rPr>
                <w:rFonts w:ascii="Times New Roman" w:eastAsia="Times New Roman" w:hAnsi="Times New Roman" w:cs="Times New Roman"/>
                <w:sz w:val="12"/>
                <w:szCs w:val="12"/>
                <w:lang w:eastAsia="ru-RU"/>
              </w:rPr>
            </w:pPr>
            <w:r w:rsidRPr="00E71F1F">
              <w:rPr>
                <w:rFonts w:ascii="Times New Roman" w:eastAsia="Times New Roman" w:hAnsi="Times New Roman" w:cs="Times New Roman"/>
                <w:b/>
                <w:sz w:val="12"/>
                <w:szCs w:val="12"/>
                <w:lang w:eastAsia="ru-RU"/>
              </w:rPr>
              <w:t>0,00</w:t>
            </w:r>
          </w:p>
        </w:tc>
      </w:tr>
    </w:tbl>
    <w:p w14:paraId="455FF5E4"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2.Опубликовать настоящее Постановление в газете «Сергиевский вестник».</w:t>
      </w:r>
    </w:p>
    <w:p w14:paraId="4157F011" w14:textId="670B62E0"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5A181B5" w14:textId="77777777" w:rsidR="005401F5" w:rsidRPr="005401F5" w:rsidRDefault="005401F5" w:rsidP="005401F5">
      <w:pPr>
        <w:spacing w:after="0" w:line="240" w:lineRule="auto"/>
        <w:ind w:firstLine="284"/>
        <w:jc w:val="right"/>
        <w:rPr>
          <w:rFonts w:ascii="Times New Roman" w:hAnsi="Times New Roman" w:cs="Times New Roman"/>
          <w:sz w:val="12"/>
          <w:szCs w:val="12"/>
        </w:rPr>
      </w:pPr>
      <w:r w:rsidRPr="005401F5">
        <w:rPr>
          <w:rFonts w:ascii="Times New Roman" w:hAnsi="Times New Roman" w:cs="Times New Roman"/>
          <w:sz w:val="12"/>
          <w:szCs w:val="12"/>
        </w:rPr>
        <w:t xml:space="preserve">Глава сельского поселения Сергиевск </w:t>
      </w:r>
    </w:p>
    <w:p w14:paraId="5122C6D8" w14:textId="77777777" w:rsidR="005401F5" w:rsidRDefault="005401F5" w:rsidP="005401F5">
      <w:pPr>
        <w:spacing w:after="0" w:line="240" w:lineRule="auto"/>
        <w:ind w:firstLine="284"/>
        <w:jc w:val="right"/>
        <w:rPr>
          <w:rFonts w:ascii="Times New Roman" w:hAnsi="Times New Roman" w:cs="Times New Roman"/>
          <w:sz w:val="12"/>
          <w:szCs w:val="12"/>
        </w:rPr>
      </w:pPr>
      <w:r w:rsidRPr="005401F5">
        <w:rPr>
          <w:rFonts w:ascii="Times New Roman" w:hAnsi="Times New Roman" w:cs="Times New Roman"/>
          <w:sz w:val="12"/>
          <w:szCs w:val="12"/>
        </w:rPr>
        <w:t xml:space="preserve">муниципального района Сергиевский        </w:t>
      </w:r>
    </w:p>
    <w:p w14:paraId="5E72C98D" w14:textId="1916BF8B" w:rsidR="00E71F1F" w:rsidRDefault="005401F5" w:rsidP="005401F5">
      <w:pPr>
        <w:spacing w:after="0" w:line="240" w:lineRule="auto"/>
        <w:ind w:firstLine="284"/>
        <w:jc w:val="right"/>
        <w:rPr>
          <w:rFonts w:ascii="Times New Roman" w:hAnsi="Times New Roman" w:cs="Times New Roman"/>
          <w:sz w:val="12"/>
          <w:szCs w:val="12"/>
        </w:rPr>
      </w:pPr>
      <w:r w:rsidRPr="005401F5">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Арчибасов</w:t>
      </w:r>
      <w:proofErr w:type="spellEnd"/>
      <w:r>
        <w:rPr>
          <w:rFonts w:ascii="Times New Roman" w:hAnsi="Times New Roman" w:cs="Times New Roman"/>
          <w:sz w:val="12"/>
          <w:szCs w:val="12"/>
        </w:rPr>
        <w:t xml:space="preserve"> М.М.</w:t>
      </w:r>
    </w:p>
    <w:p w14:paraId="5854CB83"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81049F0" w14:textId="77777777" w:rsidR="00552E75" w:rsidRDefault="00552E75" w:rsidP="00552E7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9D207D">
        <w:rPr>
          <w:rFonts w:ascii="Times New Roman" w:hAnsi="Times New Roman" w:cs="Times New Roman"/>
          <w:sz w:val="12"/>
          <w:szCs w:val="12"/>
        </w:rPr>
        <w:t>Сергиевск</w:t>
      </w:r>
    </w:p>
    <w:p w14:paraId="33F164DD"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4EB7429C" w14:textId="77777777" w:rsidR="00552E75"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78329B8" w14:textId="77777777" w:rsidR="00552E75" w:rsidRPr="00411768" w:rsidRDefault="00552E75" w:rsidP="00552E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DE469E3" w14:textId="5D8C848B" w:rsidR="00552E75" w:rsidRDefault="00552E75" w:rsidP="00552E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w:t>
      </w:r>
      <w:r w:rsidR="005401F5">
        <w:rPr>
          <w:rFonts w:ascii="Times New Roman" w:hAnsi="Times New Roman" w:cs="Times New Roman"/>
          <w:sz w:val="12"/>
          <w:szCs w:val="12"/>
        </w:rPr>
        <w:t>8</w:t>
      </w:r>
    </w:p>
    <w:p w14:paraId="25EA2BAF" w14:textId="260499AE" w:rsidR="005401F5" w:rsidRPr="005401F5" w:rsidRDefault="005401F5" w:rsidP="005401F5">
      <w:pPr>
        <w:spacing w:after="0" w:line="240" w:lineRule="auto"/>
        <w:ind w:firstLine="284"/>
        <w:jc w:val="center"/>
        <w:rPr>
          <w:rFonts w:ascii="Times New Roman" w:hAnsi="Times New Roman" w:cs="Times New Roman"/>
          <w:sz w:val="12"/>
          <w:szCs w:val="12"/>
        </w:rPr>
      </w:pPr>
      <w:r w:rsidRPr="005401F5">
        <w:rPr>
          <w:rFonts w:ascii="Times New Roman"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w:t>
      </w:r>
    </w:p>
    <w:p w14:paraId="239A902C"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7B99B947"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ПОСТАНОВЛЯЕТ:</w:t>
      </w:r>
    </w:p>
    <w:p w14:paraId="5365DC11" w14:textId="1988735E"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№103 от 30.12.2021г.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2022-2024гг. (далее - Программа) следующего содержания:</w:t>
      </w:r>
    </w:p>
    <w:p w14:paraId="05B85B03"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0C88259C"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Общий объем финансирования программы в 2022-2024 годах:</w:t>
      </w:r>
    </w:p>
    <w:p w14:paraId="47EB8E03" w14:textId="04D02F84" w:rsidR="005401F5" w:rsidRPr="005401F5" w:rsidRDefault="005401F5" w:rsidP="005401F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8 564,61902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5401F5">
        <w:rPr>
          <w:rFonts w:ascii="Times New Roman" w:hAnsi="Times New Roman" w:cs="Times New Roman"/>
          <w:sz w:val="12"/>
          <w:szCs w:val="12"/>
        </w:rPr>
        <w:t>в том числе:</w:t>
      </w:r>
    </w:p>
    <w:p w14:paraId="32B3D43E"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 xml:space="preserve">2022 год – 8 564,61902 </w:t>
      </w:r>
      <w:proofErr w:type="spellStart"/>
      <w:r w:rsidRPr="005401F5">
        <w:rPr>
          <w:rFonts w:ascii="Times New Roman" w:hAnsi="Times New Roman" w:cs="Times New Roman"/>
          <w:sz w:val="12"/>
          <w:szCs w:val="12"/>
        </w:rPr>
        <w:t>тыс</w:t>
      </w:r>
      <w:proofErr w:type="gramStart"/>
      <w:r w:rsidRPr="005401F5">
        <w:rPr>
          <w:rFonts w:ascii="Times New Roman" w:hAnsi="Times New Roman" w:cs="Times New Roman"/>
          <w:sz w:val="12"/>
          <w:szCs w:val="12"/>
        </w:rPr>
        <w:t>.р</w:t>
      </w:r>
      <w:proofErr w:type="gramEnd"/>
      <w:r w:rsidRPr="005401F5">
        <w:rPr>
          <w:rFonts w:ascii="Times New Roman" w:hAnsi="Times New Roman" w:cs="Times New Roman"/>
          <w:sz w:val="12"/>
          <w:szCs w:val="12"/>
        </w:rPr>
        <w:t>ублей</w:t>
      </w:r>
      <w:proofErr w:type="spellEnd"/>
    </w:p>
    <w:p w14:paraId="37E22F7B"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 xml:space="preserve">2023 год – 0,00 </w:t>
      </w:r>
      <w:proofErr w:type="spellStart"/>
      <w:r w:rsidRPr="005401F5">
        <w:rPr>
          <w:rFonts w:ascii="Times New Roman" w:hAnsi="Times New Roman" w:cs="Times New Roman"/>
          <w:sz w:val="12"/>
          <w:szCs w:val="12"/>
        </w:rPr>
        <w:t>тыс</w:t>
      </w:r>
      <w:proofErr w:type="gramStart"/>
      <w:r w:rsidRPr="005401F5">
        <w:rPr>
          <w:rFonts w:ascii="Times New Roman" w:hAnsi="Times New Roman" w:cs="Times New Roman"/>
          <w:sz w:val="12"/>
          <w:szCs w:val="12"/>
        </w:rPr>
        <w:t>.р</w:t>
      </w:r>
      <w:proofErr w:type="gramEnd"/>
      <w:r w:rsidRPr="005401F5">
        <w:rPr>
          <w:rFonts w:ascii="Times New Roman" w:hAnsi="Times New Roman" w:cs="Times New Roman"/>
          <w:sz w:val="12"/>
          <w:szCs w:val="12"/>
        </w:rPr>
        <w:t>ублей</w:t>
      </w:r>
      <w:proofErr w:type="spellEnd"/>
    </w:p>
    <w:p w14:paraId="7B445D2B"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 xml:space="preserve">2024 год – 0,00 </w:t>
      </w:r>
      <w:proofErr w:type="spellStart"/>
      <w:r w:rsidRPr="005401F5">
        <w:rPr>
          <w:rFonts w:ascii="Times New Roman" w:hAnsi="Times New Roman" w:cs="Times New Roman"/>
          <w:sz w:val="12"/>
          <w:szCs w:val="12"/>
        </w:rPr>
        <w:t>тыс</w:t>
      </w:r>
      <w:proofErr w:type="gramStart"/>
      <w:r w:rsidRPr="005401F5">
        <w:rPr>
          <w:rFonts w:ascii="Times New Roman" w:hAnsi="Times New Roman" w:cs="Times New Roman"/>
          <w:sz w:val="12"/>
          <w:szCs w:val="12"/>
        </w:rPr>
        <w:t>.р</w:t>
      </w:r>
      <w:proofErr w:type="gramEnd"/>
      <w:r w:rsidRPr="005401F5">
        <w:rPr>
          <w:rFonts w:ascii="Times New Roman" w:hAnsi="Times New Roman" w:cs="Times New Roman"/>
          <w:sz w:val="12"/>
          <w:szCs w:val="12"/>
        </w:rPr>
        <w:t>ублей</w:t>
      </w:r>
      <w:proofErr w:type="spellEnd"/>
    </w:p>
    <w:p w14:paraId="34280E78" w14:textId="5214D1FD" w:rsidR="005401F5" w:rsidRDefault="005401F5" w:rsidP="005401F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401F5">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2022-2024 годы» изложить в следующей редакции:</w:t>
      </w:r>
    </w:p>
    <w:tbl>
      <w:tblPr>
        <w:tblW w:w="5000" w:type="pct"/>
        <w:tblInd w:w="-176" w:type="dxa"/>
        <w:tblLayout w:type="fixed"/>
        <w:tblLook w:val="04A0" w:firstRow="1" w:lastRow="0" w:firstColumn="1" w:lastColumn="0" w:noHBand="0" w:noVBand="1"/>
      </w:tblPr>
      <w:tblGrid>
        <w:gridCol w:w="431"/>
        <w:gridCol w:w="1554"/>
        <w:gridCol w:w="1135"/>
        <w:gridCol w:w="852"/>
        <w:gridCol w:w="850"/>
        <w:gridCol w:w="567"/>
        <w:gridCol w:w="567"/>
        <w:gridCol w:w="875"/>
        <w:gridCol w:w="898"/>
      </w:tblGrid>
      <w:tr w:rsidR="005401F5" w:rsidRPr="005401F5" w14:paraId="1B31BEC7" w14:textId="77777777" w:rsidTr="005401F5">
        <w:trPr>
          <w:trHeight w:val="70"/>
          <w:tblHeader/>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14:paraId="326508C3" w14:textId="77777777" w:rsid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w:t>
            </w:r>
          </w:p>
          <w:p w14:paraId="236069DC" w14:textId="690DF7FB"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roofErr w:type="gramStart"/>
            <w:r w:rsidRPr="005401F5">
              <w:rPr>
                <w:rFonts w:ascii="Times New Roman" w:eastAsia="Times New Roman" w:hAnsi="Times New Roman" w:cs="Times New Roman"/>
                <w:sz w:val="12"/>
                <w:szCs w:val="12"/>
                <w:lang w:eastAsia="ru-RU"/>
              </w:rPr>
              <w:t>п</w:t>
            </w:r>
            <w:proofErr w:type="gramEnd"/>
            <w:r w:rsidRPr="005401F5">
              <w:rPr>
                <w:rFonts w:ascii="Times New Roman" w:eastAsia="Times New Roman" w:hAnsi="Times New Roman" w:cs="Times New Roman"/>
                <w:sz w:val="12"/>
                <w:szCs w:val="12"/>
                <w:lang w:eastAsia="ru-RU"/>
              </w:rPr>
              <w:t>/п</w:t>
            </w:r>
          </w:p>
        </w:tc>
        <w:tc>
          <w:tcPr>
            <w:tcW w:w="1005" w:type="pct"/>
            <w:vMerge w:val="restart"/>
            <w:tcBorders>
              <w:top w:val="single" w:sz="4" w:space="0" w:color="auto"/>
              <w:left w:val="single" w:sz="4" w:space="0" w:color="auto"/>
              <w:bottom w:val="single" w:sz="4" w:space="0" w:color="auto"/>
              <w:right w:val="single" w:sz="4" w:space="0" w:color="auto"/>
            </w:tcBorders>
            <w:vAlign w:val="center"/>
            <w:hideMark/>
          </w:tcPr>
          <w:p w14:paraId="44C9E9A6"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Наименование мероприятия</w:t>
            </w:r>
          </w:p>
        </w:tc>
        <w:tc>
          <w:tcPr>
            <w:tcW w:w="734" w:type="pct"/>
            <w:vMerge w:val="restart"/>
            <w:tcBorders>
              <w:top w:val="single" w:sz="4" w:space="0" w:color="auto"/>
              <w:left w:val="single" w:sz="4" w:space="0" w:color="auto"/>
              <w:bottom w:val="single" w:sz="4" w:space="0" w:color="auto"/>
              <w:right w:val="single" w:sz="4" w:space="0" w:color="auto"/>
            </w:tcBorders>
            <w:vAlign w:val="center"/>
            <w:hideMark/>
          </w:tcPr>
          <w:p w14:paraId="11155F26" w14:textId="1DF9C9B4"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Ответственные </w:t>
            </w:r>
            <w:r w:rsidRPr="005401F5">
              <w:rPr>
                <w:rFonts w:ascii="Times New Roman" w:eastAsia="Times New Roman" w:hAnsi="Times New Roman" w:cs="Times New Roman"/>
                <w:sz w:val="12"/>
                <w:szCs w:val="12"/>
                <w:lang w:eastAsia="ru-RU"/>
              </w:rPr>
              <w:t>исполнители (соисполнители)</w:t>
            </w:r>
          </w:p>
        </w:tc>
        <w:tc>
          <w:tcPr>
            <w:tcW w:w="551" w:type="pct"/>
            <w:vMerge w:val="restart"/>
            <w:tcBorders>
              <w:top w:val="single" w:sz="4" w:space="0" w:color="auto"/>
              <w:left w:val="single" w:sz="4" w:space="0" w:color="auto"/>
              <w:bottom w:val="single" w:sz="4" w:space="0" w:color="auto"/>
              <w:right w:val="single" w:sz="4" w:space="0" w:color="auto"/>
            </w:tcBorders>
            <w:vAlign w:val="center"/>
            <w:hideMark/>
          </w:tcPr>
          <w:p w14:paraId="7BEFE01C"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Срок реализации</w:t>
            </w:r>
          </w:p>
        </w:tc>
        <w:tc>
          <w:tcPr>
            <w:tcW w:w="1850" w:type="pct"/>
            <w:gridSpan w:val="4"/>
            <w:tcBorders>
              <w:top w:val="single" w:sz="4" w:space="0" w:color="auto"/>
              <w:left w:val="single" w:sz="4" w:space="0" w:color="auto"/>
              <w:bottom w:val="single" w:sz="4" w:space="0" w:color="auto"/>
              <w:right w:val="single" w:sz="4" w:space="0" w:color="auto"/>
            </w:tcBorders>
            <w:vAlign w:val="center"/>
            <w:hideMark/>
          </w:tcPr>
          <w:p w14:paraId="3C7591ED"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Объем финансирования по годам, тыс. рублей</w:t>
            </w:r>
          </w:p>
        </w:tc>
        <w:tc>
          <w:tcPr>
            <w:tcW w:w="581" w:type="pct"/>
            <w:vMerge w:val="restart"/>
            <w:tcBorders>
              <w:top w:val="single" w:sz="4" w:space="0" w:color="auto"/>
              <w:left w:val="single" w:sz="4" w:space="0" w:color="auto"/>
              <w:bottom w:val="single" w:sz="4" w:space="0" w:color="auto"/>
              <w:right w:val="single" w:sz="4" w:space="0" w:color="auto"/>
            </w:tcBorders>
            <w:vAlign w:val="center"/>
            <w:hideMark/>
          </w:tcPr>
          <w:p w14:paraId="056BFF67"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Источники финансирования</w:t>
            </w:r>
          </w:p>
        </w:tc>
      </w:tr>
      <w:tr w:rsidR="005401F5" w:rsidRPr="005401F5" w14:paraId="69CFCD2D" w14:textId="77777777" w:rsidTr="005401F5">
        <w:trPr>
          <w:trHeight w:val="70"/>
          <w:tblHeader/>
        </w:trPr>
        <w:tc>
          <w:tcPr>
            <w:tcW w:w="279" w:type="pct"/>
            <w:vMerge/>
            <w:tcBorders>
              <w:top w:val="single" w:sz="4" w:space="0" w:color="auto"/>
              <w:left w:val="single" w:sz="4" w:space="0" w:color="auto"/>
              <w:bottom w:val="single" w:sz="4" w:space="0" w:color="auto"/>
              <w:right w:val="single" w:sz="4" w:space="0" w:color="auto"/>
            </w:tcBorders>
            <w:vAlign w:val="center"/>
            <w:hideMark/>
          </w:tcPr>
          <w:p w14:paraId="5E70A026"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
        </w:tc>
        <w:tc>
          <w:tcPr>
            <w:tcW w:w="1005" w:type="pct"/>
            <w:vMerge/>
            <w:tcBorders>
              <w:top w:val="single" w:sz="4" w:space="0" w:color="auto"/>
              <w:left w:val="single" w:sz="4" w:space="0" w:color="auto"/>
              <w:bottom w:val="single" w:sz="4" w:space="0" w:color="auto"/>
              <w:right w:val="single" w:sz="4" w:space="0" w:color="auto"/>
            </w:tcBorders>
            <w:vAlign w:val="center"/>
            <w:hideMark/>
          </w:tcPr>
          <w:p w14:paraId="21BCB310"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5F2E3DCF"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0C06159B"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
        </w:tc>
        <w:tc>
          <w:tcPr>
            <w:tcW w:w="550" w:type="pct"/>
            <w:tcBorders>
              <w:top w:val="single" w:sz="4" w:space="0" w:color="auto"/>
              <w:left w:val="single" w:sz="4" w:space="0" w:color="auto"/>
              <w:bottom w:val="single" w:sz="4" w:space="0" w:color="auto"/>
              <w:right w:val="single" w:sz="4" w:space="0" w:color="auto"/>
            </w:tcBorders>
            <w:vAlign w:val="center"/>
            <w:hideMark/>
          </w:tcPr>
          <w:p w14:paraId="607781E5"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2022</w:t>
            </w:r>
          </w:p>
        </w:tc>
        <w:tc>
          <w:tcPr>
            <w:tcW w:w="367" w:type="pct"/>
            <w:tcBorders>
              <w:top w:val="single" w:sz="4" w:space="0" w:color="auto"/>
              <w:left w:val="single" w:sz="4" w:space="0" w:color="auto"/>
              <w:bottom w:val="single" w:sz="4" w:space="0" w:color="auto"/>
              <w:right w:val="single" w:sz="4" w:space="0" w:color="auto"/>
            </w:tcBorders>
            <w:vAlign w:val="center"/>
            <w:hideMark/>
          </w:tcPr>
          <w:p w14:paraId="63BF1CEF"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2023</w:t>
            </w:r>
          </w:p>
        </w:tc>
        <w:tc>
          <w:tcPr>
            <w:tcW w:w="367" w:type="pct"/>
            <w:tcBorders>
              <w:top w:val="single" w:sz="4" w:space="0" w:color="auto"/>
              <w:left w:val="single" w:sz="4" w:space="0" w:color="auto"/>
              <w:bottom w:val="single" w:sz="4" w:space="0" w:color="auto"/>
              <w:right w:val="single" w:sz="4" w:space="0" w:color="auto"/>
            </w:tcBorders>
            <w:vAlign w:val="center"/>
            <w:hideMark/>
          </w:tcPr>
          <w:p w14:paraId="35C5E87F"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2024</w:t>
            </w:r>
          </w:p>
        </w:tc>
        <w:tc>
          <w:tcPr>
            <w:tcW w:w="566" w:type="pct"/>
            <w:tcBorders>
              <w:top w:val="single" w:sz="4" w:space="0" w:color="auto"/>
              <w:left w:val="single" w:sz="4" w:space="0" w:color="auto"/>
              <w:bottom w:val="single" w:sz="4" w:space="0" w:color="auto"/>
              <w:right w:val="single" w:sz="4" w:space="0" w:color="auto"/>
            </w:tcBorders>
            <w:vAlign w:val="center"/>
            <w:hideMark/>
          </w:tcPr>
          <w:p w14:paraId="04752AA7"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Всего</w:t>
            </w:r>
          </w:p>
        </w:tc>
        <w:tc>
          <w:tcPr>
            <w:tcW w:w="581" w:type="pct"/>
            <w:vMerge/>
            <w:tcBorders>
              <w:top w:val="single" w:sz="4" w:space="0" w:color="auto"/>
              <w:left w:val="single" w:sz="4" w:space="0" w:color="auto"/>
              <w:bottom w:val="single" w:sz="4" w:space="0" w:color="auto"/>
              <w:right w:val="single" w:sz="4" w:space="0" w:color="auto"/>
            </w:tcBorders>
            <w:vAlign w:val="center"/>
            <w:hideMark/>
          </w:tcPr>
          <w:p w14:paraId="1DF20C55"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
        </w:tc>
      </w:tr>
      <w:tr w:rsidR="005401F5" w:rsidRPr="005401F5" w14:paraId="10B68BDE" w14:textId="77777777" w:rsidTr="005401F5">
        <w:trPr>
          <w:trHeight w:val="70"/>
          <w:tblHeader/>
        </w:trPr>
        <w:tc>
          <w:tcPr>
            <w:tcW w:w="279" w:type="pct"/>
            <w:tcBorders>
              <w:top w:val="single" w:sz="4" w:space="0" w:color="auto"/>
              <w:left w:val="single" w:sz="4" w:space="0" w:color="auto"/>
              <w:bottom w:val="single" w:sz="4" w:space="0" w:color="auto"/>
              <w:right w:val="single" w:sz="4" w:space="0" w:color="auto"/>
            </w:tcBorders>
            <w:vAlign w:val="center"/>
            <w:hideMark/>
          </w:tcPr>
          <w:p w14:paraId="63FF2F4E"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1</w:t>
            </w:r>
          </w:p>
        </w:tc>
        <w:tc>
          <w:tcPr>
            <w:tcW w:w="1005" w:type="pct"/>
            <w:tcBorders>
              <w:top w:val="single" w:sz="4" w:space="0" w:color="auto"/>
              <w:left w:val="single" w:sz="4" w:space="0" w:color="auto"/>
              <w:bottom w:val="single" w:sz="4" w:space="0" w:color="auto"/>
              <w:right w:val="single" w:sz="4" w:space="0" w:color="auto"/>
            </w:tcBorders>
            <w:vAlign w:val="center"/>
            <w:hideMark/>
          </w:tcPr>
          <w:p w14:paraId="4FC6BC1F"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34" w:type="pct"/>
            <w:tcBorders>
              <w:top w:val="single" w:sz="4" w:space="0" w:color="auto"/>
              <w:left w:val="single" w:sz="4" w:space="0" w:color="auto"/>
              <w:bottom w:val="single" w:sz="4" w:space="0" w:color="auto"/>
              <w:right w:val="single" w:sz="4" w:space="0" w:color="auto"/>
            </w:tcBorders>
            <w:vAlign w:val="center"/>
            <w:hideMark/>
          </w:tcPr>
          <w:p w14:paraId="162BC39C"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Администрация сельского поселения Сергиевск</w:t>
            </w:r>
          </w:p>
          <w:p w14:paraId="27FC030D"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0A0DD93A"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2022-2024</w:t>
            </w:r>
          </w:p>
        </w:tc>
        <w:tc>
          <w:tcPr>
            <w:tcW w:w="550" w:type="pct"/>
            <w:tcBorders>
              <w:top w:val="single" w:sz="4" w:space="0" w:color="auto"/>
              <w:left w:val="single" w:sz="4" w:space="0" w:color="auto"/>
              <w:bottom w:val="single" w:sz="4" w:space="0" w:color="auto"/>
              <w:right w:val="single" w:sz="4" w:space="0" w:color="auto"/>
            </w:tcBorders>
            <w:vAlign w:val="center"/>
          </w:tcPr>
          <w:p w14:paraId="50532ED5"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110,00000</w:t>
            </w:r>
          </w:p>
        </w:tc>
        <w:tc>
          <w:tcPr>
            <w:tcW w:w="367" w:type="pct"/>
            <w:tcBorders>
              <w:top w:val="single" w:sz="4" w:space="0" w:color="auto"/>
              <w:left w:val="single" w:sz="4" w:space="0" w:color="auto"/>
              <w:bottom w:val="single" w:sz="4" w:space="0" w:color="auto"/>
              <w:right w:val="single" w:sz="4" w:space="0" w:color="auto"/>
            </w:tcBorders>
            <w:vAlign w:val="center"/>
          </w:tcPr>
          <w:p w14:paraId="22387407"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0,00</w:t>
            </w:r>
          </w:p>
        </w:tc>
        <w:tc>
          <w:tcPr>
            <w:tcW w:w="367" w:type="pct"/>
            <w:tcBorders>
              <w:top w:val="single" w:sz="4" w:space="0" w:color="auto"/>
              <w:left w:val="single" w:sz="4" w:space="0" w:color="auto"/>
              <w:bottom w:val="single" w:sz="4" w:space="0" w:color="auto"/>
              <w:right w:val="single" w:sz="4" w:space="0" w:color="auto"/>
            </w:tcBorders>
            <w:vAlign w:val="center"/>
          </w:tcPr>
          <w:p w14:paraId="6AC7F16E"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0,00</w:t>
            </w:r>
          </w:p>
        </w:tc>
        <w:tc>
          <w:tcPr>
            <w:tcW w:w="566" w:type="pct"/>
            <w:tcBorders>
              <w:top w:val="single" w:sz="4" w:space="0" w:color="auto"/>
              <w:left w:val="single" w:sz="4" w:space="0" w:color="auto"/>
              <w:bottom w:val="single" w:sz="4" w:space="0" w:color="auto"/>
              <w:right w:val="single" w:sz="4" w:space="0" w:color="auto"/>
            </w:tcBorders>
            <w:vAlign w:val="center"/>
          </w:tcPr>
          <w:p w14:paraId="1385EE58"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110,00000</w:t>
            </w:r>
          </w:p>
        </w:tc>
        <w:tc>
          <w:tcPr>
            <w:tcW w:w="581" w:type="pct"/>
            <w:tcBorders>
              <w:top w:val="single" w:sz="4" w:space="0" w:color="auto"/>
              <w:left w:val="single" w:sz="4" w:space="0" w:color="auto"/>
              <w:bottom w:val="single" w:sz="4" w:space="0" w:color="auto"/>
              <w:right w:val="single" w:sz="4" w:space="0" w:color="auto"/>
            </w:tcBorders>
            <w:vAlign w:val="center"/>
            <w:hideMark/>
          </w:tcPr>
          <w:p w14:paraId="1415504E"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Бюджет поселения</w:t>
            </w:r>
          </w:p>
        </w:tc>
      </w:tr>
      <w:tr w:rsidR="005401F5" w:rsidRPr="005401F5" w14:paraId="0249D620" w14:textId="77777777" w:rsidTr="005401F5">
        <w:trPr>
          <w:trHeight w:val="70"/>
          <w:tblHeader/>
        </w:trPr>
        <w:tc>
          <w:tcPr>
            <w:tcW w:w="279" w:type="pct"/>
            <w:tcBorders>
              <w:top w:val="single" w:sz="4" w:space="0" w:color="auto"/>
              <w:left w:val="single" w:sz="4" w:space="0" w:color="auto"/>
              <w:bottom w:val="single" w:sz="4" w:space="0" w:color="auto"/>
              <w:right w:val="single" w:sz="4" w:space="0" w:color="auto"/>
            </w:tcBorders>
            <w:vAlign w:val="center"/>
            <w:hideMark/>
          </w:tcPr>
          <w:p w14:paraId="46207AB8"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2</w:t>
            </w:r>
          </w:p>
        </w:tc>
        <w:tc>
          <w:tcPr>
            <w:tcW w:w="1005" w:type="pct"/>
            <w:tcBorders>
              <w:top w:val="single" w:sz="4" w:space="0" w:color="auto"/>
              <w:left w:val="single" w:sz="4" w:space="0" w:color="auto"/>
              <w:bottom w:val="single" w:sz="4" w:space="0" w:color="auto"/>
              <w:right w:val="single" w:sz="4" w:space="0" w:color="auto"/>
            </w:tcBorders>
            <w:vAlign w:val="center"/>
            <w:hideMark/>
          </w:tcPr>
          <w:p w14:paraId="6710D216"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34" w:type="pct"/>
            <w:tcBorders>
              <w:top w:val="single" w:sz="4" w:space="0" w:color="auto"/>
              <w:left w:val="single" w:sz="4" w:space="0" w:color="auto"/>
              <w:bottom w:val="single" w:sz="4" w:space="0" w:color="auto"/>
              <w:right w:val="single" w:sz="4" w:space="0" w:color="auto"/>
            </w:tcBorders>
            <w:vAlign w:val="center"/>
            <w:hideMark/>
          </w:tcPr>
          <w:p w14:paraId="0B588FC1"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Администрация сельского поселения Сергиевск</w:t>
            </w:r>
          </w:p>
        </w:tc>
        <w:tc>
          <w:tcPr>
            <w:tcW w:w="551" w:type="pct"/>
            <w:tcBorders>
              <w:top w:val="single" w:sz="4" w:space="0" w:color="auto"/>
              <w:left w:val="single" w:sz="4" w:space="0" w:color="auto"/>
              <w:bottom w:val="single" w:sz="4" w:space="0" w:color="auto"/>
              <w:right w:val="single" w:sz="4" w:space="0" w:color="auto"/>
            </w:tcBorders>
            <w:vAlign w:val="center"/>
            <w:hideMark/>
          </w:tcPr>
          <w:p w14:paraId="5F8F98F5"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2022-2024</w:t>
            </w:r>
          </w:p>
        </w:tc>
        <w:tc>
          <w:tcPr>
            <w:tcW w:w="550" w:type="pct"/>
            <w:tcBorders>
              <w:top w:val="single" w:sz="4" w:space="0" w:color="auto"/>
              <w:left w:val="single" w:sz="4" w:space="0" w:color="auto"/>
              <w:bottom w:val="single" w:sz="4" w:space="0" w:color="auto"/>
              <w:right w:val="single" w:sz="4" w:space="0" w:color="auto"/>
            </w:tcBorders>
            <w:vAlign w:val="center"/>
          </w:tcPr>
          <w:p w14:paraId="22EBD189"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6240,39383</w:t>
            </w:r>
          </w:p>
        </w:tc>
        <w:tc>
          <w:tcPr>
            <w:tcW w:w="367" w:type="pct"/>
            <w:tcBorders>
              <w:top w:val="single" w:sz="4" w:space="0" w:color="auto"/>
              <w:left w:val="single" w:sz="4" w:space="0" w:color="auto"/>
              <w:bottom w:val="single" w:sz="4" w:space="0" w:color="auto"/>
              <w:right w:val="single" w:sz="4" w:space="0" w:color="auto"/>
            </w:tcBorders>
            <w:vAlign w:val="center"/>
          </w:tcPr>
          <w:p w14:paraId="4BD24923"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0,00</w:t>
            </w:r>
          </w:p>
        </w:tc>
        <w:tc>
          <w:tcPr>
            <w:tcW w:w="367" w:type="pct"/>
            <w:tcBorders>
              <w:top w:val="single" w:sz="4" w:space="0" w:color="auto"/>
              <w:left w:val="single" w:sz="4" w:space="0" w:color="auto"/>
              <w:bottom w:val="single" w:sz="4" w:space="0" w:color="auto"/>
              <w:right w:val="single" w:sz="4" w:space="0" w:color="auto"/>
            </w:tcBorders>
            <w:vAlign w:val="center"/>
          </w:tcPr>
          <w:p w14:paraId="5D4CB1C8"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0,00</w:t>
            </w:r>
          </w:p>
        </w:tc>
        <w:tc>
          <w:tcPr>
            <w:tcW w:w="566" w:type="pct"/>
            <w:tcBorders>
              <w:top w:val="single" w:sz="4" w:space="0" w:color="auto"/>
              <w:left w:val="single" w:sz="4" w:space="0" w:color="auto"/>
              <w:bottom w:val="single" w:sz="4" w:space="0" w:color="auto"/>
              <w:right w:val="single" w:sz="4" w:space="0" w:color="auto"/>
            </w:tcBorders>
            <w:vAlign w:val="center"/>
          </w:tcPr>
          <w:p w14:paraId="624D3F57"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6240,39383</w:t>
            </w:r>
          </w:p>
        </w:tc>
        <w:tc>
          <w:tcPr>
            <w:tcW w:w="581" w:type="pct"/>
            <w:tcBorders>
              <w:top w:val="single" w:sz="4" w:space="0" w:color="auto"/>
              <w:left w:val="single" w:sz="4" w:space="0" w:color="auto"/>
              <w:bottom w:val="single" w:sz="4" w:space="0" w:color="auto"/>
              <w:right w:val="single" w:sz="4" w:space="0" w:color="auto"/>
            </w:tcBorders>
            <w:vAlign w:val="center"/>
            <w:hideMark/>
          </w:tcPr>
          <w:p w14:paraId="4883C5D8"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Бюджет поселения</w:t>
            </w:r>
          </w:p>
        </w:tc>
      </w:tr>
      <w:tr w:rsidR="005401F5" w:rsidRPr="005401F5" w14:paraId="4F1BA95E" w14:textId="77777777" w:rsidTr="005401F5">
        <w:trPr>
          <w:trHeight w:val="70"/>
          <w:tblHeader/>
        </w:trPr>
        <w:tc>
          <w:tcPr>
            <w:tcW w:w="279" w:type="pct"/>
            <w:tcBorders>
              <w:top w:val="single" w:sz="4" w:space="0" w:color="auto"/>
              <w:left w:val="single" w:sz="4" w:space="0" w:color="auto"/>
              <w:bottom w:val="single" w:sz="4" w:space="0" w:color="auto"/>
              <w:right w:val="single" w:sz="4" w:space="0" w:color="auto"/>
            </w:tcBorders>
            <w:vAlign w:val="center"/>
            <w:hideMark/>
          </w:tcPr>
          <w:p w14:paraId="65A83741"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3</w:t>
            </w:r>
          </w:p>
        </w:tc>
        <w:tc>
          <w:tcPr>
            <w:tcW w:w="1005" w:type="pct"/>
            <w:tcBorders>
              <w:top w:val="single" w:sz="4" w:space="0" w:color="auto"/>
              <w:left w:val="single" w:sz="4" w:space="0" w:color="auto"/>
              <w:bottom w:val="single" w:sz="4" w:space="0" w:color="auto"/>
              <w:right w:val="single" w:sz="4" w:space="0" w:color="auto"/>
            </w:tcBorders>
            <w:vAlign w:val="center"/>
            <w:hideMark/>
          </w:tcPr>
          <w:p w14:paraId="015CAA36"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34" w:type="pct"/>
            <w:tcBorders>
              <w:top w:val="single" w:sz="4" w:space="0" w:color="auto"/>
              <w:left w:val="single" w:sz="4" w:space="0" w:color="auto"/>
              <w:bottom w:val="single" w:sz="4" w:space="0" w:color="auto"/>
              <w:right w:val="single" w:sz="4" w:space="0" w:color="auto"/>
            </w:tcBorders>
            <w:vAlign w:val="center"/>
            <w:hideMark/>
          </w:tcPr>
          <w:p w14:paraId="5AFA8BD1"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Администрация сельского поселения Сергиевск</w:t>
            </w:r>
          </w:p>
        </w:tc>
        <w:tc>
          <w:tcPr>
            <w:tcW w:w="551" w:type="pct"/>
            <w:tcBorders>
              <w:top w:val="single" w:sz="4" w:space="0" w:color="auto"/>
              <w:left w:val="single" w:sz="4" w:space="0" w:color="auto"/>
              <w:bottom w:val="single" w:sz="4" w:space="0" w:color="auto"/>
              <w:right w:val="single" w:sz="4" w:space="0" w:color="auto"/>
            </w:tcBorders>
            <w:vAlign w:val="center"/>
            <w:hideMark/>
          </w:tcPr>
          <w:p w14:paraId="58D2C597"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2022-2024</w:t>
            </w:r>
          </w:p>
        </w:tc>
        <w:tc>
          <w:tcPr>
            <w:tcW w:w="550" w:type="pct"/>
            <w:tcBorders>
              <w:top w:val="single" w:sz="4" w:space="0" w:color="auto"/>
              <w:left w:val="single" w:sz="4" w:space="0" w:color="auto"/>
              <w:bottom w:val="single" w:sz="4" w:space="0" w:color="auto"/>
              <w:right w:val="single" w:sz="4" w:space="0" w:color="auto"/>
            </w:tcBorders>
            <w:vAlign w:val="center"/>
          </w:tcPr>
          <w:p w14:paraId="28F3100B"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35,85808</w:t>
            </w:r>
          </w:p>
        </w:tc>
        <w:tc>
          <w:tcPr>
            <w:tcW w:w="367" w:type="pct"/>
            <w:tcBorders>
              <w:top w:val="single" w:sz="4" w:space="0" w:color="auto"/>
              <w:left w:val="single" w:sz="4" w:space="0" w:color="auto"/>
              <w:bottom w:val="single" w:sz="4" w:space="0" w:color="auto"/>
              <w:right w:val="single" w:sz="4" w:space="0" w:color="auto"/>
            </w:tcBorders>
            <w:vAlign w:val="center"/>
          </w:tcPr>
          <w:p w14:paraId="0FBB35D7"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0,00</w:t>
            </w:r>
          </w:p>
        </w:tc>
        <w:tc>
          <w:tcPr>
            <w:tcW w:w="367" w:type="pct"/>
            <w:tcBorders>
              <w:top w:val="single" w:sz="4" w:space="0" w:color="auto"/>
              <w:left w:val="single" w:sz="4" w:space="0" w:color="auto"/>
              <w:bottom w:val="single" w:sz="4" w:space="0" w:color="auto"/>
              <w:right w:val="single" w:sz="4" w:space="0" w:color="auto"/>
            </w:tcBorders>
            <w:vAlign w:val="center"/>
          </w:tcPr>
          <w:p w14:paraId="1C0D234B"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0,00</w:t>
            </w:r>
          </w:p>
        </w:tc>
        <w:tc>
          <w:tcPr>
            <w:tcW w:w="566" w:type="pct"/>
            <w:tcBorders>
              <w:top w:val="single" w:sz="4" w:space="0" w:color="auto"/>
              <w:left w:val="single" w:sz="4" w:space="0" w:color="auto"/>
              <w:bottom w:val="single" w:sz="4" w:space="0" w:color="auto"/>
              <w:right w:val="single" w:sz="4" w:space="0" w:color="auto"/>
            </w:tcBorders>
            <w:vAlign w:val="center"/>
          </w:tcPr>
          <w:p w14:paraId="3F0FB1D6"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35,85808</w:t>
            </w:r>
          </w:p>
        </w:tc>
        <w:tc>
          <w:tcPr>
            <w:tcW w:w="581" w:type="pct"/>
            <w:tcBorders>
              <w:top w:val="single" w:sz="4" w:space="0" w:color="auto"/>
              <w:left w:val="single" w:sz="4" w:space="0" w:color="auto"/>
              <w:bottom w:val="single" w:sz="4" w:space="0" w:color="auto"/>
              <w:right w:val="single" w:sz="4" w:space="0" w:color="auto"/>
            </w:tcBorders>
            <w:vAlign w:val="center"/>
            <w:hideMark/>
          </w:tcPr>
          <w:p w14:paraId="5826446B"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Бюджет поселения</w:t>
            </w:r>
          </w:p>
        </w:tc>
      </w:tr>
      <w:tr w:rsidR="005401F5" w:rsidRPr="005401F5" w14:paraId="4C29899A" w14:textId="77777777" w:rsidTr="005401F5">
        <w:trPr>
          <w:trHeight w:val="70"/>
          <w:tblHeader/>
        </w:trPr>
        <w:tc>
          <w:tcPr>
            <w:tcW w:w="279" w:type="pct"/>
            <w:tcBorders>
              <w:top w:val="single" w:sz="4" w:space="0" w:color="auto"/>
              <w:left w:val="single" w:sz="4" w:space="0" w:color="auto"/>
              <w:bottom w:val="single" w:sz="4" w:space="0" w:color="auto"/>
              <w:right w:val="single" w:sz="4" w:space="0" w:color="auto"/>
            </w:tcBorders>
            <w:vAlign w:val="center"/>
            <w:hideMark/>
          </w:tcPr>
          <w:p w14:paraId="733D5596"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4</w:t>
            </w:r>
          </w:p>
        </w:tc>
        <w:tc>
          <w:tcPr>
            <w:tcW w:w="1005" w:type="pct"/>
            <w:tcBorders>
              <w:top w:val="single" w:sz="4" w:space="0" w:color="auto"/>
              <w:left w:val="single" w:sz="4" w:space="0" w:color="auto"/>
              <w:bottom w:val="single" w:sz="4" w:space="0" w:color="auto"/>
              <w:right w:val="single" w:sz="4" w:space="0" w:color="auto"/>
            </w:tcBorders>
            <w:vAlign w:val="center"/>
            <w:hideMark/>
          </w:tcPr>
          <w:p w14:paraId="13093E8D"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734" w:type="pct"/>
            <w:tcBorders>
              <w:top w:val="single" w:sz="4" w:space="0" w:color="auto"/>
              <w:left w:val="single" w:sz="4" w:space="0" w:color="auto"/>
              <w:bottom w:val="single" w:sz="4" w:space="0" w:color="auto"/>
              <w:right w:val="single" w:sz="4" w:space="0" w:color="auto"/>
            </w:tcBorders>
            <w:vAlign w:val="center"/>
            <w:hideMark/>
          </w:tcPr>
          <w:p w14:paraId="64B15FCB"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Администрация сельского поселения Сергиевск</w:t>
            </w:r>
          </w:p>
        </w:tc>
        <w:tc>
          <w:tcPr>
            <w:tcW w:w="551" w:type="pct"/>
            <w:tcBorders>
              <w:top w:val="single" w:sz="4" w:space="0" w:color="auto"/>
              <w:left w:val="single" w:sz="4" w:space="0" w:color="auto"/>
              <w:bottom w:val="single" w:sz="4" w:space="0" w:color="auto"/>
              <w:right w:val="single" w:sz="4" w:space="0" w:color="auto"/>
            </w:tcBorders>
            <w:vAlign w:val="center"/>
            <w:hideMark/>
          </w:tcPr>
          <w:p w14:paraId="03B4CDE9"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2022-2024</w:t>
            </w:r>
          </w:p>
        </w:tc>
        <w:tc>
          <w:tcPr>
            <w:tcW w:w="550" w:type="pct"/>
            <w:tcBorders>
              <w:top w:val="single" w:sz="4" w:space="0" w:color="auto"/>
              <w:left w:val="single" w:sz="4" w:space="0" w:color="auto"/>
              <w:bottom w:val="single" w:sz="4" w:space="0" w:color="auto"/>
              <w:right w:val="single" w:sz="4" w:space="0" w:color="auto"/>
            </w:tcBorders>
            <w:vAlign w:val="center"/>
          </w:tcPr>
          <w:p w14:paraId="4A4C0AFB"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187,85965</w:t>
            </w:r>
          </w:p>
        </w:tc>
        <w:tc>
          <w:tcPr>
            <w:tcW w:w="367" w:type="pct"/>
            <w:tcBorders>
              <w:top w:val="single" w:sz="4" w:space="0" w:color="auto"/>
              <w:left w:val="single" w:sz="4" w:space="0" w:color="auto"/>
              <w:bottom w:val="single" w:sz="4" w:space="0" w:color="auto"/>
              <w:right w:val="single" w:sz="4" w:space="0" w:color="auto"/>
            </w:tcBorders>
            <w:vAlign w:val="center"/>
          </w:tcPr>
          <w:p w14:paraId="624E26E2"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0,00</w:t>
            </w:r>
          </w:p>
        </w:tc>
        <w:tc>
          <w:tcPr>
            <w:tcW w:w="367" w:type="pct"/>
            <w:tcBorders>
              <w:top w:val="single" w:sz="4" w:space="0" w:color="auto"/>
              <w:left w:val="single" w:sz="4" w:space="0" w:color="auto"/>
              <w:bottom w:val="single" w:sz="4" w:space="0" w:color="auto"/>
              <w:right w:val="single" w:sz="4" w:space="0" w:color="auto"/>
            </w:tcBorders>
            <w:vAlign w:val="center"/>
          </w:tcPr>
          <w:p w14:paraId="6B3694ED"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0,00</w:t>
            </w:r>
          </w:p>
        </w:tc>
        <w:tc>
          <w:tcPr>
            <w:tcW w:w="566" w:type="pct"/>
            <w:tcBorders>
              <w:top w:val="single" w:sz="4" w:space="0" w:color="auto"/>
              <w:left w:val="single" w:sz="4" w:space="0" w:color="auto"/>
              <w:bottom w:val="single" w:sz="4" w:space="0" w:color="auto"/>
              <w:right w:val="single" w:sz="4" w:space="0" w:color="auto"/>
            </w:tcBorders>
            <w:vAlign w:val="center"/>
          </w:tcPr>
          <w:p w14:paraId="27FC265C" w14:textId="77777777" w:rsidR="005401F5" w:rsidRPr="005401F5" w:rsidRDefault="005401F5" w:rsidP="005401F5">
            <w:pPr>
              <w:spacing w:after="0" w:line="240" w:lineRule="auto"/>
              <w:jc w:val="center"/>
              <w:rPr>
                <w:rFonts w:ascii="Times New Roman" w:hAnsi="Times New Roman" w:cs="Times New Roman"/>
                <w:sz w:val="12"/>
                <w:szCs w:val="12"/>
              </w:rPr>
            </w:pPr>
            <w:r w:rsidRPr="005401F5">
              <w:rPr>
                <w:rFonts w:ascii="Times New Roman" w:hAnsi="Times New Roman" w:cs="Times New Roman"/>
                <w:sz w:val="12"/>
                <w:szCs w:val="12"/>
              </w:rPr>
              <w:t>187,85965</w:t>
            </w:r>
          </w:p>
        </w:tc>
        <w:tc>
          <w:tcPr>
            <w:tcW w:w="581" w:type="pct"/>
            <w:tcBorders>
              <w:top w:val="single" w:sz="4" w:space="0" w:color="auto"/>
              <w:left w:val="single" w:sz="4" w:space="0" w:color="auto"/>
              <w:bottom w:val="single" w:sz="4" w:space="0" w:color="auto"/>
              <w:right w:val="single" w:sz="4" w:space="0" w:color="auto"/>
            </w:tcBorders>
            <w:vAlign w:val="center"/>
            <w:hideMark/>
          </w:tcPr>
          <w:p w14:paraId="0F585E62"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r w:rsidRPr="005401F5">
              <w:rPr>
                <w:rFonts w:ascii="Times New Roman" w:eastAsia="Times New Roman" w:hAnsi="Times New Roman" w:cs="Times New Roman"/>
                <w:sz w:val="12"/>
                <w:szCs w:val="12"/>
                <w:lang w:eastAsia="ru-RU"/>
              </w:rPr>
              <w:t>Бюджет поселения</w:t>
            </w:r>
          </w:p>
        </w:tc>
      </w:tr>
      <w:tr w:rsidR="005401F5" w:rsidRPr="005401F5" w14:paraId="4426AF3D" w14:textId="77777777" w:rsidTr="005401F5">
        <w:trPr>
          <w:trHeight w:val="70"/>
          <w:tblHeader/>
        </w:trPr>
        <w:tc>
          <w:tcPr>
            <w:tcW w:w="279" w:type="pct"/>
            <w:tcBorders>
              <w:top w:val="single" w:sz="4" w:space="0" w:color="auto"/>
              <w:left w:val="single" w:sz="4" w:space="0" w:color="auto"/>
              <w:bottom w:val="single" w:sz="4" w:space="0" w:color="auto"/>
              <w:right w:val="single" w:sz="4" w:space="0" w:color="auto"/>
            </w:tcBorders>
            <w:vAlign w:val="center"/>
          </w:tcPr>
          <w:p w14:paraId="7090B508"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
        </w:tc>
        <w:tc>
          <w:tcPr>
            <w:tcW w:w="1005" w:type="pct"/>
            <w:tcBorders>
              <w:top w:val="single" w:sz="4" w:space="0" w:color="auto"/>
              <w:left w:val="single" w:sz="4" w:space="0" w:color="auto"/>
              <w:bottom w:val="single" w:sz="4" w:space="0" w:color="auto"/>
              <w:right w:val="single" w:sz="4" w:space="0" w:color="auto"/>
            </w:tcBorders>
            <w:vAlign w:val="center"/>
            <w:hideMark/>
          </w:tcPr>
          <w:p w14:paraId="7A7DD6CF" w14:textId="77777777" w:rsidR="005401F5" w:rsidRPr="005401F5" w:rsidRDefault="005401F5" w:rsidP="005401F5">
            <w:pPr>
              <w:spacing w:after="0" w:line="240" w:lineRule="auto"/>
              <w:jc w:val="center"/>
              <w:rPr>
                <w:rFonts w:ascii="Times New Roman" w:eastAsia="Times New Roman" w:hAnsi="Times New Roman" w:cs="Times New Roman"/>
                <w:b/>
                <w:sz w:val="12"/>
                <w:szCs w:val="12"/>
                <w:lang w:eastAsia="ru-RU"/>
              </w:rPr>
            </w:pPr>
            <w:r w:rsidRPr="005401F5">
              <w:rPr>
                <w:rFonts w:ascii="Times New Roman" w:eastAsia="Times New Roman" w:hAnsi="Times New Roman" w:cs="Times New Roman"/>
                <w:b/>
                <w:sz w:val="12"/>
                <w:szCs w:val="12"/>
                <w:lang w:eastAsia="ru-RU"/>
              </w:rPr>
              <w:t>ИТОГО</w:t>
            </w:r>
          </w:p>
        </w:tc>
        <w:tc>
          <w:tcPr>
            <w:tcW w:w="734" w:type="pct"/>
            <w:tcBorders>
              <w:top w:val="single" w:sz="4" w:space="0" w:color="auto"/>
              <w:left w:val="single" w:sz="4" w:space="0" w:color="auto"/>
              <w:bottom w:val="single" w:sz="4" w:space="0" w:color="auto"/>
              <w:right w:val="single" w:sz="4" w:space="0" w:color="auto"/>
            </w:tcBorders>
            <w:vAlign w:val="center"/>
          </w:tcPr>
          <w:p w14:paraId="48A6BA69" w14:textId="77777777" w:rsidR="005401F5" w:rsidRPr="005401F5" w:rsidRDefault="005401F5" w:rsidP="005401F5">
            <w:pPr>
              <w:spacing w:after="0" w:line="240" w:lineRule="auto"/>
              <w:jc w:val="center"/>
              <w:rPr>
                <w:rFonts w:ascii="Times New Roman" w:eastAsia="Times New Roman" w:hAnsi="Times New Roman" w:cs="Times New Roman"/>
                <w:b/>
                <w:sz w:val="12"/>
                <w:szCs w:val="12"/>
                <w:lang w:eastAsia="ru-RU"/>
              </w:rPr>
            </w:pPr>
          </w:p>
        </w:tc>
        <w:tc>
          <w:tcPr>
            <w:tcW w:w="551" w:type="pct"/>
            <w:tcBorders>
              <w:top w:val="single" w:sz="4" w:space="0" w:color="auto"/>
              <w:left w:val="single" w:sz="4" w:space="0" w:color="auto"/>
              <w:bottom w:val="single" w:sz="4" w:space="0" w:color="auto"/>
              <w:right w:val="single" w:sz="4" w:space="0" w:color="auto"/>
            </w:tcBorders>
            <w:vAlign w:val="center"/>
          </w:tcPr>
          <w:p w14:paraId="3F4A27AF" w14:textId="77777777" w:rsidR="005401F5" w:rsidRPr="005401F5" w:rsidRDefault="005401F5" w:rsidP="005401F5">
            <w:pPr>
              <w:spacing w:after="0" w:line="240" w:lineRule="auto"/>
              <w:jc w:val="center"/>
              <w:rPr>
                <w:rFonts w:ascii="Times New Roman" w:eastAsia="Times New Roman" w:hAnsi="Times New Roman" w:cs="Times New Roman"/>
                <w:b/>
                <w:sz w:val="12"/>
                <w:szCs w:val="12"/>
                <w:lang w:eastAsia="ru-RU"/>
              </w:rPr>
            </w:pPr>
          </w:p>
        </w:tc>
        <w:tc>
          <w:tcPr>
            <w:tcW w:w="550" w:type="pct"/>
            <w:tcBorders>
              <w:top w:val="single" w:sz="4" w:space="0" w:color="auto"/>
              <w:left w:val="single" w:sz="4" w:space="0" w:color="auto"/>
              <w:bottom w:val="single" w:sz="4" w:space="0" w:color="auto"/>
              <w:right w:val="single" w:sz="4" w:space="0" w:color="auto"/>
            </w:tcBorders>
            <w:vAlign w:val="center"/>
          </w:tcPr>
          <w:p w14:paraId="1AE140BD" w14:textId="77777777" w:rsidR="005401F5" w:rsidRPr="005401F5" w:rsidRDefault="005401F5" w:rsidP="005401F5">
            <w:pPr>
              <w:spacing w:after="0" w:line="240" w:lineRule="auto"/>
              <w:jc w:val="center"/>
              <w:rPr>
                <w:rFonts w:ascii="Times New Roman" w:hAnsi="Times New Roman" w:cs="Times New Roman"/>
                <w:b/>
                <w:sz w:val="12"/>
                <w:szCs w:val="12"/>
              </w:rPr>
            </w:pPr>
            <w:r w:rsidRPr="005401F5">
              <w:rPr>
                <w:rFonts w:ascii="Times New Roman" w:hAnsi="Times New Roman" w:cs="Times New Roman"/>
                <w:b/>
                <w:sz w:val="12"/>
                <w:szCs w:val="12"/>
              </w:rPr>
              <w:t>8564,61902</w:t>
            </w:r>
          </w:p>
        </w:tc>
        <w:tc>
          <w:tcPr>
            <w:tcW w:w="367" w:type="pct"/>
            <w:tcBorders>
              <w:top w:val="single" w:sz="4" w:space="0" w:color="auto"/>
              <w:left w:val="single" w:sz="4" w:space="0" w:color="auto"/>
              <w:bottom w:val="single" w:sz="4" w:space="0" w:color="auto"/>
              <w:right w:val="single" w:sz="4" w:space="0" w:color="auto"/>
            </w:tcBorders>
            <w:vAlign w:val="center"/>
          </w:tcPr>
          <w:p w14:paraId="4E7D562C" w14:textId="77777777" w:rsidR="005401F5" w:rsidRPr="005401F5" w:rsidRDefault="005401F5" w:rsidP="005401F5">
            <w:pPr>
              <w:spacing w:after="0" w:line="240" w:lineRule="auto"/>
              <w:jc w:val="center"/>
              <w:rPr>
                <w:rFonts w:ascii="Times New Roman" w:hAnsi="Times New Roman" w:cs="Times New Roman"/>
                <w:b/>
                <w:sz w:val="12"/>
                <w:szCs w:val="12"/>
              </w:rPr>
            </w:pPr>
            <w:r w:rsidRPr="005401F5">
              <w:rPr>
                <w:rFonts w:ascii="Times New Roman" w:hAnsi="Times New Roman" w:cs="Times New Roman"/>
                <w:b/>
                <w:sz w:val="12"/>
                <w:szCs w:val="12"/>
              </w:rPr>
              <w:t>0,00</w:t>
            </w:r>
          </w:p>
        </w:tc>
        <w:tc>
          <w:tcPr>
            <w:tcW w:w="367" w:type="pct"/>
            <w:tcBorders>
              <w:top w:val="single" w:sz="4" w:space="0" w:color="auto"/>
              <w:left w:val="single" w:sz="4" w:space="0" w:color="auto"/>
              <w:bottom w:val="single" w:sz="4" w:space="0" w:color="auto"/>
              <w:right w:val="single" w:sz="4" w:space="0" w:color="auto"/>
            </w:tcBorders>
            <w:vAlign w:val="center"/>
          </w:tcPr>
          <w:p w14:paraId="395FA2B6" w14:textId="77777777" w:rsidR="005401F5" w:rsidRPr="005401F5" w:rsidRDefault="005401F5" w:rsidP="005401F5">
            <w:pPr>
              <w:spacing w:after="0" w:line="240" w:lineRule="auto"/>
              <w:jc w:val="center"/>
              <w:rPr>
                <w:rFonts w:ascii="Times New Roman" w:hAnsi="Times New Roman" w:cs="Times New Roman"/>
                <w:b/>
                <w:sz w:val="12"/>
                <w:szCs w:val="12"/>
              </w:rPr>
            </w:pPr>
            <w:r w:rsidRPr="005401F5">
              <w:rPr>
                <w:rFonts w:ascii="Times New Roman" w:hAnsi="Times New Roman" w:cs="Times New Roman"/>
                <w:b/>
                <w:sz w:val="12"/>
                <w:szCs w:val="12"/>
              </w:rPr>
              <w:t>0,00</w:t>
            </w:r>
          </w:p>
        </w:tc>
        <w:tc>
          <w:tcPr>
            <w:tcW w:w="566" w:type="pct"/>
            <w:tcBorders>
              <w:top w:val="single" w:sz="4" w:space="0" w:color="auto"/>
              <w:left w:val="single" w:sz="4" w:space="0" w:color="auto"/>
              <w:bottom w:val="single" w:sz="4" w:space="0" w:color="auto"/>
              <w:right w:val="single" w:sz="4" w:space="0" w:color="auto"/>
            </w:tcBorders>
            <w:vAlign w:val="center"/>
          </w:tcPr>
          <w:p w14:paraId="24F1F9F5" w14:textId="77777777" w:rsidR="005401F5" w:rsidRPr="005401F5" w:rsidRDefault="005401F5" w:rsidP="005401F5">
            <w:pPr>
              <w:spacing w:after="0" w:line="240" w:lineRule="auto"/>
              <w:jc w:val="center"/>
              <w:rPr>
                <w:rFonts w:ascii="Times New Roman" w:hAnsi="Times New Roman" w:cs="Times New Roman"/>
                <w:b/>
                <w:sz w:val="12"/>
                <w:szCs w:val="12"/>
              </w:rPr>
            </w:pPr>
            <w:r w:rsidRPr="005401F5">
              <w:rPr>
                <w:rFonts w:ascii="Times New Roman" w:hAnsi="Times New Roman" w:cs="Times New Roman"/>
                <w:b/>
                <w:sz w:val="12"/>
                <w:szCs w:val="12"/>
              </w:rPr>
              <w:t>8564,61902</w:t>
            </w:r>
          </w:p>
        </w:tc>
        <w:tc>
          <w:tcPr>
            <w:tcW w:w="581" w:type="pct"/>
            <w:tcBorders>
              <w:top w:val="single" w:sz="4" w:space="0" w:color="auto"/>
              <w:left w:val="single" w:sz="4" w:space="0" w:color="auto"/>
              <w:bottom w:val="single" w:sz="4" w:space="0" w:color="auto"/>
              <w:right w:val="single" w:sz="4" w:space="0" w:color="auto"/>
            </w:tcBorders>
            <w:vAlign w:val="center"/>
          </w:tcPr>
          <w:p w14:paraId="720EFDAC" w14:textId="77777777" w:rsidR="005401F5" w:rsidRPr="005401F5" w:rsidRDefault="005401F5" w:rsidP="005401F5">
            <w:pPr>
              <w:spacing w:after="0" w:line="240" w:lineRule="auto"/>
              <w:jc w:val="center"/>
              <w:rPr>
                <w:rFonts w:ascii="Times New Roman" w:eastAsia="Times New Roman" w:hAnsi="Times New Roman" w:cs="Times New Roman"/>
                <w:sz w:val="12"/>
                <w:szCs w:val="12"/>
                <w:lang w:eastAsia="ru-RU"/>
              </w:rPr>
            </w:pPr>
          </w:p>
        </w:tc>
      </w:tr>
    </w:tbl>
    <w:p w14:paraId="01A32707" w14:textId="77777777"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2.Опубликовать настоящее Постановление в газете «Сергиевский вестник».</w:t>
      </w:r>
    </w:p>
    <w:p w14:paraId="4E1DBFC0" w14:textId="78125E10" w:rsidR="005401F5" w:rsidRPr="005401F5" w:rsidRDefault="005401F5" w:rsidP="005401F5">
      <w:pPr>
        <w:spacing w:after="0" w:line="240" w:lineRule="auto"/>
        <w:ind w:firstLine="284"/>
        <w:jc w:val="both"/>
        <w:rPr>
          <w:rFonts w:ascii="Times New Roman" w:hAnsi="Times New Roman" w:cs="Times New Roman"/>
          <w:sz w:val="12"/>
          <w:szCs w:val="12"/>
        </w:rPr>
      </w:pPr>
      <w:r w:rsidRPr="005401F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652013D" w14:textId="77777777" w:rsidR="005401F5" w:rsidRPr="005401F5" w:rsidRDefault="005401F5" w:rsidP="005401F5">
      <w:pPr>
        <w:spacing w:after="0" w:line="240" w:lineRule="auto"/>
        <w:ind w:firstLine="284"/>
        <w:jc w:val="right"/>
        <w:rPr>
          <w:rFonts w:ascii="Times New Roman" w:hAnsi="Times New Roman" w:cs="Times New Roman"/>
          <w:sz w:val="12"/>
          <w:szCs w:val="12"/>
        </w:rPr>
      </w:pPr>
      <w:r w:rsidRPr="005401F5">
        <w:rPr>
          <w:rFonts w:ascii="Times New Roman" w:hAnsi="Times New Roman" w:cs="Times New Roman"/>
          <w:sz w:val="12"/>
          <w:szCs w:val="12"/>
        </w:rPr>
        <w:t xml:space="preserve">Глава сельского поселения Сергиевск </w:t>
      </w:r>
    </w:p>
    <w:p w14:paraId="6E7E181B" w14:textId="77777777" w:rsidR="005401F5" w:rsidRDefault="005401F5" w:rsidP="005401F5">
      <w:pPr>
        <w:spacing w:after="0" w:line="240" w:lineRule="auto"/>
        <w:ind w:firstLine="284"/>
        <w:jc w:val="right"/>
        <w:rPr>
          <w:rFonts w:ascii="Times New Roman" w:hAnsi="Times New Roman" w:cs="Times New Roman"/>
          <w:sz w:val="12"/>
          <w:szCs w:val="12"/>
        </w:rPr>
      </w:pPr>
      <w:r w:rsidRPr="005401F5">
        <w:rPr>
          <w:rFonts w:ascii="Times New Roman" w:hAnsi="Times New Roman" w:cs="Times New Roman"/>
          <w:sz w:val="12"/>
          <w:szCs w:val="12"/>
        </w:rPr>
        <w:t xml:space="preserve">муниципального района Сергиевский                           </w:t>
      </w:r>
    </w:p>
    <w:p w14:paraId="73066EDA" w14:textId="766FA330" w:rsidR="005401F5" w:rsidRDefault="005401F5" w:rsidP="005401F5">
      <w:pPr>
        <w:spacing w:after="0" w:line="240" w:lineRule="auto"/>
        <w:ind w:firstLine="284"/>
        <w:jc w:val="right"/>
        <w:rPr>
          <w:rFonts w:ascii="Times New Roman" w:hAnsi="Times New Roman" w:cs="Times New Roman"/>
          <w:sz w:val="12"/>
          <w:szCs w:val="12"/>
        </w:rPr>
      </w:pPr>
      <w:r w:rsidRPr="005401F5">
        <w:rPr>
          <w:rFonts w:ascii="Times New Roman" w:hAnsi="Times New Roman" w:cs="Times New Roman"/>
          <w:sz w:val="12"/>
          <w:szCs w:val="12"/>
        </w:rPr>
        <w:t xml:space="preserve">                  </w:t>
      </w:r>
      <w:proofErr w:type="spellStart"/>
      <w:r w:rsidRPr="005401F5">
        <w:rPr>
          <w:rFonts w:ascii="Times New Roman" w:hAnsi="Times New Roman" w:cs="Times New Roman"/>
          <w:sz w:val="12"/>
          <w:szCs w:val="12"/>
        </w:rPr>
        <w:t>Арчибасов</w:t>
      </w:r>
      <w:proofErr w:type="spellEnd"/>
      <w:r w:rsidRPr="005401F5">
        <w:rPr>
          <w:rFonts w:ascii="Times New Roman" w:hAnsi="Times New Roman" w:cs="Times New Roman"/>
          <w:sz w:val="12"/>
          <w:szCs w:val="12"/>
        </w:rPr>
        <w:t xml:space="preserve"> М.М.</w:t>
      </w:r>
    </w:p>
    <w:p w14:paraId="1BCC0D8F" w14:textId="77777777" w:rsidR="0048325B" w:rsidRDefault="0048325B" w:rsidP="001A69B8">
      <w:pPr>
        <w:spacing w:after="0" w:line="240" w:lineRule="auto"/>
        <w:ind w:firstLine="284"/>
        <w:jc w:val="center"/>
        <w:rPr>
          <w:rFonts w:ascii="Times New Roman" w:hAnsi="Times New Roman" w:cs="Times New Roman"/>
          <w:sz w:val="12"/>
          <w:szCs w:val="12"/>
        </w:rPr>
      </w:pPr>
    </w:p>
    <w:p w14:paraId="02B548A9"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lastRenderedPageBreak/>
        <w:t>Администрация</w:t>
      </w:r>
    </w:p>
    <w:p w14:paraId="7FB137EF" w14:textId="44A70C88" w:rsidR="001A69B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A69B8">
        <w:rPr>
          <w:rFonts w:ascii="Times New Roman" w:hAnsi="Times New Roman" w:cs="Times New Roman"/>
          <w:sz w:val="12"/>
          <w:szCs w:val="12"/>
        </w:rPr>
        <w:t>Серноводск</w:t>
      </w:r>
    </w:p>
    <w:p w14:paraId="4CBBC309"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A3620BC" w14:textId="77777777" w:rsidR="001A69B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992BEC9"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DAE13D7" w14:textId="03FBA48F" w:rsidR="001A69B8" w:rsidRDefault="001A69B8" w:rsidP="001A6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№17</w:t>
      </w:r>
    </w:p>
    <w:p w14:paraId="4F67DB5F" w14:textId="57988F3A" w:rsidR="001A69B8" w:rsidRPr="001A69B8" w:rsidRDefault="001A69B8" w:rsidP="001A69B8">
      <w:pPr>
        <w:spacing w:after="0" w:line="240" w:lineRule="auto"/>
        <w:ind w:firstLine="284"/>
        <w:jc w:val="center"/>
        <w:rPr>
          <w:rFonts w:ascii="Times New Roman" w:hAnsi="Times New Roman" w:cs="Times New Roman"/>
          <w:sz w:val="12"/>
          <w:szCs w:val="12"/>
        </w:rPr>
      </w:pPr>
      <w:r w:rsidRPr="001A69B8">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w:t>
      </w:r>
    </w:p>
    <w:p w14:paraId="5E57ADBE"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14:paraId="64B130E1"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ПОСТАНОВЛЯЕТ:</w:t>
      </w:r>
    </w:p>
    <w:p w14:paraId="7CAD264A" w14:textId="12BB8B66"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№64 от 30.12.2021г.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2022-2024гг. (далее - Программа) следующего содержания:</w:t>
      </w:r>
    </w:p>
    <w:p w14:paraId="19A2DD12" w14:textId="3FDF8E0A"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1807BC81" w14:textId="7E58E222"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Общий объем финансирования Программы составляет  9612,14461  тыс. руб.,  в том числе по годам:</w:t>
      </w:r>
    </w:p>
    <w:p w14:paraId="7BD766D8"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2022 год – 4358,22087 тыс. руб.;</w:t>
      </w:r>
    </w:p>
    <w:p w14:paraId="11915F56"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2023 год – 2453,59495 тыс. руб.;</w:t>
      </w:r>
    </w:p>
    <w:p w14:paraId="11032B41"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 xml:space="preserve">2024 год – 2800,32879 тыс. руб.        </w:t>
      </w:r>
    </w:p>
    <w:p w14:paraId="419F1B41"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265773A1" w14:textId="0FE560C3" w:rsidR="001A69B8" w:rsidRDefault="001A69B8" w:rsidP="001A69B8">
      <w:pPr>
        <w:spacing w:after="0" w:line="240" w:lineRule="auto"/>
        <w:ind w:firstLine="284"/>
        <w:jc w:val="right"/>
        <w:rPr>
          <w:rFonts w:ascii="Times New Roman" w:hAnsi="Times New Roman" w:cs="Times New Roman"/>
          <w:sz w:val="12"/>
          <w:szCs w:val="12"/>
        </w:rPr>
      </w:pPr>
      <w:r w:rsidRPr="001A69B8">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511"/>
        <w:gridCol w:w="992"/>
        <w:gridCol w:w="992"/>
        <w:gridCol w:w="816"/>
      </w:tblGrid>
      <w:tr w:rsidR="001A69B8" w:rsidRPr="001A69B8" w14:paraId="6ED6806F" w14:textId="77777777" w:rsidTr="001A69B8">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4EEF2190" w14:textId="77777777" w:rsid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 xml:space="preserve">№ </w:t>
            </w:r>
          </w:p>
          <w:p w14:paraId="18DCEEF3" w14:textId="46E75F17" w:rsidR="001A69B8" w:rsidRPr="001A69B8" w:rsidRDefault="001A69B8" w:rsidP="001A69B8">
            <w:pPr>
              <w:spacing w:after="0" w:line="240" w:lineRule="auto"/>
              <w:jc w:val="center"/>
              <w:rPr>
                <w:rFonts w:ascii="Times New Roman" w:eastAsia="Times New Roman" w:hAnsi="Times New Roman" w:cs="Times New Roman"/>
                <w:sz w:val="12"/>
                <w:szCs w:val="12"/>
              </w:rPr>
            </w:pPr>
            <w:proofErr w:type="gramStart"/>
            <w:r w:rsidRPr="001A69B8">
              <w:rPr>
                <w:rFonts w:ascii="Times New Roman" w:eastAsia="Times New Roman" w:hAnsi="Times New Roman" w:cs="Times New Roman"/>
                <w:sz w:val="12"/>
                <w:szCs w:val="12"/>
              </w:rPr>
              <w:t>п</w:t>
            </w:r>
            <w:proofErr w:type="gramEnd"/>
            <w:r w:rsidRPr="001A69B8">
              <w:rPr>
                <w:rFonts w:ascii="Times New Roman" w:eastAsia="Times New Roman" w:hAnsi="Times New Roman" w:cs="Times New Roman"/>
                <w:sz w:val="12"/>
                <w:szCs w:val="12"/>
              </w:rPr>
              <w:t>/п</w:t>
            </w:r>
          </w:p>
        </w:tc>
        <w:tc>
          <w:tcPr>
            <w:tcW w:w="2918" w:type="pct"/>
            <w:vMerge w:val="restart"/>
            <w:tcBorders>
              <w:top w:val="single" w:sz="4" w:space="0" w:color="auto"/>
              <w:left w:val="single" w:sz="4" w:space="0" w:color="auto"/>
              <w:bottom w:val="single" w:sz="4" w:space="0" w:color="auto"/>
              <w:right w:val="single" w:sz="4" w:space="0" w:color="auto"/>
            </w:tcBorders>
          </w:tcPr>
          <w:p w14:paraId="7CB23FCB" w14:textId="3537BDAA"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Наименование мероприятия</w:t>
            </w:r>
          </w:p>
        </w:tc>
        <w:tc>
          <w:tcPr>
            <w:tcW w:w="1811" w:type="pct"/>
            <w:gridSpan w:val="3"/>
            <w:tcBorders>
              <w:top w:val="single" w:sz="4" w:space="0" w:color="auto"/>
              <w:left w:val="single" w:sz="4" w:space="0" w:color="auto"/>
              <w:bottom w:val="single" w:sz="4" w:space="0" w:color="auto"/>
              <w:right w:val="single" w:sz="4" w:space="0" w:color="auto"/>
            </w:tcBorders>
            <w:vAlign w:val="center"/>
            <w:hideMark/>
          </w:tcPr>
          <w:p w14:paraId="5D465923"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Годы реализации</w:t>
            </w:r>
          </w:p>
        </w:tc>
      </w:tr>
      <w:tr w:rsidR="001A69B8" w:rsidRPr="001A69B8" w14:paraId="003BF0C7" w14:textId="77777777" w:rsidTr="001A69B8">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360A11AB" w14:textId="77777777" w:rsidR="001A69B8" w:rsidRPr="001A69B8" w:rsidRDefault="001A69B8" w:rsidP="001A69B8">
            <w:pPr>
              <w:spacing w:after="0" w:line="240" w:lineRule="auto"/>
              <w:rPr>
                <w:rFonts w:ascii="Times New Roman" w:eastAsia="Times New Roman" w:hAnsi="Times New Roman" w:cs="Times New Roman"/>
                <w:sz w:val="12"/>
                <w:szCs w:val="12"/>
              </w:rPr>
            </w:pPr>
          </w:p>
        </w:tc>
        <w:tc>
          <w:tcPr>
            <w:tcW w:w="2918" w:type="pct"/>
            <w:vMerge/>
            <w:tcBorders>
              <w:top w:val="single" w:sz="4" w:space="0" w:color="auto"/>
              <w:left w:val="single" w:sz="4" w:space="0" w:color="auto"/>
              <w:bottom w:val="single" w:sz="4" w:space="0" w:color="auto"/>
              <w:right w:val="single" w:sz="4" w:space="0" w:color="auto"/>
            </w:tcBorders>
            <w:vAlign w:val="center"/>
            <w:hideMark/>
          </w:tcPr>
          <w:p w14:paraId="3B54A3F7" w14:textId="77777777" w:rsidR="001A69B8" w:rsidRPr="001A69B8" w:rsidRDefault="001A69B8" w:rsidP="001A69B8">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39230236"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hideMark/>
          </w:tcPr>
          <w:p w14:paraId="0F18B666"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2023 г.</w:t>
            </w:r>
          </w:p>
        </w:tc>
        <w:tc>
          <w:tcPr>
            <w:tcW w:w="528" w:type="pct"/>
            <w:tcBorders>
              <w:top w:val="single" w:sz="4" w:space="0" w:color="auto"/>
              <w:left w:val="single" w:sz="4" w:space="0" w:color="auto"/>
              <w:bottom w:val="single" w:sz="4" w:space="0" w:color="auto"/>
              <w:right w:val="single" w:sz="4" w:space="0" w:color="auto"/>
            </w:tcBorders>
            <w:hideMark/>
          </w:tcPr>
          <w:p w14:paraId="421A264B"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2024 г.</w:t>
            </w:r>
          </w:p>
        </w:tc>
      </w:tr>
      <w:tr w:rsidR="001A69B8" w:rsidRPr="001A69B8" w14:paraId="5CDC0CD7" w14:textId="77777777" w:rsidTr="001A69B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690BA7E"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1</w:t>
            </w:r>
          </w:p>
        </w:tc>
        <w:tc>
          <w:tcPr>
            <w:tcW w:w="2918" w:type="pct"/>
            <w:tcBorders>
              <w:top w:val="single" w:sz="4" w:space="0" w:color="auto"/>
              <w:left w:val="single" w:sz="4" w:space="0" w:color="auto"/>
              <w:bottom w:val="single" w:sz="4" w:space="0" w:color="auto"/>
              <w:right w:val="single" w:sz="4" w:space="0" w:color="auto"/>
            </w:tcBorders>
            <w:hideMark/>
          </w:tcPr>
          <w:p w14:paraId="494F3018" w14:textId="77777777" w:rsidR="001A69B8" w:rsidRPr="001A69B8" w:rsidRDefault="001A69B8" w:rsidP="001A69B8">
            <w:pPr>
              <w:spacing w:after="0" w:line="240" w:lineRule="auto"/>
              <w:jc w:val="both"/>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7DF4D307"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859,22733</w:t>
            </w:r>
          </w:p>
        </w:tc>
        <w:tc>
          <w:tcPr>
            <w:tcW w:w="642" w:type="pct"/>
            <w:tcBorders>
              <w:top w:val="single" w:sz="4" w:space="0" w:color="auto"/>
              <w:left w:val="single" w:sz="4" w:space="0" w:color="auto"/>
              <w:bottom w:val="single" w:sz="4" w:space="0" w:color="auto"/>
              <w:right w:val="single" w:sz="4" w:space="0" w:color="auto"/>
            </w:tcBorders>
            <w:vAlign w:val="center"/>
            <w:hideMark/>
          </w:tcPr>
          <w:p w14:paraId="34509C72"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834,34690</w:t>
            </w:r>
          </w:p>
        </w:tc>
        <w:tc>
          <w:tcPr>
            <w:tcW w:w="528" w:type="pct"/>
            <w:tcBorders>
              <w:top w:val="single" w:sz="4" w:space="0" w:color="auto"/>
              <w:left w:val="single" w:sz="4" w:space="0" w:color="auto"/>
              <w:bottom w:val="single" w:sz="4" w:space="0" w:color="auto"/>
              <w:right w:val="single" w:sz="4" w:space="0" w:color="auto"/>
            </w:tcBorders>
            <w:vAlign w:val="center"/>
            <w:hideMark/>
          </w:tcPr>
          <w:p w14:paraId="138E8048"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834,34690</w:t>
            </w:r>
          </w:p>
        </w:tc>
      </w:tr>
      <w:tr w:rsidR="001A69B8" w:rsidRPr="001A69B8" w14:paraId="0DC84247" w14:textId="77777777" w:rsidTr="001A69B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0E58746"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2</w:t>
            </w:r>
          </w:p>
        </w:tc>
        <w:tc>
          <w:tcPr>
            <w:tcW w:w="2918" w:type="pct"/>
            <w:tcBorders>
              <w:top w:val="single" w:sz="4" w:space="0" w:color="auto"/>
              <w:left w:val="single" w:sz="4" w:space="0" w:color="auto"/>
              <w:bottom w:val="single" w:sz="4" w:space="0" w:color="auto"/>
              <w:right w:val="single" w:sz="4" w:space="0" w:color="auto"/>
            </w:tcBorders>
            <w:hideMark/>
          </w:tcPr>
          <w:p w14:paraId="008342E1" w14:textId="77777777" w:rsidR="001A69B8" w:rsidRPr="001A69B8" w:rsidRDefault="001A69B8" w:rsidP="001A69B8">
            <w:pPr>
              <w:spacing w:after="0" w:line="240" w:lineRule="auto"/>
              <w:jc w:val="both"/>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hideMark/>
          </w:tcPr>
          <w:p w14:paraId="46A958ED"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1820,45158</w:t>
            </w:r>
          </w:p>
        </w:tc>
        <w:tc>
          <w:tcPr>
            <w:tcW w:w="642" w:type="pct"/>
            <w:tcBorders>
              <w:top w:val="single" w:sz="4" w:space="0" w:color="auto"/>
              <w:left w:val="single" w:sz="4" w:space="0" w:color="auto"/>
              <w:bottom w:val="single" w:sz="4" w:space="0" w:color="auto"/>
              <w:right w:val="single" w:sz="4" w:space="0" w:color="auto"/>
            </w:tcBorders>
            <w:vAlign w:val="center"/>
            <w:hideMark/>
          </w:tcPr>
          <w:p w14:paraId="69C5615C"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1373,61805</w:t>
            </w:r>
          </w:p>
        </w:tc>
        <w:tc>
          <w:tcPr>
            <w:tcW w:w="528" w:type="pct"/>
            <w:tcBorders>
              <w:top w:val="single" w:sz="4" w:space="0" w:color="auto"/>
              <w:left w:val="single" w:sz="4" w:space="0" w:color="auto"/>
              <w:bottom w:val="single" w:sz="4" w:space="0" w:color="auto"/>
              <w:right w:val="single" w:sz="4" w:space="0" w:color="auto"/>
            </w:tcBorders>
            <w:vAlign w:val="center"/>
            <w:hideMark/>
          </w:tcPr>
          <w:p w14:paraId="5434EF2C"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1712,03980</w:t>
            </w:r>
          </w:p>
        </w:tc>
      </w:tr>
      <w:tr w:rsidR="001A69B8" w:rsidRPr="001A69B8" w14:paraId="492AAB99" w14:textId="77777777" w:rsidTr="001A69B8">
        <w:tc>
          <w:tcPr>
            <w:tcW w:w="270" w:type="pct"/>
            <w:tcBorders>
              <w:top w:val="single" w:sz="4" w:space="0" w:color="auto"/>
              <w:left w:val="single" w:sz="4" w:space="0" w:color="auto"/>
              <w:bottom w:val="single" w:sz="4" w:space="0" w:color="auto"/>
              <w:right w:val="single" w:sz="4" w:space="0" w:color="auto"/>
            </w:tcBorders>
            <w:vAlign w:val="center"/>
            <w:hideMark/>
          </w:tcPr>
          <w:p w14:paraId="56A368B8"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3</w:t>
            </w:r>
          </w:p>
        </w:tc>
        <w:tc>
          <w:tcPr>
            <w:tcW w:w="2918" w:type="pct"/>
            <w:tcBorders>
              <w:top w:val="single" w:sz="4" w:space="0" w:color="auto"/>
              <w:left w:val="single" w:sz="4" w:space="0" w:color="auto"/>
              <w:bottom w:val="single" w:sz="4" w:space="0" w:color="auto"/>
              <w:right w:val="single" w:sz="4" w:space="0" w:color="auto"/>
            </w:tcBorders>
            <w:hideMark/>
          </w:tcPr>
          <w:p w14:paraId="55F54D42" w14:textId="77777777" w:rsidR="001A69B8" w:rsidRPr="001A69B8" w:rsidRDefault="001A69B8" w:rsidP="001A69B8">
            <w:pPr>
              <w:spacing w:after="0" w:line="240" w:lineRule="auto"/>
              <w:jc w:val="both"/>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3EA1C4D4"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394,00000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5F08C96A"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hideMark/>
          </w:tcPr>
          <w:p w14:paraId="6F23BD86"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0,00</w:t>
            </w:r>
          </w:p>
        </w:tc>
      </w:tr>
      <w:tr w:rsidR="001A69B8" w:rsidRPr="001A69B8" w14:paraId="42505089" w14:textId="77777777" w:rsidTr="001A69B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505F868"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4</w:t>
            </w:r>
          </w:p>
        </w:tc>
        <w:tc>
          <w:tcPr>
            <w:tcW w:w="2918" w:type="pct"/>
            <w:tcBorders>
              <w:top w:val="single" w:sz="4" w:space="0" w:color="auto"/>
              <w:left w:val="single" w:sz="4" w:space="0" w:color="auto"/>
              <w:bottom w:val="single" w:sz="4" w:space="0" w:color="auto"/>
              <w:right w:val="single" w:sz="4" w:space="0" w:color="auto"/>
            </w:tcBorders>
            <w:hideMark/>
          </w:tcPr>
          <w:p w14:paraId="51176FDE" w14:textId="77777777" w:rsidR="001A69B8" w:rsidRPr="001A69B8" w:rsidRDefault="001A69B8" w:rsidP="001A69B8">
            <w:pPr>
              <w:spacing w:after="0" w:line="240" w:lineRule="auto"/>
              <w:jc w:val="both"/>
              <w:rPr>
                <w:rFonts w:ascii="Times New Roman" w:eastAsia="Times New Roman" w:hAnsi="Times New Roman" w:cs="Times New Roman"/>
                <w:color w:val="333333"/>
                <w:sz w:val="12"/>
                <w:szCs w:val="12"/>
              </w:rPr>
            </w:pPr>
            <w:r w:rsidRPr="001A69B8">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hideMark/>
          </w:tcPr>
          <w:p w14:paraId="0B2B796F"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1046,29087</w:t>
            </w:r>
          </w:p>
        </w:tc>
        <w:tc>
          <w:tcPr>
            <w:tcW w:w="642" w:type="pct"/>
            <w:tcBorders>
              <w:top w:val="single" w:sz="4" w:space="0" w:color="auto"/>
              <w:left w:val="single" w:sz="4" w:space="0" w:color="auto"/>
              <w:bottom w:val="single" w:sz="4" w:space="0" w:color="auto"/>
              <w:right w:val="single" w:sz="4" w:space="0" w:color="auto"/>
            </w:tcBorders>
            <w:vAlign w:val="center"/>
            <w:hideMark/>
          </w:tcPr>
          <w:p w14:paraId="1DDE4C60"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0,00</w:t>
            </w:r>
          </w:p>
        </w:tc>
        <w:tc>
          <w:tcPr>
            <w:tcW w:w="528" w:type="pct"/>
            <w:tcBorders>
              <w:top w:val="single" w:sz="4" w:space="0" w:color="auto"/>
              <w:left w:val="single" w:sz="4" w:space="0" w:color="auto"/>
              <w:bottom w:val="single" w:sz="4" w:space="0" w:color="auto"/>
              <w:right w:val="single" w:sz="4" w:space="0" w:color="auto"/>
            </w:tcBorders>
            <w:vAlign w:val="center"/>
            <w:hideMark/>
          </w:tcPr>
          <w:p w14:paraId="7424C96D"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0,00</w:t>
            </w:r>
          </w:p>
        </w:tc>
      </w:tr>
      <w:tr w:rsidR="001A69B8" w:rsidRPr="001A69B8" w14:paraId="18EE70AE" w14:textId="77777777" w:rsidTr="001A69B8">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1E2E6E04"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hideMark/>
          </w:tcPr>
          <w:p w14:paraId="763F458C" w14:textId="77777777" w:rsidR="001A69B8" w:rsidRPr="001A69B8" w:rsidRDefault="001A69B8" w:rsidP="001A69B8">
            <w:pPr>
              <w:spacing w:after="0" w:line="240" w:lineRule="auto"/>
              <w:jc w:val="center"/>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hideMark/>
          </w:tcPr>
          <w:p w14:paraId="745C119A" w14:textId="77777777" w:rsidR="001A69B8" w:rsidRPr="001A69B8" w:rsidRDefault="001A69B8" w:rsidP="001A69B8">
            <w:pPr>
              <w:spacing w:after="0" w:line="240" w:lineRule="auto"/>
              <w:jc w:val="center"/>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4120,29087</w:t>
            </w:r>
          </w:p>
        </w:tc>
        <w:tc>
          <w:tcPr>
            <w:tcW w:w="642" w:type="pct"/>
            <w:tcBorders>
              <w:top w:val="single" w:sz="4" w:space="0" w:color="auto"/>
              <w:left w:val="single" w:sz="4" w:space="0" w:color="auto"/>
              <w:bottom w:val="single" w:sz="4" w:space="0" w:color="auto"/>
              <w:right w:val="single" w:sz="4" w:space="0" w:color="auto"/>
            </w:tcBorders>
            <w:vAlign w:val="center"/>
            <w:hideMark/>
          </w:tcPr>
          <w:p w14:paraId="0B1C49FE" w14:textId="77777777" w:rsidR="001A69B8" w:rsidRPr="001A69B8" w:rsidRDefault="001A69B8" w:rsidP="001A69B8">
            <w:pPr>
              <w:spacing w:after="0" w:line="240" w:lineRule="auto"/>
              <w:jc w:val="center"/>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2204,96495</w:t>
            </w:r>
          </w:p>
        </w:tc>
        <w:tc>
          <w:tcPr>
            <w:tcW w:w="528" w:type="pct"/>
            <w:tcBorders>
              <w:top w:val="single" w:sz="4" w:space="0" w:color="auto"/>
              <w:left w:val="single" w:sz="4" w:space="0" w:color="auto"/>
              <w:bottom w:val="single" w:sz="4" w:space="0" w:color="auto"/>
              <w:right w:val="single" w:sz="4" w:space="0" w:color="auto"/>
            </w:tcBorders>
            <w:vAlign w:val="center"/>
            <w:hideMark/>
          </w:tcPr>
          <w:p w14:paraId="574F514A" w14:textId="77777777" w:rsidR="001A69B8" w:rsidRPr="001A69B8" w:rsidRDefault="001A69B8" w:rsidP="001A69B8">
            <w:pPr>
              <w:spacing w:after="0" w:line="240" w:lineRule="auto"/>
              <w:jc w:val="center"/>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2546,38670</w:t>
            </w:r>
          </w:p>
        </w:tc>
      </w:tr>
      <w:tr w:rsidR="001A69B8" w:rsidRPr="001A69B8" w14:paraId="07DF6665" w14:textId="77777777" w:rsidTr="001A69B8">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E65932A"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5</w:t>
            </w:r>
          </w:p>
        </w:tc>
        <w:tc>
          <w:tcPr>
            <w:tcW w:w="2918" w:type="pct"/>
            <w:tcBorders>
              <w:top w:val="single" w:sz="4" w:space="0" w:color="auto"/>
              <w:left w:val="single" w:sz="4" w:space="0" w:color="auto"/>
              <w:bottom w:val="single" w:sz="4" w:space="0" w:color="auto"/>
              <w:right w:val="single" w:sz="4" w:space="0" w:color="auto"/>
            </w:tcBorders>
            <w:hideMark/>
          </w:tcPr>
          <w:p w14:paraId="69CB5E77" w14:textId="77777777" w:rsidR="001A69B8" w:rsidRPr="001A69B8" w:rsidRDefault="001A69B8" w:rsidP="001A69B8">
            <w:pPr>
              <w:spacing w:after="0" w:line="240" w:lineRule="auto"/>
              <w:jc w:val="both"/>
              <w:rPr>
                <w:rFonts w:ascii="Times New Roman" w:eastAsia="Times New Roman" w:hAnsi="Times New Roman" w:cs="Times New Roman"/>
                <w:color w:val="333333"/>
                <w:sz w:val="12"/>
                <w:szCs w:val="12"/>
              </w:rPr>
            </w:pPr>
            <w:r w:rsidRPr="001A69B8">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hideMark/>
          </w:tcPr>
          <w:p w14:paraId="39F3DB84"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237,93000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5B391A16"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245,63000</w:t>
            </w:r>
          </w:p>
        </w:tc>
        <w:tc>
          <w:tcPr>
            <w:tcW w:w="528" w:type="pct"/>
            <w:tcBorders>
              <w:top w:val="single" w:sz="4" w:space="0" w:color="auto"/>
              <w:left w:val="single" w:sz="4" w:space="0" w:color="auto"/>
              <w:bottom w:val="single" w:sz="4" w:space="0" w:color="auto"/>
              <w:right w:val="single" w:sz="4" w:space="0" w:color="auto"/>
            </w:tcBorders>
            <w:vAlign w:val="center"/>
            <w:hideMark/>
          </w:tcPr>
          <w:p w14:paraId="38AAB49B"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r w:rsidRPr="001A69B8">
              <w:rPr>
                <w:rFonts w:ascii="Times New Roman" w:eastAsia="Times New Roman" w:hAnsi="Times New Roman" w:cs="Times New Roman"/>
                <w:sz w:val="12"/>
                <w:szCs w:val="12"/>
              </w:rPr>
              <w:t>253,97000</w:t>
            </w:r>
          </w:p>
        </w:tc>
      </w:tr>
      <w:tr w:rsidR="001A69B8" w:rsidRPr="001A69B8" w14:paraId="43CCBF6D" w14:textId="77777777" w:rsidTr="001A69B8">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2067DA21"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hideMark/>
          </w:tcPr>
          <w:p w14:paraId="4B27E89F" w14:textId="77777777" w:rsidR="001A69B8" w:rsidRPr="001A69B8" w:rsidRDefault="001A69B8" w:rsidP="001A69B8">
            <w:pPr>
              <w:spacing w:after="0" w:line="240" w:lineRule="auto"/>
              <w:jc w:val="center"/>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hideMark/>
          </w:tcPr>
          <w:p w14:paraId="55140449" w14:textId="77777777" w:rsidR="001A69B8" w:rsidRPr="001A69B8" w:rsidRDefault="001A69B8" w:rsidP="001A69B8">
            <w:pPr>
              <w:spacing w:after="0" w:line="240" w:lineRule="auto"/>
              <w:jc w:val="center"/>
              <w:rPr>
                <w:rFonts w:ascii="Times New Roman" w:eastAsia="Times New Roman" w:hAnsi="Times New Roman" w:cs="Times New Roman"/>
                <w:b/>
                <w:sz w:val="12"/>
                <w:szCs w:val="12"/>
                <w:lang w:eastAsia="ru-RU"/>
              </w:rPr>
            </w:pPr>
            <w:r w:rsidRPr="001A69B8">
              <w:rPr>
                <w:rFonts w:ascii="Times New Roman" w:eastAsia="Times New Roman" w:hAnsi="Times New Roman" w:cs="Times New Roman"/>
                <w:b/>
                <w:sz w:val="12"/>
                <w:szCs w:val="12"/>
                <w:lang w:eastAsia="ru-RU"/>
              </w:rPr>
              <w:t>237,93000</w:t>
            </w:r>
          </w:p>
        </w:tc>
        <w:tc>
          <w:tcPr>
            <w:tcW w:w="642" w:type="pct"/>
            <w:tcBorders>
              <w:top w:val="single" w:sz="4" w:space="0" w:color="auto"/>
              <w:left w:val="single" w:sz="4" w:space="0" w:color="auto"/>
              <w:bottom w:val="single" w:sz="4" w:space="0" w:color="auto"/>
              <w:right w:val="single" w:sz="4" w:space="0" w:color="auto"/>
            </w:tcBorders>
            <w:hideMark/>
          </w:tcPr>
          <w:p w14:paraId="7BF54D44" w14:textId="77777777" w:rsidR="001A69B8" w:rsidRPr="001A69B8" w:rsidRDefault="001A69B8" w:rsidP="001A69B8">
            <w:pPr>
              <w:spacing w:after="0" w:line="240" w:lineRule="auto"/>
              <w:jc w:val="center"/>
              <w:rPr>
                <w:rFonts w:ascii="Times New Roman" w:eastAsia="Times New Roman" w:hAnsi="Times New Roman" w:cs="Times New Roman"/>
                <w:b/>
                <w:sz w:val="12"/>
                <w:szCs w:val="12"/>
                <w:lang w:eastAsia="ru-RU"/>
              </w:rPr>
            </w:pPr>
            <w:r w:rsidRPr="001A69B8">
              <w:rPr>
                <w:rFonts w:ascii="Times New Roman" w:eastAsia="Times New Roman" w:hAnsi="Times New Roman" w:cs="Times New Roman"/>
                <w:b/>
                <w:sz w:val="12"/>
                <w:szCs w:val="12"/>
                <w:lang w:eastAsia="ru-RU"/>
              </w:rPr>
              <w:t>245,63000</w:t>
            </w:r>
          </w:p>
        </w:tc>
        <w:tc>
          <w:tcPr>
            <w:tcW w:w="528" w:type="pct"/>
            <w:tcBorders>
              <w:top w:val="single" w:sz="4" w:space="0" w:color="auto"/>
              <w:left w:val="single" w:sz="4" w:space="0" w:color="auto"/>
              <w:bottom w:val="single" w:sz="4" w:space="0" w:color="auto"/>
              <w:right w:val="single" w:sz="4" w:space="0" w:color="auto"/>
            </w:tcBorders>
            <w:hideMark/>
          </w:tcPr>
          <w:p w14:paraId="0CA2275D" w14:textId="77777777" w:rsidR="001A69B8" w:rsidRPr="001A69B8" w:rsidRDefault="001A69B8" w:rsidP="001A69B8">
            <w:pPr>
              <w:spacing w:after="0" w:line="240" w:lineRule="auto"/>
              <w:jc w:val="center"/>
              <w:rPr>
                <w:rFonts w:ascii="Times New Roman" w:eastAsia="Times New Roman" w:hAnsi="Times New Roman" w:cs="Times New Roman"/>
                <w:b/>
                <w:sz w:val="12"/>
                <w:szCs w:val="12"/>
                <w:lang w:eastAsia="ru-RU"/>
              </w:rPr>
            </w:pPr>
            <w:r w:rsidRPr="001A69B8">
              <w:rPr>
                <w:rFonts w:ascii="Times New Roman" w:eastAsia="Times New Roman" w:hAnsi="Times New Roman" w:cs="Times New Roman"/>
                <w:b/>
                <w:sz w:val="12"/>
                <w:szCs w:val="12"/>
                <w:lang w:eastAsia="ru-RU"/>
              </w:rPr>
              <w:t>253,97000</w:t>
            </w:r>
          </w:p>
        </w:tc>
      </w:tr>
      <w:tr w:rsidR="001A69B8" w:rsidRPr="001A69B8" w14:paraId="0D2BFE36" w14:textId="77777777" w:rsidTr="001A69B8">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20D88B9F" w14:textId="77777777" w:rsidR="001A69B8" w:rsidRPr="001A69B8" w:rsidRDefault="001A69B8" w:rsidP="001A69B8">
            <w:pPr>
              <w:spacing w:after="0" w:line="240" w:lineRule="auto"/>
              <w:jc w:val="center"/>
              <w:rPr>
                <w:rFonts w:ascii="Times New Roman" w:eastAsia="Times New Roman" w:hAnsi="Times New Roman" w:cs="Times New Roman"/>
                <w:sz w:val="12"/>
                <w:szCs w:val="12"/>
              </w:rPr>
            </w:pPr>
          </w:p>
        </w:tc>
        <w:tc>
          <w:tcPr>
            <w:tcW w:w="2918" w:type="pct"/>
            <w:tcBorders>
              <w:top w:val="single" w:sz="4" w:space="0" w:color="auto"/>
              <w:left w:val="single" w:sz="4" w:space="0" w:color="auto"/>
              <w:bottom w:val="single" w:sz="4" w:space="0" w:color="auto"/>
              <w:right w:val="single" w:sz="4" w:space="0" w:color="auto"/>
            </w:tcBorders>
            <w:hideMark/>
          </w:tcPr>
          <w:p w14:paraId="2E711021" w14:textId="77777777" w:rsidR="001A69B8" w:rsidRPr="001A69B8" w:rsidRDefault="001A69B8" w:rsidP="001A69B8">
            <w:pPr>
              <w:spacing w:after="0" w:line="240" w:lineRule="auto"/>
              <w:jc w:val="both"/>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hideMark/>
          </w:tcPr>
          <w:p w14:paraId="428492C3" w14:textId="77777777" w:rsidR="001A69B8" w:rsidRPr="001A69B8" w:rsidRDefault="001A69B8" w:rsidP="001A69B8">
            <w:pPr>
              <w:spacing w:after="0" w:line="240" w:lineRule="auto"/>
              <w:jc w:val="center"/>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4358,22087</w:t>
            </w:r>
          </w:p>
        </w:tc>
        <w:tc>
          <w:tcPr>
            <w:tcW w:w="642" w:type="pct"/>
            <w:tcBorders>
              <w:top w:val="single" w:sz="4" w:space="0" w:color="auto"/>
              <w:left w:val="single" w:sz="4" w:space="0" w:color="auto"/>
              <w:bottom w:val="single" w:sz="4" w:space="0" w:color="auto"/>
              <w:right w:val="single" w:sz="4" w:space="0" w:color="auto"/>
            </w:tcBorders>
            <w:vAlign w:val="center"/>
            <w:hideMark/>
          </w:tcPr>
          <w:p w14:paraId="72FF1555" w14:textId="77777777" w:rsidR="001A69B8" w:rsidRPr="001A69B8" w:rsidRDefault="001A69B8" w:rsidP="001A69B8">
            <w:pPr>
              <w:spacing w:after="0" w:line="240" w:lineRule="auto"/>
              <w:jc w:val="center"/>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2453,59495</w:t>
            </w:r>
          </w:p>
        </w:tc>
        <w:tc>
          <w:tcPr>
            <w:tcW w:w="528" w:type="pct"/>
            <w:tcBorders>
              <w:top w:val="single" w:sz="4" w:space="0" w:color="auto"/>
              <w:left w:val="single" w:sz="4" w:space="0" w:color="auto"/>
              <w:bottom w:val="single" w:sz="4" w:space="0" w:color="auto"/>
              <w:right w:val="single" w:sz="4" w:space="0" w:color="auto"/>
            </w:tcBorders>
            <w:vAlign w:val="center"/>
            <w:hideMark/>
          </w:tcPr>
          <w:p w14:paraId="3EE25D8F" w14:textId="77777777" w:rsidR="001A69B8" w:rsidRPr="001A69B8" w:rsidRDefault="001A69B8" w:rsidP="001A69B8">
            <w:pPr>
              <w:spacing w:after="0" w:line="240" w:lineRule="auto"/>
              <w:jc w:val="center"/>
              <w:rPr>
                <w:rFonts w:ascii="Times New Roman" w:eastAsia="Times New Roman" w:hAnsi="Times New Roman" w:cs="Times New Roman"/>
                <w:b/>
                <w:sz w:val="12"/>
                <w:szCs w:val="12"/>
              </w:rPr>
            </w:pPr>
            <w:r w:rsidRPr="001A69B8">
              <w:rPr>
                <w:rFonts w:ascii="Times New Roman" w:eastAsia="Times New Roman" w:hAnsi="Times New Roman" w:cs="Times New Roman"/>
                <w:b/>
                <w:sz w:val="12"/>
                <w:szCs w:val="12"/>
              </w:rPr>
              <w:t>2800,32879</w:t>
            </w:r>
          </w:p>
        </w:tc>
      </w:tr>
    </w:tbl>
    <w:p w14:paraId="5B07D9B1"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2.Опубликовать настоящее Постановление в газете «Сергиевский вестник».</w:t>
      </w:r>
    </w:p>
    <w:p w14:paraId="65A09AC4" w14:textId="56D97BE2"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 xml:space="preserve">3.Настоящее Постановление вступает в силу со дня его </w:t>
      </w:r>
      <w:r>
        <w:rPr>
          <w:rFonts w:ascii="Times New Roman" w:hAnsi="Times New Roman" w:cs="Times New Roman"/>
          <w:sz w:val="12"/>
          <w:szCs w:val="12"/>
        </w:rPr>
        <w:t>официального опубликования.</w:t>
      </w:r>
    </w:p>
    <w:p w14:paraId="5D5E3D2C" w14:textId="77777777" w:rsidR="001A69B8" w:rsidRPr="001A69B8" w:rsidRDefault="001A69B8" w:rsidP="001A69B8">
      <w:pPr>
        <w:spacing w:after="0" w:line="240" w:lineRule="auto"/>
        <w:ind w:firstLine="284"/>
        <w:jc w:val="right"/>
        <w:rPr>
          <w:rFonts w:ascii="Times New Roman" w:hAnsi="Times New Roman" w:cs="Times New Roman"/>
          <w:sz w:val="12"/>
          <w:szCs w:val="12"/>
        </w:rPr>
      </w:pPr>
      <w:proofErr w:type="spellStart"/>
      <w:r w:rsidRPr="001A69B8">
        <w:rPr>
          <w:rFonts w:ascii="Times New Roman" w:hAnsi="Times New Roman" w:cs="Times New Roman"/>
          <w:sz w:val="12"/>
          <w:szCs w:val="12"/>
        </w:rPr>
        <w:t>И.О.Главы</w:t>
      </w:r>
      <w:proofErr w:type="spellEnd"/>
      <w:r w:rsidRPr="001A69B8">
        <w:rPr>
          <w:rFonts w:ascii="Times New Roman" w:hAnsi="Times New Roman" w:cs="Times New Roman"/>
          <w:sz w:val="12"/>
          <w:szCs w:val="12"/>
        </w:rPr>
        <w:t xml:space="preserve"> сельского поселения Серноводск</w:t>
      </w:r>
    </w:p>
    <w:p w14:paraId="707276F9" w14:textId="77777777" w:rsidR="001A69B8" w:rsidRDefault="001A69B8" w:rsidP="001A69B8">
      <w:pPr>
        <w:spacing w:after="0" w:line="240" w:lineRule="auto"/>
        <w:ind w:firstLine="284"/>
        <w:jc w:val="right"/>
        <w:rPr>
          <w:rFonts w:ascii="Times New Roman" w:hAnsi="Times New Roman" w:cs="Times New Roman"/>
          <w:sz w:val="12"/>
          <w:szCs w:val="12"/>
        </w:rPr>
      </w:pPr>
      <w:r w:rsidRPr="001A69B8">
        <w:rPr>
          <w:rFonts w:ascii="Times New Roman" w:hAnsi="Times New Roman" w:cs="Times New Roman"/>
          <w:sz w:val="12"/>
          <w:szCs w:val="12"/>
        </w:rPr>
        <w:t xml:space="preserve">муниципального района Сергиевский                              </w:t>
      </w:r>
    </w:p>
    <w:p w14:paraId="32E81DA6" w14:textId="724B218B" w:rsidR="001A69B8" w:rsidRDefault="001A69B8" w:rsidP="001A69B8">
      <w:pPr>
        <w:spacing w:after="0" w:line="240" w:lineRule="auto"/>
        <w:ind w:firstLine="284"/>
        <w:jc w:val="right"/>
        <w:rPr>
          <w:rFonts w:ascii="Times New Roman" w:hAnsi="Times New Roman" w:cs="Times New Roman"/>
          <w:sz w:val="12"/>
          <w:szCs w:val="12"/>
        </w:rPr>
      </w:pPr>
      <w:r w:rsidRPr="001A69B8">
        <w:rPr>
          <w:rFonts w:ascii="Times New Roman" w:hAnsi="Times New Roman" w:cs="Times New Roman"/>
          <w:sz w:val="12"/>
          <w:szCs w:val="12"/>
        </w:rPr>
        <w:t xml:space="preserve">             Алексеева Е.Г.</w:t>
      </w:r>
    </w:p>
    <w:p w14:paraId="4AE2497B"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6629D7B6" w14:textId="77777777" w:rsidR="001A69B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A69B8">
        <w:rPr>
          <w:rFonts w:ascii="Times New Roman" w:hAnsi="Times New Roman" w:cs="Times New Roman"/>
          <w:sz w:val="12"/>
          <w:szCs w:val="12"/>
        </w:rPr>
        <w:t>Серноводск</w:t>
      </w:r>
    </w:p>
    <w:p w14:paraId="6E454DC3"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3C51A36" w14:textId="77777777" w:rsidR="001A69B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B8B8ADE"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635B4D39" w14:textId="1152197B" w:rsidR="001A69B8" w:rsidRDefault="001A69B8" w:rsidP="001A6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№18</w:t>
      </w:r>
    </w:p>
    <w:p w14:paraId="69D45ECF" w14:textId="64F4F1BB" w:rsidR="001A69B8" w:rsidRPr="001A69B8" w:rsidRDefault="001A69B8" w:rsidP="001A69B8">
      <w:pPr>
        <w:spacing w:after="0" w:line="240" w:lineRule="auto"/>
        <w:ind w:firstLine="284"/>
        <w:jc w:val="center"/>
        <w:rPr>
          <w:rFonts w:ascii="Times New Roman" w:hAnsi="Times New Roman" w:cs="Times New Roman"/>
          <w:sz w:val="12"/>
          <w:szCs w:val="12"/>
        </w:rPr>
      </w:pPr>
      <w:r w:rsidRPr="001A69B8">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w:t>
      </w:r>
    </w:p>
    <w:p w14:paraId="03F39780" w14:textId="76EDD079"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w:t>
      </w:r>
      <w:r>
        <w:rPr>
          <w:rFonts w:ascii="Times New Roman" w:hAnsi="Times New Roman" w:cs="Times New Roman"/>
          <w:sz w:val="12"/>
          <w:szCs w:val="12"/>
        </w:rPr>
        <w:t xml:space="preserve">ципального района Сергиевский  </w:t>
      </w:r>
    </w:p>
    <w:p w14:paraId="3307CD89"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ПОСТАНОВЛЯЕТ:</w:t>
      </w:r>
    </w:p>
    <w:p w14:paraId="4D64D7E9" w14:textId="1C63AB91"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№65 от 30.12.2021г. «Об утверждении муниципальной программы «Благоустройство территории сельского поселения Серноводск муниципального района Сергиевский» на 2022-2024гг.» (далее - Программа) следующего содержания:</w:t>
      </w:r>
    </w:p>
    <w:p w14:paraId="30BBE900" w14:textId="36B9AC06"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2BC81959" w14:textId="580988E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1A69B8">
        <w:rPr>
          <w:rFonts w:ascii="Times New Roman" w:hAnsi="Times New Roman" w:cs="Times New Roman"/>
          <w:sz w:val="12"/>
          <w:szCs w:val="12"/>
        </w:rPr>
        <w:t>7 118,83512 тыс. рублей, в том числе:</w:t>
      </w:r>
    </w:p>
    <w:p w14:paraId="368142C6"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 средств местного бюджета – 7 118,83512тыс</w:t>
      </w:r>
      <w:proofErr w:type="gramStart"/>
      <w:r w:rsidRPr="001A69B8">
        <w:rPr>
          <w:rFonts w:ascii="Times New Roman" w:hAnsi="Times New Roman" w:cs="Times New Roman"/>
          <w:sz w:val="12"/>
          <w:szCs w:val="12"/>
        </w:rPr>
        <w:t>.р</w:t>
      </w:r>
      <w:proofErr w:type="gramEnd"/>
      <w:r w:rsidRPr="001A69B8">
        <w:rPr>
          <w:rFonts w:ascii="Times New Roman" w:hAnsi="Times New Roman" w:cs="Times New Roman"/>
          <w:sz w:val="12"/>
          <w:szCs w:val="12"/>
        </w:rPr>
        <w:t>ублей:</w:t>
      </w:r>
    </w:p>
    <w:p w14:paraId="17EB7ECC"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 xml:space="preserve">2022 г. – 3452,18180 </w:t>
      </w:r>
      <w:proofErr w:type="spellStart"/>
      <w:r w:rsidRPr="001A69B8">
        <w:rPr>
          <w:rFonts w:ascii="Times New Roman" w:hAnsi="Times New Roman" w:cs="Times New Roman"/>
          <w:sz w:val="12"/>
          <w:szCs w:val="12"/>
        </w:rPr>
        <w:t>тыс</w:t>
      </w:r>
      <w:proofErr w:type="gramStart"/>
      <w:r w:rsidRPr="001A69B8">
        <w:rPr>
          <w:rFonts w:ascii="Times New Roman" w:hAnsi="Times New Roman" w:cs="Times New Roman"/>
          <w:sz w:val="12"/>
          <w:szCs w:val="12"/>
        </w:rPr>
        <w:t>.р</w:t>
      </w:r>
      <w:proofErr w:type="gramEnd"/>
      <w:r w:rsidRPr="001A69B8">
        <w:rPr>
          <w:rFonts w:ascii="Times New Roman" w:hAnsi="Times New Roman" w:cs="Times New Roman"/>
          <w:sz w:val="12"/>
          <w:szCs w:val="12"/>
        </w:rPr>
        <w:t>ублей</w:t>
      </w:r>
      <w:proofErr w:type="spellEnd"/>
      <w:r w:rsidRPr="001A69B8">
        <w:rPr>
          <w:rFonts w:ascii="Times New Roman" w:hAnsi="Times New Roman" w:cs="Times New Roman"/>
          <w:sz w:val="12"/>
          <w:szCs w:val="12"/>
        </w:rPr>
        <w:t>.</w:t>
      </w:r>
    </w:p>
    <w:p w14:paraId="406C1BEB"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2023г. – 1602,71851 тыс. рублей.</w:t>
      </w:r>
    </w:p>
    <w:p w14:paraId="0E77EEF9" w14:textId="77777777" w:rsidR="001A69B8" w:rsidRP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 xml:space="preserve">2024г. – 2063,93481 </w:t>
      </w:r>
      <w:proofErr w:type="spellStart"/>
      <w:r w:rsidRPr="001A69B8">
        <w:rPr>
          <w:rFonts w:ascii="Times New Roman" w:hAnsi="Times New Roman" w:cs="Times New Roman"/>
          <w:sz w:val="12"/>
          <w:szCs w:val="12"/>
        </w:rPr>
        <w:t>тыс</w:t>
      </w:r>
      <w:proofErr w:type="gramStart"/>
      <w:r w:rsidRPr="001A69B8">
        <w:rPr>
          <w:rFonts w:ascii="Times New Roman" w:hAnsi="Times New Roman" w:cs="Times New Roman"/>
          <w:sz w:val="12"/>
          <w:szCs w:val="12"/>
        </w:rPr>
        <w:t>.р</w:t>
      </w:r>
      <w:proofErr w:type="gramEnd"/>
      <w:r w:rsidRPr="001A69B8">
        <w:rPr>
          <w:rFonts w:ascii="Times New Roman" w:hAnsi="Times New Roman" w:cs="Times New Roman"/>
          <w:sz w:val="12"/>
          <w:szCs w:val="12"/>
        </w:rPr>
        <w:t>ублей</w:t>
      </w:r>
      <w:proofErr w:type="spellEnd"/>
      <w:r w:rsidRPr="001A69B8">
        <w:rPr>
          <w:rFonts w:ascii="Times New Roman" w:hAnsi="Times New Roman" w:cs="Times New Roman"/>
          <w:sz w:val="12"/>
          <w:szCs w:val="12"/>
        </w:rPr>
        <w:t>.</w:t>
      </w:r>
    </w:p>
    <w:p w14:paraId="71E8F6D4" w14:textId="2A178FD0" w:rsidR="001A69B8" w:rsidRDefault="001A69B8" w:rsidP="001A69B8">
      <w:pPr>
        <w:spacing w:after="0" w:line="240" w:lineRule="auto"/>
        <w:ind w:firstLine="284"/>
        <w:jc w:val="both"/>
        <w:rPr>
          <w:rFonts w:ascii="Times New Roman" w:hAnsi="Times New Roman" w:cs="Times New Roman"/>
          <w:sz w:val="12"/>
          <w:szCs w:val="12"/>
        </w:rPr>
      </w:pPr>
      <w:r w:rsidRPr="001A69B8">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3817"/>
        <w:gridCol w:w="992"/>
        <w:gridCol w:w="992"/>
        <w:gridCol w:w="957"/>
      </w:tblGrid>
      <w:tr w:rsidR="00A01A4B" w:rsidRPr="001A69B8" w14:paraId="44D78F38" w14:textId="77777777" w:rsidTr="00A01A4B">
        <w:trPr>
          <w:cantSplit/>
          <w:trHeight w:val="70"/>
        </w:trPr>
        <w:tc>
          <w:tcPr>
            <w:tcW w:w="628" w:type="pct"/>
            <w:vMerge w:val="restart"/>
            <w:tcBorders>
              <w:top w:val="single" w:sz="4" w:space="0" w:color="000000"/>
              <w:left w:val="single" w:sz="4" w:space="0" w:color="000000"/>
              <w:bottom w:val="single" w:sz="4" w:space="0" w:color="000000"/>
              <w:right w:val="single" w:sz="4" w:space="0" w:color="000000"/>
            </w:tcBorders>
            <w:vAlign w:val="center"/>
            <w:hideMark/>
          </w:tcPr>
          <w:p w14:paraId="4341F3B2"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Наименование бюджета</w:t>
            </w:r>
          </w:p>
        </w:tc>
        <w:tc>
          <w:tcPr>
            <w:tcW w:w="2469" w:type="pct"/>
            <w:vMerge w:val="restart"/>
            <w:tcBorders>
              <w:top w:val="single" w:sz="4" w:space="0" w:color="000000"/>
              <w:left w:val="single" w:sz="4" w:space="0" w:color="000000"/>
              <w:bottom w:val="single" w:sz="4" w:space="0" w:color="000000"/>
              <w:right w:val="single" w:sz="4" w:space="0" w:color="000000"/>
            </w:tcBorders>
            <w:vAlign w:val="center"/>
            <w:hideMark/>
          </w:tcPr>
          <w:p w14:paraId="542ECB67"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Наименование мероприятий</w:t>
            </w:r>
          </w:p>
        </w:tc>
        <w:tc>
          <w:tcPr>
            <w:tcW w:w="1903" w:type="pct"/>
            <w:gridSpan w:val="3"/>
            <w:tcBorders>
              <w:top w:val="single" w:sz="4" w:space="0" w:color="000000"/>
              <w:left w:val="single" w:sz="4" w:space="0" w:color="000000"/>
              <w:bottom w:val="single" w:sz="4" w:space="0" w:color="000000"/>
              <w:right w:val="single" w:sz="4" w:space="0" w:color="000000"/>
            </w:tcBorders>
            <w:vAlign w:val="center"/>
            <w:hideMark/>
          </w:tcPr>
          <w:p w14:paraId="223E2329"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Затраты на реализацию мероприятий, рублей</w:t>
            </w:r>
          </w:p>
        </w:tc>
      </w:tr>
      <w:tr w:rsidR="00A01A4B" w:rsidRPr="001A69B8" w14:paraId="201B8BFF" w14:textId="77777777" w:rsidTr="00A01A4B">
        <w:trPr>
          <w:cantSplit/>
          <w:trHeight w:val="70"/>
        </w:trPr>
        <w:tc>
          <w:tcPr>
            <w:tcW w:w="628" w:type="pct"/>
            <w:vMerge/>
            <w:tcBorders>
              <w:top w:val="single" w:sz="4" w:space="0" w:color="000000"/>
              <w:left w:val="single" w:sz="4" w:space="0" w:color="000000"/>
              <w:bottom w:val="single" w:sz="4" w:space="0" w:color="000000"/>
              <w:right w:val="single" w:sz="4" w:space="0" w:color="000000"/>
            </w:tcBorders>
            <w:vAlign w:val="center"/>
            <w:hideMark/>
          </w:tcPr>
          <w:p w14:paraId="1C9E4172" w14:textId="77777777" w:rsidR="001A69B8" w:rsidRPr="001A69B8" w:rsidRDefault="001A69B8" w:rsidP="001A69B8">
            <w:pPr>
              <w:spacing w:after="0" w:line="240" w:lineRule="auto"/>
              <w:rPr>
                <w:rFonts w:ascii="Times New Roman" w:eastAsia="Lucida Sans Unicode" w:hAnsi="Times New Roman" w:cs="Times New Roman"/>
                <w:kern w:val="2"/>
                <w:sz w:val="12"/>
                <w:szCs w:val="12"/>
                <w:lang w:eastAsia="hi-IN" w:bidi="hi-IN"/>
              </w:rPr>
            </w:pPr>
          </w:p>
        </w:tc>
        <w:tc>
          <w:tcPr>
            <w:tcW w:w="2469" w:type="pct"/>
            <w:vMerge/>
            <w:tcBorders>
              <w:top w:val="single" w:sz="4" w:space="0" w:color="000000"/>
              <w:left w:val="single" w:sz="4" w:space="0" w:color="000000"/>
              <w:bottom w:val="single" w:sz="4" w:space="0" w:color="000000"/>
              <w:right w:val="single" w:sz="4" w:space="0" w:color="000000"/>
            </w:tcBorders>
            <w:vAlign w:val="center"/>
            <w:hideMark/>
          </w:tcPr>
          <w:p w14:paraId="7E416DAE" w14:textId="77777777" w:rsidR="001A69B8" w:rsidRPr="001A69B8" w:rsidRDefault="001A69B8" w:rsidP="001A69B8">
            <w:pPr>
              <w:spacing w:after="0" w:line="240" w:lineRule="auto"/>
              <w:rPr>
                <w:rFonts w:ascii="Times New Roman" w:eastAsia="Lucida Sans Unicode" w:hAnsi="Times New Roman" w:cs="Times New Roman"/>
                <w:kern w:val="2"/>
                <w:sz w:val="12"/>
                <w:szCs w:val="12"/>
                <w:lang w:eastAsia="hi-IN" w:bidi="hi-IN"/>
              </w:rPr>
            </w:pP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2F19A00D"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2022 год</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051DE5AC"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2023 год</w:t>
            </w:r>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6700ADE1"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2024 год</w:t>
            </w:r>
          </w:p>
        </w:tc>
      </w:tr>
      <w:tr w:rsidR="00A01A4B" w:rsidRPr="001A69B8" w14:paraId="52237596" w14:textId="77777777" w:rsidTr="00A01A4B">
        <w:trPr>
          <w:cantSplit/>
          <w:trHeight w:val="70"/>
        </w:trPr>
        <w:tc>
          <w:tcPr>
            <w:tcW w:w="628" w:type="pct"/>
            <w:vMerge w:val="restart"/>
            <w:tcBorders>
              <w:top w:val="single" w:sz="4" w:space="0" w:color="000000"/>
              <w:left w:val="single" w:sz="4" w:space="0" w:color="000000"/>
              <w:bottom w:val="single" w:sz="4" w:space="0" w:color="000000"/>
              <w:right w:val="single" w:sz="4" w:space="0" w:color="000000"/>
            </w:tcBorders>
            <w:vAlign w:val="center"/>
            <w:hideMark/>
          </w:tcPr>
          <w:p w14:paraId="5BD687C2"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Местный бюджет</w:t>
            </w:r>
          </w:p>
        </w:tc>
        <w:tc>
          <w:tcPr>
            <w:tcW w:w="2469" w:type="pct"/>
            <w:tcBorders>
              <w:top w:val="single" w:sz="4" w:space="0" w:color="000000"/>
              <w:left w:val="single" w:sz="4" w:space="0" w:color="000000"/>
              <w:bottom w:val="single" w:sz="4" w:space="0" w:color="000000"/>
              <w:right w:val="single" w:sz="4" w:space="0" w:color="000000"/>
            </w:tcBorders>
            <w:vAlign w:val="center"/>
            <w:hideMark/>
          </w:tcPr>
          <w:p w14:paraId="5022FA50" w14:textId="77777777" w:rsidR="001A69B8" w:rsidRPr="001A69B8" w:rsidRDefault="001A69B8" w:rsidP="001A69B8">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Электроэнергия и ТО уличного освещения</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68E9AAEC"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2421,52288</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674F1419" w14:textId="77777777" w:rsidR="001A69B8" w:rsidRPr="001A69B8" w:rsidRDefault="001A69B8" w:rsidP="001A69B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1602,71851</w:t>
            </w:r>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5FC2E04B" w14:textId="77777777" w:rsidR="001A69B8" w:rsidRPr="001A69B8" w:rsidRDefault="001A69B8" w:rsidP="001A69B8">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2063,93481</w:t>
            </w:r>
          </w:p>
        </w:tc>
      </w:tr>
      <w:tr w:rsidR="00A01A4B" w:rsidRPr="001A69B8" w14:paraId="4ADA8674" w14:textId="77777777" w:rsidTr="00A01A4B">
        <w:trPr>
          <w:cantSplit/>
          <w:trHeight w:val="70"/>
        </w:trPr>
        <w:tc>
          <w:tcPr>
            <w:tcW w:w="628" w:type="pct"/>
            <w:vMerge/>
            <w:tcBorders>
              <w:top w:val="single" w:sz="4" w:space="0" w:color="000000"/>
              <w:left w:val="single" w:sz="4" w:space="0" w:color="000000"/>
              <w:bottom w:val="single" w:sz="4" w:space="0" w:color="000000"/>
              <w:right w:val="single" w:sz="4" w:space="0" w:color="000000"/>
            </w:tcBorders>
            <w:vAlign w:val="center"/>
            <w:hideMark/>
          </w:tcPr>
          <w:p w14:paraId="3562DB40" w14:textId="77777777" w:rsidR="001A69B8" w:rsidRPr="001A69B8" w:rsidRDefault="001A69B8" w:rsidP="001A69B8">
            <w:pPr>
              <w:spacing w:after="0" w:line="240" w:lineRule="auto"/>
              <w:rPr>
                <w:rFonts w:ascii="Times New Roman" w:eastAsia="Lucida Sans Unicode" w:hAnsi="Times New Roman" w:cs="Times New Roman"/>
                <w:kern w:val="2"/>
                <w:sz w:val="12"/>
                <w:szCs w:val="12"/>
                <w:lang w:eastAsia="hi-IN" w:bidi="hi-IN"/>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14:paraId="2C820556" w14:textId="77777777" w:rsidR="001A69B8" w:rsidRPr="001A69B8" w:rsidRDefault="001A69B8" w:rsidP="001A69B8">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 xml:space="preserve">Трудоустройство безработных, несовершеннолетних </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13137AFA"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360,51868</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6D618E47"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0,00</w:t>
            </w:r>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529C223E"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0,00</w:t>
            </w:r>
          </w:p>
        </w:tc>
      </w:tr>
      <w:tr w:rsidR="00A01A4B" w:rsidRPr="001A69B8" w14:paraId="30E70003" w14:textId="77777777" w:rsidTr="00A01A4B">
        <w:trPr>
          <w:cantSplit/>
          <w:trHeight w:val="70"/>
        </w:trPr>
        <w:tc>
          <w:tcPr>
            <w:tcW w:w="628" w:type="pct"/>
            <w:vMerge/>
            <w:tcBorders>
              <w:top w:val="single" w:sz="4" w:space="0" w:color="000000"/>
              <w:left w:val="single" w:sz="4" w:space="0" w:color="000000"/>
              <w:bottom w:val="single" w:sz="4" w:space="0" w:color="000000"/>
              <w:right w:val="single" w:sz="4" w:space="0" w:color="000000"/>
            </w:tcBorders>
            <w:vAlign w:val="center"/>
            <w:hideMark/>
          </w:tcPr>
          <w:p w14:paraId="3C64F97E" w14:textId="77777777" w:rsidR="001A69B8" w:rsidRPr="001A69B8" w:rsidRDefault="001A69B8" w:rsidP="001A69B8">
            <w:pPr>
              <w:spacing w:after="0" w:line="240" w:lineRule="auto"/>
              <w:rPr>
                <w:rFonts w:ascii="Times New Roman" w:eastAsia="Lucida Sans Unicode" w:hAnsi="Times New Roman" w:cs="Times New Roman"/>
                <w:kern w:val="2"/>
                <w:sz w:val="12"/>
                <w:szCs w:val="12"/>
                <w:lang w:eastAsia="hi-IN" w:bidi="hi-IN"/>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14:paraId="08C41917" w14:textId="77777777" w:rsidR="001A69B8" w:rsidRPr="001A69B8" w:rsidRDefault="001A69B8" w:rsidP="001A69B8">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Улучшение санитарно-эпидемиологического состояния территории</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66033150"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70,71548</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2387BF7A"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0,00</w:t>
            </w:r>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29C97700"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0,00</w:t>
            </w:r>
          </w:p>
        </w:tc>
      </w:tr>
      <w:tr w:rsidR="00A01A4B" w:rsidRPr="001A69B8" w14:paraId="327FF62D" w14:textId="77777777" w:rsidTr="00A01A4B">
        <w:trPr>
          <w:cantSplit/>
          <w:trHeight w:val="70"/>
        </w:trPr>
        <w:tc>
          <w:tcPr>
            <w:tcW w:w="628" w:type="pct"/>
            <w:vMerge/>
            <w:tcBorders>
              <w:top w:val="single" w:sz="4" w:space="0" w:color="000000"/>
              <w:left w:val="single" w:sz="4" w:space="0" w:color="000000"/>
              <w:bottom w:val="single" w:sz="4" w:space="0" w:color="000000"/>
              <w:right w:val="single" w:sz="4" w:space="0" w:color="000000"/>
            </w:tcBorders>
            <w:vAlign w:val="center"/>
            <w:hideMark/>
          </w:tcPr>
          <w:p w14:paraId="28F831BB" w14:textId="77777777" w:rsidR="001A69B8" w:rsidRPr="001A69B8" w:rsidRDefault="001A69B8" w:rsidP="001A69B8">
            <w:pPr>
              <w:spacing w:after="0" w:line="240" w:lineRule="auto"/>
              <w:rPr>
                <w:rFonts w:ascii="Times New Roman" w:eastAsia="Lucida Sans Unicode" w:hAnsi="Times New Roman" w:cs="Times New Roman"/>
                <w:kern w:val="2"/>
                <w:sz w:val="12"/>
                <w:szCs w:val="12"/>
                <w:lang w:eastAsia="hi-IN" w:bidi="hi-IN"/>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14:paraId="5498A714" w14:textId="77777777" w:rsidR="001A69B8" w:rsidRPr="001A69B8" w:rsidRDefault="001A69B8" w:rsidP="001A69B8">
            <w:pPr>
              <w:widowControl w:val="0"/>
              <w:suppressAutoHyphens/>
              <w:snapToGrid w:val="0"/>
              <w:spacing w:after="0" w:line="240" w:lineRule="auto"/>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Прочие мероприятия</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7F4E836D"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599,42476</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0214F2A6"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0,00</w:t>
            </w:r>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78AD7C21"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kern w:val="2"/>
                <w:sz w:val="12"/>
                <w:szCs w:val="12"/>
                <w:lang w:eastAsia="hi-IN" w:bidi="hi-IN"/>
              </w:rPr>
            </w:pPr>
            <w:r w:rsidRPr="001A69B8">
              <w:rPr>
                <w:rFonts w:ascii="Times New Roman" w:hAnsi="Times New Roman" w:cs="Times New Roman"/>
                <w:sz w:val="12"/>
                <w:szCs w:val="12"/>
              </w:rPr>
              <w:t>0,00</w:t>
            </w:r>
          </w:p>
        </w:tc>
      </w:tr>
      <w:tr w:rsidR="00A01A4B" w:rsidRPr="001A69B8" w14:paraId="67B9D243" w14:textId="77777777" w:rsidTr="00A01A4B">
        <w:trPr>
          <w:cantSplit/>
          <w:trHeight w:val="70"/>
        </w:trPr>
        <w:tc>
          <w:tcPr>
            <w:tcW w:w="628" w:type="pct"/>
            <w:vMerge/>
            <w:tcBorders>
              <w:top w:val="single" w:sz="4" w:space="0" w:color="000000"/>
              <w:left w:val="single" w:sz="4" w:space="0" w:color="000000"/>
              <w:bottom w:val="single" w:sz="4" w:space="0" w:color="000000"/>
              <w:right w:val="single" w:sz="4" w:space="0" w:color="000000"/>
            </w:tcBorders>
            <w:vAlign w:val="center"/>
            <w:hideMark/>
          </w:tcPr>
          <w:p w14:paraId="7213F463" w14:textId="77777777" w:rsidR="001A69B8" w:rsidRPr="001A69B8" w:rsidRDefault="001A69B8" w:rsidP="001A69B8">
            <w:pPr>
              <w:spacing w:after="0" w:line="240" w:lineRule="auto"/>
              <w:rPr>
                <w:rFonts w:ascii="Times New Roman" w:eastAsia="Lucida Sans Unicode" w:hAnsi="Times New Roman" w:cs="Times New Roman"/>
                <w:kern w:val="2"/>
                <w:sz w:val="12"/>
                <w:szCs w:val="12"/>
                <w:lang w:eastAsia="hi-IN" w:bidi="hi-IN"/>
              </w:rPr>
            </w:pPr>
          </w:p>
        </w:tc>
        <w:tc>
          <w:tcPr>
            <w:tcW w:w="2469" w:type="pct"/>
            <w:tcBorders>
              <w:top w:val="single" w:sz="4" w:space="0" w:color="000000"/>
              <w:left w:val="single" w:sz="4" w:space="0" w:color="000000"/>
              <w:bottom w:val="single" w:sz="4" w:space="0" w:color="000000"/>
              <w:right w:val="single" w:sz="4" w:space="0" w:color="000000"/>
            </w:tcBorders>
            <w:vAlign w:val="center"/>
            <w:hideMark/>
          </w:tcPr>
          <w:p w14:paraId="02936438"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A69B8">
              <w:rPr>
                <w:rFonts w:ascii="Times New Roman" w:hAnsi="Times New Roman" w:cs="Times New Roman"/>
                <w:b/>
                <w:sz w:val="12"/>
                <w:szCs w:val="12"/>
              </w:rPr>
              <w:t>ИТОГО</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6B785B55"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A69B8">
              <w:rPr>
                <w:rFonts w:ascii="Times New Roman" w:hAnsi="Times New Roman" w:cs="Times New Roman"/>
                <w:b/>
                <w:sz w:val="12"/>
                <w:szCs w:val="12"/>
              </w:rPr>
              <w:t>3452,18180</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0354C56B" w14:textId="77777777" w:rsidR="001A69B8" w:rsidRPr="001A69B8" w:rsidRDefault="001A69B8" w:rsidP="001A69B8">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1A69B8">
              <w:rPr>
                <w:rFonts w:ascii="Times New Roman" w:hAnsi="Times New Roman" w:cs="Times New Roman"/>
                <w:b/>
                <w:sz w:val="12"/>
                <w:szCs w:val="12"/>
              </w:rPr>
              <w:t>1602,71851</w:t>
            </w:r>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662655E3" w14:textId="77777777" w:rsidR="001A69B8" w:rsidRPr="001A69B8" w:rsidRDefault="001A69B8" w:rsidP="001A69B8">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1A69B8">
              <w:rPr>
                <w:rFonts w:ascii="Times New Roman" w:hAnsi="Times New Roman" w:cs="Times New Roman"/>
                <w:b/>
                <w:sz w:val="12"/>
                <w:szCs w:val="12"/>
              </w:rPr>
              <w:t>2063,93481</w:t>
            </w:r>
          </w:p>
        </w:tc>
      </w:tr>
      <w:tr w:rsidR="00A01A4B" w:rsidRPr="001A69B8" w14:paraId="21C5BDD4" w14:textId="77777777" w:rsidTr="00A01A4B">
        <w:trPr>
          <w:cantSplit/>
          <w:trHeight w:val="70"/>
        </w:trPr>
        <w:tc>
          <w:tcPr>
            <w:tcW w:w="3097" w:type="pct"/>
            <w:gridSpan w:val="2"/>
            <w:tcBorders>
              <w:top w:val="single" w:sz="4" w:space="0" w:color="000000"/>
              <w:left w:val="single" w:sz="4" w:space="0" w:color="000000"/>
              <w:bottom w:val="single" w:sz="4" w:space="0" w:color="000000"/>
              <w:right w:val="single" w:sz="4" w:space="0" w:color="000000"/>
            </w:tcBorders>
            <w:vAlign w:val="center"/>
            <w:hideMark/>
          </w:tcPr>
          <w:p w14:paraId="5EC43B4A"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A69B8">
              <w:rPr>
                <w:rFonts w:ascii="Times New Roman" w:hAnsi="Times New Roman" w:cs="Times New Roman"/>
                <w:b/>
                <w:sz w:val="12"/>
                <w:szCs w:val="12"/>
              </w:rPr>
              <w:t xml:space="preserve">            ВСЕГО</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292375C1" w14:textId="77777777" w:rsidR="001A69B8" w:rsidRPr="001A69B8" w:rsidRDefault="001A69B8" w:rsidP="001A69B8">
            <w:pPr>
              <w:widowControl w:val="0"/>
              <w:suppressAutoHyphens/>
              <w:snapToGrid w:val="0"/>
              <w:spacing w:after="0" w:line="240" w:lineRule="auto"/>
              <w:jc w:val="center"/>
              <w:rPr>
                <w:rFonts w:ascii="Times New Roman" w:eastAsia="Lucida Sans Unicode" w:hAnsi="Times New Roman" w:cs="Times New Roman"/>
                <w:b/>
                <w:kern w:val="2"/>
                <w:sz w:val="12"/>
                <w:szCs w:val="12"/>
                <w:lang w:eastAsia="hi-IN" w:bidi="hi-IN"/>
              </w:rPr>
            </w:pPr>
            <w:r w:rsidRPr="001A69B8">
              <w:rPr>
                <w:rFonts w:ascii="Times New Roman" w:hAnsi="Times New Roman" w:cs="Times New Roman"/>
                <w:b/>
                <w:sz w:val="12"/>
                <w:szCs w:val="12"/>
              </w:rPr>
              <w:t>3452,18180</w:t>
            </w: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506927DB" w14:textId="77777777" w:rsidR="001A69B8" w:rsidRPr="001A69B8" w:rsidRDefault="001A69B8" w:rsidP="001A69B8">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1A69B8">
              <w:rPr>
                <w:rFonts w:ascii="Times New Roman" w:hAnsi="Times New Roman" w:cs="Times New Roman"/>
                <w:b/>
                <w:sz w:val="12"/>
                <w:szCs w:val="12"/>
              </w:rPr>
              <w:t>1602,71851</w:t>
            </w:r>
          </w:p>
        </w:tc>
        <w:tc>
          <w:tcPr>
            <w:tcW w:w="620" w:type="pct"/>
            <w:tcBorders>
              <w:top w:val="single" w:sz="4" w:space="0" w:color="000000"/>
              <w:left w:val="single" w:sz="4" w:space="0" w:color="000000"/>
              <w:bottom w:val="single" w:sz="4" w:space="0" w:color="000000"/>
              <w:right w:val="single" w:sz="4" w:space="0" w:color="000000"/>
            </w:tcBorders>
            <w:vAlign w:val="center"/>
            <w:hideMark/>
          </w:tcPr>
          <w:p w14:paraId="6D2AE5FB" w14:textId="77777777" w:rsidR="001A69B8" w:rsidRPr="001A69B8" w:rsidRDefault="001A69B8" w:rsidP="001A69B8">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1A69B8">
              <w:rPr>
                <w:rFonts w:ascii="Times New Roman" w:hAnsi="Times New Roman" w:cs="Times New Roman"/>
                <w:b/>
                <w:sz w:val="12"/>
                <w:szCs w:val="12"/>
              </w:rPr>
              <w:t>2063,93481</w:t>
            </w:r>
          </w:p>
        </w:tc>
      </w:tr>
    </w:tbl>
    <w:p w14:paraId="165F38F4"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5E1893A6" w14:textId="059C0ED9"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A01A4B">
        <w:rPr>
          <w:rFonts w:ascii="Times New Roman" w:hAnsi="Times New Roman" w:cs="Times New Roman"/>
          <w:sz w:val="12"/>
          <w:szCs w:val="12"/>
        </w:rPr>
        <w:t xml:space="preserve"> сельского поселения Серноводск муниципального района Сергиевский.</w:t>
      </w:r>
    </w:p>
    <w:p w14:paraId="6FE52B2E" w14:textId="022F5529"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lastRenderedPageBreak/>
        <w:t xml:space="preserve">Общий объем финансирования на реализацию Программы составляет </w:t>
      </w:r>
    </w:p>
    <w:p w14:paraId="45B688C9"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7 118,83512   тыс. рублей, в том числе по годам:</w:t>
      </w:r>
    </w:p>
    <w:p w14:paraId="06AA5147"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2022 г. – 3 452,18180 </w:t>
      </w:r>
      <w:proofErr w:type="spellStart"/>
      <w:r w:rsidRPr="00A01A4B">
        <w:rPr>
          <w:rFonts w:ascii="Times New Roman" w:hAnsi="Times New Roman" w:cs="Times New Roman"/>
          <w:sz w:val="12"/>
          <w:szCs w:val="12"/>
        </w:rPr>
        <w:t>тыс</w:t>
      </w:r>
      <w:proofErr w:type="gramStart"/>
      <w:r w:rsidRPr="00A01A4B">
        <w:rPr>
          <w:rFonts w:ascii="Times New Roman" w:hAnsi="Times New Roman" w:cs="Times New Roman"/>
          <w:sz w:val="12"/>
          <w:szCs w:val="12"/>
        </w:rPr>
        <w:t>.р</w:t>
      </w:r>
      <w:proofErr w:type="gramEnd"/>
      <w:r w:rsidRPr="00A01A4B">
        <w:rPr>
          <w:rFonts w:ascii="Times New Roman" w:hAnsi="Times New Roman" w:cs="Times New Roman"/>
          <w:sz w:val="12"/>
          <w:szCs w:val="12"/>
        </w:rPr>
        <w:t>ублей</w:t>
      </w:r>
      <w:proofErr w:type="spellEnd"/>
      <w:r w:rsidRPr="00A01A4B">
        <w:rPr>
          <w:rFonts w:ascii="Times New Roman" w:hAnsi="Times New Roman" w:cs="Times New Roman"/>
          <w:sz w:val="12"/>
          <w:szCs w:val="12"/>
        </w:rPr>
        <w:t>.</w:t>
      </w:r>
    </w:p>
    <w:p w14:paraId="4EFCC47E"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2023г. – 1 602,71851 тыс. рублей.</w:t>
      </w:r>
    </w:p>
    <w:p w14:paraId="520AFC59"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2024г. –  2 063,93481 </w:t>
      </w:r>
      <w:proofErr w:type="spellStart"/>
      <w:r w:rsidRPr="00A01A4B">
        <w:rPr>
          <w:rFonts w:ascii="Times New Roman" w:hAnsi="Times New Roman" w:cs="Times New Roman"/>
          <w:sz w:val="12"/>
          <w:szCs w:val="12"/>
        </w:rPr>
        <w:t>тыс</w:t>
      </w:r>
      <w:proofErr w:type="gramStart"/>
      <w:r w:rsidRPr="00A01A4B">
        <w:rPr>
          <w:rFonts w:ascii="Times New Roman" w:hAnsi="Times New Roman" w:cs="Times New Roman"/>
          <w:sz w:val="12"/>
          <w:szCs w:val="12"/>
        </w:rPr>
        <w:t>.р</w:t>
      </w:r>
      <w:proofErr w:type="gramEnd"/>
      <w:r w:rsidRPr="00A01A4B">
        <w:rPr>
          <w:rFonts w:ascii="Times New Roman" w:hAnsi="Times New Roman" w:cs="Times New Roman"/>
          <w:sz w:val="12"/>
          <w:szCs w:val="12"/>
        </w:rPr>
        <w:t>ублей</w:t>
      </w:r>
      <w:proofErr w:type="spellEnd"/>
      <w:r w:rsidRPr="00A01A4B">
        <w:rPr>
          <w:rFonts w:ascii="Times New Roman" w:hAnsi="Times New Roman" w:cs="Times New Roman"/>
          <w:sz w:val="12"/>
          <w:szCs w:val="12"/>
        </w:rPr>
        <w:t>.</w:t>
      </w:r>
    </w:p>
    <w:p w14:paraId="0A7FD5BA" w14:textId="4EF2459E"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Серноводск на соответствующий финансовый год.                                                                                                                                                                                                                                                                                              </w:t>
      </w:r>
    </w:p>
    <w:p w14:paraId="6536E98E"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2.Опубликовать настоящее Постановление в газете «Сергиевский вестник».</w:t>
      </w:r>
    </w:p>
    <w:p w14:paraId="65EC98D5" w14:textId="35ED6096"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40B01D36" w14:textId="77777777" w:rsidR="00A01A4B" w:rsidRPr="00A01A4B" w:rsidRDefault="00A01A4B" w:rsidP="00A01A4B">
      <w:pPr>
        <w:spacing w:after="0" w:line="240" w:lineRule="auto"/>
        <w:ind w:firstLine="284"/>
        <w:jc w:val="right"/>
        <w:rPr>
          <w:rFonts w:ascii="Times New Roman" w:hAnsi="Times New Roman" w:cs="Times New Roman"/>
          <w:sz w:val="12"/>
          <w:szCs w:val="12"/>
        </w:rPr>
      </w:pPr>
      <w:proofErr w:type="spellStart"/>
      <w:r w:rsidRPr="00A01A4B">
        <w:rPr>
          <w:rFonts w:ascii="Times New Roman" w:hAnsi="Times New Roman" w:cs="Times New Roman"/>
          <w:sz w:val="12"/>
          <w:szCs w:val="12"/>
        </w:rPr>
        <w:t>И.О.Главы</w:t>
      </w:r>
      <w:proofErr w:type="spellEnd"/>
      <w:r w:rsidRPr="00A01A4B">
        <w:rPr>
          <w:rFonts w:ascii="Times New Roman" w:hAnsi="Times New Roman" w:cs="Times New Roman"/>
          <w:sz w:val="12"/>
          <w:szCs w:val="12"/>
        </w:rPr>
        <w:t xml:space="preserve"> сельского поселения Серноводск</w:t>
      </w:r>
    </w:p>
    <w:p w14:paraId="6E9F239F" w14:textId="77777777" w:rsidR="00A01A4B" w:rsidRDefault="00A01A4B" w:rsidP="00A01A4B">
      <w:pPr>
        <w:spacing w:after="0" w:line="240" w:lineRule="auto"/>
        <w:ind w:firstLine="284"/>
        <w:jc w:val="right"/>
        <w:rPr>
          <w:rFonts w:ascii="Times New Roman" w:hAnsi="Times New Roman" w:cs="Times New Roman"/>
          <w:sz w:val="12"/>
          <w:szCs w:val="12"/>
        </w:rPr>
      </w:pPr>
      <w:r w:rsidRPr="00A01A4B">
        <w:rPr>
          <w:rFonts w:ascii="Times New Roman" w:hAnsi="Times New Roman" w:cs="Times New Roman"/>
          <w:sz w:val="12"/>
          <w:szCs w:val="12"/>
        </w:rPr>
        <w:t xml:space="preserve">муниципального района Сергиевский                              </w:t>
      </w:r>
    </w:p>
    <w:p w14:paraId="00D5D891" w14:textId="6A266F63" w:rsidR="001A69B8" w:rsidRDefault="00A01A4B" w:rsidP="00A01A4B">
      <w:pPr>
        <w:spacing w:after="0" w:line="240" w:lineRule="auto"/>
        <w:ind w:firstLine="284"/>
        <w:jc w:val="right"/>
        <w:rPr>
          <w:rFonts w:ascii="Times New Roman" w:hAnsi="Times New Roman" w:cs="Times New Roman"/>
          <w:sz w:val="12"/>
          <w:szCs w:val="12"/>
        </w:rPr>
      </w:pPr>
      <w:r w:rsidRPr="00A01A4B">
        <w:rPr>
          <w:rFonts w:ascii="Times New Roman" w:hAnsi="Times New Roman" w:cs="Times New Roman"/>
          <w:sz w:val="12"/>
          <w:szCs w:val="12"/>
        </w:rPr>
        <w:t xml:space="preserve">              Алексеева Е.Г.</w:t>
      </w:r>
    </w:p>
    <w:p w14:paraId="40AE772C"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001EA94E" w14:textId="77777777" w:rsidR="001A69B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A69B8">
        <w:rPr>
          <w:rFonts w:ascii="Times New Roman" w:hAnsi="Times New Roman" w:cs="Times New Roman"/>
          <w:sz w:val="12"/>
          <w:szCs w:val="12"/>
        </w:rPr>
        <w:t>Серноводск</w:t>
      </w:r>
    </w:p>
    <w:p w14:paraId="3351D267"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50194AE" w14:textId="77777777" w:rsidR="001A69B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8B1C895"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768A8CA" w14:textId="22A665F9" w:rsidR="001A69B8" w:rsidRDefault="001A69B8" w:rsidP="001A6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w:t>
      </w:r>
      <w:r w:rsidR="00A01A4B">
        <w:rPr>
          <w:rFonts w:ascii="Times New Roman" w:hAnsi="Times New Roman" w:cs="Times New Roman"/>
          <w:sz w:val="12"/>
          <w:szCs w:val="12"/>
        </w:rPr>
        <w:t>19</w:t>
      </w:r>
    </w:p>
    <w:p w14:paraId="16945CE7" w14:textId="42D9B953" w:rsidR="00A01A4B" w:rsidRPr="00A01A4B" w:rsidRDefault="00A01A4B" w:rsidP="00A01A4B">
      <w:pPr>
        <w:spacing w:after="0" w:line="240" w:lineRule="auto"/>
        <w:ind w:firstLine="284"/>
        <w:jc w:val="center"/>
        <w:rPr>
          <w:rFonts w:ascii="Times New Roman" w:hAnsi="Times New Roman" w:cs="Times New Roman"/>
          <w:sz w:val="12"/>
          <w:szCs w:val="12"/>
        </w:rPr>
      </w:pPr>
      <w:proofErr w:type="gramStart"/>
      <w:r w:rsidRPr="00A01A4B">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2022-2024гг.</w:t>
      </w:r>
      <w:proofErr w:type="gramEnd"/>
    </w:p>
    <w:p w14:paraId="6A94BC83" w14:textId="74C59332"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w:t>
      </w:r>
      <w:r>
        <w:rPr>
          <w:rFonts w:ascii="Times New Roman" w:hAnsi="Times New Roman" w:cs="Times New Roman"/>
          <w:sz w:val="12"/>
          <w:szCs w:val="12"/>
        </w:rPr>
        <w:t xml:space="preserve">ного района Сергиевский  </w:t>
      </w:r>
    </w:p>
    <w:p w14:paraId="6710E267"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ПОСТАНОВЛЯЕТ:</w:t>
      </w:r>
    </w:p>
    <w:p w14:paraId="0DCA6A14" w14:textId="5AACCBD1" w:rsidR="00A01A4B" w:rsidRPr="00A01A4B" w:rsidRDefault="00A01A4B" w:rsidP="00A01A4B">
      <w:pPr>
        <w:spacing w:after="0" w:line="240" w:lineRule="auto"/>
        <w:ind w:firstLine="284"/>
        <w:jc w:val="both"/>
        <w:rPr>
          <w:rFonts w:ascii="Times New Roman" w:hAnsi="Times New Roman" w:cs="Times New Roman"/>
          <w:sz w:val="12"/>
          <w:szCs w:val="12"/>
        </w:rPr>
      </w:pPr>
      <w:proofErr w:type="gramStart"/>
      <w:r w:rsidRPr="00A01A4B">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№66 от 30.12.2021г.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 на 2022-2024гг. (далее - Программа) следующего содержания:</w:t>
      </w:r>
      <w:proofErr w:type="gramEnd"/>
    </w:p>
    <w:p w14:paraId="295440E2" w14:textId="4047BCB4"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14:paraId="4C333E57" w14:textId="28CBE4AC"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Прогнозируемые общие затраты на реализацию мероприятий программы с</w:t>
      </w:r>
      <w:r>
        <w:rPr>
          <w:rFonts w:ascii="Times New Roman" w:hAnsi="Times New Roman" w:cs="Times New Roman"/>
          <w:sz w:val="12"/>
          <w:szCs w:val="12"/>
        </w:rPr>
        <w:t xml:space="preserve">оставляют 46,98000 тыс. рублей, </w:t>
      </w:r>
      <w:r w:rsidRPr="00A01A4B">
        <w:rPr>
          <w:rFonts w:ascii="Times New Roman" w:hAnsi="Times New Roman" w:cs="Times New Roman"/>
          <w:sz w:val="12"/>
          <w:szCs w:val="12"/>
        </w:rPr>
        <w:t>в том числе по годам:</w:t>
      </w:r>
    </w:p>
    <w:p w14:paraId="64EB7428"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2022 год – 36,98000 </w:t>
      </w:r>
      <w:proofErr w:type="spellStart"/>
      <w:r w:rsidRPr="00A01A4B">
        <w:rPr>
          <w:rFonts w:ascii="Times New Roman" w:hAnsi="Times New Roman" w:cs="Times New Roman"/>
          <w:sz w:val="12"/>
          <w:szCs w:val="12"/>
        </w:rPr>
        <w:t>тыс</w:t>
      </w:r>
      <w:proofErr w:type="gramStart"/>
      <w:r w:rsidRPr="00A01A4B">
        <w:rPr>
          <w:rFonts w:ascii="Times New Roman" w:hAnsi="Times New Roman" w:cs="Times New Roman"/>
          <w:sz w:val="12"/>
          <w:szCs w:val="12"/>
        </w:rPr>
        <w:t>.р</w:t>
      </w:r>
      <w:proofErr w:type="gramEnd"/>
      <w:r w:rsidRPr="00A01A4B">
        <w:rPr>
          <w:rFonts w:ascii="Times New Roman" w:hAnsi="Times New Roman" w:cs="Times New Roman"/>
          <w:sz w:val="12"/>
          <w:szCs w:val="12"/>
        </w:rPr>
        <w:t>ублей</w:t>
      </w:r>
      <w:proofErr w:type="spellEnd"/>
      <w:r w:rsidRPr="00A01A4B">
        <w:rPr>
          <w:rFonts w:ascii="Times New Roman" w:hAnsi="Times New Roman" w:cs="Times New Roman"/>
          <w:sz w:val="12"/>
          <w:szCs w:val="12"/>
        </w:rPr>
        <w:t xml:space="preserve">;  </w:t>
      </w:r>
    </w:p>
    <w:p w14:paraId="37D41998"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2023 год – 0,00  </w:t>
      </w:r>
      <w:proofErr w:type="spellStart"/>
      <w:r w:rsidRPr="00A01A4B">
        <w:rPr>
          <w:rFonts w:ascii="Times New Roman" w:hAnsi="Times New Roman" w:cs="Times New Roman"/>
          <w:sz w:val="12"/>
          <w:szCs w:val="12"/>
        </w:rPr>
        <w:t>тыс</w:t>
      </w:r>
      <w:proofErr w:type="gramStart"/>
      <w:r w:rsidRPr="00A01A4B">
        <w:rPr>
          <w:rFonts w:ascii="Times New Roman" w:hAnsi="Times New Roman" w:cs="Times New Roman"/>
          <w:sz w:val="12"/>
          <w:szCs w:val="12"/>
        </w:rPr>
        <w:t>.р</w:t>
      </w:r>
      <w:proofErr w:type="gramEnd"/>
      <w:r w:rsidRPr="00A01A4B">
        <w:rPr>
          <w:rFonts w:ascii="Times New Roman" w:hAnsi="Times New Roman" w:cs="Times New Roman"/>
          <w:sz w:val="12"/>
          <w:szCs w:val="12"/>
        </w:rPr>
        <w:t>ублей</w:t>
      </w:r>
      <w:proofErr w:type="spellEnd"/>
      <w:r w:rsidRPr="00A01A4B">
        <w:rPr>
          <w:rFonts w:ascii="Times New Roman" w:hAnsi="Times New Roman" w:cs="Times New Roman"/>
          <w:sz w:val="12"/>
          <w:szCs w:val="12"/>
        </w:rPr>
        <w:t xml:space="preserve">;  </w:t>
      </w:r>
    </w:p>
    <w:p w14:paraId="5EE6A7BF"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2024 год – 10,00000  </w:t>
      </w:r>
      <w:proofErr w:type="spellStart"/>
      <w:r w:rsidRPr="00A01A4B">
        <w:rPr>
          <w:rFonts w:ascii="Times New Roman" w:hAnsi="Times New Roman" w:cs="Times New Roman"/>
          <w:sz w:val="12"/>
          <w:szCs w:val="12"/>
        </w:rPr>
        <w:t>тыс</w:t>
      </w:r>
      <w:proofErr w:type="gramStart"/>
      <w:r w:rsidRPr="00A01A4B">
        <w:rPr>
          <w:rFonts w:ascii="Times New Roman" w:hAnsi="Times New Roman" w:cs="Times New Roman"/>
          <w:sz w:val="12"/>
          <w:szCs w:val="12"/>
        </w:rPr>
        <w:t>.р</w:t>
      </w:r>
      <w:proofErr w:type="gramEnd"/>
      <w:r w:rsidRPr="00A01A4B">
        <w:rPr>
          <w:rFonts w:ascii="Times New Roman" w:hAnsi="Times New Roman" w:cs="Times New Roman"/>
          <w:sz w:val="12"/>
          <w:szCs w:val="12"/>
        </w:rPr>
        <w:t>ублей</w:t>
      </w:r>
      <w:proofErr w:type="spellEnd"/>
      <w:r w:rsidRPr="00A01A4B">
        <w:rPr>
          <w:rFonts w:ascii="Times New Roman" w:hAnsi="Times New Roman" w:cs="Times New Roman"/>
          <w:sz w:val="12"/>
          <w:szCs w:val="12"/>
        </w:rPr>
        <w:t xml:space="preserve">.  </w:t>
      </w:r>
    </w:p>
    <w:p w14:paraId="51BE27D2" w14:textId="31105F92"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14:paraId="070A908A" w14:textId="5C2F29A5"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Общий объем финансирования на реализацию Программы составляет 96,98000 тыс. рублей, в том числе по годам:</w:t>
      </w:r>
    </w:p>
    <w:p w14:paraId="3B57AB2A" w14:textId="5936910E"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на 2022 год – 36,98000 тыс. рублей;</w:t>
      </w:r>
    </w:p>
    <w:p w14:paraId="2D4E4A78" w14:textId="1D67A240"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на 2023 год – 0,00 тыс. рублей;</w:t>
      </w:r>
    </w:p>
    <w:p w14:paraId="2F8B99C3" w14:textId="2BC834C3"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на 2024 год – 10,00000 тыс. рублей</w:t>
      </w:r>
    </w:p>
    <w:p w14:paraId="6A964A1F" w14:textId="3A9CE991" w:rsid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1.3. Раздел 5 Программы «Перечень программных мероприятий»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1132"/>
        <w:gridCol w:w="1132"/>
        <w:gridCol w:w="1105"/>
      </w:tblGrid>
      <w:tr w:rsidR="00A01A4B" w:rsidRPr="00A01A4B" w14:paraId="1C995FBB" w14:textId="77777777" w:rsidTr="00A01A4B">
        <w:trPr>
          <w:cantSplit/>
          <w:trHeight w:val="70"/>
        </w:trPr>
        <w:tc>
          <w:tcPr>
            <w:tcW w:w="2821" w:type="pct"/>
            <w:vMerge w:val="restart"/>
            <w:tcBorders>
              <w:top w:val="single" w:sz="4" w:space="0" w:color="000000"/>
              <w:left w:val="single" w:sz="4" w:space="0" w:color="000000"/>
              <w:bottom w:val="single" w:sz="4" w:space="0" w:color="000000"/>
              <w:right w:val="single" w:sz="4" w:space="0" w:color="000000"/>
            </w:tcBorders>
            <w:vAlign w:val="center"/>
            <w:hideMark/>
          </w:tcPr>
          <w:p w14:paraId="598BFCCD" w14:textId="77777777" w:rsidR="00A01A4B" w:rsidRPr="00A01A4B" w:rsidRDefault="00A01A4B" w:rsidP="00A01A4B">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A01A4B">
              <w:rPr>
                <w:rFonts w:ascii="Times New Roman" w:hAnsi="Times New Roman" w:cs="Times New Roman"/>
                <w:bCs/>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14:paraId="6A6E17F1"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01A4B">
              <w:rPr>
                <w:rFonts w:ascii="Times New Roman" w:hAnsi="Times New Roman" w:cs="Times New Roman"/>
                <w:bCs/>
                <w:sz w:val="12"/>
                <w:szCs w:val="12"/>
              </w:rPr>
              <w:t>Сельское поселение Серноводск</w:t>
            </w:r>
          </w:p>
        </w:tc>
      </w:tr>
      <w:tr w:rsidR="00A01A4B" w:rsidRPr="00A01A4B" w14:paraId="2AE130EE" w14:textId="77777777" w:rsidTr="00A01A4B">
        <w:trPr>
          <w:cantSplit/>
          <w:trHeight w:val="70"/>
        </w:trPr>
        <w:tc>
          <w:tcPr>
            <w:tcW w:w="2821" w:type="pct"/>
            <w:vMerge/>
            <w:tcBorders>
              <w:top w:val="single" w:sz="4" w:space="0" w:color="000000"/>
              <w:left w:val="single" w:sz="4" w:space="0" w:color="000000"/>
              <w:bottom w:val="single" w:sz="4" w:space="0" w:color="000000"/>
              <w:right w:val="single" w:sz="4" w:space="0" w:color="000000"/>
            </w:tcBorders>
            <w:vAlign w:val="center"/>
            <w:hideMark/>
          </w:tcPr>
          <w:p w14:paraId="42FA40FB" w14:textId="77777777" w:rsidR="00A01A4B" w:rsidRPr="00A01A4B" w:rsidRDefault="00A01A4B" w:rsidP="00A01A4B">
            <w:pPr>
              <w:spacing w:after="0" w:line="240" w:lineRule="auto"/>
              <w:rPr>
                <w:rFonts w:ascii="Times New Roman" w:eastAsia="Lucida Sans Unicode" w:hAnsi="Times New Roman" w:cs="Times New Roman"/>
                <w:bCs/>
                <w:kern w:val="2"/>
                <w:sz w:val="12"/>
                <w:szCs w:val="12"/>
                <w:lang w:eastAsia="hi-IN" w:bidi="hi-IN"/>
              </w:rPr>
            </w:pPr>
          </w:p>
        </w:tc>
        <w:tc>
          <w:tcPr>
            <w:tcW w:w="732" w:type="pct"/>
            <w:tcBorders>
              <w:top w:val="single" w:sz="4" w:space="0" w:color="000000"/>
              <w:left w:val="single" w:sz="4" w:space="0" w:color="000000"/>
              <w:bottom w:val="single" w:sz="4" w:space="0" w:color="000000"/>
              <w:right w:val="single" w:sz="4" w:space="0" w:color="000000"/>
            </w:tcBorders>
            <w:vAlign w:val="center"/>
            <w:hideMark/>
          </w:tcPr>
          <w:p w14:paraId="159BB1EE"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01A4B">
              <w:rPr>
                <w:rFonts w:ascii="Times New Roman" w:hAnsi="Times New Roman" w:cs="Times New Roman"/>
                <w:bCs/>
                <w:sz w:val="12"/>
                <w:szCs w:val="12"/>
              </w:rPr>
              <w:t xml:space="preserve">Затраты на 2022 год, </w:t>
            </w:r>
            <w:proofErr w:type="spellStart"/>
            <w:r w:rsidRPr="00A01A4B">
              <w:rPr>
                <w:rFonts w:ascii="Times New Roman" w:hAnsi="Times New Roman" w:cs="Times New Roman"/>
                <w:bCs/>
                <w:sz w:val="12"/>
                <w:szCs w:val="12"/>
              </w:rPr>
              <w:t>тыс</w:t>
            </w:r>
            <w:proofErr w:type="gramStart"/>
            <w:r w:rsidRPr="00A01A4B">
              <w:rPr>
                <w:rFonts w:ascii="Times New Roman" w:hAnsi="Times New Roman" w:cs="Times New Roman"/>
                <w:bCs/>
                <w:sz w:val="12"/>
                <w:szCs w:val="12"/>
              </w:rPr>
              <w:t>.р</w:t>
            </w:r>
            <w:proofErr w:type="gramEnd"/>
            <w:r w:rsidRPr="00A01A4B">
              <w:rPr>
                <w:rFonts w:ascii="Times New Roman" w:hAnsi="Times New Roman" w:cs="Times New Roman"/>
                <w:bCs/>
                <w:sz w:val="12"/>
                <w:szCs w:val="12"/>
              </w:rPr>
              <w:t>ублей</w:t>
            </w:r>
            <w:proofErr w:type="spellEnd"/>
          </w:p>
        </w:tc>
        <w:tc>
          <w:tcPr>
            <w:tcW w:w="732" w:type="pct"/>
            <w:tcBorders>
              <w:top w:val="single" w:sz="4" w:space="0" w:color="000000"/>
              <w:left w:val="single" w:sz="4" w:space="0" w:color="000000"/>
              <w:bottom w:val="single" w:sz="4" w:space="0" w:color="000000"/>
              <w:right w:val="single" w:sz="4" w:space="0" w:color="000000"/>
            </w:tcBorders>
            <w:vAlign w:val="center"/>
            <w:hideMark/>
          </w:tcPr>
          <w:p w14:paraId="1105BBA6"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01A4B">
              <w:rPr>
                <w:rFonts w:ascii="Times New Roman" w:hAnsi="Times New Roman" w:cs="Times New Roman"/>
                <w:bCs/>
                <w:sz w:val="12"/>
                <w:szCs w:val="12"/>
              </w:rPr>
              <w:t xml:space="preserve">Затраты на 2023 год, </w:t>
            </w:r>
            <w:proofErr w:type="spellStart"/>
            <w:r w:rsidRPr="00A01A4B">
              <w:rPr>
                <w:rFonts w:ascii="Times New Roman" w:hAnsi="Times New Roman" w:cs="Times New Roman"/>
                <w:bCs/>
                <w:sz w:val="12"/>
                <w:szCs w:val="12"/>
              </w:rPr>
              <w:t>тыс</w:t>
            </w:r>
            <w:proofErr w:type="gramStart"/>
            <w:r w:rsidRPr="00A01A4B">
              <w:rPr>
                <w:rFonts w:ascii="Times New Roman" w:hAnsi="Times New Roman" w:cs="Times New Roman"/>
                <w:bCs/>
                <w:sz w:val="12"/>
                <w:szCs w:val="12"/>
              </w:rPr>
              <w:t>.р</w:t>
            </w:r>
            <w:proofErr w:type="gramEnd"/>
            <w:r w:rsidRPr="00A01A4B">
              <w:rPr>
                <w:rFonts w:ascii="Times New Roman" w:hAnsi="Times New Roman" w:cs="Times New Roman"/>
                <w:bCs/>
                <w:sz w:val="12"/>
                <w:szCs w:val="12"/>
              </w:rPr>
              <w:t>ублей</w:t>
            </w:r>
            <w:proofErr w:type="spellEnd"/>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23FC8E06"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bCs/>
                <w:kern w:val="2"/>
                <w:sz w:val="12"/>
                <w:szCs w:val="12"/>
                <w:lang w:eastAsia="hi-IN" w:bidi="hi-IN"/>
              </w:rPr>
            </w:pPr>
            <w:r w:rsidRPr="00A01A4B">
              <w:rPr>
                <w:rFonts w:ascii="Times New Roman" w:hAnsi="Times New Roman" w:cs="Times New Roman"/>
                <w:bCs/>
                <w:sz w:val="12"/>
                <w:szCs w:val="12"/>
              </w:rPr>
              <w:t xml:space="preserve">Затраты на 2024 год, </w:t>
            </w:r>
            <w:proofErr w:type="spellStart"/>
            <w:r w:rsidRPr="00A01A4B">
              <w:rPr>
                <w:rFonts w:ascii="Times New Roman" w:hAnsi="Times New Roman" w:cs="Times New Roman"/>
                <w:bCs/>
                <w:sz w:val="12"/>
                <w:szCs w:val="12"/>
              </w:rPr>
              <w:t>тыс</w:t>
            </w:r>
            <w:proofErr w:type="gramStart"/>
            <w:r w:rsidRPr="00A01A4B">
              <w:rPr>
                <w:rFonts w:ascii="Times New Roman" w:hAnsi="Times New Roman" w:cs="Times New Roman"/>
                <w:bCs/>
                <w:sz w:val="12"/>
                <w:szCs w:val="12"/>
              </w:rPr>
              <w:t>.р</w:t>
            </w:r>
            <w:proofErr w:type="gramEnd"/>
            <w:r w:rsidRPr="00A01A4B">
              <w:rPr>
                <w:rFonts w:ascii="Times New Roman" w:hAnsi="Times New Roman" w:cs="Times New Roman"/>
                <w:bCs/>
                <w:sz w:val="12"/>
                <w:szCs w:val="12"/>
              </w:rPr>
              <w:t>ублей</w:t>
            </w:r>
            <w:proofErr w:type="spellEnd"/>
          </w:p>
        </w:tc>
      </w:tr>
      <w:tr w:rsidR="00A01A4B" w:rsidRPr="00A01A4B" w14:paraId="49CEE4F2" w14:textId="77777777" w:rsidTr="00A01A4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1C1EEF82" w14:textId="77777777" w:rsidR="00A01A4B" w:rsidRPr="00A01A4B" w:rsidRDefault="00A01A4B" w:rsidP="00A01A4B">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A01A4B">
              <w:rPr>
                <w:rFonts w:ascii="Times New Roman"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732" w:type="pct"/>
            <w:tcBorders>
              <w:top w:val="single" w:sz="4" w:space="0" w:color="000000"/>
              <w:left w:val="single" w:sz="4" w:space="0" w:color="000000"/>
              <w:bottom w:val="single" w:sz="4" w:space="0" w:color="000000"/>
              <w:right w:val="single" w:sz="4" w:space="0" w:color="000000"/>
            </w:tcBorders>
            <w:vAlign w:val="center"/>
            <w:hideMark/>
          </w:tcPr>
          <w:p w14:paraId="69D707EB"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01A4B">
              <w:rPr>
                <w:rFonts w:ascii="Times New Roman" w:hAnsi="Times New Roman" w:cs="Times New Roman"/>
                <w:sz w:val="12"/>
                <w:szCs w:val="12"/>
              </w:rPr>
              <w:t>36,98000</w:t>
            </w:r>
          </w:p>
        </w:tc>
        <w:tc>
          <w:tcPr>
            <w:tcW w:w="732" w:type="pct"/>
            <w:tcBorders>
              <w:top w:val="single" w:sz="4" w:space="0" w:color="000000"/>
              <w:left w:val="single" w:sz="4" w:space="0" w:color="000000"/>
              <w:bottom w:val="single" w:sz="4" w:space="0" w:color="000000"/>
              <w:right w:val="single" w:sz="4" w:space="0" w:color="000000"/>
            </w:tcBorders>
            <w:vAlign w:val="center"/>
            <w:hideMark/>
          </w:tcPr>
          <w:p w14:paraId="7957BD53"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01A4B">
              <w:rPr>
                <w:rFonts w:ascii="Times New Roman" w:hAnsi="Times New Roman" w:cs="Times New Roman"/>
                <w:sz w:val="12"/>
                <w:szCs w:val="12"/>
              </w:rPr>
              <w:t>0,00</w:t>
            </w: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36071C21"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01A4B">
              <w:rPr>
                <w:rFonts w:ascii="Times New Roman" w:hAnsi="Times New Roman" w:cs="Times New Roman"/>
                <w:sz w:val="12"/>
                <w:szCs w:val="12"/>
              </w:rPr>
              <w:t>10,00000</w:t>
            </w:r>
          </w:p>
        </w:tc>
      </w:tr>
      <w:tr w:rsidR="00A01A4B" w:rsidRPr="00A01A4B" w14:paraId="316537EC" w14:textId="77777777" w:rsidTr="00A01A4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2131F248" w14:textId="77777777" w:rsidR="00A01A4B" w:rsidRPr="00A01A4B" w:rsidRDefault="00A01A4B" w:rsidP="00A01A4B">
            <w:pPr>
              <w:widowControl w:val="0"/>
              <w:suppressAutoHyphens/>
              <w:spacing w:after="0" w:line="240" w:lineRule="auto"/>
              <w:jc w:val="both"/>
              <w:rPr>
                <w:rFonts w:ascii="Times New Roman" w:eastAsia="Lucida Sans Unicode" w:hAnsi="Times New Roman" w:cs="Times New Roman"/>
                <w:bCs/>
                <w:kern w:val="2"/>
                <w:sz w:val="12"/>
                <w:szCs w:val="12"/>
                <w:lang w:eastAsia="hi-IN" w:bidi="hi-IN"/>
              </w:rPr>
            </w:pPr>
            <w:r w:rsidRPr="00A01A4B">
              <w:rPr>
                <w:rFonts w:ascii="Times New Roman" w:hAnsi="Times New Roman" w:cs="Times New Roman"/>
                <w:bCs/>
                <w:sz w:val="12"/>
                <w:szCs w:val="12"/>
              </w:rPr>
              <w:t>ТО систем оповещения</w:t>
            </w:r>
          </w:p>
        </w:tc>
        <w:tc>
          <w:tcPr>
            <w:tcW w:w="732" w:type="pct"/>
            <w:tcBorders>
              <w:top w:val="single" w:sz="4" w:space="0" w:color="000000"/>
              <w:left w:val="single" w:sz="4" w:space="0" w:color="000000"/>
              <w:bottom w:val="single" w:sz="4" w:space="0" w:color="000000"/>
              <w:right w:val="single" w:sz="4" w:space="0" w:color="000000"/>
            </w:tcBorders>
            <w:vAlign w:val="center"/>
            <w:hideMark/>
          </w:tcPr>
          <w:p w14:paraId="142869E2"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01A4B">
              <w:rPr>
                <w:rFonts w:ascii="Times New Roman" w:hAnsi="Times New Roman" w:cs="Times New Roman"/>
                <w:sz w:val="12"/>
                <w:szCs w:val="12"/>
              </w:rPr>
              <w:t>0,00</w:t>
            </w:r>
          </w:p>
        </w:tc>
        <w:tc>
          <w:tcPr>
            <w:tcW w:w="732" w:type="pct"/>
            <w:tcBorders>
              <w:top w:val="single" w:sz="4" w:space="0" w:color="000000"/>
              <w:left w:val="single" w:sz="4" w:space="0" w:color="000000"/>
              <w:bottom w:val="single" w:sz="4" w:space="0" w:color="000000"/>
              <w:right w:val="single" w:sz="4" w:space="0" w:color="000000"/>
            </w:tcBorders>
            <w:vAlign w:val="center"/>
            <w:hideMark/>
          </w:tcPr>
          <w:p w14:paraId="6D72BFA4"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01A4B">
              <w:rPr>
                <w:rFonts w:ascii="Times New Roman" w:hAnsi="Times New Roman" w:cs="Times New Roman"/>
                <w:sz w:val="12"/>
                <w:szCs w:val="12"/>
              </w:rPr>
              <w:t>0,00</w:t>
            </w: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662EEDC9"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kern w:val="2"/>
                <w:sz w:val="12"/>
                <w:szCs w:val="12"/>
                <w:lang w:eastAsia="hi-IN" w:bidi="hi-IN"/>
              </w:rPr>
            </w:pPr>
            <w:r w:rsidRPr="00A01A4B">
              <w:rPr>
                <w:rFonts w:ascii="Times New Roman" w:hAnsi="Times New Roman" w:cs="Times New Roman"/>
                <w:sz w:val="12"/>
                <w:szCs w:val="12"/>
              </w:rPr>
              <w:t>0,00</w:t>
            </w:r>
          </w:p>
        </w:tc>
      </w:tr>
      <w:tr w:rsidR="00A01A4B" w:rsidRPr="00A01A4B" w14:paraId="7B7FD225" w14:textId="77777777" w:rsidTr="00A01A4B">
        <w:trPr>
          <w:cantSplit/>
          <w:trHeight w:val="70"/>
        </w:trPr>
        <w:tc>
          <w:tcPr>
            <w:tcW w:w="2821" w:type="pct"/>
            <w:tcBorders>
              <w:top w:val="single" w:sz="4" w:space="0" w:color="000000"/>
              <w:left w:val="single" w:sz="4" w:space="0" w:color="000000"/>
              <w:bottom w:val="single" w:sz="4" w:space="0" w:color="000000"/>
              <w:right w:val="single" w:sz="4" w:space="0" w:color="000000"/>
            </w:tcBorders>
            <w:vAlign w:val="center"/>
            <w:hideMark/>
          </w:tcPr>
          <w:p w14:paraId="131F34E6" w14:textId="77777777" w:rsidR="00A01A4B" w:rsidRPr="00A01A4B" w:rsidRDefault="00A01A4B" w:rsidP="00A01A4B">
            <w:pPr>
              <w:widowControl w:val="0"/>
              <w:suppressAutoHyphens/>
              <w:spacing w:after="0" w:line="240" w:lineRule="auto"/>
              <w:jc w:val="both"/>
              <w:rPr>
                <w:rFonts w:ascii="Times New Roman" w:eastAsia="Lucida Sans Unicode" w:hAnsi="Times New Roman" w:cs="Times New Roman"/>
                <w:b/>
                <w:bCs/>
                <w:kern w:val="2"/>
                <w:sz w:val="12"/>
                <w:szCs w:val="12"/>
                <w:lang w:eastAsia="hi-IN" w:bidi="hi-IN"/>
              </w:rPr>
            </w:pPr>
            <w:r w:rsidRPr="00A01A4B">
              <w:rPr>
                <w:rFonts w:ascii="Times New Roman" w:hAnsi="Times New Roman" w:cs="Times New Roman"/>
                <w:b/>
                <w:bCs/>
                <w:sz w:val="12"/>
                <w:szCs w:val="12"/>
              </w:rPr>
              <w:t>ИТОГО</w:t>
            </w:r>
          </w:p>
        </w:tc>
        <w:tc>
          <w:tcPr>
            <w:tcW w:w="732" w:type="pct"/>
            <w:tcBorders>
              <w:top w:val="single" w:sz="4" w:space="0" w:color="000000"/>
              <w:left w:val="single" w:sz="4" w:space="0" w:color="000000"/>
              <w:bottom w:val="single" w:sz="4" w:space="0" w:color="000000"/>
              <w:right w:val="single" w:sz="4" w:space="0" w:color="000000"/>
            </w:tcBorders>
            <w:vAlign w:val="center"/>
            <w:hideMark/>
          </w:tcPr>
          <w:p w14:paraId="2F3D1F11"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A01A4B">
              <w:rPr>
                <w:rFonts w:ascii="Times New Roman" w:hAnsi="Times New Roman" w:cs="Times New Roman"/>
                <w:b/>
                <w:sz w:val="12"/>
                <w:szCs w:val="12"/>
              </w:rPr>
              <w:t>36,98000</w:t>
            </w:r>
          </w:p>
        </w:tc>
        <w:tc>
          <w:tcPr>
            <w:tcW w:w="732" w:type="pct"/>
            <w:tcBorders>
              <w:top w:val="single" w:sz="4" w:space="0" w:color="000000"/>
              <w:left w:val="single" w:sz="4" w:space="0" w:color="000000"/>
              <w:bottom w:val="single" w:sz="4" w:space="0" w:color="000000"/>
              <w:right w:val="single" w:sz="4" w:space="0" w:color="000000"/>
            </w:tcBorders>
            <w:vAlign w:val="center"/>
            <w:hideMark/>
          </w:tcPr>
          <w:p w14:paraId="56DD9BE7"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A01A4B">
              <w:rPr>
                <w:rFonts w:ascii="Times New Roman" w:hAnsi="Times New Roman" w:cs="Times New Roman"/>
                <w:b/>
                <w:sz w:val="12"/>
                <w:szCs w:val="12"/>
              </w:rPr>
              <w:t>0,00</w:t>
            </w:r>
          </w:p>
        </w:tc>
        <w:tc>
          <w:tcPr>
            <w:tcW w:w="715" w:type="pct"/>
            <w:tcBorders>
              <w:top w:val="single" w:sz="4" w:space="0" w:color="000000"/>
              <w:left w:val="single" w:sz="4" w:space="0" w:color="000000"/>
              <w:bottom w:val="single" w:sz="4" w:space="0" w:color="000000"/>
              <w:right w:val="single" w:sz="4" w:space="0" w:color="000000"/>
            </w:tcBorders>
            <w:vAlign w:val="center"/>
            <w:hideMark/>
          </w:tcPr>
          <w:p w14:paraId="0EB2C6C3" w14:textId="77777777" w:rsidR="00A01A4B" w:rsidRPr="00A01A4B" w:rsidRDefault="00A01A4B" w:rsidP="00A01A4B">
            <w:pPr>
              <w:widowControl w:val="0"/>
              <w:suppressAutoHyphens/>
              <w:spacing w:after="0" w:line="240" w:lineRule="auto"/>
              <w:jc w:val="center"/>
              <w:rPr>
                <w:rFonts w:ascii="Times New Roman" w:eastAsia="Lucida Sans Unicode" w:hAnsi="Times New Roman" w:cs="Times New Roman"/>
                <w:b/>
                <w:kern w:val="2"/>
                <w:sz w:val="12"/>
                <w:szCs w:val="12"/>
                <w:lang w:eastAsia="hi-IN" w:bidi="hi-IN"/>
              </w:rPr>
            </w:pPr>
            <w:r w:rsidRPr="00A01A4B">
              <w:rPr>
                <w:rFonts w:ascii="Times New Roman" w:hAnsi="Times New Roman" w:cs="Times New Roman"/>
                <w:b/>
                <w:sz w:val="12"/>
                <w:szCs w:val="12"/>
              </w:rPr>
              <w:t>10,00000</w:t>
            </w:r>
          </w:p>
        </w:tc>
      </w:tr>
    </w:tbl>
    <w:p w14:paraId="19D82625"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2.Опубликовать настоящее Постановление в газете «Сергиевский вестник».</w:t>
      </w:r>
    </w:p>
    <w:p w14:paraId="6046B3D7" w14:textId="424B411F"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36E33D9" w14:textId="77777777" w:rsidR="00A01A4B" w:rsidRPr="00A01A4B" w:rsidRDefault="00A01A4B" w:rsidP="00A01A4B">
      <w:pPr>
        <w:spacing w:after="0" w:line="240" w:lineRule="auto"/>
        <w:ind w:firstLine="284"/>
        <w:jc w:val="right"/>
        <w:rPr>
          <w:rFonts w:ascii="Times New Roman" w:hAnsi="Times New Roman" w:cs="Times New Roman"/>
          <w:sz w:val="12"/>
          <w:szCs w:val="12"/>
        </w:rPr>
      </w:pPr>
      <w:proofErr w:type="spellStart"/>
      <w:r w:rsidRPr="00A01A4B">
        <w:rPr>
          <w:rFonts w:ascii="Times New Roman" w:hAnsi="Times New Roman" w:cs="Times New Roman"/>
          <w:sz w:val="12"/>
          <w:szCs w:val="12"/>
        </w:rPr>
        <w:t>И.О.Главы</w:t>
      </w:r>
      <w:proofErr w:type="spellEnd"/>
      <w:r w:rsidRPr="00A01A4B">
        <w:rPr>
          <w:rFonts w:ascii="Times New Roman" w:hAnsi="Times New Roman" w:cs="Times New Roman"/>
          <w:sz w:val="12"/>
          <w:szCs w:val="12"/>
        </w:rPr>
        <w:t xml:space="preserve"> сельского поселения Серноводск</w:t>
      </w:r>
    </w:p>
    <w:p w14:paraId="5C0E0FBC" w14:textId="77777777" w:rsidR="00A01A4B" w:rsidRDefault="00A01A4B" w:rsidP="00A01A4B">
      <w:pPr>
        <w:spacing w:after="0" w:line="240" w:lineRule="auto"/>
        <w:ind w:firstLine="284"/>
        <w:jc w:val="right"/>
        <w:rPr>
          <w:rFonts w:ascii="Times New Roman" w:hAnsi="Times New Roman" w:cs="Times New Roman"/>
          <w:sz w:val="12"/>
          <w:szCs w:val="12"/>
        </w:rPr>
      </w:pPr>
      <w:r w:rsidRPr="00A01A4B">
        <w:rPr>
          <w:rFonts w:ascii="Times New Roman" w:hAnsi="Times New Roman" w:cs="Times New Roman"/>
          <w:sz w:val="12"/>
          <w:szCs w:val="12"/>
        </w:rPr>
        <w:t xml:space="preserve">муниципального района Сергиевский                 </w:t>
      </w:r>
    </w:p>
    <w:p w14:paraId="30B93984" w14:textId="227E9875" w:rsidR="00A01A4B" w:rsidRDefault="00A01A4B" w:rsidP="00A01A4B">
      <w:pPr>
        <w:spacing w:after="0" w:line="240" w:lineRule="auto"/>
        <w:ind w:firstLine="284"/>
        <w:jc w:val="right"/>
        <w:rPr>
          <w:rFonts w:ascii="Times New Roman" w:hAnsi="Times New Roman" w:cs="Times New Roman"/>
          <w:sz w:val="12"/>
          <w:szCs w:val="12"/>
        </w:rPr>
      </w:pPr>
      <w:r w:rsidRPr="00A01A4B">
        <w:rPr>
          <w:rFonts w:ascii="Times New Roman" w:hAnsi="Times New Roman" w:cs="Times New Roman"/>
          <w:sz w:val="12"/>
          <w:szCs w:val="12"/>
        </w:rPr>
        <w:t xml:space="preserve">                          Алексеева Е.Г.</w:t>
      </w:r>
    </w:p>
    <w:p w14:paraId="75200ABF"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69493885" w14:textId="77777777" w:rsidR="001A69B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A69B8">
        <w:rPr>
          <w:rFonts w:ascii="Times New Roman" w:hAnsi="Times New Roman" w:cs="Times New Roman"/>
          <w:sz w:val="12"/>
          <w:szCs w:val="12"/>
        </w:rPr>
        <w:t>Серноводск</w:t>
      </w:r>
    </w:p>
    <w:p w14:paraId="390A3F54"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92C3A67" w14:textId="77777777" w:rsidR="001A69B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0C966CD"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97970BC" w14:textId="16FFCA48" w:rsidR="001A69B8" w:rsidRDefault="001A69B8" w:rsidP="001A6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w:t>
      </w:r>
      <w:r w:rsidR="00A01A4B">
        <w:rPr>
          <w:rFonts w:ascii="Times New Roman" w:hAnsi="Times New Roman" w:cs="Times New Roman"/>
          <w:sz w:val="12"/>
          <w:szCs w:val="12"/>
        </w:rPr>
        <w:t>20</w:t>
      </w:r>
    </w:p>
    <w:p w14:paraId="78035203" w14:textId="0A5C4E1A" w:rsidR="00A01A4B" w:rsidRPr="00A01A4B" w:rsidRDefault="00A01A4B" w:rsidP="00195F95">
      <w:pPr>
        <w:spacing w:after="0" w:line="240" w:lineRule="auto"/>
        <w:ind w:firstLine="284"/>
        <w:jc w:val="center"/>
        <w:rPr>
          <w:rFonts w:ascii="Times New Roman" w:hAnsi="Times New Roman" w:cs="Times New Roman"/>
          <w:sz w:val="12"/>
          <w:szCs w:val="12"/>
        </w:rPr>
      </w:pPr>
      <w:r w:rsidRPr="00A01A4B">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w:t>
      </w:r>
      <w:r w:rsidR="00195F95">
        <w:rPr>
          <w:rFonts w:ascii="Times New Roman" w:hAnsi="Times New Roman" w:cs="Times New Roman"/>
          <w:sz w:val="12"/>
          <w:szCs w:val="12"/>
        </w:rPr>
        <w:t>а Сергиевский» на 2022-2024гг.»</w:t>
      </w:r>
    </w:p>
    <w:p w14:paraId="326E3F9E" w14:textId="323F8854"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14:paraId="5E249E1C"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ПОСТАНОВЛЯЕТ:</w:t>
      </w:r>
    </w:p>
    <w:p w14:paraId="3DD29022" w14:textId="122CE389"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№67 от 30.12.2021г.  «Об утверждении муниципальной Программы «Управление и распоряжение муниципальным имуществом сельского поселения Серноводск муниципального района Сергиевский» на 2022-2024гг.» (далее - Программа) следующего содержания:</w:t>
      </w:r>
    </w:p>
    <w:p w14:paraId="51F03AC6" w14:textId="5F21B910"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080B9048" w14:textId="2BC580CB"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Общий объем финансирования Программы составляет 251,82788 тыс. рублей, в том числе из местного бюджета –  251,82788 тыс. рублей.</w:t>
      </w:r>
    </w:p>
    <w:p w14:paraId="3EAABF2C"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lastRenderedPageBreak/>
        <w:t>2022г.- 251,82788 тыс. руб.</w:t>
      </w:r>
    </w:p>
    <w:p w14:paraId="3774CA7C"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2023г.- 0,0 тыс. руб.</w:t>
      </w:r>
    </w:p>
    <w:p w14:paraId="1688C62D" w14:textId="77777777"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 xml:space="preserve">2024г.- 0,0 тыс. руб.     </w:t>
      </w:r>
    </w:p>
    <w:p w14:paraId="182758A2" w14:textId="52EAA763"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387FFFBE" w14:textId="0F247149" w:rsidR="00A01A4B" w:rsidRP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Общий объем финансирования Программы составляет 251,82788 тыс. рублей.</w:t>
      </w:r>
    </w:p>
    <w:p w14:paraId="5D9E16EC" w14:textId="041ABBB7" w:rsidR="00A01A4B" w:rsidRDefault="00A01A4B" w:rsidP="00A01A4B">
      <w:pPr>
        <w:spacing w:after="0" w:line="240" w:lineRule="auto"/>
        <w:ind w:firstLine="284"/>
        <w:jc w:val="both"/>
        <w:rPr>
          <w:rFonts w:ascii="Times New Roman" w:hAnsi="Times New Roman" w:cs="Times New Roman"/>
          <w:sz w:val="12"/>
          <w:szCs w:val="12"/>
        </w:rPr>
      </w:pPr>
      <w:r w:rsidRPr="00A01A4B">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69"/>
        <w:gridCol w:w="4742"/>
        <w:gridCol w:w="851"/>
        <w:gridCol w:w="838"/>
        <w:gridCol w:w="829"/>
      </w:tblGrid>
      <w:tr w:rsidR="00195F95" w14:paraId="110200B4" w14:textId="77777777" w:rsidTr="00195F95">
        <w:tc>
          <w:tcPr>
            <w:tcW w:w="0" w:type="auto"/>
            <w:vAlign w:val="center"/>
          </w:tcPr>
          <w:p w14:paraId="280C1E02" w14:textId="041C31EA"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b/>
                <w:sz w:val="12"/>
                <w:szCs w:val="12"/>
                <w:lang w:eastAsia="ru-RU"/>
              </w:rPr>
              <w:t xml:space="preserve">№ </w:t>
            </w:r>
            <w:proofErr w:type="gramStart"/>
            <w:r w:rsidRPr="00195F95">
              <w:rPr>
                <w:rFonts w:ascii="Times New Roman" w:eastAsia="Times New Roman" w:hAnsi="Times New Roman" w:cs="Times New Roman"/>
                <w:b/>
                <w:sz w:val="12"/>
                <w:szCs w:val="12"/>
                <w:lang w:eastAsia="ru-RU"/>
              </w:rPr>
              <w:t>п</w:t>
            </w:r>
            <w:proofErr w:type="gramEnd"/>
            <w:r w:rsidRPr="00195F95">
              <w:rPr>
                <w:rFonts w:ascii="Times New Roman" w:eastAsia="Times New Roman" w:hAnsi="Times New Roman" w:cs="Times New Roman"/>
                <w:b/>
                <w:sz w:val="12"/>
                <w:szCs w:val="12"/>
                <w:lang w:eastAsia="ru-RU"/>
              </w:rPr>
              <w:t>/п</w:t>
            </w:r>
          </w:p>
        </w:tc>
        <w:tc>
          <w:tcPr>
            <w:tcW w:w="4742" w:type="dxa"/>
            <w:vAlign w:val="center"/>
          </w:tcPr>
          <w:p w14:paraId="73E80525" w14:textId="48B394EE"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b/>
                <w:sz w:val="12"/>
                <w:szCs w:val="12"/>
                <w:lang w:eastAsia="ru-RU"/>
              </w:rPr>
              <w:t>Наименование мероприятия</w:t>
            </w:r>
          </w:p>
        </w:tc>
        <w:tc>
          <w:tcPr>
            <w:tcW w:w="851" w:type="dxa"/>
            <w:vAlign w:val="center"/>
          </w:tcPr>
          <w:p w14:paraId="271A5527" w14:textId="2C654DC5"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195F95">
              <w:rPr>
                <w:rFonts w:ascii="Times New Roman" w:eastAsia="Times New Roman" w:hAnsi="Times New Roman" w:cs="Times New Roman"/>
                <w:b/>
                <w:sz w:val="12"/>
                <w:szCs w:val="12"/>
                <w:lang w:eastAsia="ru-RU"/>
              </w:rPr>
              <w:t>р</w:t>
            </w:r>
            <w:proofErr w:type="gramEnd"/>
            <w:r w:rsidRPr="00195F95">
              <w:rPr>
                <w:rFonts w:ascii="Times New Roman" w:eastAsia="Times New Roman" w:hAnsi="Times New Roman" w:cs="Times New Roman"/>
                <w:b/>
                <w:sz w:val="12"/>
                <w:szCs w:val="12"/>
                <w:lang w:eastAsia="ru-RU"/>
              </w:rPr>
              <w:t>ублей</w:t>
            </w:r>
            <w:proofErr w:type="spellEnd"/>
          </w:p>
        </w:tc>
        <w:tc>
          <w:tcPr>
            <w:tcW w:w="838" w:type="dxa"/>
            <w:vAlign w:val="center"/>
          </w:tcPr>
          <w:p w14:paraId="3841849F" w14:textId="45655A34"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195F95">
              <w:rPr>
                <w:rFonts w:ascii="Times New Roman" w:eastAsia="Times New Roman" w:hAnsi="Times New Roman" w:cs="Times New Roman"/>
                <w:b/>
                <w:sz w:val="12"/>
                <w:szCs w:val="12"/>
                <w:lang w:eastAsia="ru-RU"/>
              </w:rPr>
              <w:t>р</w:t>
            </w:r>
            <w:proofErr w:type="gramEnd"/>
            <w:r w:rsidRPr="00195F95">
              <w:rPr>
                <w:rFonts w:ascii="Times New Roman" w:eastAsia="Times New Roman" w:hAnsi="Times New Roman" w:cs="Times New Roman"/>
                <w:b/>
                <w:sz w:val="12"/>
                <w:szCs w:val="12"/>
                <w:lang w:eastAsia="ru-RU"/>
              </w:rPr>
              <w:t>ублей</w:t>
            </w:r>
            <w:proofErr w:type="spellEnd"/>
          </w:p>
        </w:tc>
        <w:tc>
          <w:tcPr>
            <w:tcW w:w="829" w:type="dxa"/>
            <w:vAlign w:val="center"/>
          </w:tcPr>
          <w:p w14:paraId="44899E3B" w14:textId="5C425C59"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195F95">
              <w:rPr>
                <w:rFonts w:ascii="Times New Roman" w:eastAsia="Times New Roman" w:hAnsi="Times New Roman" w:cs="Times New Roman"/>
                <w:b/>
                <w:sz w:val="12"/>
                <w:szCs w:val="12"/>
                <w:lang w:eastAsia="ru-RU"/>
              </w:rPr>
              <w:t>р</w:t>
            </w:r>
            <w:proofErr w:type="gramEnd"/>
            <w:r w:rsidRPr="00195F95">
              <w:rPr>
                <w:rFonts w:ascii="Times New Roman" w:eastAsia="Times New Roman" w:hAnsi="Times New Roman" w:cs="Times New Roman"/>
                <w:b/>
                <w:sz w:val="12"/>
                <w:szCs w:val="12"/>
                <w:lang w:eastAsia="ru-RU"/>
              </w:rPr>
              <w:t>ублей</w:t>
            </w:r>
            <w:proofErr w:type="spellEnd"/>
          </w:p>
        </w:tc>
      </w:tr>
      <w:tr w:rsidR="00195F95" w14:paraId="68A3DED9" w14:textId="77777777" w:rsidTr="00195F95">
        <w:tc>
          <w:tcPr>
            <w:tcW w:w="0" w:type="auto"/>
            <w:vAlign w:val="center"/>
          </w:tcPr>
          <w:p w14:paraId="73B883B5" w14:textId="6B18BA7F"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1.</w:t>
            </w:r>
          </w:p>
        </w:tc>
        <w:tc>
          <w:tcPr>
            <w:tcW w:w="4742" w:type="dxa"/>
            <w:vAlign w:val="center"/>
          </w:tcPr>
          <w:p w14:paraId="08A19A7D" w14:textId="2EB78476"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3AB057E5" w14:textId="5161731D"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234,82788</w:t>
            </w:r>
          </w:p>
        </w:tc>
        <w:tc>
          <w:tcPr>
            <w:tcW w:w="838" w:type="dxa"/>
            <w:vAlign w:val="center"/>
          </w:tcPr>
          <w:p w14:paraId="1A28C5A9" w14:textId="228A0DFB"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0,00</w:t>
            </w:r>
          </w:p>
        </w:tc>
        <w:tc>
          <w:tcPr>
            <w:tcW w:w="829" w:type="dxa"/>
            <w:vAlign w:val="center"/>
          </w:tcPr>
          <w:p w14:paraId="2933933A" w14:textId="254725FC"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0,00</w:t>
            </w:r>
          </w:p>
        </w:tc>
      </w:tr>
      <w:tr w:rsidR="00195F95" w14:paraId="75F82A8D" w14:textId="77777777" w:rsidTr="00195F95">
        <w:tc>
          <w:tcPr>
            <w:tcW w:w="0" w:type="auto"/>
            <w:vAlign w:val="center"/>
          </w:tcPr>
          <w:p w14:paraId="3BC9C8BE" w14:textId="3588F92F"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2.</w:t>
            </w:r>
          </w:p>
        </w:tc>
        <w:tc>
          <w:tcPr>
            <w:tcW w:w="4742" w:type="dxa"/>
            <w:vAlign w:val="center"/>
          </w:tcPr>
          <w:p w14:paraId="4726FE62" w14:textId="62CC423C"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3DF9DBE1" w14:textId="5115E08C"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17,00000</w:t>
            </w:r>
          </w:p>
        </w:tc>
        <w:tc>
          <w:tcPr>
            <w:tcW w:w="838" w:type="dxa"/>
            <w:vAlign w:val="center"/>
          </w:tcPr>
          <w:p w14:paraId="35751E41" w14:textId="4F543226"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0,00</w:t>
            </w:r>
          </w:p>
        </w:tc>
        <w:tc>
          <w:tcPr>
            <w:tcW w:w="829" w:type="dxa"/>
            <w:vAlign w:val="center"/>
          </w:tcPr>
          <w:p w14:paraId="69168372" w14:textId="6C14CD18" w:rsid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sz w:val="12"/>
                <w:szCs w:val="12"/>
                <w:lang w:eastAsia="ru-RU"/>
              </w:rPr>
              <w:t>0,00</w:t>
            </w:r>
          </w:p>
        </w:tc>
      </w:tr>
      <w:tr w:rsidR="00195F95" w14:paraId="72D87C48" w14:textId="77777777" w:rsidTr="00195F95">
        <w:tc>
          <w:tcPr>
            <w:tcW w:w="0" w:type="auto"/>
            <w:vAlign w:val="center"/>
          </w:tcPr>
          <w:p w14:paraId="660319EA" w14:textId="074A3657" w:rsidR="00195F95" w:rsidRPr="00195F95" w:rsidRDefault="00195F95" w:rsidP="00195F95">
            <w:pPr>
              <w:jc w:val="center"/>
              <w:rPr>
                <w:rFonts w:ascii="Times New Roman" w:eastAsia="Times New Roman" w:hAnsi="Times New Roman" w:cs="Times New Roman"/>
                <w:sz w:val="12"/>
                <w:szCs w:val="12"/>
                <w:lang w:eastAsia="ru-RU"/>
              </w:rPr>
            </w:pPr>
          </w:p>
        </w:tc>
        <w:tc>
          <w:tcPr>
            <w:tcW w:w="4742" w:type="dxa"/>
            <w:vAlign w:val="center"/>
          </w:tcPr>
          <w:p w14:paraId="20061BDF" w14:textId="7DD03E22" w:rsidR="00195F95" w:rsidRPr="00195F95" w:rsidRDefault="00195F95" w:rsidP="00195F95">
            <w:pPr>
              <w:jc w:val="center"/>
              <w:rPr>
                <w:rFonts w:ascii="Times New Roman" w:hAnsi="Times New Roman" w:cs="Times New Roman"/>
                <w:sz w:val="12"/>
                <w:szCs w:val="12"/>
              </w:rPr>
            </w:pPr>
            <w:r w:rsidRPr="00195F95">
              <w:rPr>
                <w:rFonts w:ascii="Times New Roman" w:eastAsia="Times New Roman" w:hAnsi="Times New Roman" w:cs="Times New Roman"/>
                <w:b/>
                <w:sz w:val="12"/>
                <w:szCs w:val="12"/>
                <w:lang w:eastAsia="ru-RU"/>
              </w:rPr>
              <w:t>Итого по программе:</w:t>
            </w:r>
          </w:p>
        </w:tc>
        <w:tc>
          <w:tcPr>
            <w:tcW w:w="851" w:type="dxa"/>
            <w:vAlign w:val="center"/>
          </w:tcPr>
          <w:p w14:paraId="25680923" w14:textId="38ECA573" w:rsidR="00195F95" w:rsidRPr="00195F95" w:rsidRDefault="00195F95" w:rsidP="00195F95">
            <w:pPr>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b/>
                <w:sz w:val="12"/>
                <w:szCs w:val="12"/>
                <w:lang w:eastAsia="ru-RU"/>
              </w:rPr>
              <w:t>251,82788</w:t>
            </w:r>
          </w:p>
        </w:tc>
        <w:tc>
          <w:tcPr>
            <w:tcW w:w="838" w:type="dxa"/>
            <w:vAlign w:val="center"/>
          </w:tcPr>
          <w:p w14:paraId="2333565D" w14:textId="6993F36F" w:rsidR="00195F95" w:rsidRPr="00195F95" w:rsidRDefault="00195F95" w:rsidP="00195F95">
            <w:pPr>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b/>
                <w:sz w:val="12"/>
                <w:szCs w:val="12"/>
                <w:lang w:eastAsia="ru-RU"/>
              </w:rPr>
              <w:t>0,00</w:t>
            </w:r>
          </w:p>
        </w:tc>
        <w:tc>
          <w:tcPr>
            <w:tcW w:w="829" w:type="dxa"/>
            <w:vAlign w:val="center"/>
          </w:tcPr>
          <w:p w14:paraId="0384EEAD" w14:textId="6BEECE2D" w:rsidR="00195F95" w:rsidRPr="00195F95" w:rsidRDefault="00195F95" w:rsidP="00195F95">
            <w:pPr>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b/>
                <w:sz w:val="12"/>
                <w:szCs w:val="12"/>
                <w:lang w:eastAsia="ru-RU"/>
              </w:rPr>
              <w:t>0,00</w:t>
            </w:r>
          </w:p>
        </w:tc>
      </w:tr>
    </w:tbl>
    <w:p w14:paraId="041D8716"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2.Опубликовать настоящее Постановление в газете «Сергиевский вестник».</w:t>
      </w:r>
    </w:p>
    <w:p w14:paraId="2EB4A8C8" w14:textId="4FB5B402"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3BBD313" w14:textId="77777777" w:rsidR="00195F95" w:rsidRPr="00195F95" w:rsidRDefault="00195F95" w:rsidP="00195F95">
      <w:pPr>
        <w:spacing w:after="0" w:line="240" w:lineRule="auto"/>
        <w:ind w:firstLine="284"/>
        <w:jc w:val="right"/>
        <w:rPr>
          <w:rFonts w:ascii="Times New Roman" w:hAnsi="Times New Roman" w:cs="Times New Roman"/>
          <w:sz w:val="12"/>
          <w:szCs w:val="12"/>
        </w:rPr>
      </w:pPr>
      <w:proofErr w:type="spellStart"/>
      <w:r w:rsidRPr="00195F95">
        <w:rPr>
          <w:rFonts w:ascii="Times New Roman" w:hAnsi="Times New Roman" w:cs="Times New Roman"/>
          <w:sz w:val="12"/>
          <w:szCs w:val="12"/>
        </w:rPr>
        <w:t>И.О.Главы</w:t>
      </w:r>
      <w:proofErr w:type="spellEnd"/>
      <w:r w:rsidRPr="00195F95">
        <w:rPr>
          <w:rFonts w:ascii="Times New Roman" w:hAnsi="Times New Roman" w:cs="Times New Roman"/>
          <w:sz w:val="12"/>
          <w:szCs w:val="12"/>
        </w:rPr>
        <w:t xml:space="preserve"> сельского поселения Серноводск</w:t>
      </w:r>
    </w:p>
    <w:p w14:paraId="08C77FDB" w14:textId="77777777" w:rsidR="00195F95" w:rsidRDefault="00195F95" w:rsidP="00195F95">
      <w:pPr>
        <w:spacing w:after="0" w:line="240" w:lineRule="auto"/>
        <w:ind w:firstLine="284"/>
        <w:jc w:val="right"/>
        <w:rPr>
          <w:rFonts w:ascii="Times New Roman" w:hAnsi="Times New Roman" w:cs="Times New Roman"/>
          <w:sz w:val="12"/>
          <w:szCs w:val="12"/>
        </w:rPr>
      </w:pPr>
      <w:r w:rsidRPr="00195F95">
        <w:rPr>
          <w:rFonts w:ascii="Times New Roman" w:hAnsi="Times New Roman" w:cs="Times New Roman"/>
          <w:sz w:val="12"/>
          <w:szCs w:val="12"/>
        </w:rPr>
        <w:t xml:space="preserve">муниципального района Сергиевский                   </w:t>
      </w:r>
    </w:p>
    <w:p w14:paraId="10A005D1" w14:textId="29A73F5C" w:rsidR="00195F95" w:rsidRDefault="00195F95" w:rsidP="00195F95">
      <w:pPr>
        <w:spacing w:after="0" w:line="240" w:lineRule="auto"/>
        <w:ind w:firstLine="284"/>
        <w:jc w:val="right"/>
        <w:rPr>
          <w:rFonts w:ascii="Times New Roman" w:hAnsi="Times New Roman" w:cs="Times New Roman"/>
          <w:sz w:val="12"/>
          <w:szCs w:val="12"/>
        </w:rPr>
      </w:pPr>
      <w:r w:rsidRPr="00195F95">
        <w:rPr>
          <w:rFonts w:ascii="Times New Roman" w:hAnsi="Times New Roman" w:cs="Times New Roman"/>
          <w:sz w:val="12"/>
          <w:szCs w:val="12"/>
        </w:rPr>
        <w:t xml:space="preserve">                        Алексеева Е.Г.</w:t>
      </w:r>
    </w:p>
    <w:p w14:paraId="62E6A0DB"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4B5D31E" w14:textId="77777777" w:rsidR="001A69B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A69B8">
        <w:rPr>
          <w:rFonts w:ascii="Times New Roman" w:hAnsi="Times New Roman" w:cs="Times New Roman"/>
          <w:sz w:val="12"/>
          <w:szCs w:val="12"/>
        </w:rPr>
        <w:t>Серноводск</w:t>
      </w:r>
    </w:p>
    <w:p w14:paraId="0E70EC69"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1D2A28B3" w14:textId="77777777" w:rsidR="001A69B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5682979"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80C0DFB" w14:textId="164859A0" w:rsidR="001A69B8" w:rsidRDefault="001A69B8" w:rsidP="001A6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195F95">
        <w:rPr>
          <w:rFonts w:ascii="Times New Roman" w:hAnsi="Times New Roman" w:cs="Times New Roman"/>
          <w:sz w:val="12"/>
          <w:szCs w:val="12"/>
        </w:rPr>
        <w:t>№21</w:t>
      </w:r>
    </w:p>
    <w:p w14:paraId="074F5788" w14:textId="4765FA25" w:rsidR="00195F95" w:rsidRPr="00195F95" w:rsidRDefault="00195F95" w:rsidP="00195F95">
      <w:pPr>
        <w:spacing w:after="0" w:line="240" w:lineRule="auto"/>
        <w:ind w:firstLine="284"/>
        <w:jc w:val="center"/>
        <w:rPr>
          <w:rFonts w:ascii="Times New Roman" w:hAnsi="Times New Roman" w:cs="Times New Roman"/>
          <w:sz w:val="12"/>
          <w:szCs w:val="12"/>
        </w:rPr>
      </w:pPr>
      <w:r w:rsidRPr="00195F95">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w:t>
      </w:r>
    </w:p>
    <w:p w14:paraId="09DDA505"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  </w:t>
      </w:r>
    </w:p>
    <w:p w14:paraId="17107587"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ПОСТАНОВЛЯЕТ:</w:t>
      </w:r>
    </w:p>
    <w:p w14:paraId="6D79852C" w14:textId="2E3A3A4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2022-2024гг. (далее - Программа) следующего содержания:</w:t>
      </w:r>
    </w:p>
    <w:p w14:paraId="69F6CD9C"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3C3AD7C7"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Общий объем финансирования программы в 2022-2024 годах:</w:t>
      </w:r>
    </w:p>
    <w:p w14:paraId="715068CF" w14:textId="2CC5181E"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всего – 1865,3</w:t>
      </w:r>
      <w:r>
        <w:rPr>
          <w:rFonts w:ascii="Times New Roman" w:hAnsi="Times New Roman" w:cs="Times New Roman"/>
          <w:sz w:val="12"/>
          <w:szCs w:val="12"/>
        </w:rPr>
        <w:t xml:space="preserve">0344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195F95">
        <w:rPr>
          <w:rFonts w:ascii="Times New Roman" w:hAnsi="Times New Roman" w:cs="Times New Roman"/>
          <w:sz w:val="12"/>
          <w:szCs w:val="12"/>
        </w:rPr>
        <w:t>в том числе:</w:t>
      </w:r>
    </w:p>
    <w:p w14:paraId="34D1B74C"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 xml:space="preserve">2022 год – 1705,30344 </w:t>
      </w:r>
      <w:proofErr w:type="spellStart"/>
      <w:r w:rsidRPr="00195F95">
        <w:rPr>
          <w:rFonts w:ascii="Times New Roman" w:hAnsi="Times New Roman" w:cs="Times New Roman"/>
          <w:sz w:val="12"/>
          <w:szCs w:val="12"/>
        </w:rPr>
        <w:t>тыс</w:t>
      </w:r>
      <w:proofErr w:type="gramStart"/>
      <w:r w:rsidRPr="00195F95">
        <w:rPr>
          <w:rFonts w:ascii="Times New Roman" w:hAnsi="Times New Roman" w:cs="Times New Roman"/>
          <w:sz w:val="12"/>
          <w:szCs w:val="12"/>
        </w:rPr>
        <w:t>.р</w:t>
      </w:r>
      <w:proofErr w:type="gramEnd"/>
      <w:r w:rsidRPr="00195F95">
        <w:rPr>
          <w:rFonts w:ascii="Times New Roman" w:hAnsi="Times New Roman" w:cs="Times New Roman"/>
          <w:sz w:val="12"/>
          <w:szCs w:val="12"/>
        </w:rPr>
        <w:t>ублей</w:t>
      </w:r>
      <w:proofErr w:type="spellEnd"/>
    </w:p>
    <w:p w14:paraId="6C71C03D"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 xml:space="preserve">2023 год – 150,00000 </w:t>
      </w:r>
      <w:proofErr w:type="spellStart"/>
      <w:r w:rsidRPr="00195F95">
        <w:rPr>
          <w:rFonts w:ascii="Times New Roman" w:hAnsi="Times New Roman" w:cs="Times New Roman"/>
          <w:sz w:val="12"/>
          <w:szCs w:val="12"/>
        </w:rPr>
        <w:t>тыс</w:t>
      </w:r>
      <w:proofErr w:type="gramStart"/>
      <w:r w:rsidRPr="00195F95">
        <w:rPr>
          <w:rFonts w:ascii="Times New Roman" w:hAnsi="Times New Roman" w:cs="Times New Roman"/>
          <w:sz w:val="12"/>
          <w:szCs w:val="12"/>
        </w:rPr>
        <w:t>.р</w:t>
      </w:r>
      <w:proofErr w:type="gramEnd"/>
      <w:r w:rsidRPr="00195F95">
        <w:rPr>
          <w:rFonts w:ascii="Times New Roman" w:hAnsi="Times New Roman" w:cs="Times New Roman"/>
          <w:sz w:val="12"/>
          <w:szCs w:val="12"/>
        </w:rPr>
        <w:t>ублей</w:t>
      </w:r>
      <w:proofErr w:type="spellEnd"/>
    </w:p>
    <w:p w14:paraId="62E8D7FF"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 xml:space="preserve">2024 год – 10,00000 </w:t>
      </w:r>
      <w:proofErr w:type="spellStart"/>
      <w:r w:rsidRPr="00195F95">
        <w:rPr>
          <w:rFonts w:ascii="Times New Roman" w:hAnsi="Times New Roman" w:cs="Times New Roman"/>
          <w:sz w:val="12"/>
          <w:szCs w:val="12"/>
        </w:rPr>
        <w:t>тыс</w:t>
      </w:r>
      <w:proofErr w:type="gramStart"/>
      <w:r w:rsidRPr="00195F95">
        <w:rPr>
          <w:rFonts w:ascii="Times New Roman" w:hAnsi="Times New Roman" w:cs="Times New Roman"/>
          <w:sz w:val="12"/>
          <w:szCs w:val="12"/>
        </w:rPr>
        <w:t>.р</w:t>
      </w:r>
      <w:proofErr w:type="gramEnd"/>
      <w:r w:rsidRPr="00195F95">
        <w:rPr>
          <w:rFonts w:ascii="Times New Roman" w:hAnsi="Times New Roman" w:cs="Times New Roman"/>
          <w:sz w:val="12"/>
          <w:szCs w:val="12"/>
        </w:rPr>
        <w:t>ублей</w:t>
      </w:r>
      <w:proofErr w:type="spellEnd"/>
    </w:p>
    <w:p w14:paraId="19B34AF3"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Бюджет сельского поселения Серноводск</w:t>
      </w:r>
    </w:p>
    <w:p w14:paraId="27CEB2BA" w14:textId="14C476EC" w:rsidR="00195F95" w:rsidRDefault="00195F95" w:rsidP="00195F9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95F95">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2022-2024 годы» изложить в следующей редакции:</w:t>
      </w:r>
    </w:p>
    <w:tbl>
      <w:tblPr>
        <w:tblW w:w="5000" w:type="pct"/>
        <w:tblInd w:w="-176" w:type="dxa"/>
        <w:tblLook w:val="04A0" w:firstRow="1" w:lastRow="0" w:firstColumn="1" w:lastColumn="0" w:noHBand="0" w:noVBand="1"/>
      </w:tblPr>
      <w:tblGrid>
        <w:gridCol w:w="378"/>
        <w:gridCol w:w="1406"/>
        <w:gridCol w:w="1070"/>
        <w:gridCol w:w="800"/>
        <w:gridCol w:w="786"/>
        <w:gridCol w:w="726"/>
        <w:gridCol w:w="706"/>
        <w:gridCol w:w="786"/>
        <w:gridCol w:w="1071"/>
      </w:tblGrid>
      <w:tr w:rsidR="00195F95" w:rsidRPr="00195F95" w14:paraId="1EFA8858" w14:textId="77777777" w:rsidTr="00195F95">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27079738" w14:textId="77777777" w:rsid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w:t>
            </w:r>
          </w:p>
          <w:p w14:paraId="421032CC" w14:textId="6940F5BD"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proofErr w:type="gramStart"/>
            <w:r w:rsidRPr="00195F95">
              <w:rPr>
                <w:rFonts w:ascii="Times New Roman" w:eastAsia="Times New Roman" w:hAnsi="Times New Roman" w:cs="Times New Roman"/>
                <w:sz w:val="12"/>
                <w:szCs w:val="12"/>
                <w:lang w:eastAsia="ru-RU"/>
              </w:rPr>
              <w:t>п</w:t>
            </w:r>
            <w:proofErr w:type="gramEnd"/>
            <w:r w:rsidRPr="00195F95">
              <w:rPr>
                <w:rFonts w:ascii="Times New Roman" w:eastAsia="Times New Roman" w:hAnsi="Times New Roman" w:cs="Times New Roman"/>
                <w:sz w:val="12"/>
                <w:szCs w:val="12"/>
                <w:lang w:eastAsia="ru-RU"/>
              </w:rPr>
              <w:t>/п</w:t>
            </w:r>
          </w:p>
        </w:tc>
        <w:tc>
          <w:tcPr>
            <w:tcW w:w="910" w:type="pct"/>
            <w:vMerge w:val="restart"/>
            <w:tcBorders>
              <w:top w:val="single" w:sz="4" w:space="0" w:color="auto"/>
              <w:left w:val="single" w:sz="4" w:space="0" w:color="auto"/>
              <w:bottom w:val="single" w:sz="4" w:space="0" w:color="auto"/>
              <w:right w:val="single" w:sz="4" w:space="0" w:color="auto"/>
            </w:tcBorders>
            <w:vAlign w:val="center"/>
            <w:hideMark/>
          </w:tcPr>
          <w:p w14:paraId="02798518"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0AF39A0D"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3E699E45"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Срок реализации</w:t>
            </w:r>
          </w:p>
        </w:tc>
        <w:tc>
          <w:tcPr>
            <w:tcW w:w="1943" w:type="pct"/>
            <w:gridSpan w:val="4"/>
            <w:tcBorders>
              <w:top w:val="single" w:sz="4" w:space="0" w:color="auto"/>
              <w:left w:val="single" w:sz="4" w:space="0" w:color="auto"/>
              <w:bottom w:val="single" w:sz="4" w:space="0" w:color="auto"/>
              <w:right w:val="single" w:sz="4" w:space="0" w:color="auto"/>
            </w:tcBorders>
            <w:vAlign w:val="center"/>
            <w:hideMark/>
          </w:tcPr>
          <w:p w14:paraId="74E99AB7"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40E15159"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Источники финансирования</w:t>
            </w:r>
          </w:p>
        </w:tc>
      </w:tr>
      <w:tr w:rsidR="00195F95" w:rsidRPr="00195F95" w14:paraId="2C482E61" w14:textId="77777777" w:rsidTr="00195F95">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D569D"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072D2"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19517"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017309"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77A71EBF"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14:paraId="6153769A"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2023</w:t>
            </w:r>
          </w:p>
        </w:tc>
        <w:tc>
          <w:tcPr>
            <w:tcW w:w="457" w:type="pct"/>
            <w:tcBorders>
              <w:top w:val="single" w:sz="4" w:space="0" w:color="auto"/>
              <w:left w:val="single" w:sz="4" w:space="0" w:color="auto"/>
              <w:bottom w:val="single" w:sz="4" w:space="0" w:color="auto"/>
              <w:right w:val="single" w:sz="4" w:space="0" w:color="auto"/>
            </w:tcBorders>
            <w:vAlign w:val="center"/>
            <w:hideMark/>
          </w:tcPr>
          <w:p w14:paraId="59F9DD77"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61B2112B"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990E4"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p>
        </w:tc>
      </w:tr>
      <w:tr w:rsidR="00195F95" w:rsidRPr="00195F95" w14:paraId="784E4C3D" w14:textId="77777777" w:rsidTr="00195F9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682817E0"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1</w:t>
            </w:r>
          </w:p>
        </w:tc>
        <w:tc>
          <w:tcPr>
            <w:tcW w:w="910" w:type="pct"/>
            <w:tcBorders>
              <w:top w:val="single" w:sz="4" w:space="0" w:color="auto"/>
              <w:left w:val="single" w:sz="4" w:space="0" w:color="auto"/>
              <w:bottom w:val="single" w:sz="4" w:space="0" w:color="auto"/>
              <w:right w:val="single" w:sz="4" w:space="0" w:color="auto"/>
            </w:tcBorders>
            <w:vAlign w:val="center"/>
            <w:hideMark/>
          </w:tcPr>
          <w:p w14:paraId="6528E801"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6D596353"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Администрация сельского поселения Серноводск</w:t>
            </w:r>
          </w:p>
        </w:tc>
        <w:tc>
          <w:tcPr>
            <w:tcW w:w="518" w:type="pct"/>
            <w:tcBorders>
              <w:top w:val="single" w:sz="4" w:space="0" w:color="auto"/>
              <w:left w:val="single" w:sz="4" w:space="0" w:color="auto"/>
              <w:bottom w:val="single" w:sz="4" w:space="0" w:color="auto"/>
              <w:right w:val="single" w:sz="4" w:space="0" w:color="auto"/>
            </w:tcBorders>
            <w:vAlign w:val="center"/>
            <w:hideMark/>
          </w:tcPr>
          <w:p w14:paraId="194455C0"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6D9A5E1F"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80,00000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5619AE04"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150,00000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3235B8E1"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10,00000</w:t>
            </w:r>
          </w:p>
        </w:tc>
        <w:tc>
          <w:tcPr>
            <w:tcW w:w="508" w:type="pct"/>
            <w:tcBorders>
              <w:top w:val="single" w:sz="4" w:space="0" w:color="auto"/>
              <w:left w:val="single" w:sz="4" w:space="0" w:color="auto"/>
              <w:bottom w:val="single" w:sz="4" w:space="0" w:color="auto"/>
              <w:right w:val="single" w:sz="4" w:space="0" w:color="auto"/>
            </w:tcBorders>
            <w:vAlign w:val="center"/>
            <w:hideMark/>
          </w:tcPr>
          <w:p w14:paraId="52025904"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95F95">
              <w:rPr>
                <w:rFonts w:ascii="Times New Roman" w:hAnsi="Times New Roman" w:cs="Times New Roman"/>
                <w:b/>
                <w:sz w:val="12"/>
                <w:szCs w:val="12"/>
              </w:rPr>
              <w:t>240,00000</w:t>
            </w:r>
          </w:p>
        </w:tc>
        <w:tc>
          <w:tcPr>
            <w:tcW w:w="693" w:type="pct"/>
            <w:tcBorders>
              <w:top w:val="single" w:sz="4" w:space="0" w:color="auto"/>
              <w:left w:val="single" w:sz="4" w:space="0" w:color="auto"/>
              <w:bottom w:val="single" w:sz="4" w:space="0" w:color="auto"/>
              <w:right w:val="single" w:sz="4" w:space="0" w:color="auto"/>
            </w:tcBorders>
            <w:vAlign w:val="center"/>
            <w:hideMark/>
          </w:tcPr>
          <w:p w14:paraId="3F1DE105"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Бюджет поселения</w:t>
            </w:r>
          </w:p>
        </w:tc>
      </w:tr>
      <w:tr w:rsidR="00195F95" w:rsidRPr="00195F95" w14:paraId="37518C9C" w14:textId="77777777" w:rsidTr="00195F9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6ECFAEAD"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2</w:t>
            </w:r>
          </w:p>
        </w:tc>
        <w:tc>
          <w:tcPr>
            <w:tcW w:w="910" w:type="pct"/>
            <w:tcBorders>
              <w:top w:val="single" w:sz="4" w:space="0" w:color="auto"/>
              <w:left w:val="single" w:sz="4" w:space="0" w:color="auto"/>
              <w:bottom w:val="single" w:sz="4" w:space="0" w:color="auto"/>
              <w:right w:val="single" w:sz="4" w:space="0" w:color="auto"/>
            </w:tcBorders>
            <w:vAlign w:val="center"/>
            <w:hideMark/>
          </w:tcPr>
          <w:p w14:paraId="306D200E"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657380A4"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Администрация сельского поселения Серноводск</w:t>
            </w:r>
          </w:p>
        </w:tc>
        <w:tc>
          <w:tcPr>
            <w:tcW w:w="518" w:type="pct"/>
            <w:tcBorders>
              <w:top w:val="single" w:sz="4" w:space="0" w:color="auto"/>
              <w:left w:val="single" w:sz="4" w:space="0" w:color="auto"/>
              <w:bottom w:val="single" w:sz="4" w:space="0" w:color="auto"/>
              <w:right w:val="single" w:sz="4" w:space="0" w:color="auto"/>
            </w:tcBorders>
            <w:vAlign w:val="center"/>
            <w:hideMark/>
          </w:tcPr>
          <w:p w14:paraId="1B1AFF54"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75C1F4A2"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1504,91813</w:t>
            </w:r>
          </w:p>
        </w:tc>
        <w:tc>
          <w:tcPr>
            <w:tcW w:w="470" w:type="pct"/>
            <w:tcBorders>
              <w:top w:val="single" w:sz="4" w:space="0" w:color="auto"/>
              <w:left w:val="single" w:sz="4" w:space="0" w:color="auto"/>
              <w:bottom w:val="single" w:sz="4" w:space="0" w:color="auto"/>
              <w:right w:val="single" w:sz="4" w:space="0" w:color="auto"/>
            </w:tcBorders>
            <w:vAlign w:val="center"/>
            <w:hideMark/>
          </w:tcPr>
          <w:p w14:paraId="2CD2D0C1"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2E9F5727"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hideMark/>
          </w:tcPr>
          <w:p w14:paraId="31DF413F"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95F95">
              <w:rPr>
                <w:rFonts w:ascii="Times New Roman" w:hAnsi="Times New Roman" w:cs="Times New Roman"/>
                <w:b/>
                <w:sz w:val="12"/>
                <w:szCs w:val="12"/>
              </w:rPr>
              <w:t>1504,91813</w:t>
            </w:r>
          </w:p>
        </w:tc>
        <w:tc>
          <w:tcPr>
            <w:tcW w:w="693" w:type="pct"/>
            <w:tcBorders>
              <w:top w:val="single" w:sz="4" w:space="0" w:color="auto"/>
              <w:left w:val="single" w:sz="4" w:space="0" w:color="auto"/>
              <w:bottom w:val="single" w:sz="4" w:space="0" w:color="auto"/>
              <w:right w:val="single" w:sz="4" w:space="0" w:color="auto"/>
            </w:tcBorders>
            <w:vAlign w:val="center"/>
            <w:hideMark/>
          </w:tcPr>
          <w:p w14:paraId="5CD6CBB3"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Бюджет поселения</w:t>
            </w:r>
          </w:p>
        </w:tc>
      </w:tr>
      <w:tr w:rsidR="00195F95" w:rsidRPr="00195F95" w14:paraId="425E35B6" w14:textId="77777777" w:rsidTr="00195F9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4E8C1CCE"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lastRenderedPageBreak/>
              <w:t>3</w:t>
            </w:r>
          </w:p>
        </w:tc>
        <w:tc>
          <w:tcPr>
            <w:tcW w:w="910" w:type="pct"/>
            <w:tcBorders>
              <w:top w:val="single" w:sz="4" w:space="0" w:color="auto"/>
              <w:left w:val="single" w:sz="4" w:space="0" w:color="auto"/>
              <w:bottom w:val="single" w:sz="4" w:space="0" w:color="auto"/>
              <w:right w:val="single" w:sz="4" w:space="0" w:color="auto"/>
            </w:tcBorders>
            <w:vAlign w:val="center"/>
            <w:hideMark/>
          </w:tcPr>
          <w:p w14:paraId="7039E665"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7848AF8B"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Администрация сельского поселения Серноводск</w:t>
            </w:r>
          </w:p>
        </w:tc>
        <w:tc>
          <w:tcPr>
            <w:tcW w:w="518" w:type="pct"/>
            <w:tcBorders>
              <w:top w:val="single" w:sz="4" w:space="0" w:color="auto"/>
              <w:left w:val="single" w:sz="4" w:space="0" w:color="auto"/>
              <w:bottom w:val="single" w:sz="4" w:space="0" w:color="auto"/>
              <w:right w:val="single" w:sz="4" w:space="0" w:color="auto"/>
            </w:tcBorders>
            <w:vAlign w:val="center"/>
            <w:hideMark/>
          </w:tcPr>
          <w:p w14:paraId="17835545"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246AEF97"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53,13909</w:t>
            </w:r>
          </w:p>
        </w:tc>
        <w:tc>
          <w:tcPr>
            <w:tcW w:w="470" w:type="pct"/>
            <w:tcBorders>
              <w:top w:val="single" w:sz="4" w:space="0" w:color="auto"/>
              <w:left w:val="single" w:sz="4" w:space="0" w:color="auto"/>
              <w:bottom w:val="single" w:sz="4" w:space="0" w:color="auto"/>
              <w:right w:val="single" w:sz="4" w:space="0" w:color="auto"/>
            </w:tcBorders>
            <w:vAlign w:val="center"/>
            <w:hideMark/>
          </w:tcPr>
          <w:p w14:paraId="35763E2F"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143C721C"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hideMark/>
          </w:tcPr>
          <w:p w14:paraId="6DF25843"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95F95">
              <w:rPr>
                <w:rFonts w:ascii="Times New Roman" w:hAnsi="Times New Roman" w:cs="Times New Roman"/>
                <w:b/>
                <w:sz w:val="12"/>
                <w:szCs w:val="12"/>
              </w:rPr>
              <w:t>53,13909</w:t>
            </w:r>
          </w:p>
        </w:tc>
        <w:tc>
          <w:tcPr>
            <w:tcW w:w="693" w:type="pct"/>
            <w:tcBorders>
              <w:top w:val="single" w:sz="4" w:space="0" w:color="auto"/>
              <w:left w:val="single" w:sz="4" w:space="0" w:color="auto"/>
              <w:bottom w:val="single" w:sz="4" w:space="0" w:color="auto"/>
              <w:right w:val="single" w:sz="4" w:space="0" w:color="auto"/>
            </w:tcBorders>
            <w:vAlign w:val="center"/>
            <w:hideMark/>
          </w:tcPr>
          <w:p w14:paraId="0530F61C"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Бюджет поселения</w:t>
            </w:r>
          </w:p>
        </w:tc>
      </w:tr>
      <w:tr w:rsidR="00195F95" w:rsidRPr="00195F95" w14:paraId="312B33B0" w14:textId="77777777" w:rsidTr="00195F9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333F6108"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4</w:t>
            </w:r>
          </w:p>
        </w:tc>
        <w:tc>
          <w:tcPr>
            <w:tcW w:w="910" w:type="pct"/>
            <w:tcBorders>
              <w:top w:val="single" w:sz="4" w:space="0" w:color="auto"/>
              <w:left w:val="single" w:sz="4" w:space="0" w:color="auto"/>
              <w:bottom w:val="single" w:sz="4" w:space="0" w:color="auto"/>
              <w:right w:val="single" w:sz="4" w:space="0" w:color="auto"/>
            </w:tcBorders>
            <w:vAlign w:val="center"/>
            <w:hideMark/>
          </w:tcPr>
          <w:p w14:paraId="217A488C"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6B3DF820"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Администрация сельского поселения Серноводск</w:t>
            </w:r>
          </w:p>
        </w:tc>
        <w:tc>
          <w:tcPr>
            <w:tcW w:w="518" w:type="pct"/>
            <w:tcBorders>
              <w:top w:val="single" w:sz="4" w:space="0" w:color="auto"/>
              <w:left w:val="single" w:sz="4" w:space="0" w:color="auto"/>
              <w:bottom w:val="single" w:sz="4" w:space="0" w:color="auto"/>
              <w:right w:val="single" w:sz="4" w:space="0" w:color="auto"/>
            </w:tcBorders>
            <w:vAlign w:val="center"/>
            <w:hideMark/>
          </w:tcPr>
          <w:p w14:paraId="4364D897"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0ED5E12A"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67,24622</w:t>
            </w:r>
          </w:p>
        </w:tc>
        <w:tc>
          <w:tcPr>
            <w:tcW w:w="470" w:type="pct"/>
            <w:tcBorders>
              <w:top w:val="single" w:sz="4" w:space="0" w:color="auto"/>
              <w:left w:val="single" w:sz="4" w:space="0" w:color="auto"/>
              <w:bottom w:val="single" w:sz="4" w:space="0" w:color="auto"/>
              <w:right w:val="single" w:sz="4" w:space="0" w:color="auto"/>
            </w:tcBorders>
            <w:vAlign w:val="center"/>
            <w:hideMark/>
          </w:tcPr>
          <w:p w14:paraId="3E2BC699"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306EBA38"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195F95">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hideMark/>
          </w:tcPr>
          <w:p w14:paraId="22EAB9A2"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95F95">
              <w:rPr>
                <w:rFonts w:ascii="Times New Roman" w:hAnsi="Times New Roman" w:cs="Times New Roman"/>
                <w:b/>
                <w:sz w:val="12"/>
                <w:szCs w:val="12"/>
              </w:rPr>
              <w:t>67,24622</w:t>
            </w:r>
          </w:p>
        </w:tc>
        <w:tc>
          <w:tcPr>
            <w:tcW w:w="693" w:type="pct"/>
            <w:tcBorders>
              <w:top w:val="single" w:sz="4" w:space="0" w:color="auto"/>
              <w:left w:val="single" w:sz="4" w:space="0" w:color="auto"/>
              <w:bottom w:val="single" w:sz="4" w:space="0" w:color="auto"/>
              <w:right w:val="single" w:sz="4" w:space="0" w:color="auto"/>
            </w:tcBorders>
            <w:vAlign w:val="center"/>
            <w:hideMark/>
          </w:tcPr>
          <w:p w14:paraId="21E033AD"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r w:rsidRPr="00195F95">
              <w:rPr>
                <w:rFonts w:ascii="Times New Roman" w:eastAsia="Times New Roman" w:hAnsi="Times New Roman" w:cs="Times New Roman"/>
                <w:sz w:val="12"/>
                <w:szCs w:val="12"/>
                <w:lang w:eastAsia="ru-RU"/>
              </w:rPr>
              <w:t>Бюджет поселения</w:t>
            </w:r>
          </w:p>
        </w:tc>
      </w:tr>
      <w:tr w:rsidR="00195F95" w:rsidRPr="00195F95" w14:paraId="5E50FCC8" w14:textId="77777777" w:rsidTr="00195F95">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14:paraId="616AB77C"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14:paraId="560DF400" w14:textId="77777777" w:rsidR="00195F95" w:rsidRPr="00195F95" w:rsidRDefault="00195F95" w:rsidP="00195F95">
            <w:pPr>
              <w:spacing w:after="0" w:line="240" w:lineRule="auto"/>
              <w:jc w:val="center"/>
              <w:rPr>
                <w:rFonts w:ascii="Times New Roman" w:eastAsia="Times New Roman" w:hAnsi="Times New Roman" w:cs="Times New Roman"/>
                <w:b/>
                <w:sz w:val="12"/>
                <w:szCs w:val="12"/>
                <w:lang w:eastAsia="ru-RU"/>
              </w:rPr>
            </w:pPr>
            <w:r w:rsidRPr="00195F95">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705689AD" w14:textId="77777777" w:rsidR="00195F95" w:rsidRPr="00195F95" w:rsidRDefault="00195F95" w:rsidP="00195F95">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42EC9E58" w14:textId="77777777" w:rsidR="00195F95" w:rsidRPr="00195F95" w:rsidRDefault="00195F95" w:rsidP="00195F95">
            <w:pPr>
              <w:spacing w:after="0" w:line="240" w:lineRule="auto"/>
              <w:jc w:val="center"/>
              <w:rPr>
                <w:rFonts w:ascii="Times New Roman" w:eastAsia="Times New Roman" w:hAnsi="Times New Roman" w:cs="Times New Roman"/>
                <w:b/>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0A837069"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95F95">
              <w:rPr>
                <w:rFonts w:ascii="Times New Roman" w:hAnsi="Times New Roman" w:cs="Times New Roman"/>
                <w:b/>
                <w:sz w:val="12"/>
                <w:szCs w:val="12"/>
              </w:rPr>
              <w:t>1705,30344</w:t>
            </w:r>
          </w:p>
        </w:tc>
        <w:tc>
          <w:tcPr>
            <w:tcW w:w="470" w:type="pct"/>
            <w:tcBorders>
              <w:top w:val="single" w:sz="4" w:space="0" w:color="auto"/>
              <w:left w:val="single" w:sz="4" w:space="0" w:color="auto"/>
              <w:bottom w:val="single" w:sz="4" w:space="0" w:color="auto"/>
              <w:right w:val="single" w:sz="4" w:space="0" w:color="auto"/>
            </w:tcBorders>
            <w:vAlign w:val="center"/>
            <w:hideMark/>
          </w:tcPr>
          <w:p w14:paraId="6F7C28D5"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95F95">
              <w:rPr>
                <w:rFonts w:ascii="Times New Roman" w:hAnsi="Times New Roman" w:cs="Times New Roman"/>
                <w:b/>
                <w:sz w:val="12"/>
                <w:szCs w:val="12"/>
              </w:rPr>
              <w:t>150,00000</w:t>
            </w:r>
          </w:p>
        </w:tc>
        <w:tc>
          <w:tcPr>
            <w:tcW w:w="457" w:type="pct"/>
            <w:tcBorders>
              <w:top w:val="single" w:sz="4" w:space="0" w:color="auto"/>
              <w:left w:val="single" w:sz="4" w:space="0" w:color="auto"/>
              <w:bottom w:val="single" w:sz="4" w:space="0" w:color="auto"/>
              <w:right w:val="single" w:sz="4" w:space="0" w:color="auto"/>
            </w:tcBorders>
            <w:vAlign w:val="center"/>
            <w:hideMark/>
          </w:tcPr>
          <w:p w14:paraId="09377888"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95F95">
              <w:rPr>
                <w:rFonts w:ascii="Times New Roman" w:hAnsi="Times New Roman" w:cs="Times New Roman"/>
                <w:b/>
                <w:sz w:val="12"/>
                <w:szCs w:val="12"/>
              </w:rPr>
              <w:t>10,00000</w:t>
            </w:r>
          </w:p>
        </w:tc>
        <w:tc>
          <w:tcPr>
            <w:tcW w:w="508" w:type="pct"/>
            <w:tcBorders>
              <w:top w:val="single" w:sz="4" w:space="0" w:color="auto"/>
              <w:left w:val="single" w:sz="4" w:space="0" w:color="auto"/>
              <w:bottom w:val="single" w:sz="4" w:space="0" w:color="auto"/>
              <w:right w:val="single" w:sz="4" w:space="0" w:color="auto"/>
            </w:tcBorders>
            <w:vAlign w:val="center"/>
            <w:hideMark/>
          </w:tcPr>
          <w:p w14:paraId="3017A457" w14:textId="77777777" w:rsidR="00195F95" w:rsidRPr="00195F95" w:rsidRDefault="00195F95" w:rsidP="00195F95">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195F95">
              <w:rPr>
                <w:rFonts w:ascii="Times New Roman" w:hAnsi="Times New Roman" w:cs="Times New Roman"/>
                <w:b/>
                <w:sz w:val="12"/>
                <w:szCs w:val="12"/>
              </w:rPr>
              <w:t>1865,30344</w:t>
            </w:r>
          </w:p>
        </w:tc>
        <w:tc>
          <w:tcPr>
            <w:tcW w:w="693" w:type="pct"/>
            <w:tcBorders>
              <w:top w:val="single" w:sz="4" w:space="0" w:color="auto"/>
              <w:left w:val="single" w:sz="4" w:space="0" w:color="auto"/>
              <w:bottom w:val="single" w:sz="4" w:space="0" w:color="auto"/>
              <w:right w:val="single" w:sz="4" w:space="0" w:color="auto"/>
            </w:tcBorders>
            <w:vAlign w:val="center"/>
          </w:tcPr>
          <w:p w14:paraId="16087A85" w14:textId="77777777" w:rsidR="00195F95" w:rsidRPr="00195F95" w:rsidRDefault="00195F95" w:rsidP="00195F95">
            <w:pPr>
              <w:spacing w:after="0" w:line="240" w:lineRule="auto"/>
              <w:jc w:val="center"/>
              <w:rPr>
                <w:rFonts w:ascii="Times New Roman" w:eastAsia="Times New Roman" w:hAnsi="Times New Roman" w:cs="Times New Roman"/>
                <w:sz w:val="12"/>
                <w:szCs w:val="12"/>
                <w:lang w:eastAsia="ru-RU"/>
              </w:rPr>
            </w:pPr>
          </w:p>
        </w:tc>
      </w:tr>
    </w:tbl>
    <w:p w14:paraId="449A8DA6"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2.Опубликовать настоящее Постановление в газете «Сергиевский вестник».</w:t>
      </w:r>
    </w:p>
    <w:p w14:paraId="3D78513B" w14:textId="6F1C6299"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3.Настоящее Постановление вступает в силу со дня его офи</w:t>
      </w:r>
      <w:r>
        <w:rPr>
          <w:rFonts w:ascii="Times New Roman" w:hAnsi="Times New Roman" w:cs="Times New Roman"/>
          <w:sz w:val="12"/>
          <w:szCs w:val="12"/>
        </w:rPr>
        <w:t>циального опубликования.</w:t>
      </w:r>
    </w:p>
    <w:p w14:paraId="4BD129F6" w14:textId="77777777" w:rsidR="00195F95" w:rsidRPr="00195F95" w:rsidRDefault="00195F95" w:rsidP="00195F95">
      <w:pPr>
        <w:spacing w:after="0" w:line="240" w:lineRule="auto"/>
        <w:ind w:firstLine="284"/>
        <w:jc w:val="right"/>
        <w:rPr>
          <w:rFonts w:ascii="Times New Roman" w:hAnsi="Times New Roman" w:cs="Times New Roman"/>
          <w:sz w:val="12"/>
          <w:szCs w:val="12"/>
        </w:rPr>
      </w:pPr>
      <w:r w:rsidRPr="00195F95">
        <w:rPr>
          <w:rFonts w:ascii="Times New Roman" w:hAnsi="Times New Roman" w:cs="Times New Roman"/>
          <w:sz w:val="12"/>
          <w:szCs w:val="12"/>
        </w:rPr>
        <w:t xml:space="preserve">Глава сельского поселения Серноводск </w:t>
      </w:r>
    </w:p>
    <w:p w14:paraId="2EFF6D69" w14:textId="77777777" w:rsidR="00195F95" w:rsidRDefault="00195F95" w:rsidP="00195F95">
      <w:pPr>
        <w:spacing w:after="0" w:line="240" w:lineRule="auto"/>
        <w:ind w:firstLine="284"/>
        <w:jc w:val="right"/>
        <w:rPr>
          <w:rFonts w:ascii="Times New Roman" w:hAnsi="Times New Roman" w:cs="Times New Roman"/>
          <w:sz w:val="12"/>
          <w:szCs w:val="12"/>
        </w:rPr>
      </w:pPr>
      <w:r w:rsidRPr="00195F95">
        <w:rPr>
          <w:rFonts w:ascii="Times New Roman" w:hAnsi="Times New Roman" w:cs="Times New Roman"/>
          <w:sz w:val="12"/>
          <w:szCs w:val="12"/>
        </w:rPr>
        <w:t xml:space="preserve">муниципального района Сергиевский                            </w:t>
      </w:r>
    </w:p>
    <w:p w14:paraId="5012F474" w14:textId="1815294B" w:rsidR="00195F95" w:rsidRDefault="00195F95" w:rsidP="00195F95">
      <w:pPr>
        <w:spacing w:after="0" w:line="240" w:lineRule="auto"/>
        <w:ind w:firstLine="284"/>
        <w:jc w:val="right"/>
        <w:rPr>
          <w:rFonts w:ascii="Times New Roman" w:hAnsi="Times New Roman" w:cs="Times New Roman"/>
          <w:sz w:val="12"/>
          <w:szCs w:val="12"/>
        </w:rPr>
      </w:pPr>
      <w:r w:rsidRPr="00195F95">
        <w:rPr>
          <w:rFonts w:ascii="Times New Roman" w:hAnsi="Times New Roman" w:cs="Times New Roman"/>
          <w:sz w:val="12"/>
          <w:szCs w:val="12"/>
        </w:rPr>
        <w:t xml:space="preserve">                 </w:t>
      </w:r>
      <w:proofErr w:type="spellStart"/>
      <w:r w:rsidRPr="00195F95">
        <w:rPr>
          <w:rFonts w:ascii="Times New Roman" w:hAnsi="Times New Roman" w:cs="Times New Roman"/>
          <w:sz w:val="12"/>
          <w:szCs w:val="12"/>
        </w:rPr>
        <w:t>Тулгаев</w:t>
      </w:r>
      <w:proofErr w:type="spellEnd"/>
      <w:r w:rsidRPr="00195F95">
        <w:rPr>
          <w:rFonts w:ascii="Times New Roman" w:hAnsi="Times New Roman" w:cs="Times New Roman"/>
          <w:sz w:val="12"/>
          <w:szCs w:val="12"/>
        </w:rPr>
        <w:t xml:space="preserve"> В.В.</w:t>
      </w:r>
    </w:p>
    <w:p w14:paraId="418115F3"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033D4DC" w14:textId="77777777" w:rsidR="001A69B8" w:rsidRDefault="001A69B8" w:rsidP="001A69B8">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1A69B8">
        <w:rPr>
          <w:rFonts w:ascii="Times New Roman" w:hAnsi="Times New Roman" w:cs="Times New Roman"/>
          <w:sz w:val="12"/>
          <w:szCs w:val="12"/>
        </w:rPr>
        <w:t>Серноводск</w:t>
      </w:r>
    </w:p>
    <w:p w14:paraId="2F79BDA3"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C6CD527" w14:textId="77777777" w:rsidR="001A69B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63A2930" w14:textId="77777777" w:rsidR="001A69B8" w:rsidRPr="00411768" w:rsidRDefault="001A69B8" w:rsidP="001A69B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04ADF32" w14:textId="12AC114E" w:rsidR="001A69B8" w:rsidRDefault="001A69B8" w:rsidP="001A69B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195F95">
        <w:rPr>
          <w:rFonts w:ascii="Times New Roman" w:hAnsi="Times New Roman" w:cs="Times New Roman"/>
          <w:sz w:val="12"/>
          <w:szCs w:val="12"/>
        </w:rPr>
        <w:t xml:space="preserve">                             №22</w:t>
      </w:r>
    </w:p>
    <w:p w14:paraId="00929ECE" w14:textId="0B642C6B" w:rsidR="00195F95" w:rsidRPr="00195F95" w:rsidRDefault="00195F95" w:rsidP="00195F95">
      <w:pPr>
        <w:spacing w:after="0" w:line="240" w:lineRule="auto"/>
        <w:ind w:firstLine="284"/>
        <w:jc w:val="center"/>
        <w:rPr>
          <w:rFonts w:ascii="Times New Roman" w:hAnsi="Times New Roman" w:cs="Times New Roman"/>
          <w:sz w:val="12"/>
          <w:szCs w:val="12"/>
        </w:rPr>
      </w:pPr>
      <w:r w:rsidRPr="00195F95">
        <w:rPr>
          <w:rFonts w:ascii="Times New Roman"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w:t>
      </w:r>
    </w:p>
    <w:p w14:paraId="13E2FE3C"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Серноводск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  </w:t>
      </w:r>
    </w:p>
    <w:p w14:paraId="063FFC86" w14:textId="77777777"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ПОСТАНОВЛЯЕТ:</w:t>
      </w:r>
    </w:p>
    <w:p w14:paraId="5FC74C8C" w14:textId="1D08C3BD" w:rsidR="00195F95" w:rsidRP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№70 от 30.12.2021г. «Об утверждении муниципальной программы «Развитие физической культуры и спорта на территории сельского поселения Серноводск  муниципального района Сергиевский» на 2022-2024гг. (Далее - Программа) следующего содержания:</w:t>
      </w:r>
    </w:p>
    <w:p w14:paraId="3731A862" w14:textId="7449EC58" w:rsid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4"/>
        <w:tblW w:w="5000" w:type="pct"/>
        <w:tblLook w:val="04A0" w:firstRow="1" w:lastRow="0" w:firstColumn="1" w:lastColumn="0" w:noHBand="0" w:noVBand="1"/>
      </w:tblPr>
      <w:tblGrid>
        <w:gridCol w:w="1555"/>
        <w:gridCol w:w="2098"/>
        <w:gridCol w:w="1275"/>
        <w:gridCol w:w="850"/>
        <w:gridCol w:w="994"/>
        <w:gridCol w:w="957"/>
      </w:tblGrid>
      <w:tr w:rsidR="00195F95" w14:paraId="20512E7E" w14:textId="77777777" w:rsidTr="00195F95">
        <w:tc>
          <w:tcPr>
            <w:tcW w:w="1005" w:type="pct"/>
            <w:vMerge w:val="restart"/>
            <w:vAlign w:val="center"/>
          </w:tcPr>
          <w:p w14:paraId="35123349" w14:textId="0C671F14" w:rsidR="00195F95" w:rsidRPr="00195F95" w:rsidRDefault="00195F95" w:rsidP="00195F95">
            <w:pPr>
              <w:jc w:val="center"/>
              <w:rPr>
                <w:rFonts w:ascii="Times New Roman" w:hAnsi="Times New Roman" w:cs="Times New Roman"/>
                <w:color w:val="000000" w:themeColor="text1"/>
                <w:sz w:val="12"/>
                <w:szCs w:val="12"/>
              </w:rPr>
            </w:pPr>
            <w:r w:rsidRPr="00195F95">
              <w:rPr>
                <w:rFonts w:ascii="Times New Roman" w:hAnsi="Times New Roman" w:cs="Times New Roman"/>
                <w:color w:val="000000" w:themeColor="text1"/>
                <w:sz w:val="12"/>
                <w:szCs w:val="12"/>
              </w:rPr>
              <w:t>Объемы финансирования</w:t>
            </w:r>
          </w:p>
        </w:tc>
        <w:tc>
          <w:tcPr>
            <w:tcW w:w="1357" w:type="pct"/>
          </w:tcPr>
          <w:p w14:paraId="1646466C" w14:textId="4A9354F6" w:rsidR="00195F95" w:rsidRDefault="00195F95" w:rsidP="00195F95">
            <w:pPr>
              <w:jc w:val="both"/>
              <w:rPr>
                <w:rFonts w:ascii="Times New Roman" w:hAnsi="Times New Roman" w:cs="Times New Roman"/>
                <w:sz w:val="12"/>
                <w:szCs w:val="12"/>
              </w:rPr>
            </w:pPr>
            <w:r w:rsidRPr="00195F95">
              <w:rPr>
                <w:rFonts w:ascii="Times New Roman" w:hAnsi="Times New Roman" w:cs="Times New Roman"/>
                <w:color w:val="000000" w:themeColor="text1"/>
                <w:sz w:val="12"/>
                <w:szCs w:val="12"/>
              </w:rPr>
              <w:t>Объем финансирования</w:t>
            </w:r>
          </w:p>
        </w:tc>
        <w:tc>
          <w:tcPr>
            <w:tcW w:w="825" w:type="pct"/>
            <w:vAlign w:val="center"/>
          </w:tcPr>
          <w:p w14:paraId="21085AFA" w14:textId="112F2D1F"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color w:val="000000" w:themeColor="text1"/>
                <w:sz w:val="12"/>
                <w:szCs w:val="12"/>
              </w:rPr>
              <w:t>2022г.</w:t>
            </w:r>
          </w:p>
        </w:tc>
        <w:tc>
          <w:tcPr>
            <w:tcW w:w="550" w:type="pct"/>
            <w:vAlign w:val="center"/>
          </w:tcPr>
          <w:p w14:paraId="5896F612" w14:textId="59E2CA3D"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color w:val="000000" w:themeColor="text1"/>
                <w:sz w:val="12"/>
                <w:szCs w:val="12"/>
              </w:rPr>
              <w:t>2023г.</w:t>
            </w:r>
          </w:p>
        </w:tc>
        <w:tc>
          <w:tcPr>
            <w:tcW w:w="643" w:type="pct"/>
            <w:vAlign w:val="center"/>
          </w:tcPr>
          <w:p w14:paraId="326AF4CB" w14:textId="6C75670A"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color w:val="000000" w:themeColor="text1"/>
                <w:sz w:val="12"/>
                <w:szCs w:val="12"/>
              </w:rPr>
              <w:t>2024г.</w:t>
            </w:r>
          </w:p>
        </w:tc>
        <w:tc>
          <w:tcPr>
            <w:tcW w:w="619" w:type="pct"/>
            <w:vAlign w:val="center"/>
          </w:tcPr>
          <w:p w14:paraId="4C3DEAEF" w14:textId="6EFEE583"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color w:val="000000" w:themeColor="text1"/>
                <w:sz w:val="12"/>
                <w:szCs w:val="12"/>
              </w:rPr>
              <w:t>всего</w:t>
            </w:r>
          </w:p>
        </w:tc>
      </w:tr>
      <w:tr w:rsidR="00195F95" w14:paraId="5AD7B257" w14:textId="77777777" w:rsidTr="00195F95">
        <w:tc>
          <w:tcPr>
            <w:tcW w:w="1005" w:type="pct"/>
            <w:vMerge/>
            <w:vAlign w:val="center"/>
          </w:tcPr>
          <w:p w14:paraId="5DC223AD" w14:textId="77777777" w:rsidR="00195F95" w:rsidRDefault="00195F95" w:rsidP="00195F95">
            <w:pPr>
              <w:jc w:val="both"/>
              <w:rPr>
                <w:rFonts w:ascii="Times New Roman" w:hAnsi="Times New Roman" w:cs="Times New Roman"/>
                <w:sz w:val="12"/>
                <w:szCs w:val="12"/>
              </w:rPr>
            </w:pPr>
          </w:p>
        </w:tc>
        <w:tc>
          <w:tcPr>
            <w:tcW w:w="1357" w:type="pct"/>
          </w:tcPr>
          <w:p w14:paraId="7BDF9F40" w14:textId="43B7CE99" w:rsidR="00195F95" w:rsidRDefault="00195F95" w:rsidP="00195F95">
            <w:pPr>
              <w:jc w:val="both"/>
              <w:rPr>
                <w:rFonts w:ascii="Times New Roman" w:hAnsi="Times New Roman" w:cs="Times New Roman"/>
                <w:sz w:val="12"/>
                <w:szCs w:val="12"/>
              </w:rPr>
            </w:pPr>
            <w:r w:rsidRPr="00195F95">
              <w:rPr>
                <w:rFonts w:ascii="Times New Roman" w:hAnsi="Times New Roman" w:cs="Times New Roman"/>
                <w:color w:val="000000" w:themeColor="text1"/>
                <w:sz w:val="12"/>
                <w:szCs w:val="12"/>
              </w:rPr>
              <w:t>Местный бюджет района, тыс. руб.</w:t>
            </w:r>
          </w:p>
        </w:tc>
        <w:tc>
          <w:tcPr>
            <w:tcW w:w="825" w:type="pct"/>
            <w:vAlign w:val="center"/>
          </w:tcPr>
          <w:p w14:paraId="4CED60AC" w14:textId="7D7D8EBB"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color w:val="000000" w:themeColor="text1"/>
                <w:sz w:val="12"/>
                <w:szCs w:val="12"/>
              </w:rPr>
              <w:t>4335,72601</w:t>
            </w:r>
          </w:p>
        </w:tc>
        <w:tc>
          <w:tcPr>
            <w:tcW w:w="550" w:type="pct"/>
            <w:vAlign w:val="center"/>
          </w:tcPr>
          <w:p w14:paraId="49A27B3A" w14:textId="54D9A341"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color w:val="000000" w:themeColor="text1"/>
                <w:sz w:val="12"/>
                <w:szCs w:val="12"/>
              </w:rPr>
              <w:t>0,00</w:t>
            </w:r>
          </w:p>
        </w:tc>
        <w:tc>
          <w:tcPr>
            <w:tcW w:w="643" w:type="pct"/>
            <w:vAlign w:val="center"/>
          </w:tcPr>
          <w:p w14:paraId="795E4A9D" w14:textId="3C58D040"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color w:val="000000" w:themeColor="text1"/>
                <w:sz w:val="12"/>
                <w:szCs w:val="12"/>
              </w:rPr>
              <w:t>0,00</w:t>
            </w:r>
          </w:p>
        </w:tc>
        <w:tc>
          <w:tcPr>
            <w:tcW w:w="619" w:type="pct"/>
            <w:vAlign w:val="center"/>
          </w:tcPr>
          <w:p w14:paraId="3161747A" w14:textId="363A06B6"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color w:val="000000" w:themeColor="text1"/>
                <w:sz w:val="12"/>
                <w:szCs w:val="12"/>
              </w:rPr>
              <w:t>4335,72601</w:t>
            </w:r>
          </w:p>
        </w:tc>
      </w:tr>
      <w:tr w:rsidR="00195F95" w14:paraId="24FCDFD3" w14:textId="77777777" w:rsidTr="00195F95">
        <w:tc>
          <w:tcPr>
            <w:tcW w:w="1005" w:type="pct"/>
            <w:vMerge/>
            <w:vAlign w:val="center"/>
          </w:tcPr>
          <w:p w14:paraId="58CA223D" w14:textId="77777777" w:rsidR="00195F95" w:rsidRDefault="00195F95" w:rsidP="00195F95">
            <w:pPr>
              <w:jc w:val="both"/>
              <w:rPr>
                <w:rFonts w:ascii="Times New Roman" w:hAnsi="Times New Roman" w:cs="Times New Roman"/>
                <w:sz w:val="12"/>
                <w:szCs w:val="12"/>
              </w:rPr>
            </w:pPr>
          </w:p>
        </w:tc>
        <w:tc>
          <w:tcPr>
            <w:tcW w:w="1357" w:type="pct"/>
          </w:tcPr>
          <w:p w14:paraId="5D905A19" w14:textId="6B203753" w:rsidR="00195F95" w:rsidRDefault="00195F95" w:rsidP="00195F95">
            <w:pPr>
              <w:jc w:val="both"/>
              <w:rPr>
                <w:rFonts w:ascii="Times New Roman" w:hAnsi="Times New Roman" w:cs="Times New Roman"/>
                <w:sz w:val="12"/>
                <w:szCs w:val="12"/>
              </w:rPr>
            </w:pPr>
            <w:r w:rsidRPr="00195F95">
              <w:rPr>
                <w:rFonts w:ascii="Times New Roman" w:hAnsi="Times New Roman" w:cs="Times New Roman"/>
                <w:color w:val="000000" w:themeColor="text1"/>
                <w:sz w:val="12"/>
                <w:szCs w:val="12"/>
              </w:rPr>
              <w:t>Всего по годам, тыс. руб.</w:t>
            </w:r>
          </w:p>
        </w:tc>
        <w:tc>
          <w:tcPr>
            <w:tcW w:w="825" w:type="pct"/>
            <w:vAlign w:val="center"/>
          </w:tcPr>
          <w:p w14:paraId="05DD5D0F" w14:textId="4DF768BB"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b/>
                <w:color w:val="000000" w:themeColor="text1"/>
                <w:sz w:val="12"/>
                <w:szCs w:val="12"/>
              </w:rPr>
              <w:t>4335,72601</w:t>
            </w:r>
          </w:p>
        </w:tc>
        <w:tc>
          <w:tcPr>
            <w:tcW w:w="550" w:type="pct"/>
            <w:vAlign w:val="center"/>
          </w:tcPr>
          <w:p w14:paraId="1847B21D" w14:textId="2779B842"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b/>
                <w:color w:val="000000" w:themeColor="text1"/>
                <w:sz w:val="12"/>
                <w:szCs w:val="12"/>
              </w:rPr>
              <w:t>0,00</w:t>
            </w:r>
          </w:p>
        </w:tc>
        <w:tc>
          <w:tcPr>
            <w:tcW w:w="643" w:type="pct"/>
            <w:vAlign w:val="center"/>
          </w:tcPr>
          <w:p w14:paraId="1188B5B7" w14:textId="039E8C27"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b/>
                <w:color w:val="000000" w:themeColor="text1"/>
                <w:sz w:val="12"/>
                <w:szCs w:val="12"/>
              </w:rPr>
              <w:t>0,00</w:t>
            </w:r>
          </w:p>
        </w:tc>
        <w:tc>
          <w:tcPr>
            <w:tcW w:w="619" w:type="pct"/>
            <w:vAlign w:val="center"/>
          </w:tcPr>
          <w:p w14:paraId="44AFE347" w14:textId="74737547" w:rsidR="00195F95" w:rsidRDefault="00195F95" w:rsidP="00195F95">
            <w:pPr>
              <w:jc w:val="center"/>
              <w:rPr>
                <w:rFonts w:ascii="Times New Roman" w:hAnsi="Times New Roman" w:cs="Times New Roman"/>
                <w:sz w:val="12"/>
                <w:szCs w:val="12"/>
              </w:rPr>
            </w:pPr>
            <w:r w:rsidRPr="00195F95">
              <w:rPr>
                <w:rFonts w:ascii="Times New Roman" w:hAnsi="Times New Roman" w:cs="Times New Roman"/>
                <w:b/>
                <w:color w:val="000000" w:themeColor="text1"/>
                <w:sz w:val="12"/>
                <w:szCs w:val="12"/>
              </w:rPr>
              <w:t>4335,72601</w:t>
            </w:r>
          </w:p>
        </w:tc>
      </w:tr>
    </w:tbl>
    <w:p w14:paraId="43DAC4FB" w14:textId="77777777" w:rsidR="00195F95" w:rsidRDefault="00195F95" w:rsidP="00195F95">
      <w:pPr>
        <w:spacing w:after="0" w:line="240" w:lineRule="auto"/>
        <w:ind w:firstLine="284"/>
        <w:jc w:val="both"/>
        <w:rPr>
          <w:rFonts w:ascii="Times New Roman" w:hAnsi="Times New Roman" w:cs="Times New Roman"/>
          <w:sz w:val="12"/>
          <w:szCs w:val="12"/>
        </w:rPr>
      </w:pPr>
    </w:p>
    <w:p w14:paraId="37F854F1" w14:textId="7DAA7F46" w:rsidR="00195F95" w:rsidRDefault="00195F95" w:rsidP="00195F95">
      <w:pPr>
        <w:spacing w:after="0" w:line="240" w:lineRule="auto"/>
        <w:ind w:firstLine="284"/>
        <w:jc w:val="both"/>
        <w:rPr>
          <w:rFonts w:ascii="Times New Roman" w:hAnsi="Times New Roman" w:cs="Times New Roman"/>
          <w:sz w:val="12"/>
          <w:szCs w:val="12"/>
        </w:rPr>
      </w:pPr>
      <w:r w:rsidRPr="00195F95">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46"/>
        <w:gridCol w:w="2775"/>
        <w:gridCol w:w="1101"/>
        <w:gridCol w:w="889"/>
        <w:gridCol w:w="918"/>
        <w:gridCol w:w="1600"/>
      </w:tblGrid>
      <w:tr w:rsidR="001A0477" w:rsidRPr="001A0477" w14:paraId="4DA6EB20" w14:textId="77777777" w:rsidTr="001A0477">
        <w:trPr>
          <w:trHeight w:val="70"/>
        </w:trPr>
        <w:tc>
          <w:tcPr>
            <w:tcW w:w="289" w:type="pct"/>
            <w:vMerge w:val="restart"/>
            <w:tcBorders>
              <w:top w:val="single" w:sz="4" w:space="0" w:color="000000"/>
              <w:left w:val="single" w:sz="4" w:space="0" w:color="000000"/>
              <w:bottom w:val="single" w:sz="4" w:space="0" w:color="000000"/>
            </w:tcBorders>
            <w:shd w:val="clear" w:color="auto" w:fill="auto"/>
            <w:vAlign w:val="center"/>
          </w:tcPr>
          <w:p w14:paraId="716F2144"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 xml:space="preserve">№ </w:t>
            </w:r>
            <w:proofErr w:type="gramStart"/>
            <w:r w:rsidRPr="001A0477">
              <w:rPr>
                <w:rFonts w:ascii="Times New Roman" w:hAnsi="Times New Roman" w:cs="Times New Roman"/>
                <w:color w:val="000000" w:themeColor="text1"/>
                <w:sz w:val="12"/>
                <w:szCs w:val="12"/>
              </w:rPr>
              <w:t>п</w:t>
            </w:r>
            <w:proofErr w:type="gramEnd"/>
            <w:r w:rsidRPr="001A0477">
              <w:rPr>
                <w:rFonts w:ascii="Times New Roman" w:hAnsi="Times New Roman" w:cs="Times New Roman"/>
                <w:color w:val="000000" w:themeColor="text1"/>
                <w:sz w:val="12"/>
                <w:szCs w:val="12"/>
              </w:rPr>
              <w:t>/п</w:t>
            </w:r>
          </w:p>
        </w:tc>
        <w:tc>
          <w:tcPr>
            <w:tcW w:w="1795" w:type="pct"/>
            <w:vMerge w:val="restart"/>
            <w:tcBorders>
              <w:top w:val="single" w:sz="4" w:space="0" w:color="000000"/>
              <w:left w:val="single" w:sz="4" w:space="0" w:color="000000"/>
              <w:bottom w:val="single" w:sz="4" w:space="0" w:color="000000"/>
            </w:tcBorders>
            <w:shd w:val="clear" w:color="auto" w:fill="auto"/>
            <w:vAlign w:val="center"/>
          </w:tcPr>
          <w:p w14:paraId="4F5C188D"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Наименование мероприятия</w:t>
            </w:r>
          </w:p>
        </w:tc>
        <w:tc>
          <w:tcPr>
            <w:tcW w:w="1881" w:type="pct"/>
            <w:gridSpan w:val="3"/>
            <w:tcBorders>
              <w:top w:val="single" w:sz="4" w:space="0" w:color="000000"/>
              <w:left w:val="single" w:sz="4" w:space="0" w:color="000000"/>
              <w:bottom w:val="single" w:sz="4" w:space="0" w:color="000000"/>
            </w:tcBorders>
            <w:shd w:val="clear" w:color="auto" w:fill="auto"/>
            <w:vAlign w:val="center"/>
          </w:tcPr>
          <w:p w14:paraId="1B26B3F7"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 xml:space="preserve">Планируемый объем финансирования, </w:t>
            </w:r>
            <w:proofErr w:type="spellStart"/>
            <w:r w:rsidRPr="001A0477">
              <w:rPr>
                <w:rFonts w:ascii="Times New Roman" w:hAnsi="Times New Roman" w:cs="Times New Roman"/>
                <w:color w:val="000000" w:themeColor="text1"/>
                <w:sz w:val="12"/>
                <w:szCs w:val="12"/>
              </w:rPr>
              <w:t>тыс</w:t>
            </w:r>
            <w:proofErr w:type="gramStart"/>
            <w:r w:rsidRPr="001A0477">
              <w:rPr>
                <w:rFonts w:ascii="Times New Roman" w:hAnsi="Times New Roman" w:cs="Times New Roman"/>
                <w:color w:val="000000" w:themeColor="text1"/>
                <w:sz w:val="12"/>
                <w:szCs w:val="12"/>
              </w:rPr>
              <w:t>.р</w:t>
            </w:r>
            <w:proofErr w:type="gramEnd"/>
            <w:r w:rsidRPr="001A0477">
              <w:rPr>
                <w:rFonts w:ascii="Times New Roman" w:hAnsi="Times New Roman" w:cs="Times New Roman"/>
                <w:color w:val="000000" w:themeColor="text1"/>
                <w:sz w:val="12"/>
                <w:szCs w:val="12"/>
              </w:rPr>
              <w:t>ублей</w:t>
            </w:r>
            <w:proofErr w:type="spellEnd"/>
          </w:p>
        </w:tc>
        <w:tc>
          <w:tcPr>
            <w:tcW w:w="1035" w:type="pct"/>
            <w:vMerge w:val="restart"/>
            <w:tcBorders>
              <w:top w:val="single" w:sz="4" w:space="0" w:color="000000"/>
              <w:left w:val="single" w:sz="4" w:space="0" w:color="000000"/>
              <w:right w:val="single" w:sz="4" w:space="0" w:color="000000"/>
            </w:tcBorders>
            <w:shd w:val="clear" w:color="auto" w:fill="auto"/>
            <w:vAlign w:val="center"/>
          </w:tcPr>
          <w:p w14:paraId="36D2BCEF"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Исполнитель мероприятия</w:t>
            </w:r>
          </w:p>
        </w:tc>
      </w:tr>
      <w:tr w:rsidR="001A0477" w:rsidRPr="001A0477" w14:paraId="2652D932" w14:textId="77777777" w:rsidTr="001A0477">
        <w:tc>
          <w:tcPr>
            <w:tcW w:w="289" w:type="pct"/>
            <w:vMerge/>
            <w:tcBorders>
              <w:top w:val="single" w:sz="4" w:space="0" w:color="000000"/>
              <w:left w:val="single" w:sz="4" w:space="0" w:color="000000"/>
              <w:bottom w:val="single" w:sz="4" w:space="0" w:color="000000"/>
            </w:tcBorders>
            <w:shd w:val="clear" w:color="auto" w:fill="auto"/>
            <w:vAlign w:val="center"/>
          </w:tcPr>
          <w:p w14:paraId="1796FD59"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p>
        </w:tc>
        <w:tc>
          <w:tcPr>
            <w:tcW w:w="1795" w:type="pct"/>
            <w:vMerge/>
            <w:tcBorders>
              <w:top w:val="single" w:sz="4" w:space="0" w:color="000000"/>
              <w:left w:val="single" w:sz="4" w:space="0" w:color="000000"/>
              <w:bottom w:val="single" w:sz="4" w:space="0" w:color="000000"/>
            </w:tcBorders>
            <w:shd w:val="clear" w:color="auto" w:fill="auto"/>
            <w:vAlign w:val="center"/>
          </w:tcPr>
          <w:p w14:paraId="16820731"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p>
        </w:tc>
        <w:tc>
          <w:tcPr>
            <w:tcW w:w="712" w:type="pct"/>
            <w:tcBorders>
              <w:top w:val="single" w:sz="4" w:space="0" w:color="000000"/>
              <w:left w:val="single" w:sz="4" w:space="0" w:color="000000"/>
              <w:bottom w:val="single" w:sz="4" w:space="0" w:color="000000"/>
            </w:tcBorders>
            <w:shd w:val="clear" w:color="auto" w:fill="auto"/>
            <w:vAlign w:val="center"/>
          </w:tcPr>
          <w:p w14:paraId="155A9DB3"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2022</w:t>
            </w:r>
          </w:p>
        </w:tc>
        <w:tc>
          <w:tcPr>
            <w:tcW w:w="575" w:type="pct"/>
            <w:tcBorders>
              <w:top w:val="single" w:sz="4" w:space="0" w:color="000000"/>
              <w:left w:val="single" w:sz="4" w:space="0" w:color="000000"/>
              <w:bottom w:val="single" w:sz="4" w:space="0" w:color="000000"/>
            </w:tcBorders>
            <w:shd w:val="clear" w:color="auto" w:fill="auto"/>
            <w:vAlign w:val="center"/>
          </w:tcPr>
          <w:p w14:paraId="506086A9"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2023</w:t>
            </w:r>
          </w:p>
        </w:tc>
        <w:tc>
          <w:tcPr>
            <w:tcW w:w="594" w:type="pct"/>
            <w:tcBorders>
              <w:top w:val="single" w:sz="4" w:space="0" w:color="000000"/>
              <w:left w:val="single" w:sz="4" w:space="0" w:color="000000"/>
              <w:bottom w:val="single" w:sz="4" w:space="0" w:color="000000"/>
            </w:tcBorders>
            <w:shd w:val="clear" w:color="auto" w:fill="auto"/>
            <w:vAlign w:val="center"/>
          </w:tcPr>
          <w:p w14:paraId="221AE8CC"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2024</w:t>
            </w:r>
          </w:p>
        </w:tc>
        <w:tc>
          <w:tcPr>
            <w:tcW w:w="1035" w:type="pct"/>
            <w:vMerge/>
            <w:tcBorders>
              <w:left w:val="single" w:sz="4" w:space="0" w:color="000000"/>
              <w:bottom w:val="single" w:sz="4" w:space="0" w:color="000000"/>
              <w:right w:val="single" w:sz="4" w:space="0" w:color="000000"/>
            </w:tcBorders>
            <w:shd w:val="clear" w:color="auto" w:fill="auto"/>
            <w:vAlign w:val="center"/>
          </w:tcPr>
          <w:p w14:paraId="7D61A70F"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p>
        </w:tc>
      </w:tr>
      <w:tr w:rsidR="001A0477" w:rsidRPr="001A0477" w14:paraId="4C8C1355" w14:textId="77777777" w:rsidTr="001A0477">
        <w:trPr>
          <w:trHeight w:val="70"/>
        </w:trPr>
        <w:tc>
          <w:tcPr>
            <w:tcW w:w="289" w:type="pct"/>
            <w:tcBorders>
              <w:top w:val="single" w:sz="4" w:space="0" w:color="000000"/>
              <w:left w:val="single" w:sz="4" w:space="0" w:color="000000"/>
              <w:bottom w:val="single" w:sz="4" w:space="0" w:color="000000"/>
            </w:tcBorders>
            <w:shd w:val="clear" w:color="auto" w:fill="auto"/>
            <w:vAlign w:val="center"/>
          </w:tcPr>
          <w:p w14:paraId="5363189F"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1</w:t>
            </w:r>
          </w:p>
        </w:tc>
        <w:tc>
          <w:tcPr>
            <w:tcW w:w="1795" w:type="pct"/>
            <w:tcBorders>
              <w:top w:val="single" w:sz="4" w:space="0" w:color="000000"/>
              <w:left w:val="single" w:sz="4" w:space="0" w:color="000000"/>
              <w:bottom w:val="single" w:sz="4" w:space="0" w:color="000000"/>
            </w:tcBorders>
            <w:shd w:val="clear" w:color="auto" w:fill="auto"/>
            <w:vAlign w:val="center"/>
          </w:tcPr>
          <w:p w14:paraId="1BB47437" w14:textId="77777777" w:rsidR="001A0477" w:rsidRPr="001A0477" w:rsidRDefault="001A0477" w:rsidP="001A0477">
            <w:pPr>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12" w:type="pct"/>
            <w:tcBorders>
              <w:top w:val="single" w:sz="4" w:space="0" w:color="000000"/>
              <w:left w:val="single" w:sz="4" w:space="0" w:color="000000"/>
              <w:bottom w:val="single" w:sz="4" w:space="0" w:color="000000"/>
            </w:tcBorders>
            <w:shd w:val="clear" w:color="auto" w:fill="auto"/>
            <w:vAlign w:val="center"/>
          </w:tcPr>
          <w:p w14:paraId="74DB1D65" w14:textId="77777777" w:rsidR="001A0477" w:rsidRPr="001A0477" w:rsidRDefault="001A0477" w:rsidP="001A0477">
            <w:pPr>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4335,72601</w:t>
            </w:r>
          </w:p>
        </w:tc>
        <w:tc>
          <w:tcPr>
            <w:tcW w:w="575" w:type="pct"/>
            <w:tcBorders>
              <w:top w:val="single" w:sz="4" w:space="0" w:color="000000"/>
              <w:left w:val="single" w:sz="4" w:space="0" w:color="000000"/>
              <w:bottom w:val="single" w:sz="4" w:space="0" w:color="000000"/>
            </w:tcBorders>
            <w:shd w:val="clear" w:color="auto" w:fill="auto"/>
            <w:vAlign w:val="center"/>
          </w:tcPr>
          <w:p w14:paraId="1503AD78"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0,00</w:t>
            </w:r>
          </w:p>
        </w:tc>
        <w:tc>
          <w:tcPr>
            <w:tcW w:w="594" w:type="pct"/>
            <w:tcBorders>
              <w:top w:val="single" w:sz="4" w:space="0" w:color="000000"/>
              <w:left w:val="single" w:sz="4" w:space="0" w:color="000000"/>
              <w:bottom w:val="single" w:sz="4" w:space="0" w:color="000000"/>
            </w:tcBorders>
            <w:shd w:val="clear" w:color="auto" w:fill="auto"/>
            <w:vAlign w:val="center"/>
          </w:tcPr>
          <w:p w14:paraId="49229F26" w14:textId="56501AC4"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0,00</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04461"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Администрация сельского поселения Серноводск</w:t>
            </w:r>
          </w:p>
        </w:tc>
      </w:tr>
      <w:tr w:rsidR="001A0477" w:rsidRPr="001A0477" w14:paraId="781BD809" w14:textId="77777777" w:rsidTr="001A0477">
        <w:trPr>
          <w:trHeight w:val="70"/>
        </w:trPr>
        <w:tc>
          <w:tcPr>
            <w:tcW w:w="289" w:type="pct"/>
            <w:tcBorders>
              <w:top w:val="single" w:sz="4" w:space="0" w:color="000000"/>
              <w:left w:val="single" w:sz="4" w:space="0" w:color="000000"/>
              <w:bottom w:val="single" w:sz="4" w:space="0" w:color="000000"/>
            </w:tcBorders>
            <w:shd w:val="clear" w:color="auto" w:fill="auto"/>
            <w:vAlign w:val="center"/>
          </w:tcPr>
          <w:p w14:paraId="34CE7268"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p>
        </w:tc>
        <w:tc>
          <w:tcPr>
            <w:tcW w:w="1795" w:type="pct"/>
            <w:tcBorders>
              <w:top w:val="single" w:sz="4" w:space="0" w:color="000000"/>
              <w:left w:val="single" w:sz="4" w:space="0" w:color="000000"/>
              <w:bottom w:val="single" w:sz="4" w:space="0" w:color="000000"/>
            </w:tcBorders>
            <w:shd w:val="clear" w:color="auto" w:fill="auto"/>
            <w:vAlign w:val="center"/>
          </w:tcPr>
          <w:p w14:paraId="6F07C10B"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r w:rsidRPr="001A0477">
              <w:rPr>
                <w:rFonts w:ascii="Times New Roman" w:hAnsi="Times New Roman" w:cs="Times New Roman"/>
                <w:color w:val="000000" w:themeColor="text1"/>
                <w:sz w:val="12"/>
                <w:szCs w:val="12"/>
              </w:rPr>
              <w:t>Всего:</w:t>
            </w:r>
          </w:p>
        </w:tc>
        <w:tc>
          <w:tcPr>
            <w:tcW w:w="712" w:type="pct"/>
            <w:tcBorders>
              <w:top w:val="single" w:sz="4" w:space="0" w:color="000000"/>
              <w:left w:val="single" w:sz="4" w:space="0" w:color="000000"/>
              <w:bottom w:val="single" w:sz="4" w:space="0" w:color="000000"/>
            </w:tcBorders>
            <w:shd w:val="clear" w:color="auto" w:fill="auto"/>
            <w:vAlign w:val="center"/>
          </w:tcPr>
          <w:p w14:paraId="1785A4DB" w14:textId="77777777" w:rsidR="001A0477" w:rsidRPr="001A0477" w:rsidRDefault="001A0477" w:rsidP="001A0477">
            <w:pPr>
              <w:spacing w:after="0" w:line="240" w:lineRule="auto"/>
              <w:jc w:val="center"/>
              <w:rPr>
                <w:rFonts w:ascii="Times New Roman" w:hAnsi="Times New Roman" w:cs="Times New Roman"/>
                <w:b/>
                <w:color w:val="000000" w:themeColor="text1"/>
                <w:sz w:val="12"/>
                <w:szCs w:val="12"/>
              </w:rPr>
            </w:pPr>
            <w:r w:rsidRPr="001A0477">
              <w:rPr>
                <w:rFonts w:ascii="Times New Roman" w:hAnsi="Times New Roman" w:cs="Times New Roman"/>
                <w:b/>
                <w:color w:val="000000" w:themeColor="text1"/>
                <w:sz w:val="12"/>
                <w:szCs w:val="12"/>
              </w:rPr>
              <w:t>4335,72601</w:t>
            </w:r>
          </w:p>
        </w:tc>
        <w:tc>
          <w:tcPr>
            <w:tcW w:w="575" w:type="pct"/>
            <w:tcBorders>
              <w:top w:val="single" w:sz="4" w:space="0" w:color="000000"/>
              <w:left w:val="single" w:sz="4" w:space="0" w:color="000000"/>
              <w:bottom w:val="single" w:sz="4" w:space="0" w:color="000000"/>
            </w:tcBorders>
            <w:shd w:val="clear" w:color="auto" w:fill="auto"/>
            <w:vAlign w:val="center"/>
          </w:tcPr>
          <w:p w14:paraId="7D1221B9" w14:textId="77777777" w:rsidR="001A0477" w:rsidRPr="001A0477" w:rsidRDefault="001A0477" w:rsidP="001A0477">
            <w:pPr>
              <w:snapToGrid w:val="0"/>
              <w:spacing w:after="0" w:line="240" w:lineRule="auto"/>
              <w:jc w:val="center"/>
              <w:rPr>
                <w:rFonts w:ascii="Times New Roman" w:hAnsi="Times New Roman" w:cs="Times New Roman"/>
                <w:b/>
                <w:color w:val="000000" w:themeColor="text1"/>
                <w:sz w:val="12"/>
                <w:szCs w:val="12"/>
              </w:rPr>
            </w:pPr>
            <w:r w:rsidRPr="001A0477">
              <w:rPr>
                <w:rFonts w:ascii="Times New Roman" w:hAnsi="Times New Roman" w:cs="Times New Roman"/>
                <w:b/>
                <w:color w:val="000000" w:themeColor="text1"/>
                <w:sz w:val="12"/>
                <w:szCs w:val="12"/>
              </w:rPr>
              <w:t>0,00</w:t>
            </w:r>
          </w:p>
        </w:tc>
        <w:tc>
          <w:tcPr>
            <w:tcW w:w="594" w:type="pct"/>
            <w:tcBorders>
              <w:top w:val="single" w:sz="4" w:space="0" w:color="000000"/>
              <w:left w:val="single" w:sz="4" w:space="0" w:color="000000"/>
              <w:bottom w:val="single" w:sz="4" w:space="0" w:color="000000"/>
            </w:tcBorders>
            <w:shd w:val="clear" w:color="auto" w:fill="auto"/>
            <w:vAlign w:val="center"/>
          </w:tcPr>
          <w:p w14:paraId="3BA4B0F1" w14:textId="77777777" w:rsidR="001A0477" w:rsidRPr="001A0477" w:rsidRDefault="001A0477" w:rsidP="001A0477">
            <w:pPr>
              <w:snapToGrid w:val="0"/>
              <w:spacing w:after="0" w:line="240" w:lineRule="auto"/>
              <w:jc w:val="center"/>
              <w:rPr>
                <w:rFonts w:ascii="Times New Roman" w:hAnsi="Times New Roman" w:cs="Times New Roman"/>
                <w:b/>
                <w:color w:val="000000" w:themeColor="text1"/>
                <w:sz w:val="12"/>
                <w:szCs w:val="12"/>
              </w:rPr>
            </w:pPr>
            <w:r w:rsidRPr="001A0477">
              <w:rPr>
                <w:rFonts w:ascii="Times New Roman" w:hAnsi="Times New Roman" w:cs="Times New Roman"/>
                <w:b/>
                <w:color w:val="000000" w:themeColor="text1"/>
                <w:sz w:val="12"/>
                <w:szCs w:val="12"/>
              </w:rPr>
              <w:t>0,00</w:t>
            </w:r>
          </w:p>
        </w:tc>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4D568" w14:textId="77777777" w:rsidR="001A0477" w:rsidRPr="001A0477" w:rsidRDefault="001A0477" w:rsidP="001A0477">
            <w:pPr>
              <w:snapToGrid w:val="0"/>
              <w:spacing w:after="0" w:line="240" w:lineRule="auto"/>
              <w:jc w:val="center"/>
              <w:rPr>
                <w:rFonts w:ascii="Times New Roman" w:hAnsi="Times New Roman" w:cs="Times New Roman"/>
                <w:color w:val="000000" w:themeColor="text1"/>
                <w:sz w:val="12"/>
                <w:szCs w:val="12"/>
              </w:rPr>
            </w:pPr>
          </w:p>
        </w:tc>
      </w:tr>
    </w:tbl>
    <w:p w14:paraId="19F1DD19" w14:textId="64B4EE9C" w:rsidR="001A0477" w:rsidRPr="001A0477" w:rsidRDefault="001A0477" w:rsidP="001A0477">
      <w:pPr>
        <w:spacing w:after="0" w:line="240" w:lineRule="auto"/>
        <w:ind w:firstLine="284"/>
        <w:jc w:val="both"/>
        <w:rPr>
          <w:rFonts w:ascii="Times New Roman" w:hAnsi="Times New Roman" w:cs="Times New Roman"/>
          <w:sz w:val="12"/>
          <w:szCs w:val="12"/>
        </w:rPr>
      </w:pPr>
      <w:r w:rsidRPr="001A0477">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14:paraId="6EBBCC90" w14:textId="0C32CA5D" w:rsidR="001A0477" w:rsidRPr="001A0477" w:rsidRDefault="001A0477" w:rsidP="001A0477">
      <w:pPr>
        <w:spacing w:after="0" w:line="240" w:lineRule="auto"/>
        <w:ind w:firstLine="284"/>
        <w:jc w:val="both"/>
        <w:rPr>
          <w:rFonts w:ascii="Times New Roman" w:hAnsi="Times New Roman" w:cs="Times New Roman"/>
          <w:sz w:val="12"/>
          <w:szCs w:val="12"/>
        </w:rPr>
      </w:pPr>
      <w:r w:rsidRPr="001A0477">
        <w:rPr>
          <w:rFonts w:ascii="Times New Roman" w:hAnsi="Times New Roman" w:cs="Times New Roman"/>
          <w:sz w:val="12"/>
          <w:szCs w:val="12"/>
        </w:rPr>
        <w:t>Объем и источники финансирования мероприятий Программы:</w:t>
      </w:r>
    </w:p>
    <w:p w14:paraId="35A3B144" w14:textId="138A16A6" w:rsidR="001A0477" w:rsidRPr="001A0477" w:rsidRDefault="001A0477" w:rsidP="001A0477">
      <w:pPr>
        <w:spacing w:after="0" w:line="240" w:lineRule="auto"/>
        <w:ind w:firstLine="284"/>
        <w:jc w:val="both"/>
        <w:rPr>
          <w:rFonts w:ascii="Times New Roman" w:hAnsi="Times New Roman" w:cs="Times New Roman"/>
          <w:sz w:val="12"/>
          <w:szCs w:val="12"/>
        </w:rPr>
      </w:pPr>
      <w:r w:rsidRPr="001A0477">
        <w:rPr>
          <w:rFonts w:ascii="Times New Roman" w:hAnsi="Times New Roman" w:cs="Times New Roman"/>
          <w:sz w:val="12"/>
          <w:szCs w:val="12"/>
        </w:rPr>
        <w:t>Средства местного бюджета -  4335,72601 тыс. рублей:</w:t>
      </w:r>
    </w:p>
    <w:p w14:paraId="63D44868" w14:textId="77777777" w:rsidR="001A0477" w:rsidRPr="001A0477" w:rsidRDefault="001A0477" w:rsidP="001A0477">
      <w:pPr>
        <w:spacing w:after="0" w:line="240" w:lineRule="auto"/>
        <w:ind w:firstLine="284"/>
        <w:jc w:val="both"/>
        <w:rPr>
          <w:rFonts w:ascii="Times New Roman" w:hAnsi="Times New Roman" w:cs="Times New Roman"/>
          <w:sz w:val="12"/>
          <w:szCs w:val="12"/>
        </w:rPr>
      </w:pPr>
      <w:r w:rsidRPr="001A0477">
        <w:rPr>
          <w:rFonts w:ascii="Times New Roman" w:hAnsi="Times New Roman" w:cs="Times New Roman"/>
          <w:sz w:val="12"/>
          <w:szCs w:val="12"/>
        </w:rPr>
        <w:t>2022 год – 4335,72601 тыс. рублей;</w:t>
      </w:r>
    </w:p>
    <w:p w14:paraId="61EA9B4A" w14:textId="77777777" w:rsidR="001A0477" w:rsidRPr="001A0477" w:rsidRDefault="001A0477" w:rsidP="001A0477">
      <w:pPr>
        <w:spacing w:after="0" w:line="240" w:lineRule="auto"/>
        <w:ind w:firstLine="284"/>
        <w:jc w:val="both"/>
        <w:rPr>
          <w:rFonts w:ascii="Times New Roman" w:hAnsi="Times New Roman" w:cs="Times New Roman"/>
          <w:sz w:val="12"/>
          <w:szCs w:val="12"/>
        </w:rPr>
      </w:pPr>
      <w:r w:rsidRPr="001A0477">
        <w:rPr>
          <w:rFonts w:ascii="Times New Roman" w:hAnsi="Times New Roman" w:cs="Times New Roman"/>
          <w:sz w:val="12"/>
          <w:szCs w:val="12"/>
        </w:rPr>
        <w:t>2023 год – 0,00 тыс. рублей;</w:t>
      </w:r>
    </w:p>
    <w:p w14:paraId="00545A1A" w14:textId="77777777" w:rsidR="001A0477" w:rsidRPr="001A0477" w:rsidRDefault="001A0477" w:rsidP="001A0477">
      <w:pPr>
        <w:spacing w:after="0" w:line="240" w:lineRule="auto"/>
        <w:ind w:firstLine="284"/>
        <w:jc w:val="both"/>
        <w:rPr>
          <w:rFonts w:ascii="Times New Roman" w:hAnsi="Times New Roman" w:cs="Times New Roman"/>
          <w:sz w:val="12"/>
          <w:szCs w:val="12"/>
        </w:rPr>
      </w:pPr>
      <w:r w:rsidRPr="001A0477">
        <w:rPr>
          <w:rFonts w:ascii="Times New Roman" w:hAnsi="Times New Roman" w:cs="Times New Roman"/>
          <w:sz w:val="12"/>
          <w:szCs w:val="12"/>
        </w:rPr>
        <w:t>2024 год – 0,00 тыс. рублей.</w:t>
      </w:r>
    </w:p>
    <w:p w14:paraId="3F11405B" w14:textId="3EE21C1D" w:rsidR="001A0477" w:rsidRPr="001A0477" w:rsidRDefault="001A0477" w:rsidP="001A0477">
      <w:pPr>
        <w:spacing w:after="0" w:line="240" w:lineRule="auto"/>
        <w:ind w:firstLine="284"/>
        <w:jc w:val="both"/>
        <w:rPr>
          <w:rFonts w:ascii="Times New Roman" w:hAnsi="Times New Roman" w:cs="Times New Roman"/>
          <w:sz w:val="12"/>
          <w:szCs w:val="12"/>
        </w:rPr>
      </w:pPr>
      <w:r w:rsidRPr="001A0477">
        <w:rPr>
          <w:rFonts w:ascii="Times New Roman" w:hAnsi="Times New Roman" w:cs="Times New Roman"/>
          <w:sz w:val="12"/>
          <w:szCs w:val="12"/>
        </w:rPr>
        <w:t>2.Опубликовать настоящее Постановление в газете «Сергиевский вестник».</w:t>
      </w:r>
    </w:p>
    <w:p w14:paraId="640457F9" w14:textId="2FC3BD01" w:rsidR="001A0477" w:rsidRPr="001A0477" w:rsidRDefault="001A0477" w:rsidP="001A0477">
      <w:pPr>
        <w:spacing w:after="0" w:line="240" w:lineRule="auto"/>
        <w:ind w:firstLine="284"/>
        <w:jc w:val="both"/>
        <w:rPr>
          <w:rFonts w:ascii="Times New Roman" w:hAnsi="Times New Roman" w:cs="Times New Roman"/>
          <w:sz w:val="12"/>
          <w:szCs w:val="12"/>
        </w:rPr>
      </w:pPr>
      <w:r w:rsidRPr="001A0477">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5AFCCCB" w14:textId="77777777" w:rsidR="001A0477" w:rsidRPr="001A0477" w:rsidRDefault="001A0477" w:rsidP="001A0477">
      <w:pPr>
        <w:spacing w:after="0" w:line="240" w:lineRule="auto"/>
        <w:ind w:firstLine="284"/>
        <w:jc w:val="right"/>
        <w:rPr>
          <w:rFonts w:ascii="Times New Roman" w:hAnsi="Times New Roman" w:cs="Times New Roman"/>
          <w:sz w:val="12"/>
          <w:szCs w:val="12"/>
        </w:rPr>
      </w:pPr>
      <w:proofErr w:type="spellStart"/>
      <w:r w:rsidRPr="001A0477">
        <w:rPr>
          <w:rFonts w:ascii="Times New Roman" w:hAnsi="Times New Roman" w:cs="Times New Roman"/>
          <w:sz w:val="12"/>
          <w:szCs w:val="12"/>
        </w:rPr>
        <w:t>И.О.Главы</w:t>
      </w:r>
      <w:proofErr w:type="spellEnd"/>
      <w:r w:rsidRPr="001A0477">
        <w:rPr>
          <w:rFonts w:ascii="Times New Roman" w:hAnsi="Times New Roman" w:cs="Times New Roman"/>
          <w:sz w:val="12"/>
          <w:szCs w:val="12"/>
        </w:rPr>
        <w:t xml:space="preserve"> сельского поселения Серноводск</w:t>
      </w:r>
    </w:p>
    <w:p w14:paraId="0336AA55" w14:textId="77777777" w:rsidR="001A0477" w:rsidRDefault="001A0477" w:rsidP="001A0477">
      <w:pPr>
        <w:spacing w:after="0" w:line="240" w:lineRule="auto"/>
        <w:ind w:firstLine="284"/>
        <w:jc w:val="right"/>
        <w:rPr>
          <w:rFonts w:ascii="Times New Roman" w:hAnsi="Times New Roman" w:cs="Times New Roman"/>
          <w:sz w:val="12"/>
          <w:szCs w:val="12"/>
        </w:rPr>
      </w:pPr>
      <w:r w:rsidRPr="001A0477">
        <w:rPr>
          <w:rFonts w:ascii="Times New Roman" w:hAnsi="Times New Roman" w:cs="Times New Roman"/>
          <w:sz w:val="12"/>
          <w:szCs w:val="12"/>
        </w:rPr>
        <w:t xml:space="preserve">муниципального района Сергиевский               </w:t>
      </w:r>
    </w:p>
    <w:p w14:paraId="10E19CBD" w14:textId="63311F9F" w:rsidR="001A0477" w:rsidRDefault="001A0477" w:rsidP="001A0477">
      <w:pPr>
        <w:spacing w:after="0" w:line="240" w:lineRule="auto"/>
        <w:ind w:firstLine="284"/>
        <w:jc w:val="right"/>
        <w:rPr>
          <w:rFonts w:ascii="Times New Roman" w:hAnsi="Times New Roman" w:cs="Times New Roman"/>
          <w:sz w:val="12"/>
          <w:szCs w:val="12"/>
        </w:rPr>
      </w:pPr>
      <w:r w:rsidRPr="001A0477">
        <w:rPr>
          <w:rFonts w:ascii="Times New Roman" w:hAnsi="Times New Roman" w:cs="Times New Roman"/>
          <w:sz w:val="12"/>
          <w:szCs w:val="12"/>
        </w:rPr>
        <w:t xml:space="preserve">                            Алексеева Е.Г.</w:t>
      </w:r>
    </w:p>
    <w:p w14:paraId="5AC6A06A" w14:textId="77777777" w:rsidR="00A85FE5" w:rsidRPr="00411768" w:rsidRDefault="00A85FE5" w:rsidP="00A85FE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104DE73" w14:textId="7C7A07CA" w:rsidR="00A85FE5" w:rsidRDefault="00A85FE5" w:rsidP="00A85FE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85FE5">
        <w:rPr>
          <w:rFonts w:ascii="Times New Roman" w:hAnsi="Times New Roman" w:cs="Times New Roman"/>
          <w:sz w:val="12"/>
          <w:szCs w:val="12"/>
        </w:rPr>
        <w:t>Сургут</w:t>
      </w:r>
    </w:p>
    <w:p w14:paraId="02D69063" w14:textId="77777777" w:rsidR="00A85FE5" w:rsidRPr="00411768" w:rsidRDefault="00A85FE5" w:rsidP="00A85F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C6DD8B0" w14:textId="77777777" w:rsidR="00A85FE5" w:rsidRDefault="00A85FE5" w:rsidP="00A85F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D1ED705" w14:textId="77777777" w:rsidR="00A85FE5" w:rsidRPr="00411768" w:rsidRDefault="00A85FE5" w:rsidP="00A85FE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32BA7C5" w14:textId="41A49042" w:rsidR="00A85FE5" w:rsidRDefault="00A85FE5" w:rsidP="00A85FE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№23</w:t>
      </w:r>
    </w:p>
    <w:p w14:paraId="54D11206" w14:textId="7089C472" w:rsidR="00A85FE5" w:rsidRPr="00A85FE5" w:rsidRDefault="00A85FE5" w:rsidP="00A85FE5">
      <w:pPr>
        <w:spacing w:after="0" w:line="240" w:lineRule="auto"/>
        <w:ind w:firstLine="284"/>
        <w:jc w:val="center"/>
        <w:rPr>
          <w:rFonts w:ascii="Times New Roman" w:hAnsi="Times New Roman" w:cs="Times New Roman"/>
          <w:sz w:val="12"/>
          <w:szCs w:val="12"/>
        </w:rPr>
      </w:pPr>
      <w:r w:rsidRPr="00A85FE5">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w:t>
      </w:r>
    </w:p>
    <w:p w14:paraId="73AD581A" w14:textId="77777777"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14:paraId="5C19DB2C" w14:textId="77777777"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lastRenderedPageBreak/>
        <w:t>ПОСТАНОВЛЯЕТ:</w:t>
      </w:r>
    </w:p>
    <w:p w14:paraId="66FA1F64" w14:textId="70423130"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№76 от 30.12.2021г.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2022-2024гг. (далее - Программа) следующего содержания:</w:t>
      </w:r>
    </w:p>
    <w:p w14:paraId="24933B90" w14:textId="3665EE4E"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3F60BCEF" w14:textId="7F740784"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Общий объем финансирования Программы составляет  12898,40225  тыс. руб.,  в том числе по годам:</w:t>
      </w:r>
    </w:p>
    <w:p w14:paraId="7D3CEA72" w14:textId="77777777"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2022 год – 5586,07815 тыс. руб.;</w:t>
      </w:r>
    </w:p>
    <w:p w14:paraId="24FB1E83" w14:textId="77777777"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2023 год – 3406,16205 тыс. руб.;</w:t>
      </w:r>
    </w:p>
    <w:p w14:paraId="50CE4E3F" w14:textId="77777777"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 xml:space="preserve">2024 год – 3906,40225 тыс. руб.        </w:t>
      </w:r>
    </w:p>
    <w:p w14:paraId="159CABBE" w14:textId="77777777"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5A5D2014" w14:textId="36755E3B" w:rsidR="00A85FE5" w:rsidRDefault="00A85FE5" w:rsidP="00A85FE5">
      <w:pPr>
        <w:spacing w:after="0" w:line="240" w:lineRule="auto"/>
        <w:ind w:firstLine="284"/>
        <w:jc w:val="right"/>
        <w:rPr>
          <w:rFonts w:ascii="Times New Roman" w:hAnsi="Times New Roman" w:cs="Times New Roman"/>
          <w:sz w:val="12"/>
          <w:szCs w:val="12"/>
        </w:rPr>
      </w:pPr>
      <w:r w:rsidRPr="00A85FE5">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A85FE5" w:rsidRPr="00A85FE5" w14:paraId="221E1B74" w14:textId="77777777" w:rsidTr="00A85FE5">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12345DED"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 xml:space="preserve">№ </w:t>
            </w:r>
            <w:proofErr w:type="gramStart"/>
            <w:r w:rsidRPr="00A85FE5">
              <w:rPr>
                <w:rFonts w:ascii="Times New Roman" w:eastAsia="Times New Roman" w:hAnsi="Times New Roman" w:cs="Times New Roman"/>
                <w:sz w:val="12"/>
                <w:szCs w:val="12"/>
              </w:rPr>
              <w:t>п</w:t>
            </w:r>
            <w:proofErr w:type="gramEnd"/>
            <w:r w:rsidRPr="00A85FE5">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vAlign w:val="center"/>
          </w:tcPr>
          <w:p w14:paraId="7CA20189" w14:textId="6574F92F"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14:paraId="6E21CF64"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Годы реализации</w:t>
            </w:r>
          </w:p>
        </w:tc>
      </w:tr>
      <w:tr w:rsidR="00A85FE5" w:rsidRPr="00A85FE5" w14:paraId="0E51E673" w14:textId="77777777" w:rsidTr="00A85FE5">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780FE8CF" w14:textId="77777777" w:rsidR="00A85FE5" w:rsidRPr="00A85FE5" w:rsidRDefault="00A85FE5" w:rsidP="00A85FE5">
            <w:pPr>
              <w:spacing w:after="0" w:line="240" w:lineRule="auto"/>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14:paraId="15634BD5" w14:textId="77777777" w:rsidR="00A85FE5" w:rsidRPr="00A85FE5" w:rsidRDefault="00A85FE5" w:rsidP="00A85FE5">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1D60DCF5"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tcPr>
          <w:p w14:paraId="28096DC9"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tcPr>
          <w:p w14:paraId="0CC57623"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2024 г.</w:t>
            </w:r>
          </w:p>
        </w:tc>
      </w:tr>
      <w:tr w:rsidR="00A85FE5" w:rsidRPr="00A85FE5" w14:paraId="1218BB50"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7702730F"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hideMark/>
          </w:tcPr>
          <w:p w14:paraId="340509E0" w14:textId="77777777" w:rsidR="00A85FE5" w:rsidRPr="00A85FE5" w:rsidRDefault="00A85FE5" w:rsidP="00A85FE5">
            <w:pPr>
              <w:spacing w:after="0" w:line="240" w:lineRule="auto"/>
              <w:jc w:val="both"/>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4058A0EE"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998,64500</w:t>
            </w:r>
          </w:p>
        </w:tc>
        <w:tc>
          <w:tcPr>
            <w:tcW w:w="642" w:type="pct"/>
            <w:tcBorders>
              <w:top w:val="single" w:sz="4" w:space="0" w:color="auto"/>
              <w:left w:val="single" w:sz="4" w:space="0" w:color="auto"/>
              <w:bottom w:val="single" w:sz="4" w:space="0" w:color="auto"/>
              <w:right w:val="single" w:sz="4" w:space="0" w:color="auto"/>
            </w:tcBorders>
            <w:vAlign w:val="center"/>
          </w:tcPr>
          <w:p w14:paraId="23229A09"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969,70388</w:t>
            </w:r>
          </w:p>
        </w:tc>
        <w:tc>
          <w:tcPr>
            <w:tcW w:w="620" w:type="pct"/>
            <w:tcBorders>
              <w:top w:val="single" w:sz="4" w:space="0" w:color="auto"/>
              <w:left w:val="single" w:sz="4" w:space="0" w:color="auto"/>
              <w:bottom w:val="single" w:sz="4" w:space="0" w:color="auto"/>
              <w:right w:val="single" w:sz="4" w:space="0" w:color="auto"/>
            </w:tcBorders>
            <w:vAlign w:val="center"/>
          </w:tcPr>
          <w:p w14:paraId="017C215E"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969,70388</w:t>
            </w:r>
          </w:p>
        </w:tc>
      </w:tr>
      <w:tr w:rsidR="00A85FE5" w:rsidRPr="00A85FE5" w14:paraId="614E1196"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9D6AD53"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hideMark/>
          </w:tcPr>
          <w:p w14:paraId="1BC43683" w14:textId="77777777" w:rsidR="00A85FE5" w:rsidRPr="00A85FE5" w:rsidRDefault="00A85FE5" w:rsidP="00A85FE5">
            <w:pPr>
              <w:spacing w:after="0" w:line="240" w:lineRule="auto"/>
              <w:jc w:val="both"/>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516C0A38"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2521,90256</w:t>
            </w:r>
          </w:p>
        </w:tc>
        <w:tc>
          <w:tcPr>
            <w:tcW w:w="642" w:type="pct"/>
            <w:tcBorders>
              <w:top w:val="single" w:sz="4" w:space="0" w:color="auto"/>
              <w:left w:val="single" w:sz="4" w:space="0" w:color="auto"/>
              <w:bottom w:val="single" w:sz="4" w:space="0" w:color="auto"/>
              <w:right w:val="single" w:sz="4" w:space="0" w:color="auto"/>
            </w:tcBorders>
            <w:vAlign w:val="center"/>
          </w:tcPr>
          <w:p w14:paraId="38D0DCE3"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2098,67369</w:t>
            </w:r>
          </w:p>
        </w:tc>
        <w:tc>
          <w:tcPr>
            <w:tcW w:w="620" w:type="pct"/>
            <w:tcBorders>
              <w:top w:val="single" w:sz="4" w:space="0" w:color="auto"/>
              <w:left w:val="single" w:sz="4" w:space="0" w:color="auto"/>
              <w:bottom w:val="single" w:sz="4" w:space="0" w:color="auto"/>
              <w:right w:val="single" w:sz="4" w:space="0" w:color="auto"/>
            </w:tcBorders>
            <w:vAlign w:val="center"/>
          </w:tcPr>
          <w:p w14:paraId="3FB6C270"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2587,58767</w:t>
            </w:r>
          </w:p>
        </w:tc>
      </w:tr>
      <w:tr w:rsidR="00A85FE5" w:rsidRPr="00A85FE5" w14:paraId="347BBEA9" w14:textId="77777777" w:rsidTr="00A85FE5">
        <w:tc>
          <w:tcPr>
            <w:tcW w:w="270" w:type="pct"/>
            <w:tcBorders>
              <w:top w:val="single" w:sz="4" w:space="0" w:color="auto"/>
              <w:left w:val="single" w:sz="4" w:space="0" w:color="auto"/>
              <w:bottom w:val="single" w:sz="4" w:space="0" w:color="auto"/>
              <w:right w:val="single" w:sz="4" w:space="0" w:color="auto"/>
            </w:tcBorders>
            <w:vAlign w:val="center"/>
            <w:hideMark/>
          </w:tcPr>
          <w:p w14:paraId="0B058B9A"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hideMark/>
          </w:tcPr>
          <w:p w14:paraId="6EC939D5" w14:textId="77777777" w:rsidR="00A85FE5" w:rsidRPr="00A85FE5" w:rsidRDefault="00A85FE5" w:rsidP="00A85FE5">
            <w:pPr>
              <w:spacing w:after="0" w:line="240" w:lineRule="auto"/>
              <w:jc w:val="both"/>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14:paraId="38BC84A2"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317,30000</w:t>
            </w:r>
          </w:p>
        </w:tc>
        <w:tc>
          <w:tcPr>
            <w:tcW w:w="642" w:type="pct"/>
            <w:tcBorders>
              <w:top w:val="single" w:sz="4" w:space="0" w:color="auto"/>
              <w:left w:val="single" w:sz="4" w:space="0" w:color="auto"/>
              <w:bottom w:val="single" w:sz="4" w:space="0" w:color="auto"/>
              <w:right w:val="single" w:sz="4" w:space="0" w:color="auto"/>
            </w:tcBorders>
            <w:vAlign w:val="center"/>
          </w:tcPr>
          <w:p w14:paraId="33391631"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30151963"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0,00</w:t>
            </w:r>
          </w:p>
        </w:tc>
      </w:tr>
      <w:tr w:rsidR="00A85FE5" w:rsidRPr="00A85FE5" w14:paraId="32BDE7A1"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A4E2F1E"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hideMark/>
          </w:tcPr>
          <w:p w14:paraId="74723D94" w14:textId="77777777" w:rsidR="00A85FE5" w:rsidRPr="00A85FE5" w:rsidRDefault="00A85FE5" w:rsidP="00A85FE5">
            <w:pPr>
              <w:spacing w:after="0" w:line="240" w:lineRule="auto"/>
              <w:jc w:val="both"/>
              <w:rPr>
                <w:rFonts w:ascii="Times New Roman" w:eastAsia="Times New Roman" w:hAnsi="Times New Roman" w:cs="Times New Roman"/>
                <w:color w:val="333333"/>
                <w:sz w:val="12"/>
                <w:szCs w:val="12"/>
              </w:rPr>
            </w:pPr>
            <w:r w:rsidRPr="00A85FE5">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14:paraId="5DB152FF"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1500,88224</w:t>
            </w:r>
          </w:p>
        </w:tc>
        <w:tc>
          <w:tcPr>
            <w:tcW w:w="642" w:type="pct"/>
            <w:tcBorders>
              <w:top w:val="single" w:sz="4" w:space="0" w:color="auto"/>
              <w:left w:val="single" w:sz="4" w:space="0" w:color="auto"/>
              <w:bottom w:val="single" w:sz="4" w:space="0" w:color="auto"/>
              <w:right w:val="single" w:sz="4" w:space="0" w:color="auto"/>
            </w:tcBorders>
            <w:vAlign w:val="center"/>
          </w:tcPr>
          <w:p w14:paraId="76C9E0C4"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39C0C121"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0,00</w:t>
            </w:r>
          </w:p>
        </w:tc>
      </w:tr>
      <w:tr w:rsidR="00A85FE5" w:rsidRPr="00A85FE5" w14:paraId="226302A1"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3A6BE0C2"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579A4113"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53BF647F"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5258,72980</w:t>
            </w:r>
          </w:p>
        </w:tc>
        <w:tc>
          <w:tcPr>
            <w:tcW w:w="642" w:type="pct"/>
            <w:tcBorders>
              <w:top w:val="single" w:sz="4" w:space="0" w:color="auto"/>
              <w:left w:val="single" w:sz="4" w:space="0" w:color="auto"/>
              <w:bottom w:val="single" w:sz="4" w:space="0" w:color="auto"/>
              <w:right w:val="single" w:sz="4" w:space="0" w:color="auto"/>
            </w:tcBorders>
            <w:vAlign w:val="center"/>
          </w:tcPr>
          <w:p w14:paraId="707F39DF"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3068,37757</w:t>
            </w:r>
          </w:p>
        </w:tc>
        <w:tc>
          <w:tcPr>
            <w:tcW w:w="620" w:type="pct"/>
            <w:tcBorders>
              <w:top w:val="single" w:sz="4" w:space="0" w:color="auto"/>
              <w:left w:val="single" w:sz="4" w:space="0" w:color="auto"/>
              <w:bottom w:val="single" w:sz="4" w:space="0" w:color="auto"/>
              <w:right w:val="single" w:sz="4" w:space="0" w:color="auto"/>
            </w:tcBorders>
            <w:vAlign w:val="center"/>
          </w:tcPr>
          <w:p w14:paraId="5BDC02C4"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3557,29155</w:t>
            </w:r>
          </w:p>
        </w:tc>
      </w:tr>
      <w:tr w:rsidR="00A85FE5" w:rsidRPr="00A85FE5" w14:paraId="7688D472"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4B68A3C5"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hideMark/>
          </w:tcPr>
          <w:p w14:paraId="085F88C6" w14:textId="77777777" w:rsidR="00A85FE5" w:rsidRPr="00A85FE5" w:rsidRDefault="00A85FE5" w:rsidP="00A85FE5">
            <w:pPr>
              <w:spacing w:after="0" w:line="240" w:lineRule="auto"/>
              <w:jc w:val="both"/>
              <w:rPr>
                <w:rFonts w:ascii="Times New Roman" w:eastAsia="Times New Roman" w:hAnsi="Times New Roman" w:cs="Times New Roman"/>
                <w:color w:val="333333"/>
                <w:sz w:val="12"/>
                <w:szCs w:val="12"/>
              </w:rPr>
            </w:pPr>
            <w:r w:rsidRPr="00A85FE5">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14:paraId="540EBCFD"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237,9300</w:t>
            </w:r>
          </w:p>
        </w:tc>
        <w:tc>
          <w:tcPr>
            <w:tcW w:w="642" w:type="pct"/>
            <w:tcBorders>
              <w:top w:val="single" w:sz="4" w:space="0" w:color="auto"/>
              <w:left w:val="single" w:sz="4" w:space="0" w:color="auto"/>
              <w:bottom w:val="single" w:sz="4" w:space="0" w:color="auto"/>
              <w:right w:val="single" w:sz="4" w:space="0" w:color="auto"/>
            </w:tcBorders>
            <w:vAlign w:val="center"/>
          </w:tcPr>
          <w:p w14:paraId="5475246E"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245,63000</w:t>
            </w:r>
          </w:p>
        </w:tc>
        <w:tc>
          <w:tcPr>
            <w:tcW w:w="620" w:type="pct"/>
            <w:tcBorders>
              <w:top w:val="single" w:sz="4" w:space="0" w:color="auto"/>
              <w:left w:val="single" w:sz="4" w:space="0" w:color="auto"/>
              <w:bottom w:val="single" w:sz="4" w:space="0" w:color="auto"/>
              <w:right w:val="single" w:sz="4" w:space="0" w:color="auto"/>
            </w:tcBorders>
            <w:vAlign w:val="center"/>
          </w:tcPr>
          <w:p w14:paraId="2D0366BB"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253,97000</w:t>
            </w:r>
          </w:p>
        </w:tc>
      </w:tr>
      <w:tr w:rsidR="00A85FE5" w:rsidRPr="00A85FE5" w14:paraId="5227BC94"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7A4B024F"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2AA49C4B"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080CAC03"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237,9300</w:t>
            </w:r>
          </w:p>
        </w:tc>
        <w:tc>
          <w:tcPr>
            <w:tcW w:w="642" w:type="pct"/>
            <w:tcBorders>
              <w:top w:val="single" w:sz="4" w:space="0" w:color="auto"/>
              <w:left w:val="single" w:sz="4" w:space="0" w:color="auto"/>
              <w:bottom w:val="single" w:sz="4" w:space="0" w:color="auto"/>
              <w:right w:val="single" w:sz="4" w:space="0" w:color="auto"/>
            </w:tcBorders>
            <w:vAlign w:val="center"/>
          </w:tcPr>
          <w:p w14:paraId="692F9C7F"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245,63000</w:t>
            </w:r>
          </w:p>
        </w:tc>
        <w:tc>
          <w:tcPr>
            <w:tcW w:w="620" w:type="pct"/>
            <w:tcBorders>
              <w:top w:val="single" w:sz="4" w:space="0" w:color="auto"/>
              <w:left w:val="single" w:sz="4" w:space="0" w:color="auto"/>
              <w:bottom w:val="single" w:sz="4" w:space="0" w:color="auto"/>
              <w:right w:val="single" w:sz="4" w:space="0" w:color="auto"/>
            </w:tcBorders>
            <w:vAlign w:val="center"/>
          </w:tcPr>
          <w:p w14:paraId="629390D2"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253,97000</w:t>
            </w:r>
          </w:p>
        </w:tc>
      </w:tr>
      <w:tr w:rsidR="00A85FE5" w:rsidRPr="00A85FE5" w14:paraId="242EA3FE"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597A5002"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hideMark/>
          </w:tcPr>
          <w:p w14:paraId="445C3930" w14:textId="77777777" w:rsidR="00A85FE5" w:rsidRPr="00A85FE5" w:rsidRDefault="00A85FE5" w:rsidP="00A85FE5">
            <w:pPr>
              <w:spacing w:after="0" w:line="240" w:lineRule="auto"/>
              <w:jc w:val="both"/>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210AC5D3"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89,41835</w:t>
            </w:r>
          </w:p>
        </w:tc>
        <w:tc>
          <w:tcPr>
            <w:tcW w:w="642" w:type="pct"/>
            <w:tcBorders>
              <w:top w:val="single" w:sz="4" w:space="0" w:color="auto"/>
              <w:left w:val="single" w:sz="4" w:space="0" w:color="auto"/>
              <w:bottom w:val="single" w:sz="4" w:space="0" w:color="auto"/>
              <w:right w:val="single" w:sz="4" w:space="0" w:color="auto"/>
            </w:tcBorders>
            <w:vAlign w:val="center"/>
          </w:tcPr>
          <w:p w14:paraId="3553EBE5"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92,15448</w:t>
            </w:r>
          </w:p>
        </w:tc>
        <w:tc>
          <w:tcPr>
            <w:tcW w:w="620" w:type="pct"/>
            <w:tcBorders>
              <w:top w:val="single" w:sz="4" w:space="0" w:color="auto"/>
              <w:left w:val="single" w:sz="4" w:space="0" w:color="auto"/>
              <w:bottom w:val="single" w:sz="4" w:space="0" w:color="auto"/>
              <w:right w:val="single" w:sz="4" w:space="0" w:color="auto"/>
            </w:tcBorders>
            <w:vAlign w:val="center"/>
          </w:tcPr>
          <w:p w14:paraId="6F8D8B87"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r w:rsidRPr="00A85FE5">
              <w:rPr>
                <w:rFonts w:ascii="Times New Roman" w:eastAsia="Times New Roman" w:hAnsi="Times New Roman" w:cs="Times New Roman"/>
                <w:sz w:val="12"/>
                <w:szCs w:val="12"/>
              </w:rPr>
              <w:t>94,90050</w:t>
            </w:r>
          </w:p>
        </w:tc>
      </w:tr>
      <w:tr w:rsidR="00A85FE5" w:rsidRPr="00A85FE5" w14:paraId="56716A3A"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2C561B1F"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7E5B318D"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14:paraId="0B88DE65"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89,41835</w:t>
            </w:r>
          </w:p>
        </w:tc>
        <w:tc>
          <w:tcPr>
            <w:tcW w:w="642" w:type="pct"/>
            <w:tcBorders>
              <w:top w:val="single" w:sz="4" w:space="0" w:color="auto"/>
              <w:left w:val="single" w:sz="4" w:space="0" w:color="auto"/>
              <w:bottom w:val="single" w:sz="4" w:space="0" w:color="auto"/>
              <w:right w:val="single" w:sz="4" w:space="0" w:color="auto"/>
            </w:tcBorders>
            <w:vAlign w:val="center"/>
          </w:tcPr>
          <w:p w14:paraId="1CC87906"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92,15448</w:t>
            </w:r>
          </w:p>
        </w:tc>
        <w:tc>
          <w:tcPr>
            <w:tcW w:w="620" w:type="pct"/>
            <w:tcBorders>
              <w:top w:val="single" w:sz="4" w:space="0" w:color="auto"/>
              <w:left w:val="single" w:sz="4" w:space="0" w:color="auto"/>
              <w:bottom w:val="single" w:sz="4" w:space="0" w:color="auto"/>
              <w:right w:val="single" w:sz="4" w:space="0" w:color="auto"/>
            </w:tcBorders>
            <w:vAlign w:val="center"/>
          </w:tcPr>
          <w:p w14:paraId="51D794B9"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94,90050</w:t>
            </w:r>
          </w:p>
        </w:tc>
      </w:tr>
      <w:tr w:rsidR="00A85FE5" w:rsidRPr="00A85FE5" w14:paraId="119A701D" w14:textId="77777777" w:rsidTr="00A85FE5">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580517EC" w14:textId="77777777" w:rsidR="00A85FE5" w:rsidRPr="00A85FE5" w:rsidRDefault="00A85FE5" w:rsidP="00A85FE5">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5673A54E" w14:textId="77777777" w:rsidR="00A85FE5" w:rsidRPr="00A85FE5" w:rsidRDefault="00A85FE5" w:rsidP="00A85FE5">
            <w:pPr>
              <w:spacing w:after="0" w:line="240" w:lineRule="auto"/>
              <w:jc w:val="both"/>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14:paraId="2D9982BF"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5586,07815</w:t>
            </w:r>
          </w:p>
        </w:tc>
        <w:tc>
          <w:tcPr>
            <w:tcW w:w="642" w:type="pct"/>
            <w:tcBorders>
              <w:top w:val="single" w:sz="4" w:space="0" w:color="auto"/>
              <w:left w:val="single" w:sz="4" w:space="0" w:color="auto"/>
              <w:bottom w:val="single" w:sz="4" w:space="0" w:color="auto"/>
              <w:right w:val="single" w:sz="4" w:space="0" w:color="auto"/>
            </w:tcBorders>
            <w:vAlign w:val="center"/>
          </w:tcPr>
          <w:p w14:paraId="753991F4"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3406,16205</w:t>
            </w:r>
          </w:p>
        </w:tc>
        <w:tc>
          <w:tcPr>
            <w:tcW w:w="620" w:type="pct"/>
            <w:tcBorders>
              <w:top w:val="single" w:sz="4" w:space="0" w:color="auto"/>
              <w:left w:val="single" w:sz="4" w:space="0" w:color="auto"/>
              <w:bottom w:val="single" w:sz="4" w:space="0" w:color="auto"/>
              <w:right w:val="single" w:sz="4" w:space="0" w:color="auto"/>
            </w:tcBorders>
            <w:vAlign w:val="center"/>
          </w:tcPr>
          <w:p w14:paraId="3CA1432A" w14:textId="77777777" w:rsidR="00A85FE5" w:rsidRPr="00A85FE5" w:rsidRDefault="00A85FE5" w:rsidP="00A85FE5">
            <w:pPr>
              <w:spacing w:after="0" w:line="240" w:lineRule="auto"/>
              <w:jc w:val="center"/>
              <w:rPr>
                <w:rFonts w:ascii="Times New Roman" w:eastAsia="Times New Roman" w:hAnsi="Times New Roman" w:cs="Times New Roman"/>
                <w:b/>
                <w:sz w:val="12"/>
                <w:szCs w:val="12"/>
              </w:rPr>
            </w:pPr>
            <w:r w:rsidRPr="00A85FE5">
              <w:rPr>
                <w:rFonts w:ascii="Times New Roman" w:eastAsia="Times New Roman" w:hAnsi="Times New Roman" w:cs="Times New Roman"/>
                <w:b/>
                <w:sz w:val="12"/>
                <w:szCs w:val="12"/>
              </w:rPr>
              <w:t>3906,16205</w:t>
            </w:r>
          </w:p>
        </w:tc>
      </w:tr>
    </w:tbl>
    <w:p w14:paraId="580D7BAA" w14:textId="77777777"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2.Опубликовать настоящее Постановление в газете «Сергиевский вестник».</w:t>
      </w:r>
    </w:p>
    <w:p w14:paraId="090919C5" w14:textId="4987DDDA" w:rsidR="00A85FE5" w:rsidRPr="00A85FE5" w:rsidRDefault="00A85FE5" w:rsidP="00A85FE5">
      <w:pPr>
        <w:spacing w:after="0" w:line="240" w:lineRule="auto"/>
        <w:ind w:firstLine="284"/>
        <w:jc w:val="both"/>
        <w:rPr>
          <w:rFonts w:ascii="Times New Roman" w:hAnsi="Times New Roman" w:cs="Times New Roman"/>
          <w:sz w:val="12"/>
          <w:szCs w:val="12"/>
        </w:rPr>
      </w:pPr>
      <w:r w:rsidRPr="00A85FE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D2E499F" w14:textId="7C56CFE7" w:rsidR="00A85FE5" w:rsidRPr="00A85FE5" w:rsidRDefault="00A85FE5" w:rsidP="00A85FE5">
      <w:pPr>
        <w:spacing w:after="0" w:line="240" w:lineRule="auto"/>
        <w:ind w:firstLine="284"/>
        <w:jc w:val="right"/>
        <w:rPr>
          <w:rFonts w:ascii="Times New Roman" w:hAnsi="Times New Roman" w:cs="Times New Roman"/>
          <w:sz w:val="12"/>
          <w:szCs w:val="12"/>
        </w:rPr>
      </w:pPr>
      <w:r w:rsidRPr="00A85FE5">
        <w:rPr>
          <w:rFonts w:ascii="Times New Roman" w:hAnsi="Times New Roman" w:cs="Times New Roman"/>
          <w:sz w:val="12"/>
          <w:szCs w:val="12"/>
        </w:rPr>
        <w:t>Глава сельского поселения Сургут</w:t>
      </w:r>
    </w:p>
    <w:p w14:paraId="2972DDB6" w14:textId="77777777" w:rsidR="00A85FE5" w:rsidRDefault="00A85FE5" w:rsidP="00A85FE5">
      <w:pPr>
        <w:spacing w:after="0" w:line="240" w:lineRule="auto"/>
        <w:ind w:firstLine="284"/>
        <w:jc w:val="right"/>
        <w:rPr>
          <w:rFonts w:ascii="Times New Roman" w:hAnsi="Times New Roman" w:cs="Times New Roman"/>
          <w:sz w:val="12"/>
          <w:szCs w:val="12"/>
        </w:rPr>
      </w:pPr>
      <w:r w:rsidRPr="00A85FE5">
        <w:rPr>
          <w:rFonts w:ascii="Times New Roman" w:hAnsi="Times New Roman" w:cs="Times New Roman"/>
          <w:sz w:val="12"/>
          <w:szCs w:val="12"/>
        </w:rPr>
        <w:t xml:space="preserve">муниципального района Сергиевский                               </w:t>
      </w:r>
    </w:p>
    <w:p w14:paraId="21514359" w14:textId="36B04E48" w:rsidR="00A85FE5" w:rsidRDefault="00A85FE5" w:rsidP="00A85FE5">
      <w:pPr>
        <w:spacing w:after="0" w:line="240" w:lineRule="auto"/>
        <w:ind w:firstLine="284"/>
        <w:jc w:val="right"/>
        <w:rPr>
          <w:rFonts w:ascii="Times New Roman" w:hAnsi="Times New Roman" w:cs="Times New Roman"/>
          <w:sz w:val="12"/>
          <w:szCs w:val="12"/>
        </w:rPr>
      </w:pPr>
      <w:r w:rsidRPr="00A85FE5">
        <w:rPr>
          <w:rFonts w:ascii="Times New Roman" w:hAnsi="Times New Roman" w:cs="Times New Roman"/>
          <w:sz w:val="12"/>
          <w:szCs w:val="12"/>
        </w:rPr>
        <w:t xml:space="preserve">           Содомов С.А.</w:t>
      </w:r>
    </w:p>
    <w:p w14:paraId="45744EB6"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9FC6A58" w14:textId="77777777" w:rsidR="00E653E4"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85FE5">
        <w:rPr>
          <w:rFonts w:ascii="Times New Roman" w:hAnsi="Times New Roman" w:cs="Times New Roman"/>
          <w:sz w:val="12"/>
          <w:szCs w:val="12"/>
        </w:rPr>
        <w:t>Сургут</w:t>
      </w:r>
    </w:p>
    <w:p w14:paraId="03887DBA"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264BEE30" w14:textId="77777777" w:rsidR="00E653E4"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9FD61F5"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8A3C887" w14:textId="17D82556" w:rsidR="00E653E4" w:rsidRDefault="00E653E4" w:rsidP="00E653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№24</w:t>
      </w:r>
    </w:p>
    <w:p w14:paraId="408C64D4" w14:textId="5C95E149" w:rsidR="00E653E4" w:rsidRPr="00E653E4" w:rsidRDefault="00E653E4" w:rsidP="00E653E4">
      <w:pPr>
        <w:spacing w:after="0" w:line="240" w:lineRule="auto"/>
        <w:ind w:firstLine="284"/>
        <w:jc w:val="center"/>
        <w:rPr>
          <w:rFonts w:ascii="Times New Roman" w:hAnsi="Times New Roman" w:cs="Times New Roman"/>
          <w:sz w:val="12"/>
          <w:szCs w:val="12"/>
        </w:rPr>
      </w:pPr>
      <w:r w:rsidRPr="00E653E4">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w:t>
      </w:r>
    </w:p>
    <w:p w14:paraId="6504F733"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14:paraId="425BE77B"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ПОСТАНОВЛЯЕТ:</w:t>
      </w:r>
    </w:p>
    <w:p w14:paraId="5ACC3DA3" w14:textId="7CF08EA0"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№77 от 30.12.2021г. «Об утверждении муниципальной программы «Благоустройство территории сельского поселения Сургут муниципального района Сергиевский» на 2022-2024гг.» (далее - Программа) следующего содержания:</w:t>
      </w:r>
    </w:p>
    <w:p w14:paraId="68657BE4" w14:textId="339C798D"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211B3898" w14:textId="11E0D97E"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E653E4">
        <w:rPr>
          <w:rFonts w:ascii="Times New Roman" w:hAnsi="Times New Roman" w:cs="Times New Roman"/>
          <w:sz w:val="12"/>
          <w:szCs w:val="12"/>
        </w:rPr>
        <w:t>21 775,44276 тыс. рублей, в том числе:</w:t>
      </w:r>
    </w:p>
    <w:p w14:paraId="2C56DBEA"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 средств местного бюджета – 21 775,44276 </w:t>
      </w:r>
      <w:proofErr w:type="spellStart"/>
      <w:r w:rsidRPr="00E653E4">
        <w:rPr>
          <w:rFonts w:ascii="Times New Roman" w:hAnsi="Times New Roman" w:cs="Times New Roman"/>
          <w:sz w:val="12"/>
          <w:szCs w:val="12"/>
        </w:rPr>
        <w:t>тыс</w:t>
      </w:r>
      <w:proofErr w:type="gramStart"/>
      <w:r w:rsidRPr="00E653E4">
        <w:rPr>
          <w:rFonts w:ascii="Times New Roman" w:hAnsi="Times New Roman" w:cs="Times New Roman"/>
          <w:sz w:val="12"/>
          <w:szCs w:val="12"/>
        </w:rPr>
        <w:t>.р</w:t>
      </w:r>
      <w:proofErr w:type="gramEnd"/>
      <w:r w:rsidRPr="00E653E4">
        <w:rPr>
          <w:rFonts w:ascii="Times New Roman" w:hAnsi="Times New Roman" w:cs="Times New Roman"/>
          <w:sz w:val="12"/>
          <w:szCs w:val="12"/>
        </w:rPr>
        <w:t>ублей</w:t>
      </w:r>
      <w:proofErr w:type="spellEnd"/>
      <w:r w:rsidRPr="00E653E4">
        <w:rPr>
          <w:rFonts w:ascii="Times New Roman" w:hAnsi="Times New Roman" w:cs="Times New Roman"/>
          <w:sz w:val="12"/>
          <w:szCs w:val="12"/>
        </w:rPr>
        <w:t>:</w:t>
      </w:r>
    </w:p>
    <w:p w14:paraId="1B3F586E"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2022 г. – 8291,76111 тыс. рублей.</w:t>
      </w:r>
    </w:p>
    <w:p w14:paraId="6830452E"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2023 г. – 5764,17370 </w:t>
      </w:r>
      <w:proofErr w:type="spellStart"/>
      <w:r w:rsidRPr="00E653E4">
        <w:rPr>
          <w:rFonts w:ascii="Times New Roman" w:hAnsi="Times New Roman" w:cs="Times New Roman"/>
          <w:sz w:val="12"/>
          <w:szCs w:val="12"/>
        </w:rPr>
        <w:t>тыс</w:t>
      </w:r>
      <w:proofErr w:type="gramStart"/>
      <w:r w:rsidRPr="00E653E4">
        <w:rPr>
          <w:rFonts w:ascii="Times New Roman" w:hAnsi="Times New Roman" w:cs="Times New Roman"/>
          <w:sz w:val="12"/>
          <w:szCs w:val="12"/>
        </w:rPr>
        <w:t>.р</w:t>
      </w:r>
      <w:proofErr w:type="gramEnd"/>
      <w:r w:rsidRPr="00E653E4">
        <w:rPr>
          <w:rFonts w:ascii="Times New Roman" w:hAnsi="Times New Roman" w:cs="Times New Roman"/>
          <w:sz w:val="12"/>
          <w:szCs w:val="12"/>
        </w:rPr>
        <w:t>ублей</w:t>
      </w:r>
      <w:proofErr w:type="spellEnd"/>
      <w:r w:rsidRPr="00E653E4">
        <w:rPr>
          <w:rFonts w:ascii="Times New Roman" w:hAnsi="Times New Roman" w:cs="Times New Roman"/>
          <w:sz w:val="12"/>
          <w:szCs w:val="12"/>
        </w:rPr>
        <w:t>.</w:t>
      </w:r>
    </w:p>
    <w:p w14:paraId="1EDAF205"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2024 г. – 7719,50795 </w:t>
      </w:r>
      <w:proofErr w:type="spellStart"/>
      <w:r w:rsidRPr="00E653E4">
        <w:rPr>
          <w:rFonts w:ascii="Times New Roman" w:hAnsi="Times New Roman" w:cs="Times New Roman"/>
          <w:sz w:val="12"/>
          <w:szCs w:val="12"/>
        </w:rPr>
        <w:t>тыс</w:t>
      </w:r>
      <w:proofErr w:type="gramStart"/>
      <w:r w:rsidRPr="00E653E4">
        <w:rPr>
          <w:rFonts w:ascii="Times New Roman" w:hAnsi="Times New Roman" w:cs="Times New Roman"/>
          <w:sz w:val="12"/>
          <w:szCs w:val="12"/>
        </w:rPr>
        <w:t>.р</w:t>
      </w:r>
      <w:proofErr w:type="gramEnd"/>
      <w:r w:rsidRPr="00E653E4">
        <w:rPr>
          <w:rFonts w:ascii="Times New Roman" w:hAnsi="Times New Roman" w:cs="Times New Roman"/>
          <w:sz w:val="12"/>
          <w:szCs w:val="12"/>
        </w:rPr>
        <w:t>ублей</w:t>
      </w:r>
      <w:proofErr w:type="spellEnd"/>
      <w:r w:rsidRPr="00E653E4">
        <w:rPr>
          <w:rFonts w:ascii="Times New Roman" w:hAnsi="Times New Roman" w:cs="Times New Roman"/>
          <w:sz w:val="12"/>
          <w:szCs w:val="12"/>
        </w:rPr>
        <w:t>.</w:t>
      </w:r>
    </w:p>
    <w:p w14:paraId="686F7B40" w14:textId="50836A67" w:rsid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991"/>
        <w:gridCol w:w="852"/>
        <w:gridCol w:w="958"/>
      </w:tblGrid>
      <w:tr w:rsidR="00E653E4" w:rsidRPr="00E653E4" w14:paraId="1CB49C27" w14:textId="77777777" w:rsidTr="00E653E4">
        <w:trPr>
          <w:cantSplit/>
          <w:trHeight w:val="70"/>
        </w:trPr>
        <w:tc>
          <w:tcPr>
            <w:tcW w:w="712" w:type="pct"/>
            <w:vMerge w:val="restart"/>
            <w:vAlign w:val="center"/>
            <w:hideMark/>
          </w:tcPr>
          <w:p w14:paraId="7A3A859F"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Наименование бюджета</w:t>
            </w:r>
          </w:p>
        </w:tc>
        <w:tc>
          <w:tcPr>
            <w:tcW w:w="2476" w:type="pct"/>
            <w:vMerge w:val="restart"/>
            <w:vAlign w:val="center"/>
            <w:hideMark/>
          </w:tcPr>
          <w:p w14:paraId="3225141B"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Наименование мероприятий</w:t>
            </w:r>
          </w:p>
        </w:tc>
        <w:tc>
          <w:tcPr>
            <w:tcW w:w="1812" w:type="pct"/>
            <w:gridSpan w:val="3"/>
            <w:vAlign w:val="center"/>
            <w:hideMark/>
          </w:tcPr>
          <w:p w14:paraId="538126A6"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Затраты на реализацию мероприятий, рублей</w:t>
            </w:r>
          </w:p>
        </w:tc>
      </w:tr>
      <w:tr w:rsidR="00E653E4" w:rsidRPr="00E653E4" w14:paraId="2C3636FE" w14:textId="77777777" w:rsidTr="00E653E4">
        <w:trPr>
          <w:cantSplit/>
          <w:trHeight w:val="70"/>
        </w:trPr>
        <w:tc>
          <w:tcPr>
            <w:tcW w:w="712" w:type="pct"/>
            <w:vMerge/>
            <w:vAlign w:val="center"/>
            <w:hideMark/>
          </w:tcPr>
          <w:p w14:paraId="57D74295" w14:textId="77777777" w:rsidR="00E653E4" w:rsidRPr="00E653E4" w:rsidRDefault="00E653E4" w:rsidP="00E653E4">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782233BB" w14:textId="77777777" w:rsidR="00E653E4" w:rsidRPr="00E653E4" w:rsidRDefault="00E653E4" w:rsidP="00E653E4">
            <w:pPr>
              <w:snapToGrid w:val="0"/>
              <w:spacing w:after="0" w:line="240" w:lineRule="auto"/>
              <w:jc w:val="center"/>
              <w:rPr>
                <w:rFonts w:ascii="Times New Roman" w:hAnsi="Times New Roman" w:cs="Times New Roman"/>
                <w:sz w:val="12"/>
                <w:szCs w:val="12"/>
              </w:rPr>
            </w:pPr>
          </w:p>
        </w:tc>
        <w:tc>
          <w:tcPr>
            <w:tcW w:w="641" w:type="pct"/>
            <w:vAlign w:val="center"/>
            <w:hideMark/>
          </w:tcPr>
          <w:p w14:paraId="53277276"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2022 год</w:t>
            </w:r>
          </w:p>
        </w:tc>
        <w:tc>
          <w:tcPr>
            <w:tcW w:w="551" w:type="pct"/>
            <w:vAlign w:val="center"/>
          </w:tcPr>
          <w:p w14:paraId="2B5EF781"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2023 год</w:t>
            </w:r>
          </w:p>
        </w:tc>
        <w:tc>
          <w:tcPr>
            <w:tcW w:w="620" w:type="pct"/>
            <w:vAlign w:val="center"/>
          </w:tcPr>
          <w:p w14:paraId="7549D325"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2024 год</w:t>
            </w:r>
          </w:p>
        </w:tc>
      </w:tr>
      <w:tr w:rsidR="00E653E4" w:rsidRPr="00E653E4" w14:paraId="7D16D638" w14:textId="77777777" w:rsidTr="00E653E4">
        <w:trPr>
          <w:cantSplit/>
          <w:trHeight w:val="70"/>
        </w:trPr>
        <w:tc>
          <w:tcPr>
            <w:tcW w:w="712" w:type="pct"/>
            <w:vMerge w:val="restart"/>
            <w:vAlign w:val="center"/>
            <w:hideMark/>
          </w:tcPr>
          <w:p w14:paraId="36E86E30"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Местный бюджет</w:t>
            </w:r>
          </w:p>
        </w:tc>
        <w:tc>
          <w:tcPr>
            <w:tcW w:w="2476" w:type="pct"/>
            <w:vAlign w:val="center"/>
            <w:hideMark/>
          </w:tcPr>
          <w:p w14:paraId="0DD7FEF5" w14:textId="77777777" w:rsidR="00E653E4" w:rsidRPr="00E653E4" w:rsidRDefault="00E653E4" w:rsidP="00E653E4">
            <w:pPr>
              <w:snapToGrid w:val="0"/>
              <w:spacing w:after="0" w:line="240" w:lineRule="auto"/>
              <w:rPr>
                <w:rFonts w:ascii="Times New Roman" w:hAnsi="Times New Roman" w:cs="Times New Roman"/>
                <w:sz w:val="12"/>
                <w:szCs w:val="12"/>
              </w:rPr>
            </w:pPr>
            <w:r w:rsidRPr="00E653E4">
              <w:rPr>
                <w:rFonts w:ascii="Times New Roman" w:hAnsi="Times New Roman" w:cs="Times New Roman"/>
                <w:sz w:val="12"/>
                <w:szCs w:val="12"/>
              </w:rPr>
              <w:t>Электроэнергия и ТО уличного освещения</w:t>
            </w:r>
          </w:p>
        </w:tc>
        <w:tc>
          <w:tcPr>
            <w:tcW w:w="641" w:type="pct"/>
            <w:vAlign w:val="center"/>
          </w:tcPr>
          <w:p w14:paraId="325CB67A"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5251,90664</w:t>
            </w:r>
          </w:p>
        </w:tc>
        <w:tc>
          <w:tcPr>
            <w:tcW w:w="551" w:type="pct"/>
            <w:vAlign w:val="center"/>
          </w:tcPr>
          <w:p w14:paraId="29D12603" w14:textId="77777777" w:rsidR="00E653E4" w:rsidRPr="00E653E4" w:rsidRDefault="00E653E4" w:rsidP="00E653E4">
            <w:pPr>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4173,40068</w:t>
            </w:r>
          </w:p>
        </w:tc>
        <w:tc>
          <w:tcPr>
            <w:tcW w:w="620" w:type="pct"/>
            <w:vAlign w:val="center"/>
          </w:tcPr>
          <w:p w14:paraId="57AC03B3" w14:textId="77777777" w:rsidR="00E653E4" w:rsidRPr="00E653E4" w:rsidRDefault="00E653E4" w:rsidP="00E653E4">
            <w:pPr>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6128,73493</w:t>
            </w:r>
          </w:p>
        </w:tc>
      </w:tr>
      <w:tr w:rsidR="00E653E4" w:rsidRPr="00E653E4" w14:paraId="614F9656" w14:textId="77777777" w:rsidTr="00E653E4">
        <w:trPr>
          <w:cantSplit/>
          <w:trHeight w:val="70"/>
        </w:trPr>
        <w:tc>
          <w:tcPr>
            <w:tcW w:w="712" w:type="pct"/>
            <w:vMerge/>
            <w:vAlign w:val="center"/>
            <w:hideMark/>
          </w:tcPr>
          <w:p w14:paraId="70252DA2" w14:textId="77777777" w:rsidR="00E653E4" w:rsidRPr="00E653E4" w:rsidRDefault="00E653E4" w:rsidP="00E653E4">
            <w:pPr>
              <w:snapToGrid w:val="0"/>
              <w:spacing w:after="0" w:line="240" w:lineRule="auto"/>
              <w:jc w:val="center"/>
              <w:rPr>
                <w:rFonts w:ascii="Times New Roman" w:hAnsi="Times New Roman" w:cs="Times New Roman"/>
                <w:sz w:val="12"/>
                <w:szCs w:val="12"/>
              </w:rPr>
            </w:pPr>
          </w:p>
        </w:tc>
        <w:tc>
          <w:tcPr>
            <w:tcW w:w="2476" w:type="pct"/>
            <w:vAlign w:val="center"/>
            <w:hideMark/>
          </w:tcPr>
          <w:p w14:paraId="5D549377" w14:textId="77777777" w:rsidR="00E653E4" w:rsidRPr="00E653E4" w:rsidRDefault="00E653E4" w:rsidP="00E653E4">
            <w:pPr>
              <w:snapToGrid w:val="0"/>
              <w:spacing w:after="0" w:line="240" w:lineRule="auto"/>
              <w:rPr>
                <w:rFonts w:ascii="Times New Roman" w:hAnsi="Times New Roman" w:cs="Times New Roman"/>
                <w:sz w:val="12"/>
                <w:szCs w:val="12"/>
              </w:rPr>
            </w:pPr>
            <w:r w:rsidRPr="00E653E4">
              <w:rPr>
                <w:rFonts w:ascii="Times New Roman" w:hAnsi="Times New Roman" w:cs="Times New Roman"/>
                <w:sz w:val="12"/>
                <w:szCs w:val="12"/>
              </w:rPr>
              <w:t xml:space="preserve">Трудоустройство безработных, несовершеннолетних </w:t>
            </w:r>
          </w:p>
        </w:tc>
        <w:tc>
          <w:tcPr>
            <w:tcW w:w="641" w:type="pct"/>
            <w:vAlign w:val="center"/>
          </w:tcPr>
          <w:p w14:paraId="10AA2090"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279,45200</w:t>
            </w:r>
          </w:p>
        </w:tc>
        <w:tc>
          <w:tcPr>
            <w:tcW w:w="551" w:type="pct"/>
            <w:vAlign w:val="center"/>
          </w:tcPr>
          <w:p w14:paraId="69AFF01A"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0,00</w:t>
            </w:r>
          </w:p>
        </w:tc>
        <w:tc>
          <w:tcPr>
            <w:tcW w:w="620" w:type="pct"/>
            <w:vAlign w:val="center"/>
          </w:tcPr>
          <w:p w14:paraId="1D9B13B4"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0,00</w:t>
            </w:r>
          </w:p>
        </w:tc>
      </w:tr>
      <w:tr w:rsidR="00E653E4" w:rsidRPr="00E653E4" w14:paraId="6CBF9E05" w14:textId="77777777" w:rsidTr="00E653E4">
        <w:trPr>
          <w:cantSplit/>
          <w:trHeight w:val="70"/>
        </w:trPr>
        <w:tc>
          <w:tcPr>
            <w:tcW w:w="712" w:type="pct"/>
            <w:vMerge/>
            <w:vAlign w:val="center"/>
            <w:hideMark/>
          </w:tcPr>
          <w:p w14:paraId="4547590D" w14:textId="77777777" w:rsidR="00E653E4" w:rsidRPr="00E653E4" w:rsidRDefault="00E653E4" w:rsidP="00E653E4">
            <w:pPr>
              <w:snapToGrid w:val="0"/>
              <w:spacing w:after="0" w:line="240" w:lineRule="auto"/>
              <w:jc w:val="center"/>
              <w:rPr>
                <w:rFonts w:ascii="Times New Roman" w:hAnsi="Times New Roman" w:cs="Times New Roman"/>
                <w:sz w:val="12"/>
                <w:szCs w:val="12"/>
              </w:rPr>
            </w:pPr>
          </w:p>
        </w:tc>
        <w:tc>
          <w:tcPr>
            <w:tcW w:w="2476" w:type="pct"/>
            <w:vAlign w:val="center"/>
            <w:hideMark/>
          </w:tcPr>
          <w:p w14:paraId="5D303292" w14:textId="77777777" w:rsidR="00E653E4" w:rsidRPr="00E653E4" w:rsidRDefault="00E653E4" w:rsidP="00E653E4">
            <w:pPr>
              <w:snapToGrid w:val="0"/>
              <w:spacing w:after="0" w:line="240" w:lineRule="auto"/>
              <w:rPr>
                <w:rFonts w:ascii="Times New Roman" w:hAnsi="Times New Roman" w:cs="Times New Roman"/>
                <w:sz w:val="12"/>
                <w:szCs w:val="12"/>
              </w:rPr>
            </w:pPr>
            <w:r w:rsidRPr="00E653E4">
              <w:rPr>
                <w:rFonts w:ascii="Times New Roman" w:hAnsi="Times New Roman" w:cs="Times New Roman"/>
                <w:sz w:val="12"/>
                <w:szCs w:val="12"/>
              </w:rPr>
              <w:t>Улучшение санитарно-эпидемиологического состояния территории</w:t>
            </w:r>
          </w:p>
        </w:tc>
        <w:tc>
          <w:tcPr>
            <w:tcW w:w="641" w:type="pct"/>
            <w:vAlign w:val="center"/>
          </w:tcPr>
          <w:p w14:paraId="1D10E5A1"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243,83684</w:t>
            </w:r>
          </w:p>
        </w:tc>
        <w:tc>
          <w:tcPr>
            <w:tcW w:w="551" w:type="pct"/>
            <w:vAlign w:val="center"/>
          </w:tcPr>
          <w:p w14:paraId="2C461C1E"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0,00</w:t>
            </w:r>
          </w:p>
        </w:tc>
        <w:tc>
          <w:tcPr>
            <w:tcW w:w="620" w:type="pct"/>
            <w:vAlign w:val="center"/>
          </w:tcPr>
          <w:p w14:paraId="18B18171"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0,00</w:t>
            </w:r>
          </w:p>
        </w:tc>
      </w:tr>
      <w:tr w:rsidR="00E653E4" w:rsidRPr="00E653E4" w14:paraId="6BE582A9" w14:textId="77777777" w:rsidTr="00E653E4">
        <w:trPr>
          <w:cantSplit/>
          <w:trHeight w:val="70"/>
        </w:trPr>
        <w:tc>
          <w:tcPr>
            <w:tcW w:w="712" w:type="pct"/>
            <w:vMerge/>
            <w:vAlign w:val="center"/>
          </w:tcPr>
          <w:p w14:paraId="0E1E1B15" w14:textId="77777777" w:rsidR="00E653E4" w:rsidRPr="00E653E4" w:rsidRDefault="00E653E4" w:rsidP="00E653E4">
            <w:pPr>
              <w:snapToGrid w:val="0"/>
              <w:spacing w:after="0" w:line="240" w:lineRule="auto"/>
              <w:jc w:val="center"/>
              <w:rPr>
                <w:rFonts w:ascii="Times New Roman" w:hAnsi="Times New Roman" w:cs="Times New Roman"/>
                <w:sz w:val="12"/>
                <w:szCs w:val="12"/>
              </w:rPr>
            </w:pPr>
          </w:p>
        </w:tc>
        <w:tc>
          <w:tcPr>
            <w:tcW w:w="2476" w:type="pct"/>
            <w:vAlign w:val="center"/>
          </w:tcPr>
          <w:p w14:paraId="3401B272" w14:textId="77777777" w:rsidR="00E653E4" w:rsidRPr="00E653E4" w:rsidRDefault="00E653E4" w:rsidP="00E653E4">
            <w:pPr>
              <w:snapToGrid w:val="0"/>
              <w:spacing w:after="0" w:line="240" w:lineRule="auto"/>
              <w:rPr>
                <w:rFonts w:ascii="Times New Roman" w:hAnsi="Times New Roman" w:cs="Times New Roman"/>
                <w:sz w:val="12"/>
                <w:szCs w:val="12"/>
              </w:rPr>
            </w:pPr>
            <w:r w:rsidRPr="00E653E4">
              <w:rPr>
                <w:rFonts w:ascii="Times New Roman" w:hAnsi="Times New Roman" w:cs="Times New Roman"/>
                <w:sz w:val="12"/>
                <w:szCs w:val="12"/>
              </w:rPr>
              <w:t>Прочие мероприятия</w:t>
            </w:r>
          </w:p>
        </w:tc>
        <w:tc>
          <w:tcPr>
            <w:tcW w:w="641" w:type="pct"/>
            <w:vAlign w:val="center"/>
          </w:tcPr>
          <w:p w14:paraId="402793A2"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2516,56563</w:t>
            </w:r>
          </w:p>
        </w:tc>
        <w:tc>
          <w:tcPr>
            <w:tcW w:w="551" w:type="pct"/>
            <w:vAlign w:val="center"/>
          </w:tcPr>
          <w:p w14:paraId="49578DFC"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1590,77302</w:t>
            </w:r>
          </w:p>
        </w:tc>
        <w:tc>
          <w:tcPr>
            <w:tcW w:w="620" w:type="pct"/>
            <w:vAlign w:val="center"/>
          </w:tcPr>
          <w:p w14:paraId="3EEED81C"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1590,77302</w:t>
            </w:r>
          </w:p>
        </w:tc>
      </w:tr>
      <w:tr w:rsidR="00E653E4" w:rsidRPr="00E653E4" w14:paraId="029BB9A2" w14:textId="77777777" w:rsidTr="00E653E4">
        <w:trPr>
          <w:cantSplit/>
          <w:trHeight w:val="70"/>
        </w:trPr>
        <w:tc>
          <w:tcPr>
            <w:tcW w:w="712" w:type="pct"/>
            <w:vMerge/>
            <w:vAlign w:val="center"/>
            <w:hideMark/>
          </w:tcPr>
          <w:p w14:paraId="5ED27B17" w14:textId="77777777" w:rsidR="00E653E4" w:rsidRPr="00E653E4" w:rsidRDefault="00E653E4" w:rsidP="00E653E4">
            <w:pPr>
              <w:snapToGrid w:val="0"/>
              <w:spacing w:after="0" w:line="240" w:lineRule="auto"/>
              <w:jc w:val="center"/>
              <w:rPr>
                <w:rFonts w:ascii="Times New Roman" w:hAnsi="Times New Roman" w:cs="Times New Roman"/>
                <w:sz w:val="12"/>
                <w:szCs w:val="12"/>
              </w:rPr>
            </w:pPr>
          </w:p>
        </w:tc>
        <w:tc>
          <w:tcPr>
            <w:tcW w:w="2476" w:type="pct"/>
            <w:vAlign w:val="center"/>
            <w:hideMark/>
          </w:tcPr>
          <w:p w14:paraId="4BC8F832"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ИТОГО</w:t>
            </w:r>
          </w:p>
        </w:tc>
        <w:tc>
          <w:tcPr>
            <w:tcW w:w="641" w:type="pct"/>
            <w:vAlign w:val="center"/>
          </w:tcPr>
          <w:p w14:paraId="77E68401"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8291,76111</w:t>
            </w:r>
          </w:p>
        </w:tc>
        <w:tc>
          <w:tcPr>
            <w:tcW w:w="551" w:type="pct"/>
            <w:vAlign w:val="center"/>
          </w:tcPr>
          <w:p w14:paraId="61632581"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5764,17370</w:t>
            </w:r>
          </w:p>
        </w:tc>
        <w:tc>
          <w:tcPr>
            <w:tcW w:w="620" w:type="pct"/>
            <w:vAlign w:val="center"/>
          </w:tcPr>
          <w:p w14:paraId="33A2AB8B"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7719,50795</w:t>
            </w:r>
          </w:p>
        </w:tc>
      </w:tr>
      <w:tr w:rsidR="00E653E4" w:rsidRPr="00E653E4" w14:paraId="3BC39B24" w14:textId="77777777" w:rsidTr="00E653E4">
        <w:trPr>
          <w:cantSplit/>
          <w:trHeight w:val="70"/>
        </w:trPr>
        <w:tc>
          <w:tcPr>
            <w:tcW w:w="712" w:type="pct"/>
            <w:vMerge w:val="restart"/>
            <w:vAlign w:val="center"/>
            <w:hideMark/>
          </w:tcPr>
          <w:p w14:paraId="2B2D2FEE"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Внебюджетные средства бюджет</w:t>
            </w:r>
          </w:p>
        </w:tc>
        <w:tc>
          <w:tcPr>
            <w:tcW w:w="2476" w:type="pct"/>
            <w:vAlign w:val="center"/>
            <w:hideMark/>
          </w:tcPr>
          <w:p w14:paraId="7F947A27" w14:textId="77777777" w:rsidR="00E653E4" w:rsidRPr="00E653E4" w:rsidRDefault="00E653E4" w:rsidP="00E653E4">
            <w:pPr>
              <w:snapToGrid w:val="0"/>
              <w:spacing w:after="0" w:line="240" w:lineRule="auto"/>
              <w:rPr>
                <w:rFonts w:ascii="Times New Roman" w:hAnsi="Times New Roman" w:cs="Times New Roman"/>
                <w:sz w:val="12"/>
                <w:szCs w:val="12"/>
              </w:rPr>
            </w:pPr>
            <w:r w:rsidRPr="00E653E4">
              <w:rPr>
                <w:rFonts w:ascii="Times New Roman" w:hAnsi="Times New Roman" w:cs="Times New Roman"/>
                <w:sz w:val="12"/>
                <w:szCs w:val="12"/>
              </w:rPr>
              <w:t>Прочие мероприятия</w:t>
            </w:r>
          </w:p>
        </w:tc>
        <w:tc>
          <w:tcPr>
            <w:tcW w:w="641" w:type="pct"/>
            <w:vAlign w:val="center"/>
          </w:tcPr>
          <w:p w14:paraId="7E1F1FF4"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0,00</w:t>
            </w:r>
          </w:p>
        </w:tc>
        <w:tc>
          <w:tcPr>
            <w:tcW w:w="551" w:type="pct"/>
            <w:vAlign w:val="center"/>
          </w:tcPr>
          <w:p w14:paraId="0B19C22A"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0,00</w:t>
            </w:r>
          </w:p>
        </w:tc>
        <w:tc>
          <w:tcPr>
            <w:tcW w:w="620" w:type="pct"/>
            <w:vAlign w:val="center"/>
          </w:tcPr>
          <w:p w14:paraId="763A75BC" w14:textId="77777777" w:rsidR="00E653E4" w:rsidRPr="00E653E4" w:rsidRDefault="00E653E4" w:rsidP="00E653E4">
            <w:pPr>
              <w:snapToGrid w:val="0"/>
              <w:spacing w:after="0" w:line="240" w:lineRule="auto"/>
              <w:jc w:val="center"/>
              <w:rPr>
                <w:rFonts w:ascii="Times New Roman" w:hAnsi="Times New Roman" w:cs="Times New Roman"/>
                <w:sz w:val="12"/>
                <w:szCs w:val="12"/>
              </w:rPr>
            </w:pPr>
            <w:r w:rsidRPr="00E653E4">
              <w:rPr>
                <w:rFonts w:ascii="Times New Roman" w:hAnsi="Times New Roman" w:cs="Times New Roman"/>
                <w:sz w:val="12"/>
                <w:szCs w:val="12"/>
              </w:rPr>
              <w:t>0,0</w:t>
            </w:r>
          </w:p>
        </w:tc>
      </w:tr>
      <w:tr w:rsidR="00E653E4" w:rsidRPr="00E653E4" w14:paraId="685799B7" w14:textId="77777777" w:rsidTr="00E653E4">
        <w:trPr>
          <w:cantSplit/>
          <w:trHeight w:val="70"/>
        </w:trPr>
        <w:tc>
          <w:tcPr>
            <w:tcW w:w="712" w:type="pct"/>
            <w:vMerge/>
            <w:textDirection w:val="btLr"/>
            <w:vAlign w:val="center"/>
            <w:hideMark/>
          </w:tcPr>
          <w:p w14:paraId="5A239901" w14:textId="77777777" w:rsidR="00E653E4" w:rsidRPr="00E653E4" w:rsidRDefault="00E653E4" w:rsidP="00E653E4">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22B1AEE8"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ИТОГО</w:t>
            </w:r>
          </w:p>
        </w:tc>
        <w:tc>
          <w:tcPr>
            <w:tcW w:w="641" w:type="pct"/>
            <w:vAlign w:val="center"/>
          </w:tcPr>
          <w:p w14:paraId="158FB135"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0,00</w:t>
            </w:r>
          </w:p>
        </w:tc>
        <w:tc>
          <w:tcPr>
            <w:tcW w:w="551" w:type="pct"/>
            <w:vAlign w:val="center"/>
          </w:tcPr>
          <w:p w14:paraId="448DF733"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0,00</w:t>
            </w:r>
          </w:p>
        </w:tc>
        <w:tc>
          <w:tcPr>
            <w:tcW w:w="620" w:type="pct"/>
            <w:vAlign w:val="center"/>
          </w:tcPr>
          <w:p w14:paraId="15513B2B"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0,00</w:t>
            </w:r>
          </w:p>
        </w:tc>
      </w:tr>
      <w:tr w:rsidR="00E653E4" w:rsidRPr="00E653E4" w14:paraId="7F260647" w14:textId="77777777" w:rsidTr="00E653E4">
        <w:trPr>
          <w:cantSplit/>
          <w:trHeight w:val="70"/>
        </w:trPr>
        <w:tc>
          <w:tcPr>
            <w:tcW w:w="3188" w:type="pct"/>
            <w:gridSpan w:val="2"/>
            <w:vAlign w:val="center"/>
            <w:hideMark/>
          </w:tcPr>
          <w:p w14:paraId="03B0EB0F" w14:textId="77777777" w:rsidR="00E653E4" w:rsidRPr="00E653E4" w:rsidRDefault="00E653E4" w:rsidP="00E653E4">
            <w:pPr>
              <w:snapToGrid w:val="0"/>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 xml:space="preserve">            ВСЕГО</w:t>
            </w:r>
          </w:p>
        </w:tc>
        <w:tc>
          <w:tcPr>
            <w:tcW w:w="641" w:type="pct"/>
            <w:vAlign w:val="center"/>
          </w:tcPr>
          <w:p w14:paraId="35364F4E" w14:textId="77777777" w:rsidR="00E653E4" w:rsidRPr="00E653E4" w:rsidRDefault="00E653E4" w:rsidP="00E653E4">
            <w:pPr>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8291,76111</w:t>
            </w:r>
          </w:p>
        </w:tc>
        <w:tc>
          <w:tcPr>
            <w:tcW w:w="551" w:type="pct"/>
            <w:vAlign w:val="center"/>
          </w:tcPr>
          <w:p w14:paraId="7F8D274B" w14:textId="77777777" w:rsidR="00E653E4" w:rsidRPr="00E653E4" w:rsidRDefault="00E653E4" w:rsidP="00E653E4">
            <w:pPr>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5764,17370</w:t>
            </w:r>
          </w:p>
        </w:tc>
        <w:tc>
          <w:tcPr>
            <w:tcW w:w="620" w:type="pct"/>
            <w:vAlign w:val="center"/>
          </w:tcPr>
          <w:p w14:paraId="65295EC8" w14:textId="77777777" w:rsidR="00E653E4" w:rsidRPr="00E653E4" w:rsidRDefault="00E653E4" w:rsidP="00E653E4">
            <w:pPr>
              <w:spacing w:after="0" w:line="240" w:lineRule="auto"/>
              <w:jc w:val="center"/>
              <w:rPr>
                <w:rFonts w:ascii="Times New Roman" w:hAnsi="Times New Roman" w:cs="Times New Roman"/>
                <w:b/>
                <w:sz w:val="12"/>
                <w:szCs w:val="12"/>
              </w:rPr>
            </w:pPr>
            <w:r w:rsidRPr="00E653E4">
              <w:rPr>
                <w:rFonts w:ascii="Times New Roman" w:hAnsi="Times New Roman" w:cs="Times New Roman"/>
                <w:b/>
                <w:sz w:val="12"/>
                <w:szCs w:val="12"/>
              </w:rPr>
              <w:t>7719,50795</w:t>
            </w:r>
          </w:p>
        </w:tc>
      </w:tr>
    </w:tbl>
    <w:p w14:paraId="7E3F2764"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57D71E8A"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Источником финансирования Программы являются средства бюджета    сельского поселения Сургут муниципального района Сергиевский.</w:t>
      </w:r>
    </w:p>
    <w:p w14:paraId="72BB6DAB" w14:textId="3C09C7BD"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Общий объем финансирования на реализацию Программы составляет </w:t>
      </w:r>
    </w:p>
    <w:p w14:paraId="1B6B3BA6"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21775,44276   тыс. рублей, в том числе по годам:</w:t>
      </w:r>
    </w:p>
    <w:p w14:paraId="7BDC12F6"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2022 г. – 8291,76111 тыс. рублей.</w:t>
      </w:r>
    </w:p>
    <w:p w14:paraId="44D06865"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2023 г. – 5764,17370 </w:t>
      </w:r>
      <w:proofErr w:type="spellStart"/>
      <w:r w:rsidRPr="00E653E4">
        <w:rPr>
          <w:rFonts w:ascii="Times New Roman" w:hAnsi="Times New Roman" w:cs="Times New Roman"/>
          <w:sz w:val="12"/>
          <w:szCs w:val="12"/>
        </w:rPr>
        <w:t>тыс</w:t>
      </w:r>
      <w:proofErr w:type="gramStart"/>
      <w:r w:rsidRPr="00E653E4">
        <w:rPr>
          <w:rFonts w:ascii="Times New Roman" w:hAnsi="Times New Roman" w:cs="Times New Roman"/>
          <w:sz w:val="12"/>
          <w:szCs w:val="12"/>
        </w:rPr>
        <w:t>.р</w:t>
      </w:r>
      <w:proofErr w:type="gramEnd"/>
      <w:r w:rsidRPr="00E653E4">
        <w:rPr>
          <w:rFonts w:ascii="Times New Roman" w:hAnsi="Times New Roman" w:cs="Times New Roman"/>
          <w:sz w:val="12"/>
          <w:szCs w:val="12"/>
        </w:rPr>
        <w:t>ублей</w:t>
      </w:r>
      <w:proofErr w:type="spellEnd"/>
      <w:r w:rsidRPr="00E653E4">
        <w:rPr>
          <w:rFonts w:ascii="Times New Roman" w:hAnsi="Times New Roman" w:cs="Times New Roman"/>
          <w:sz w:val="12"/>
          <w:szCs w:val="12"/>
        </w:rPr>
        <w:t>.</w:t>
      </w:r>
    </w:p>
    <w:p w14:paraId="0A41BC71"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2024 г. – 7719,50795 </w:t>
      </w:r>
      <w:proofErr w:type="spellStart"/>
      <w:r w:rsidRPr="00E653E4">
        <w:rPr>
          <w:rFonts w:ascii="Times New Roman" w:hAnsi="Times New Roman" w:cs="Times New Roman"/>
          <w:sz w:val="12"/>
          <w:szCs w:val="12"/>
        </w:rPr>
        <w:t>тыс</w:t>
      </w:r>
      <w:proofErr w:type="gramStart"/>
      <w:r w:rsidRPr="00E653E4">
        <w:rPr>
          <w:rFonts w:ascii="Times New Roman" w:hAnsi="Times New Roman" w:cs="Times New Roman"/>
          <w:sz w:val="12"/>
          <w:szCs w:val="12"/>
        </w:rPr>
        <w:t>.р</w:t>
      </w:r>
      <w:proofErr w:type="gramEnd"/>
      <w:r w:rsidRPr="00E653E4">
        <w:rPr>
          <w:rFonts w:ascii="Times New Roman" w:hAnsi="Times New Roman" w:cs="Times New Roman"/>
          <w:sz w:val="12"/>
          <w:szCs w:val="12"/>
        </w:rPr>
        <w:t>ублей</w:t>
      </w:r>
      <w:proofErr w:type="spellEnd"/>
      <w:r w:rsidRPr="00E653E4">
        <w:rPr>
          <w:rFonts w:ascii="Times New Roman" w:hAnsi="Times New Roman" w:cs="Times New Roman"/>
          <w:sz w:val="12"/>
          <w:szCs w:val="12"/>
        </w:rPr>
        <w:t>.</w:t>
      </w:r>
    </w:p>
    <w:p w14:paraId="16E6F50C" w14:textId="5E4071F4"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Сургут на соответствующий финансовый год.                                                                                                                                                                                                                                                                                              </w:t>
      </w:r>
    </w:p>
    <w:p w14:paraId="35539777" w14:textId="777777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t>2.Опубликовать настоящее Постановление в газете «Сергиевский вестник».</w:t>
      </w:r>
    </w:p>
    <w:p w14:paraId="29D4A8D9" w14:textId="36D14477" w:rsidR="00E653E4" w:rsidRPr="00E653E4" w:rsidRDefault="00E653E4" w:rsidP="00E653E4">
      <w:pPr>
        <w:spacing w:after="0" w:line="240" w:lineRule="auto"/>
        <w:ind w:firstLine="284"/>
        <w:jc w:val="both"/>
        <w:rPr>
          <w:rFonts w:ascii="Times New Roman" w:hAnsi="Times New Roman" w:cs="Times New Roman"/>
          <w:sz w:val="12"/>
          <w:szCs w:val="12"/>
        </w:rPr>
      </w:pPr>
      <w:r w:rsidRPr="00E653E4">
        <w:rPr>
          <w:rFonts w:ascii="Times New Roman" w:hAnsi="Times New Roman" w:cs="Times New Roman"/>
          <w:sz w:val="12"/>
          <w:szCs w:val="12"/>
        </w:rPr>
        <w:lastRenderedPageBreak/>
        <w:t>3.Настоящее Постановление вступает в силу со дня его официаль</w:t>
      </w:r>
      <w:r>
        <w:rPr>
          <w:rFonts w:ascii="Times New Roman" w:hAnsi="Times New Roman" w:cs="Times New Roman"/>
          <w:sz w:val="12"/>
          <w:szCs w:val="12"/>
        </w:rPr>
        <w:t>ного опубликования.</w:t>
      </w:r>
      <w:r>
        <w:rPr>
          <w:rFonts w:ascii="Times New Roman" w:hAnsi="Times New Roman" w:cs="Times New Roman"/>
          <w:sz w:val="12"/>
          <w:szCs w:val="12"/>
        </w:rPr>
        <w:tab/>
      </w:r>
    </w:p>
    <w:p w14:paraId="5E5E50DE" w14:textId="77777777" w:rsidR="00E653E4" w:rsidRPr="00E653E4" w:rsidRDefault="00E653E4" w:rsidP="00E653E4">
      <w:pPr>
        <w:spacing w:after="0" w:line="240" w:lineRule="auto"/>
        <w:ind w:firstLine="284"/>
        <w:jc w:val="right"/>
        <w:rPr>
          <w:rFonts w:ascii="Times New Roman" w:hAnsi="Times New Roman" w:cs="Times New Roman"/>
          <w:sz w:val="12"/>
          <w:szCs w:val="12"/>
        </w:rPr>
      </w:pPr>
      <w:r w:rsidRPr="00E653E4">
        <w:rPr>
          <w:rFonts w:ascii="Times New Roman" w:hAnsi="Times New Roman" w:cs="Times New Roman"/>
          <w:sz w:val="12"/>
          <w:szCs w:val="12"/>
        </w:rPr>
        <w:t>Глава сельского поселения Сургут</w:t>
      </w:r>
    </w:p>
    <w:p w14:paraId="153C6219" w14:textId="77777777" w:rsidR="00E653E4" w:rsidRDefault="00E653E4" w:rsidP="00E653E4">
      <w:pPr>
        <w:spacing w:after="0" w:line="240" w:lineRule="auto"/>
        <w:ind w:firstLine="284"/>
        <w:jc w:val="right"/>
        <w:rPr>
          <w:rFonts w:ascii="Times New Roman" w:hAnsi="Times New Roman" w:cs="Times New Roman"/>
          <w:sz w:val="12"/>
          <w:szCs w:val="12"/>
        </w:rPr>
      </w:pPr>
      <w:r w:rsidRPr="00E653E4">
        <w:rPr>
          <w:rFonts w:ascii="Times New Roman" w:hAnsi="Times New Roman" w:cs="Times New Roman"/>
          <w:sz w:val="12"/>
          <w:szCs w:val="12"/>
        </w:rPr>
        <w:t xml:space="preserve">муниципального района Сергиевский                             </w:t>
      </w:r>
    </w:p>
    <w:p w14:paraId="7A047F4D" w14:textId="488C1CE4" w:rsidR="00E653E4" w:rsidRDefault="00E653E4" w:rsidP="00E653E4">
      <w:pPr>
        <w:spacing w:after="0" w:line="240" w:lineRule="auto"/>
        <w:ind w:firstLine="284"/>
        <w:jc w:val="right"/>
        <w:rPr>
          <w:rFonts w:ascii="Times New Roman" w:hAnsi="Times New Roman" w:cs="Times New Roman"/>
          <w:sz w:val="12"/>
          <w:szCs w:val="12"/>
        </w:rPr>
      </w:pPr>
      <w:r w:rsidRPr="00E653E4">
        <w:rPr>
          <w:rFonts w:ascii="Times New Roman" w:hAnsi="Times New Roman" w:cs="Times New Roman"/>
          <w:sz w:val="12"/>
          <w:szCs w:val="12"/>
        </w:rPr>
        <w:t xml:space="preserve">               Содомов С.А.</w:t>
      </w:r>
    </w:p>
    <w:p w14:paraId="5E509252"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40A453B" w14:textId="77777777" w:rsidR="00E653E4"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85FE5">
        <w:rPr>
          <w:rFonts w:ascii="Times New Roman" w:hAnsi="Times New Roman" w:cs="Times New Roman"/>
          <w:sz w:val="12"/>
          <w:szCs w:val="12"/>
        </w:rPr>
        <w:t>Сургут</w:t>
      </w:r>
    </w:p>
    <w:p w14:paraId="290EC26D"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364588D8" w14:textId="77777777" w:rsidR="00E653E4"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49F979E"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9885760" w14:textId="46A036B4" w:rsidR="00E653E4" w:rsidRDefault="00E653E4" w:rsidP="00E653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№25</w:t>
      </w:r>
    </w:p>
    <w:p w14:paraId="25FA2630" w14:textId="50BB7043" w:rsidR="005D5F88" w:rsidRPr="005D5F88" w:rsidRDefault="005D5F88" w:rsidP="005D5F88">
      <w:pPr>
        <w:spacing w:after="0" w:line="240" w:lineRule="auto"/>
        <w:ind w:firstLine="284"/>
        <w:jc w:val="center"/>
        <w:rPr>
          <w:rFonts w:ascii="Times New Roman" w:hAnsi="Times New Roman" w:cs="Times New Roman"/>
          <w:sz w:val="12"/>
          <w:szCs w:val="12"/>
        </w:rPr>
      </w:pPr>
      <w:r w:rsidRPr="005D5F88">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w:t>
      </w:r>
    </w:p>
    <w:p w14:paraId="0897D7EE"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14:paraId="44438CCB"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ПОСТАНОВЛЯЕТ:</w:t>
      </w:r>
    </w:p>
    <w:p w14:paraId="6E7D1E96" w14:textId="41CE929B"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№81 от 30.12.2021г. «Об утверждении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2022-2024гг. (далее - Программа) следующего содержания:</w:t>
      </w:r>
    </w:p>
    <w:p w14:paraId="510B4E56"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39C91E2C"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Общий объем финансирования программы в 2022-2024 годах:</w:t>
      </w:r>
    </w:p>
    <w:p w14:paraId="0E2B412F" w14:textId="6CF82B49" w:rsidR="005D5F88" w:rsidRPr="005D5F88" w:rsidRDefault="005D5F88" w:rsidP="005D5F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2543,63087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5D5F88">
        <w:rPr>
          <w:rFonts w:ascii="Times New Roman" w:hAnsi="Times New Roman" w:cs="Times New Roman"/>
          <w:sz w:val="12"/>
          <w:szCs w:val="12"/>
        </w:rPr>
        <w:t>в том числе:</w:t>
      </w:r>
    </w:p>
    <w:p w14:paraId="2C706119"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 xml:space="preserve">2022 год – 2365,32970 </w:t>
      </w:r>
      <w:proofErr w:type="spellStart"/>
      <w:r w:rsidRPr="005D5F88">
        <w:rPr>
          <w:rFonts w:ascii="Times New Roman" w:hAnsi="Times New Roman" w:cs="Times New Roman"/>
          <w:sz w:val="12"/>
          <w:szCs w:val="12"/>
        </w:rPr>
        <w:t>тыс</w:t>
      </w:r>
      <w:proofErr w:type="gramStart"/>
      <w:r w:rsidRPr="005D5F88">
        <w:rPr>
          <w:rFonts w:ascii="Times New Roman" w:hAnsi="Times New Roman" w:cs="Times New Roman"/>
          <w:sz w:val="12"/>
          <w:szCs w:val="12"/>
        </w:rPr>
        <w:t>.р</w:t>
      </w:r>
      <w:proofErr w:type="gramEnd"/>
      <w:r w:rsidRPr="005D5F88">
        <w:rPr>
          <w:rFonts w:ascii="Times New Roman" w:hAnsi="Times New Roman" w:cs="Times New Roman"/>
          <w:sz w:val="12"/>
          <w:szCs w:val="12"/>
        </w:rPr>
        <w:t>ублей</w:t>
      </w:r>
      <w:proofErr w:type="spellEnd"/>
    </w:p>
    <w:p w14:paraId="6E49B852"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 xml:space="preserve">2023 год – 100,000 </w:t>
      </w:r>
      <w:proofErr w:type="spellStart"/>
      <w:r w:rsidRPr="005D5F88">
        <w:rPr>
          <w:rFonts w:ascii="Times New Roman" w:hAnsi="Times New Roman" w:cs="Times New Roman"/>
          <w:sz w:val="12"/>
          <w:szCs w:val="12"/>
        </w:rPr>
        <w:t>тыс</w:t>
      </w:r>
      <w:proofErr w:type="gramStart"/>
      <w:r w:rsidRPr="005D5F88">
        <w:rPr>
          <w:rFonts w:ascii="Times New Roman" w:hAnsi="Times New Roman" w:cs="Times New Roman"/>
          <w:sz w:val="12"/>
          <w:szCs w:val="12"/>
        </w:rPr>
        <w:t>.р</w:t>
      </w:r>
      <w:proofErr w:type="gramEnd"/>
      <w:r w:rsidRPr="005D5F88">
        <w:rPr>
          <w:rFonts w:ascii="Times New Roman" w:hAnsi="Times New Roman" w:cs="Times New Roman"/>
          <w:sz w:val="12"/>
          <w:szCs w:val="12"/>
        </w:rPr>
        <w:t>ублей</w:t>
      </w:r>
      <w:proofErr w:type="spellEnd"/>
    </w:p>
    <w:p w14:paraId="1D31237E"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 xml:space="preserve">2024 год – 78,30117 </w:t>
      </w:r>
      <w:proofErr w:type="spellStart"/>
      <w:r w:rsidRPr="005D5F88">
        <w:rPr>
          <w:rFonts w:ascii="Times New Roman" w:hAnsi="Times New Roman" w:cs="Times New Roman"/>
          <w:sz w:val="12"/>
          <w:szCs w:val="12"/>
        </w:rPr>
        <w:t>тыс</w:t>
      </w:r>
      <w:proofErr w:type="gramStart"/>
      <w:r w:rsidRPr="005D5F88">
        <w:rPr>
          <w:rFonts w:ascii="Times New Roman" w:hAnsi="Times New Roman" w:cs="Times New Roman"/>
          <w:sz w:val="12"/>
          <w:szCs w:val="12"/>
        </w:rPr>
        <w:t>.р</w:t>
      </w:r>
      <w:proofErr w:type="gramEnd"/>
      <w:r w:rsidRPr="005D5F88">
        <w:rPr>
          <w:rFonts w:ascii="Times New Roman" w:hAnsi="Times New Roman" w:cs="Times New Roman"/>
          <w:sz w:val="12"/>
          <w:szCs w:val="12"/>
        </w:rPr>
        <w:t>ублей</w:t>
      </w:r>
      <w:proofErr w:type="spellEnd"/>
    </w:p>
    <w:p w14:paraId="012B5C70"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Бюджет сельского поселения Сургут</w:t>
      </w:r>
    </w:p>
    <w:p w14:paraId="0B5F6A7D" w14:textId="59281F94" w:rsidR="00E653E4" w:rsidRDefault="005D5F88" w:rsidP="005D5F8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5D5F88">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Сургут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493"/>
        <w:gridCol w:w="1328"/>
        <w:gridCol w:w="1070"/>
        <w:gridCol w:w="801"/>
        <w:gridCol w:w="786"/>
        <w:gridCol w:w="727"/>
        <w:gridCol w:w="666"/>
        <w:gridCol w:w="787"/>
        <w:gridCol w:w="1071"/>
      </w:tblGrid>
      <w:tr w:rsidR="005D5F88" w:rsidRPr="005D5F88" w14:paraId="15BDC766" w14:textId="77777777" w:rsidTr="005D5F88">
        <w:trPr>
          <w:trHeight w:val="70"/>
          <w:tblHeader/>
        </w:trPr>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61B69ED0"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w:t>
            </w:r>
            <w:proofErr w:type="gramStart"/>
            <w:r w:rsidRPr="005D5F88">
              <w:rPr>
                <w:rFonts w:ascii="Times New Roman" w:eastAsia="Times New Roman" w:hAnsi="Times New Roman" w:cs="Times New Roman"/>
                <w:sz w:val="12"/>
                <w:szCs w:val="12"/>
                <w:lang w:eastAsia="ru-RU"/>
              </w:rPr>
              <w:t>п</w:t>
            </w:r>
            <w:proofErr w:type="gramEnd"/>
            <w:r w:rsidRPr="005D5F88">
              <w:rPr>
                <w:rFonts w:ascii="Times New Roman" w:eastAsia="Times New Roman" w:hAnsi="Times New Roman" w:cs="Times New Roman"/>
                <w:sz w:val="12"/>
                <w:szCs w:val="12"/>
                <w:lang w:eastAsia="ru-RU"/>
              </w:rPr>
              <w:t>/п</w:t>
            </w:r>
          </w:p>
        </w:tc>
        <w:tc>
          <w:tcPr>
            <w:tcW w:w="860" w:type="pct"/>
            <w:vMerge w:val="restart"/>
            <w:tcBorders>
              <w:top w:val="single" w:sz="4" w:space="0" w:color="auto"/>
              <w:left w:val="single" w:sz="4" w:space="0" w:color="auto"/>
              <w:bottom w:val="single" w:sz="4" w:space="0" w:color="auto"/>
              <w:right w:val="single" w:sz="4" w:space="0" w:color="auto"/>
            </w:tcBorders>
            <w:vAlign w:val="center"/>
            <w:hideMark/>
          </w:tcPr>
          <w:p w14:paraId="35F78B52"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74A8A8FE"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0568212C"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Срок реализации</w:t>
            </w:r>
          </w:p>
        </w:tc>
        <w:tc>
          <w:tcPr>
            <w:tcW w:w="1918" w:type="pct"/>
            <w:gridSpan w:val="4"/>
            <w:tcBorders>
              <w:top w:val="single" w:sz="4" w:space="0" w:color="auto"/>
              <w:left w:val="single" w:sz="4" w:space="0" w:color="auto"/>
              <w:bottom w:val="single" w:sz="4" w:space="0" w:color="auto"/>
              <w:right w:val="single" w:sz="4" w:space="0" w:color="auto"/>
            </w:tcBorders>
            <w:vAlign w:val="center"/>
            <w:hideMark/>
          </w:tcPr>
          <w:p w14:paraId="06CD4312"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0B92B1DB"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Источники финансирования</w:t>
            </w:r>
          </w:p>
        </w:tc>
      </w:tr>
      <w:tr w:rsidR="005D5F88" w:rsidRPr="005D5F88" w14:paraId="5BB99CA8" w14:textId="77777777" w:rsidTr="005D5F88">
        <w:trPr>
          <w:trHeight w:val="70"/>
          <w:tblHeader/>
        </w:trPr>
        <w:tc>
          <w:tcPr>
            <w:tcW w:w="319" w:type="pct"/>
            <w:vMerge/>
            <w:tcBorders>
              <w:top w:val="single" w:sz="4" w:space="0" w:color="auto"/>
              <w:left w:val="single" w:sz="4" w:space="0" w:color="auto"/>
              <w:bottom w:val="single" w:sz="4" w:space="0" w:color="auto"/>
              <w:right w:val="single" w:sz="4" w:space="0" w:color="auto"/>
            </w:tcBorders>
            <w:vAlign w:val="center"/>
            <w:hideMark/>
          </w:tcPr>
          <w:p w14:paraId="2C97474F"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14:paraId="42975E77"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440FE0FC"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3036F0A6"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46BAE69F"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14:paraId="0B2E4532"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2023</w:t>
            </w:r>
          </w:p>
        </w:tc>
        <w:tc>
          <w:tcPr>
            <w:tcW w:w="431" w:type="pct"/>
            <w:tcBorders>
              <w:top w:val="single" w:sz="4" w:space="0" w:color="auto"/>
              <w:left w:val="single" w:sz="4" w:space="0" w:color="auto"/>
              <w:bottom w:val="single" w:sz="4" w:space="0" w:color="auto"/>
              <w:right w:val="single" w:sz="4" w:space="0" w:color="auto"/>
            </w:tcBorders>
            <w:vAlign w:val="center"/>
            <w:hideMark/>
          </w:tcPr>
          <w:p w14:paraId="09214411"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5C3CFCCB"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2ABACF90"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p>
        </w:tc>
      </w:tr>
      <w:tr w:rsidR="005D5F88" w:rsidRPr="005D5F88" w14:paraId="5647E0E2" w14:textId="77777777" w:rsidTr="005D5F88">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7ABBAE99"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1</w:t>
            </w:r>
          </w:p>
        </w:tc>
        <w:tc>
          <w:tcPr>
            <w:tcW w:w="860" w:type="pct"/>
            <w:tcBorders>
              <w:top w:val="single" w:sz="4" w:space="0" w:color="auto"/>
              <w:left w:val="single" w:sz="4" w:space="0" w:color="auto"/>
              <w:bottom w:val="single" w:sz="4" w:space="0" w:color="auto"/>
              <w:right w:val="single" w:sz="4" w:space="0" w:color="auto"/>
            </w:tcBorders>
            <w:vAlign w:val="center"/>
            <w:hideMark/>
          </w:tcPr>
          <w:p w14:paraId="0D260E0F"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07F60D46"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Администрация сельского поселения Сургут</w:t>
            </w:r>
          </w:p>
          <w:p w14:paraId="0567F646"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005F859E"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6B95BBFD"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600,00000</w:t>
            </w:r>
          </w:p>
        </w:tc>
        <w:tc>
          <w:tcPr>
            <w:tcW w:w="470" w:type="pct"/>
            <w:tcBorders>
              <w:top w:val="single" w:sz="4" w:space="0" w:color="auto"/>
              <w:left w:val="single" w:sz="4" w:space="0" w:color="auto"/>
              <w:bottom w:val="single" w:sz="4" w:space="0" w:color="auto"/>
              <w:right w:val="single" w:sz="4" w:space="0" w:color="auto"/>
            </w:tcBorders>
            <w:vAlign w:val="center"/>
          </w:tcPr>
          <w:p w14:paraId="6A59BE96"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100,00000</w:t>
            </w:r>
          </w:p>
        </w:tc>
        <w:tc>
          <w:tcPr>
            <w:tcW w:w="431" w:type="pct"/>
            <w:tcBorders>
              <w:top w:val="single" w:sz="4" w:space="0" w:color="auto"/>
              <w:left w:val="single" w:sz="4" w:space="0" w:color="auto"/>
              <w:bottom w:val="single" w:sz="4" w:space="0" w:color="auto"/>
              <w:right w:val="single" w:sz="4" w:space="0" w:color="auto"/>
            </w:tcBorders>
            <w:vAlign w:val="center"/>
          </w:tcPr>
          <w:p w14:paraId="0FF17B74"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78,30117</w:t>
            </w:r>
          </w:p>
        </w:tc>
        <w:tc>
          <w:tcPr>
            <w:tcW w:w="508" w:type="pct"/>
            <w:tcBorders>
              <w:top w:val="single" w:sz="4" w:space="0" w:color="auto"/>
              <w:left w:val="single" w:sz="4" w:space="0" w:color="auto"/>
              <w:bottom w:val="single" w:sz="4" w:space="0" w:color="auto"/>
              <w:right w:val="single" w:sz="4" w:space="0" w:color="auto"/>
            </w:tcBorders>
            <w:vAlign w:val="center"/>
          </w:tcPr>
          <w:p w14:paraId="3E19C764" w14:textId="77777777" w:rsidR="005D5F88" w:rsidRPr="005D5F88" w:rsidRDefault="005D5F88" w:rsidP="005D5F88">
            <w:pPr>
              <w:spacing w:after="0" w:line="240" w:lineRule="auto"/>
              <w:jc w:val="center"/>
              <w:rPr>
                <w:rFonts w:ascii="Times New Roman" w:hAnsi="Times New Roman" w:cs="Times New Roman"/>
                <w:b/>
                <w:sz w:val="12"/>
                <w:szCs w:val="12"/>
              </w:rPr>
            </w:pPr>
            <w:r w:rsidRPr="005D5F88">
              <w:rPr>
                <w:rFonts w:ascii="Times New Roman" w:hAnsi="Times New Roman" w:cs="Times New Roman"/>
                <w:b/>
                <w:sz w:val="12"/>
                <w:szCs w:val="12"/>
              </w:rPr>
              <w:t>778,30117</w:t>
            </w:r>
          </w:p>
        </w:tc>
        <w:tc>
          <w:tcPr>
            <w:tcW w:w="693" w:type="pct"/>
            <w:tcBorders>
              <w:top w:val="single" w:sz="4" w:space="0" w:color="auto"/>
              <w:left w:val="single" w:sz="4" w:space="0" w:color="auto"/>
              <w:bottom w:val="single" w:sz="4" w:space="0" w:color="auto"/>
              <w:right w:val="single" w:sz="4" w:space="0" w:color="auto"/>
            </w:tcBorders>
            <w:vAlign w:val="center"/>
            <w:hideMark/>
          </w:tcPr>
          <w:p w14:paraId="7E030E48"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Бюджет поселения</w:t>
            </w:r>
          </w:p>
        </w:tc>
      </w:tr>
      <w:tr w:rsidR="005D5F88" w:rsidRPr="005D5F88" w14:paraId="4ED4AC90" w14:textId="77777777" w:rsidTr="005D5F88">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1E8B1A57"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2</w:t>
            </w:r>
          </w:p>
        </w:tc>
        <w:tc>
          <w:tcPr>
            <w:tcW w:w="860" w:type="pct"/>
            <w:tcBorders>
              <w:top w:val="single" w:sz="4" w:space="0" w:color="auto"/>
              <w:left w:val="single" w:sz="4" w:space="0" w:color="auto"/>
              <w:bottom w:val="single" w:sz="4" w:space="0" w:color="auto"/>
              <w:right w:val="single" w:sz="4" w:space="0" w:color="auto"/>
            </w:tcBorders>
            <w:vAlign w:val="center"/>
            <w:hideMark/>
          </w:tcPr>
          <w:p w14:paraId="597E4615"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5C538299"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14:paraId="0AC601CD"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693FBD42"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1605,24600</w:t>
            </w:r>
          </w:p>
        </w:tc>
        <w:tc>
          <w:tcPr>
            <w:tcW w:w="470" w:type="pct"/>
            <w:tcBorders>
              <w:top w:val="single" w:sz="4" w:space="0" w:color="auto"/>
              <w:left w:val="single" w:sz="4" w:space="0" w:color="auto"/>
              <w:bottom w:val="single" w:sz="4" w:space="0" w:color="auto"/>
              <w:right w:val="single" w:sz="4" w:space="0" w:color="auto"/>
            </w:tcBorders>
            <w:vAlign w:val="center"/>
          </w:tcPr>
          <w:p w14:paraId="4D4C7820"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09A933BA"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3B3220B7" w14:textId="77777777" w:rsidR="005D5F88" w:rsidRPr="005D5F88" w:rsidRDefault="005D5F88" w:rsidP="005D5F88">
            <w:pPr>
              <w:spacing w:after="0" w:line="240" w:lineRule="auto"/>
              <w:jc w:val="center"/>
              <w:rPr>
                <w:rFonts w:ascii="Times New Roman" w:hAnsi="Times New Roman" w:cs="Times New Roman"/>
                <w:b/>
                <w:sz w:val="12"/>
                <w:szCs w:val="12"/>
              </w:rPr>
            </w:pPr>
            <w:r w:rsidRPr="005D5F88">
              <w:rPr>
                <w:rFonts w:ascii="Times New Roman" w:hAnsi="Times New Roman" w:cs="Times New Roman"/>
                <w:b/>
                <w:sz w:val="12"/>
                <w:szCs w:val="12"/>
              </w:rPr>
              <w:t>1605,24600</w:t>
            </w:r>
          </w:p>
        </w:tc>
        <w:tc>
          <w:tcPr>
            <w:tcW w:w="693" w:type="pct"/>
            <w:tcBorders>
              <w:top w:val="single" w:sz="4" w:space="0" w:color="auto"/>
              <w:left w:val="single" w:sz="4" w:space="0" w:color="auto"/>
              <w:bottom w:val="single" w:sz="4" w:space="0" w:color="auto"/>
              <w:right w:val="single" w:sz="4" w:space="0" w:color="auto"/>
            </w:tcBorders>
            <w:vAlign w:val="center"/>
            <w:hideMark/>
          </w:tcPr>
          <w:p w14:paraId="0D1DE486"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Бюджет поселения</w:t>
            </w:r>
          </w:p>
        </w:tc>
      </w:tr>
      <w:tr w:rsidR="005D5F88" w:rsidRPr="005D5F88" w14:paraId="5ABE7396" w14:textId="77777777" w:rsidTr="005D5F88">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4FECFFE1"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3</w:t>
            </w:r>
          </w:p>
        </w:tc>
        <w:tc>
          <w:tcPr>
            <w:tcW w:w="860" w:type="pct"/>
            <w:tcBorders>
              <w:top w:val="single" w:sz="4" w:space="0" w:color="auto"/>
              <w:left w:val="single" w:sz="4" w:space="0" w:color="auto"/>
              <w:bottom w:val="single" w:sz="4" w:space="0" w:color="auto"/>
              <w:right w:val="single" w:sz="4" w:space="0" w:color="auto"/>
            </w:tcBorders>
            <w:vAlign w:val="center"/>
            <w:hideMark/>
          </w:tcPr>
          <w:p w14:paraId="52214656"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619424C9"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14:paraId="0B54212B"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3589228C"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68,43278</w:t>
            </w:r>
          </w:p>
        </w:tc>
        <w:tc>
          <w:tcPr>
            <w:tcW w:w="470" w:type="pct"/>
            <w:tcBorders>
              <w:top w:val="single" w:sz="4" w:space="0" w:color="auto"/>
              <w:left w:val="single" w:sz="4" w:space="0" w:color="auto"/>
              <w:bottom w:val="single" w:sz="4" w:space="0" w:color="auto"/>
              <w:right w:val="single" w:sz="4" w:space="0" w:color="auto"/>
            </w:tcBorders>
            <w:vAlign w:val="center"/>
          </w:tcPr>
          <w:p w14:paraId="68FF29FA"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1FFA42D9"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5EE34F4E" w14:textId="77777777" w:rsidR="005D5F88" w:rsidRPr="005D5F88" w:rsidRDefault="005D5F88" w:rsidP="005D5F88">
            <w:pPr>
              <w:spacing w:after="0" w:line="240" w:lineRule="auto"/>
              <w:jc w:val="center"/>
              <w:rPr>
                <w:rFonts w:ascii="Times New Roman" w:hAnsi="Times New Roman" w:cs="Times New Roman"/>
                <w:b/>
                <w:sz w:val="12"/>
                <w:szCs w:val="12"/>
              </w:rPr>
            </w:pPr>
            <w:r w:rsidRPr="005D5F88">
              <w:rPr>
                <w:rFonts w:ascii="Times New Roman" w:hAnsi="Times New Roman" w:cs="Times New Roman"/>
                <w:b/>
                <w:sz w:val="12"/>
                <w:szCs w:val="12"/>
              </w:rPr>
              <w:t>68,43278</w:t>
            </w:r>
          </w:p>
        </w:tc>
        <w:tc>
          <w:tcPr>
            <w:tcW w:w="693" w:type="pct"/>
            <w:tcBorders>
              <w:top w:val="single" w:sz="4" w:space="0" w:color="auto"/>
              <w:left w:val="single" w:sz="4" w:space="0" w:color="auto"/>
              <w:bottom w:val="single" w:sz="4" w:space="0" w:color="auto"/>
              <w:right w:val="single" w:sz="4" w:space="0" w:color="auto"/>
            </w:tcBorders>
            <w:vAlign w:val="center"/>
            <w:hideMark/>
          </w:tcPr>
          <w:p w14:paraId="51664052"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Бюджет поселения</w:t>
            </w:r>
          </w:p>
        </w:tc>
      </w:tr>
      <w:tr w:rsidR="005D5F88" w:rsidRPr="005D5F88" w14:paraId="299D092E" w14:textId="77777777" w:rsidTr="005D5F88">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57652D9D"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4</w:t>
            </w:r>
          </w:p>
        </w:tc>
        <w:tc>
          <w:tcPr>
            <w:tcW w:w="860" w:type="pct"/>
            <w:tcBorders>
              <w:top w:val="single" w:sz="4" w:space="0" w:color="auto"/>
              <w:left w:val="single" w:sz="4" w:space="0" w:color="auto"/>
              <w:bottom w:val="single" w:sz="4" w:space="0" w:color="auto"/>
              <w:right w:val="single" w:sz="4" w:space="0" w:color="auto"/>
            </w:tcBorders>
            <w:vAlign w:val="center"/>
            <w:hideMark/>
          </w:tcPr>
          <w:p w14:paraId="5F93BDFE"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41ECB0EF"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Администрация сельского поселения Сургут</w:t>
            </w:r>
          </w:p>
        </w:tc>
        <w:tc>
          <w:tcPr>
            <w:tcW w:w="518" w:type="pct"/>
            <w:tcBorders>
              <w:top w:val="single" w:sz="4" w:space="0" w:color="auto"/>
              <w:left w:val="single" w:sz="4" w:space="0" w:color="auto"/>
              <w:bottom w:val="single" w:sz="4" w:space="0" w:color="auto"/>
              <w:right w:val="single" w:sz="4" w:space="0" w:color="auto"/>
            </w:tcBorders>
            <w:vAlign w:val="center"/>
            <w:hideMark/>
          </w:tcPr>
          <w:p w14:paraId="304C9DBD"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064C1822"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91,65092</w:t>
            </w:r>
          </w:p>
        </w:tc>
        <w:tc>
          <w:tcPr>
            <w:tcW w:w="470" w:type="pct"/>
            <w:tcBorders>
              <w:top w:val="single" w:sz="4" w:space="0" w:color="auto"/>
              <w:left w:val="single" w:sz="4" w:space="0" w:color="auto"/>
              <w:bottom w:val="single" w:sz="4" w:space="0" w:color="auto"/>
              <w:right w:val="single" w:sz="4" w:space="0" w:color="auto"/>
            </w:tcBorders>
            <w:vAlign w:val="center"/>
          </w:tcPr>
          <w:p w14:paraId="304673DE"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0,00</w:t>
            </w:r>
          </w:p>
        </w:tc>
        <w:tc>
          <w:tcPr>
            <w:tcW w:w="431" w:type="pct"/>
            <w:tcBorders>
              <w:top w:val="single" w:sz="4" w:space="0" w:color="auto"/>
              <w:left w:val="single" w:sz="4" w:space="0" w:color="auto"/>
              <w:bottom w:val="single" w:sz="4" w:space="0" w:color="auto"/>
              <w:right w:val="single" w:sz="4" w:space="0" w:color="auto"/>
            </w:tcBorders>
            <w:vAlign w:val="center"/>
          </w:tcPr>
          <w:p w14:paraId="19D7E93D" w14:textId="77777777" w:rsidR="005D5F88" w:rsidRPr="005D5F88" w:rsidRDefault="005D5F88" w:rsidP="005D5F88">
            <w:pPr>
              <w:spacing w:after="0" w:line="240" w:lineRule="auto"/>
              <w:jc w:val="center"/>
              <w:rPr>
                <w:rFonts w:ascii="Times New Roman" w:hAnsi="Times New Roman" w:cs="Times New Roman"/>
                <w:sz w:val="12"/>
                <w:szCs w:val="12"/>
              </w:rPr>
            </w:pPr>
            <w:r w:rsidRPr="005D5F88">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0B1B779F" w14:textId="77777777" w:rsidR="005D5F88" w:rsidRPr="005D5F88" w:rsidRDefault="005D5F88" w:rsidP="005D5F88">
            <w:pPr>
              <w:spacing w:after="0" w:line="240" w:lineRule="auto"/>
              <w:jc w:val="center"/>
              <w:rPr>
                <w:rFonts w:ascii="Times New Roman" w:hAnsi="Times New Roman" w:cs="Times New Roman"/>
                <w:b/>
                <w:sz w:val="12"/>
                <w:szCs w:val="12"/>
              </w:rPr>
            </w:pPr>
            <w:r w:rsidRPr="005D5F88">
              <w:rPr>
                <w:rFonts w:ascii="Times New Roman" w:hAnsi="Times New Roman" w:cs="Times New Roman"/>
                <w:b/>
                <w:sz w:val="12"/>
                <w:szCs w:val="12"/>
              </w:rPr>
              <w:t>91,65092</w:t>
            </w:r>
          </w:p>
        </w:tc>
        <w:tc>
          <w:tcPr>
            <w:tcW w:w="693" w:type="pct"/>
            <w:tcBorders>
              <w:top w:val="single" w:sz="4" w:space="0" w:color="auto"/>
              <w:left w:val="single" w:sz="4" w:space="0" w:color="auto"/>
              <w:bottom w:val="single" w:sz="4" w:space="0" w:color="auto"/>
              <w:right w:val="single" w:sz="4" w:space="0" w:color="auto"/>
            </w:tcBorders>
            <w:vAlign w:val="center"/>
            <w:hideMark/>
          </w:tcPr>
          <w:p w14:paraId="37C8B38D"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Бюджет поселения</w:t>
            </w:r>
          </w:p>
        </w:tc>
      </w:tr>
      <w:tr w:rsidR="005D5F88" w:rsidRPr="005D5F88" w14:paraId="3D58E0CC" w14:textId="77777777" w:rsidTr="005D5F88">
        <w:trPr>
          <w:trHeight w:val="70"/>
          <w:tblHeader/>
        </w:trPr>
        <w:tc>
          <w:tcPr>
            <w:tcW w:w="319" w:type="pct"/>
            <w:tcBorders>
              <w:top w:val="single" w:sz="4" w:space="0" w:color="auto"/>
              <w:left w:val="single" w:sz="4" w:space="0" w:color="auto"/>
              <w:bottom w:val="single" w:sz="4" w:space="0" w:color="auto"/>
              <w:right w:val="single" w:sz="4" w:space="0" w:color="auto"/>
            </w:tcBorders>
            <w:vAlign w:val="center"/>
          </w:tcPr>
          <w:p w14:paraId="08760534"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p>
        </w:tc>
        <w:tc>
          <w:tcPr>
            <w:tcW w:w="860" w:type="pct"/>
            <w:tcBorders>
              <w:top w:val="single" w:sz="4" w:space="0" w:color="auto"/>
              <w:left w:val="single" w:sz="4" w:space="0" w:color="auto"/>
              <w:bottom w:val="single" w:sz="4" w:space="0" w:color="auto"/>
              <w:right w:val="single" w:sz="4" w:space="0" w:color="auto"/>
            </w:tcBorders>
            <w:vAlign w:val="center"/>
            <w:hideMark/>
          </w:tcPr>
          <w:p w14:paraId="32B2470D" w14:textId="77777777" w:rsidR="005D5F88" w:rsidRPr="005D5F88" w:rsidRDefault="005D5F88" w:rsidP="005D5F88">
            <w:pPr>
              <w:spacing w:after="0" w:line="240" w:lineRule="auto"/>
              <w:jc w:val="center"/>
              <w:rPr>
                <w:rFonts w:ascii="Times New Roman" w:eastAsia="Times New Roman" w:hAnsi="Times New Roman" w:cs="Times New Roman"/>
                <w:b/>
                <w:sz w:val="12"/>
                <w:szCs w:val="12"/>
                <w:lang w:eastAsia="ru-RU"/>
              </w:rPr>
            </w:pPr>
            <w:r w:rsidRPr="005D5F88">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7C5C892C" w14:textId="77777777" w:rsidR="005D5F88" w:rsidRPr="005D5F88" w:rsidRDefault="005D5F88" w:rsidP="005D5F88">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050759D2" w14:textId="77777777" w:rsidR="005D5F88" w:rsidRPr="005D5F88" w:rsidRDefault="005D5F88" w:rsidP="005D5F88">
            <w:pPr>
              <w:spacing w:after="0" w:line="240" w:lineRule="auto"/>
              <w:jc w:val="center"/>
              <w:rPr>
                <w:rFonts w:ascii="Times New Roman" w:eastAsia="Times New Roman" w:hAnsi="Times New Roman" w:cs="Times New Roman"/>
                <w:b/>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14:paraId="060D7215" w14:textId="77777777" w:rsidR="005D5F88" w:rsidRPr="005D5F88" w:rsidRDefault="005D5F88" w:rsidP="005D5F88">
            <w:pPr>
              <w:spacing w:after="0" w:line="240" w:lineRule="auto"/>
              <w:jc w:val="center"/>
              <w:rPr>
                <w:rFonts w:ascii="Times New Roman" w:hAnsi="Times New Roman" w:cs="Times New Roman"/>
                <w:b/>
                <w:sz w:val="12"/>
                <w:szCs w:val="12"/>
              </w:rPr>
            </w:pPr>
            <w:r w:rsidRPr="005D5F88">
              <w:rPr>
                <w:rFonts w:ascii="Times New Roman" w:hAnsi="Times New Roman" w:cs="Times New Roman"/>
                <w:b/>
                <w:sz w:val="12"/>
                <w:szCs w:val="12"/>
              </w:rPr>
              <w:t>2365,3297</w:t>
            </w:r>
          </w:p>
        </w:tc>
        <w:tc>
          <w:tcPr>
            <w:tcW w:w="470" w:type="pct"/>
            <w:tcBorders>
              <w:top w:val="single" w:sz="4" w:space="0" w:color="auto"/>
              <w:left w:val="single" w:sz="4" w:space="0" w:color="auto"/>
              <w:bottom w:val="single" w:sz="4" w:space="0" w:color="auto"/>
              <w:right w:val="single" w:sz="4" w:space="0" w:color="auto"/>
            </w:tcBorders>
            <w:vAlign w:val="center"/>
          </w:tcPr>
          <w:p w14:paraId="4CDE4A39" w14:textId="77777777" w:rsidR="005D5F88" w:rsidRPr="005D5F88" w:rsidRDefault="005D5F88" w:rsidP="005D5F88">
            <w:pPr>
              <w:spacing w:after="0" w:line="240" w:lineRule="auto"/>
              <w:jc w:val="center"/>
              <w:rPr>
                <w:rFonts w:ascii="Times New Roman" w:hAnsi="Times New Roman" w:cs="Times New Roman"/>
                <w:b/>
                <w:sz w:val="12"/>
                <w:szCs w:val="12"/>
              </w:rPr>
            </w:pPr>
            <w:r w:rsidRPr="005D5F88">
              <w:rPr>
                <w:rFonts w:ascii="Times New Roman" w:hAnsi="Times New Roman" w:cs="Times New Roman"/>
                <w:b/>
                <w:sz w:val="12"/>
                <w:szCs w:val="12"/>
              </w:rPr>
              <w:t>100,000</w:t>
            </w:r>
          </w:p>
        </w:tc>
        <w:tc>
          <w:tcPr>
            <w:tcW w:w="431" w:type="pct"/>
            <w:tcBorders>
              <w:top w:val="single" w:sz="4" w:space="0" w:color="auto"/>
              <w:left w:val="single" w:sz="4" w:space="0" w:color="auto"/>
              <w:bottom w:val="single" w:sz="4" w:space="0" w:color="auto"/>
              <w:right w:val="single" w:sz="4" w:space="0" w:color="auto"/>
            </w:tcBorders>
            <w:vAlign w:val="center"/>
          </w:tcPr>
          <w:p w14:paraId="06D24833" w14:textId="77777777" w:rsidR="005D5F88" w:rsidRPr="005D5F88" w:rsidRDefault="005D5F88" w:rsidP="005D5F88">
            <w:pPr>
              <w:spacing w:after="0" w:line="240" w:lineRule="auto"/>
              <w:jc w:val="center"/>
              <w:rPr>
                <w:rFonts w:ascii="Times New Roman" w:hAnsi="Times New Roman" w:cs="Times New Roman"/>
                <w:b/>
                <w:sz w:val="12"/>
                <w:szCs w:val="12"/>
              </w:rPr>
            </w:pPr>
            <w:r w:rsidRPr="005D5F88">
              <w:rPr>
                <w:rFonts w:ascii="Times New Roman" w:hAnsi="Times New Roman" w:cs="Times New Roman"/>
                <w:b/>
                <w:sz w:val="12"/>
                <w:szCs w:val="12"/>
              </w:rPr>
              <w:t>78,30117</w:t>
            </w:r>
          </w:p>
        </w:tc>
        <w:tc>
          <w:tcPr>
            <w:tcW w:w="508" w:type="pct"/>
            <w:tcBorders>
              <w:top w:val="single" w:sz="4" w:space="0" w:color="auto"/>
              <w:left w:val="single" w:sz="4" w:space="0" w:color="auto"/>
              <w:bottom w:val="single" w:sz="4" w:space="0" w:color="auto"/>
              <w:right w:val="single" w:sz="4" w:space="0" w:color="auto"/>
            </w:tcBorders>
            <w:vAlign w:val="center"/>
          </w:tcPr>
          <w:p w14:paraId="4C2877B0" w14:textId="77777777" w:rsidR="005D5F88" w:rsidRPr="005D5F88" w:rsidRDefault="005D5F88" w:rsidP="005D5F88">
            <w:pPr>
              <w:spacing w:after="0" w:line="240" w:lineRule="auto"/>
              <w:jc w:val="center"/>
              <w:rPr>
                <w:rFonts w:ascii="Times New Roman" w:hAnsi="Times New Roman" w:cs="Times New Roman"/>
                <w:b/>
                <w:sz w:val="12"/>
                <w:szCs w:val="12"/>
              </w:rPr>
            </w:pPr>
            <w:r w:rsidRPr="005D5F88">
              <w:rPr>
                <w:rFonts w:ascii="Times New Roman" w:hAnsi="Times New Roman" w:cs="Times New Roman"/>
                <w:b/>
                <w:sz w:val="12"/>
                <w:szCs w:val="12"/>
              </w:rPr>
              <w:t>2543, 63087</w:t>
            </w:r>
          </w:p>
        </w:tc>
        <w:tc>
          <w:tcPr>
            <w:tcW w:w="693" w:type="pct"/>
            <w:tcBorders>
              <w:top w:val="single" w:sz="4" w:space="0" w:color="auto"/>
              <w:left w:val="single" w:sz="4" w:space="0" w:color="auto"/>
              <w:bottom w:val="single" w:sz="4" w:space="0" w:color="auto"/>
              <w:right w:val="single" w:sz="4" w:space="0" w:color="auto"/>
            </w:tcBorders>
            <w:vAlign w:val="center"/>
          </w:tcPr>
          <w:p w14:paraId="47846664" w14:textId="77777777" w:rsidR="005D5F88" w:rsidRPr="005D5F88" w:rsidRDefault="005D5F88" w:rsidP="005D5F88">
            <w:pPr>
              <w:spacing w:after="0" w:line="240" w:lineRule="auto"/>
              <w:jc w:val="center"/>
              <w:rPr>
                <w:rFonts w:ascii="Times New Roman" w:eastAsia="Times New Roman" w:hAnsi="Times New Roman" w:cs="Times New Roman"/>
                <w:sz w:val="12"/>
                <w:szCs w:val="12"/>
                <w:lang w:eastAsia="ru-RU"/>
              </w:rPr>
            </w:pPr>
          </w:p>
        </w:tc>
      </w:tr>
    </w:tbl>
    <w:p w14:paraId="7C8C6ADB"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2.Опубликовать настоящее Постановление в газете «Сергиевский вестник».</w:t>
      </w:r>
    </w:p>
    <w:p w14:paraId="4F98D124" w14:textId="195BC6BB"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49C3A87" w14:textId="77777777" w:rsidR="005D5F88" w:rsidRPr="005D5F88" w:rsidRDefault="005D5F88" w:rsidP="005D5F88">
      <w:pPr>
        <w:spacing w:after="0" w:line="240" w:lineRule="auto"/>
        <w:ind w:firstLine="284"/>
        <w:jc w:val="right"/>
        <w:rPr>
          <w:rFonts w:ascii="Times New Roman" w:hAnsi="Times New Roman" w:cs="Times New Roman"/>
          <w:sz w:val="12"/>
          <w:szCs w:val="12"/>
        </w:rPr>
      </w:pPr>
      <w:r w:rsidRPr="005D5F88">
        <w:rPr>
          <w:rFonts w:ascii="Times New Roman" w:hAnsi="Times New Roman" w:cs="Times New Roman"/>
          <w:sz w:val="12"/>
          <w:szCs w:val="12"/>
        </w:rPr>
        <w:t xml:space="preserve">Глава сельского поселения Сургут </w:t>
      </w:r>
    </w:p>
    <w:p w14:paraId="70E3C381" w14:textId="77777777" w:rsidR="005D5F88" w:rsidRDefault="005D5F88" w:rsidP="005D5F88">
      <w:pPr>
        <w:spacing w:after="0" w:line="240" w:lineRule="auto"/>
        <w:ind w:firstLine="284"/>
        <w:jc w:val="right"/>
        <w:rPr>
          <w:rFonts w:ascii="Times New Roman" w:hAnsi="Times New Roman" w:cs="Times New Roman"/>
          <w:sz w:val="12"/>
          <w:szCs w:val="12"/>
        </w:rPr>
      </w:pPr>
      <w:r w:rsidRPr="005D5F88">
        <w:rPr>
          <w:rFonts w:ascii="Times New Roman" w:hAnsi="Times New Roman" w:cs="Times New Roman"/>
          <w:sz w:val="12"/>
          <w:szCs w:val="12"/>
        </w:rPr>
        <w:lastRenderedPageBreak/>
        <w:t xml:space="preserve">муниципального района Сергиевский                           </w:t>
      </w:r>
    </w:p>
    <w:p w14:paraId="73504E6C" w14:textId="6CD02851" w:rsidR="005D5F88" w:rsidRDefault="005D5F88" w:rsidP="005D5F88">
      <w:pPr>
        <w:spacing w:after="0" w:line="240" w:lineRule="auto"/>
        <w:ind w:firstLine="284"/>
        <w:jc w:val="right"/>
        <w:rPr>
          <w:rFonts w:ascii="Times New Roman" w:hAnsi="Times New Roman" w:cs="Times New Roman"/>
          <w:sz w:val="12"/>
          <w:szCs w:val="12"/>
        </w:rPr>
      </w:pPr>
      <w:r w:rsidRPr="005D5F88">
        <w:rPr>
          <w:rFonts w:ascii="Times New Roman" w:hAnsi="Times New Roman" w:cs="Times New Roman"/>
          <w:sz w:val="12"/>
          <w:szCs w:val="12"/>
        </w:rPr>
        <w:t xml:space="preserve">                  Содомов С.А.</w:t>
      </w:r>
    </w:p>
    <w:p w14:paraId="1E8CC296"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1911BDA0" w14:textId="77777777" w:rsidR="00E653E4"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85FE5">
        <w:rPr>
          <w:rFonts w:ascii="Times New Roman" w:hAnsi="Times New Roman" w:cs="Times New Roman"/>
          <w:sz w:val="12"/>
          <w:szCs w:val="12"/>
        </w:rPr>
        <w:t>Сургут</w:t>
      </w:r>
    </w:p>
    <w:p w14:paraId="58A46164"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353910FF" w14:textId="77777777" w:rsidR="00E653E4"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94DCE0B"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68E659CE" w14:textId="0122823D" w:rsidR="00E653E4" w:rsidRDefault="00E653E4" w:rsidP="00E653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w:t>
      </w:r>
      <w:r w:rsidR="005D5F88">
        <w:rPr>
          <w:rFonts w:ascii="Times New Roman" w:hAnsi="Times New Roman" w:cs="Times New Roman"/>
          <w:sz w:val="12"/>
          <w:szCs w:val="12"/>
        </w:rPr>
        <w:t>6</w:t>
      </w:r>
    </w:p>
    <w:p w14:paraId="5288BBE1" w14:textId="53BF5601" w:rsidR="005D5F88" w:rsidRPr="005D5F88" w:rsidRDefault="005D5F88" w:rsidP="005D5F88">
      <w:pPr>
        <w:spacing w:after="0" w:line="240" w:lineRule="auto"/>
        <w:ind w:firstLine="284"/>
        <w:jc w:val="center"/>
        <w:rPr>
          <w:rFonts w:ascii="Times New Roman" w:hAnsi="Times New Roman" w:cs="Times New Roman"/>
          <w:sz w:val="12"/>
          <w:szCs w:val="12"/>
        </w:rPr>
      </w:pPr>
      <w:r w:rsidRPr="005D5F88">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№79 от 30.12.2021г.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w:t>
      </w:r>
    </w:p>
    <w:p w14:paraId="629C7A82" w14:textId="47BA5E45"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14:paraId="3BC743EF"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ПОСТАНОВЛЯЕТ:</w:t>
      </w:r>
    </w:p>
    <w:p w14:paraId="6685FE11" w14:textId="6C7D10CC"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 xml:space="preserve">1.Внести изменения в Приложение к постановлению Администрации сельского поселения Сургут муниципального района </w:t>
      </w:r>
      <w:r>
        <w:rPr>
          <w:rFonts w:ascii="Times New Roman" w:hAnsi="Times New Roman" w:cs="Times New Roman"/>
          <w:sz w:val="12"/>
          <w:szCs w:val="12"/>
        </w:rPr>
        <w:t>Сергиевский №79 от 30.12.2021г.</w:t>
      </w:r>
      <w:r w:rsidRPr="005D5F88">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Сургут муниципального района Сергиевский» на 2022-2024гг.» (далее - Программа) следующего содержания:</w:t>
      </w:r>
    </w:p>
    <w:p w14:paraId="3D70AEA3" w14:textId="4E736BC6"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26E8829A" w14:textId="0E041A58"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Общий объем финансирования Программы составляет 415,05057 тыс. рублей, в том числе из местного бюджета –  415,05057 тыс. рублей.</w:t>
      </w:r>
    </w:p>
    <w:p w14:paraId="40E70A30"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2022г.- 415,05057 тыс. руб.</w:t>
      </w:r>
    </w:p>
    <w:p w14:paraId="7A7EAEC6"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2023г.- 0,0 тыс. руб.</w:t>
      </w:r>
    </w:p>
    <w:p w14:paraId="6903CBE0"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 xml:space="preserve">2024г.- 0,0 тыс. руб.     </w:t>
      </w:r>
    </w:p>
    <w:p w14:paraId="51B14A95" w14:textId="14FA5341"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198719C9" w14:textId="6258A2E0"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Общий объем финансирования Программы составляет 415,05057 тыс. рублей.</w:t>
      </w:r>
    </w:p>
    <w:p w14:paraId="23EB1157" w14:textId="7D6D6967" w:rsid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392"/>
        <w:gridCol w:w="4819"/>
        <w:gridCol w:w="851"/>
        <w:gridCol w:w="838"/>
        <w:gridCol w:w="829"/>
      </w:tblGrid>
      <w:tr w:rsidR="005D5F88" w14:paraId="3D3832AE" w14:textId="77777777" w:rsidTr="005D5F88">
        <w:tc>
          <w:tcPr>
            <w:tcW w:w="392" w:type="dxa"/>
            <w:vAlign w:val="bottom"/>
          </w:tcPr>
          <w:p w14:paraId="005D5720" w14:textId="32E20180" w:rsidR="005D5F88" w:rsidRDefault="005D5F88" w:rsidP="005D5F88">
            <w:pPr>
              <w:jc w:val="both"/>
              <w:rPr>
                <w:rFonts w:ascii="Times New Roman" w:hAnsi="Times New Roman" w:cs="Times New Roman"/>
                <w:sz w:val="12"/>
                <w:szCs w:val="12"/>
              </w:rPr>
            </w:pPr>
            <w:r w:rsidRPr="005D5F88">
              <w:rPr>
                <w:rFonts w:ascii="Times New Roman" w:eastAsia="Times New Roman" w:hAnsi="Times New Roman" w:cs="Times New Roman"/>
                <w:b/>
                <w:sz w:val="12"/>
                <w:szCs w:val="12"/>
                <w:lang w:eastAsia="ru-RU"/>
              </w:rPr>
              <w:t xml:space="preserve">№ </w:t>
            </w:r>
            <w:proofErr w:type="gramStart"/>
            <w:r w:rsidRPr="005D5F88">
              <w:rPr>
                <w:rFonts w:ascii="Times New Roman" w:eastAsia="Times New Roman" w:hAnsi="Times New Roman" w:cs="Times New Roman"/>
                <w:b/>
                <w:sz w:val="12"/>
                <w:szCs w:val="12"/>
                <w:lang w:eastAsia="ru-RU"/>
              </w:rPr>
              <w:t>п</w:t>
            </w:r>
            <w:proofErr w:type="gramEnd"/>
            <w:r w:rsidRPr="005D5F88">
              <w:rPr>
                <w:rFonts w:ascii="Times New Roman" w:eastAsia="Times New Roman" w:hAnsi="Times New Roman" w:cs="Times New Roman"/>
                <w:b/>
                <w:sz w:val="12"/>
                <w:szCs w:val="12"/>
                <w:lang w:eastAsia="ru-RU"/>
              </w:rPr>
              <w:t>/п</w:t>
            </w:r>
          </w:p>
        </w:tc>
        <w:tc>
          <w:tcPr>
            <w:tcW w:w="4819" w:type="dxa"/>
            <w:vAlign w:val="center"/>
          </w:tcPr>
          <w:p w14:paraId="17E41C80" w14:textId="23604B91"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b/>
                <w:sz w:val="12"/>
                <w:szCs w:val="12"/>
                <w:lang w:eastAsia="ru-RU"/>
              </w:rPr>
              <w:t>Наименование мероприятия</w:t>
            </w:r>
          </w:p>
        </w:tc>
        <w:tc>
          <w:tcPr>
            <w:tcW w:w="851" w:type="dxa"/>
            <w:vAlign w:val="center"/>
          </w:tcPr>
          <w:p w14:paraId="252624FB" w14:textId="403FB8C4"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5D5F88">
              <w:rPr>
                <w:rFonts w:ascii="Times New Roman" w:eastAsia="Times New Roman" w:hAnsi="Times New Roman" w:cs="Times New Roman"/>
                <w:b/>
                <w:sz w:val="12"/>
                <w:szCs w:val="12"/>
                <w:lang w:eastAsia="ru-RU"/>
              </w:rPr>
              <w:t>р</w:t>
            </w:r>
            <w:proofErr w:type="gramEnd"/>
            <w:r w:rsidRPr="005D5F88">
              <w:rPr>
                <w:rFonts w:ascii="Times New Roman" w:eastAsia="Times New Roman" w:hAnsi="Times New Roman" w:cs="Times New Roman"/>
                <w:b/>
                <w:sz w:val="12"/>
                <w:szCs w:val="12"/>
                <w:lang w:eastAsia="ru-RU"/>
              </w:rPr>
              <w:t>ублей</w:t>
            </w:r>
            <w:proofErr w:type="spellEnd"/>
          </w:p>
        </w:tc>
        <w:tc>
          <w:tcPr>
            <w:tcW w:w="838" w:type="dxa"/>
            <w:vAlign w:val="center"/>
          </w:tcPr>
          <w:p w14:paraId="43658828" w14:textId="67A00ECB"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5D5F88">
              <w:rPr>
                <w:rFonts w:ascii="Times New Roman" w:eastAsia="Times New Roman" w:hAnsi="Times New Roman" w:cs="Times New Roman"/>
                <w:b/>
                <w:sz w:val="12"/>
                <w:szCs w:val="12"/>
                <w:lang w:eastAsia="ru-RU"/>
              </w:rPr>
              <w:t>р</w:t>
            </w:r>
            <w:proofErr w:type="gramEnd"/>
            <w:r w:rsidRPr="005D5F88">
              <w:rPr>
                <w:rFonts w:ascii="Times New Roman" w:eastAsia="Times New Roman" w:hAnsi="Times New Roman" w:cs="Times New Roman"/>
                <w:b/>
                <w:sz w:val="12"/>
                <w:szCs w:val="12"/>
                <w:lang w:eastAsia="ru-RU"/>
              </w:rPr>
              <w:t>ублей</w:t>
            </w:r>
            <w:proofErr w:type="spellEnd"/>
          </w:p>
        </w:tc>
        <w:tc>
          <w:tcPr>
            <w:tcW w:w="829" w:type="dxa"/>
            <w:vAlign w:val="center"/>
          </w:tcPr>
          <w:p w14:paraId="292543D2" w14:textId="0264688D"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5D5F88">
              <w:rPr>
                <w:rFonts w:ascii="Times New Roman" w:eastAsia="Times New Roman" w:hAnsi="Times New Roman" w:cs="Times New Roman"/>
                <w:b/>
                <w:sz w:val="12"/>
                <w:szCs w:val="12"/>
                <w:lang w:eastAsia="ru-RU"/>
              </w:rPr>
              <w:t>р</w:t>
            </w:r>
            <w:proofErr w:type="gramEnd"/>
            <w:r w:rsidRPr="005D5F88">
              <w:rPr>
                <w:rFonts w:ascii="Times New Roman" w:eastAsia="Times New Roman" w:hAnsi="Times New Roman" w:cs="Times New Roman"/>
                <w:b/>
                <w:sz w:val="12"/>
                <w:szCs w:val="12"/>
                <w:lang w:eastAsia="ru-RU"/>
              </w:rPr>
              <w:t>ублей</w:t>
            </w:r>
            <w:proofErr w:type="spellEnd"/>
          </w:p>
        </w:tc>
      </w:tr>
      <w:tr w:rsidR="005D5F88" w14:paraId="608CF55D" w14:textId="77777777" w:rsidTr="005D5F88">
        <w:trPr>
          <w:trHeight w:val="70"/>
        </w:trPr>
        <w:tc>
          <w:tcPr>
            <w:tcW w:w="392" w:type="dxa"/>
            <w:vAlign w:val="center"/>
          </w:tcPr>
          <w:p w14:paraId="5722416F" w14:textId="16BDC2BD" w:rsidR="005D5F88" w:rsidRDefault="005D5F88" w:rsidP="005D5F88">
            <w:pPr>
              <w:jc w:val="both"/>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1.</w:t>
            </w:r>
          </w:p>
        </w:tc>
        <w:tc>
          <w:tcPr>
            <w:tcW w:w="4819" w:type="dxa"/>
            <w:vAlign w:val="center"/>
          </w:tcPr>
          <w:p w14:paraId="58351EC8" w14:textId="08E47F9D" w:rsidR="005D5F88" w:rsidRDefault="005D5F88" w:rsidP="005D5F88">
            <w:pPr>
              <w:jc w:val="both"/>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08EAC83C" w14:textId="4100714B"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320,05057</w:t>
            </w:r>
          </w:p>
        </w:tc>
        <w:tc>
          <w:tcPr>
            <w:tcW w:w="838" w:type="dxa"/>
            <w:vAlign w:val="center"/>
          </w:tcPr>
          <w:p w14:paraId="321056A7" w14:textId="49071A1F"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0,00</w:t>
            </w:r>
          </w:p>
        </w:tc>
        <w:tc>
          <w:tcPr>
            <w:tcW w:w="829" w:type="dxa"/>
            <w:vAlign w:val="center"/>
          </w:tcPr>
          <w:p w14:paraId="37D908A1" w14:textId="3081E2DE"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0,00</w:t>
            </w:r>
          </w:p>
        </w:tc>
      </w:tr>
      <w:tr w:rsidR="005D5F88" w14:paraId="3254A9A8" w14:textId="77777777" w:rsidTr="005D5F88">
        <w:tc>
          <w:tcPr>
            <w:tcW w:w="392" w:type="dxa"/>
            <w:vAlign w:val="center"/>
          </w:tcPr>
          <w:p w14:paraId="7F80B2DE" w14:textId="01E91CB1" w:rsidR="005D5F88" w:rsidRDefault="005D5F88" w:rsidP="005D5F88">
            <w:pPr>
              <w:jc w:val="both"/>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2.</w:t>
            </w:r>
          </w:p>
        </w:tc>
        <w:tc>
          <w:tcPr>
            <w:tcW w:w="4819" w:type="dxa"/>
            <w:vAlign w:val="center"/>
          </w:tcPr>
          <w:p w14:paraId="075AE8EF" w14:textId="66FE750F" w:rsidR="005D5F88" w:rsidRDefault="005D5F88" w:rsidP="005D5F88">
            <w:pPr>
              <w:jc w:val="both"/>
              <w:rPr>
                <w:rFonts w:ascii="Times New Roman" w:hAnsi="Times New Roman" w:cs="Times New Roman"/>
                <w:sz w:val="12"/>
                <w:szCs w:val="12"/>
              </w:rPr>
            </w:pPr>
            <w:r w:rsidRPr="005D5F88">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45A6DD15" w14:textId="4ADDBA96"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95,00000</w:t>
            </w:r>
          </w:p>
        </w:tc>
        <w:tc>
          <w:tcPr>
            <w:tcW w:w="838" w:type="dxa"/>
            <w:vAlign w:val="center"/>
          </w:tcPr>
          <w:p w14:paraId="2D7C5AAD" w14:textId="374BD9D2"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0,00</w:t>
            </w:r>
          </w:p>
        </w:tc>
        <w:tc>
          <w:tcPr>
            <w:tcW w:w="829" w:type="dxa"/>
            <w:vAlign w:val="center"/>
          </w:tcPr>
          <w:p w14:paraId="16AF75D8" w14:textId="73F01225" w:rsidR="005D5F88" w:rsidRDefault="005D5F88" w:rsidP="005D5F88">
            <w:pPr>
              <w:jc w:val="center"/>
              <w:rPr>
                <w:rFonts w:ascii="Times New Roman" w:hAnsi="Times New Roman" w:cs="Times New Roman"/>
                <w:sz w:val="12"/>
                <w:szCs w:val="12"/>
              </w:rPr>
            </w:pPr>
            <w:r w:rsidRPr="005D5F88">
              <w:rPr>
                <w:rFonts w:ascii="Times New Roman" w:eastAsia="Times New Roman" w:hAnsi="Times New Roman" w:cs="Times New Roman"/>
                <w:sz w:val="12"/>
                <w:szCs w:val="12"/>
                <w:lang w:eastAsia="ru-RU"/>
              </w:rPr>
              <w:t>0,00</w:t>
            </w:r>
          </w:p>
        </w:tc>
      </w:tr>
      <w:tr w:rsidR="005D5F88" w14:paraId="09249EF9" w14:textId="77777777" w:rsidTr="005D5F88">
        <w:tc>
          <w:tcPr>
            <w:tcW w:w="392" w:type="dxa"/>
            <w:vAlign w:val="bottom"/>
          </w:tcPr>
          <w:p w14:paraId="02701C40" w14:textId="5CF3735F" w:rsidR="005D5F88" w:rsidRPr="005D5F88" w:rsidRDefault="005D5F88" w:rsidP="005D5F88">
            <w:pPr>
              <w:jc w:val="both"/>
              <w:rPr>
                <w:rFonts w:ascii="Times New Roman" w:eastAsia="Times New Roman" w:hAnsi="Times New Roman" w:cs="Times New Roman"/>
                <w:sz w:val="12"/>
                <w:szCs w:val="12"/>
                <w:lang w:eastAsia="ru-RU"/>
              </w:rPr>
            </w:pPr>
            <w:r w:rsidRPr="005D5F88">
              <w:rPr>
                <w:rFonts w:ascii="Times New Roman" w:eastAsia="Times New Roman" w:hAnsi="Times New Roman" w:cs="Times New Roman"/>
                <w:sz w:val="12"/>
                <w:szCs w:val="12"/>
                <w:lang w:eastAsia="ru-RU"/>
              </w:rPr>
              <w:t> </w:t>
            </w:r>
          </w:p>
        </w:tc>
        <w:tc>
          <w:tcPr>
            <w:tcW w:w="4819" w:type="dxa"/>
          </w:tcPr>
          <w:p w14:paraId="21F8863D" w14:textId="029DF734" w:rsidR="005D5F88" w:rsidRPr="005D5F88" w:rsidRDefault="005D5F88" w:rsidP="005D5F88">
            <w:pPr>
              <w:jc w:val="both"/>
              <w:rPr>
                <w:rFonts w:ascii="Times New Roman" w:hAnsi="Times New Roman" w:cs="Times New Roman"/>
                <w:sz w:val="12"/>
                <w:szCs w:val="12"/>
              </w:rPr>
            </w:pPr>
            <w:r w:rsidRPr="005D5F88">
              <w:rPr>
                <w:rFonts w:ascii="Times New Roman" w:eastAsia="Times New Roman" w:hAnsi="Times New Roman" w:cs="Times New Roman"/>
                <w:b/>
                <w:sz w:val="12"/>
                <w:szCs w:val="12"/>
                <w:lang w:eastAsia="ru-RU"/>
              </w:rPr>
              <w:t>Итого по программе:</w:t>
            </w:r>
          </w:p>
        </w:tc>
        <w:tc>
          <w:tcPr>
            <w:tcW w:w="851" w:type="dxa"/>
            <w:vAlign w:val="center"/>
          </w:tcPr>
          <w:p w14:paraId="56429479" w14:textId="01214AC1" w:rsidR="005D5F88" w:rsidRPr="005D5F88" w:rsidRDefault="005D5F88" w:rsidP="005D5F88">
            <w:pPr>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b/>
                <w:sz w:val="12"/>
                <w:szCs w:val="12"/>
                <w:lang w:eastAsia="ru-RU"/>
              </w:rPr>
              <w:t>415,05057</w:t>
            </w:r>
          </w:p>
        </w:tc>
        <w:tc>
          <w:tcPr>
            <w:tcW w:w="838" w:type="dxa"/>
            <w:vAlign w:val="center"/>
          </w:tcPr>
          <w:p w14:paraId="5346CD48" w14:textId="753D7ED1" w:rsidR="005D5F88" w:rsidRPr="005D5F88" w:rsidRDefault="005D5F88" w:rsidP="005D5F88">
            <w:pPr>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b/>
                <w:sz w:val="12"/>
                <w:szCs w:val="12"/>
                <w:lang w:eastAsia="ru-RU"/>
              </w:rPr>
              <w:t>0,00</w:t>
            </w:r>
          </w:p>
        </w:tc>
        <w:tc>
          <w:tcPr>
            <w:tcW w:w="829" w:type="dxa"/>
            <w:vAlign w:val="center"/>
          </w:tcPr>
          <w:p w14:paraId="5E3E2F80" w14:textId="53370B4F" w:rsidR="005D5F88" w:rsidRPr="005D5F88" w:rsidRDefault="005D5F88" w:rsidP="005D5F88">
            <w:pPr>
              <w:jc w:val="center"/>
              <w:rPr>
                <w:rFonts w:ascii="Times New Roman" w:eastAsia="Times New Roman" w:hAnsi="Times New Roman" w:cs="Times New Roman"/>
                <w:sz w:val="12"/>
                <w:szCs w:val="12"/>
                <w:lang w:eastAsia="ru-RU"/>
              </w:rPr>
            </w:pPr>
            <w:r w:rsidRPr="005D5F88">
              <w:rPr>
                <w:rFonts w:ascii="Times New Roman" w:eastAsia="Times New Roman" w:hAnsi="Times New Roman" w:cs="Times New Roman"/>
                <w:b/>
                <w:sz w:val="12"/>
                <w:szCs w:val="12"/>
                <w:lang w:eastAsia="ru-RU"/>
              </w:rPr>
              <w:t>0,00</w:t>
            </w:r>
          </w:p>
        </w:tc>
      </w:tr>
    </w:tbl>
    <w:p w14:paraId="02A38933" w14:textId="77777777"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2.Опубликовать настоящее Постановление в газете «Сергиевский вестник».</w:t>
      </w:r>
    </w:p>
    <w:p w14:paraId="31AEC608" w14:textId="077CA3CE" w:rsidR="005D5F88" w:rsidRPr="005D5F88" w:rsidRDefault="005D5F88" w:rsidP="005D5F88">
      <w:pPr>
        <w:spacing w:after="0" w:line="240" w:lineRule="auto"/>
        <w:ind w:firstLine="284"/>
        <w:jc w:val="both"/>
        <w:rPr>
          <w:rFonts w:ascii="Times New Roman" w:hAnsi="Times New Roman" w:cs="Times New Roman"/>
          <w:sz w:val="12"/>
          <w:szCs w:val="12"/>
        </w:rPr>
      </w:pPr>
      <w:r w:rsidRPr="005D5F88">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8EFE6F8" w14:textId="77777777" w:rsidR="005D5F88" w:rsidRPr="005D5F88" w:rsidRDefault="005D5F88" w:rsidP="005D5F88">
      <w:pPr>
        <w:spacing w:after="0" w:line="240" w:lineRule="auto"/>
        <w:ind w:firstLine="284"/>
        <w:jc w:val="right"/>
        <w:rPr>
          <w:rFonts w:ascii="Times New Roman" w:hAnsi="Times New Roman" w:cs="Times New Roman"/>
          <w:sz w:val="12"/>
          <w:szCs w:val="12"/>
        </w:rPr>
      </w:pPr>
      <w:r w:rsidRPr="005D5F88">
        <w:rPr>
          <w:rFonts w:ascii="Times New Roman" w:hAnsi="Times New Roman" w:cs="Times New Roman"/>
          <w:sz w:val="12"/>
          <w:szCs w:val="12"/>
        </w:rPr>
        <w:t xml:space="preserve">Глава сельского поселения Сургут </w:t>
      </w:r>
    </w:p>
    <w:p w14:paraId="53A4C437" w14:textId="77777777" w:rsidR="005D5F88" w:rsidRDefault="005D5F88" w:rsidP="005D5F88">
      <w:pPr>
        <w:spacing w:after="0" w:line="240" w:lineRule="auto"/>
        <w:ind w:firstLine="284"/>
        <w:jc w:val="right"/>
        <w:rPr>
          <w:rFonts w:ascii="Times New Roman" w:hAnsi="Times New Roman" w:cs="Times New Roman"/>
          <w:sz w:val="12"/>
          <w:szCs w:val="12"/>
        </w:rPr>
      </w:pPr>
      <w:r w:rsidRPr="005D5F88">
        <w:rPr>
          <w:rFonts w:ascii="Times New Roman" w:hAnsi="Times New Roman" w:cs="Times New Roman"/>
          <w:sz w:val="12"/>
          <w:szCs w:val="12"/>
        </w:rPr>
        <w:t xml:space="preserve">муниципального района Сергиевский           </w:t>
      </w:r>
    </w:p>
    <w:p w14:paraId="69718230" w14:textId="283DB853" w:rsidR="005D5F88" w:rsidRDefault="005D5F88" w:rsidP="005D5F88">
      <w:pPr>
        <w:spacing w:after="0" w:line="240" w:lineRule="auto"/>
        <w:ind w:firstLine="284"/>
        <w:jc w:val="right"/>
        <w:rPr>
          <w:rFonts w:ascii="Times New Roman" w:hAnsi="Times New Roman" w:cs="Times New Roman"/>
          <w:sz w:val="12"/>
          <w:szCs w:val="12"/>
        </w:rPr>
      </w:pPr>
      <w:r w:rsidRPr="005D5F88">
        <w:rPr>
          <w:rFonts w:ascii="Times New Roman" w:hAnsi="Times New Roman" w:cs="Times New Roman"/>
          <w:sz w:val="12"/>
          <w:szCs w:val="12"/>
        </w:rPr>
        <w:t xml:space="preserve">           </w:t>
      </w:r>
      <w:r>
        <w:rPr>
          <w:rFonts w:ascii="Times New Roman" w:hAnsi="Times New Roman" w:cs="Times New Roman"/>
          <w:sz w:val="12"/>
          <w:szCs w:val="12"/>
        </w:rPr>
        <w:t xml:space="preserve">                    Содомов С.А</w:t>
      </w:r>
    </w:p>
    <w:p w14:paraId="68101D8F"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D4ADC1A" w14:textId="77777777" w:rsidR="00E653E4"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A85FE5">
        <w:rPr>
          <w:rFonts w:ascii="Times New Roman" w:hAnsi="Times New Roman" w:cs="Times New Roman"/>
          <w:sz w:val="12"/>
          <w:szCs w:val="12"/>
        </w:rPr>
        <w:t>Сургут</w:t>
      </w:r>
    </w:p>
    <w:p w14:paraId="4BEAB387"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5F612F8" w14:textId="77777777" w:rsidR="00E653E4"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C426E2A"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B891255" w14:textId="36E7C07B" w:rsidR="00E653E4" w:rsidRDefault="00E653E4" w:rsidP="00E653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w:t>
      </w:r>
      <w:r w:rsidR="00EA624B">
        <w:rPr>
          <w:rFonts w:ascii="Times New Roman" w:hAnsi="Times New Roman" w:cs="Times New Roman"/>
          <w:sz w:val="12"/>
          <w:szCs w:val="12"/>
        </w:rPr>
        <w:t>7</w:t>
      </w:r>
    </w:p>
    <w:p w14:paraId="07C15F96" w14:textId="6428F1E4" w:rsidR="00EA624B" w:rsidRPr="00EA624B" w:rsidRDefault="00EA624B" w:rsidP="00EA624B">
      <w:pPr>
        <w:spacing w:after="0" w:line="240" w:lineRule="auto"/>
        <w:ind w:firstLine="284"/>
        <w:jc w:val="center"/>
        <w:rPr>
          <w:rFonts w:ascii="Times New Roman" w:hAnsi="Times New Roman" w:cs="Times New Roman"/>
          <w:sz w:val="12"/>
          <w:szCs w:val="12"/>
        </w:rPr>
      </w:pPr>
      <w:r w:rsidRPr="00EA624B">
        <w:rPr>
          <w:rFonts w:ascii="Times New Roman"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w:t>
      </w:r>
    </w:p>
    <w:p w14:paraId="207CA1AF" w14:textId="77777777"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сельского поселения Сургут муниципального района Сергиевский Самарской области,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  </w:t>
      </w:r>
    </w:p>
    <w:p w14:paraId="68538625" w14:textId="77777777"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ПОСТАНОВЛЯЕТ:</w:t>
      </w:r>
    </w:p>
    <w:p w14:paraId="674E35E5" w14:textId="11D499B0"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№82 от 30.12.2021г.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2022-2024гг. (Далее - Программа) следующего содержания:</w:t>
      </w:r>
    </w:p>
    <w:p w14:paraId="1646D861" w14:textId="2418B0F5" w:rsid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4"/>
        <w:tblW w:w="5000" w:type="pct"/>
        <w:tblLook w:val="04A0" w:firstRow="1" w:lastRow="0" w:firstColumn="1" w:lastColumn="0" w:noHBand="0" w:noVBand="1"/>
      </w:tblPr>
      <w:tblGrid>
        <w:gridCol w:w="1655"/>
        <w:gridCol w:w="2282"/>
        <w:gridCol w:w="1133"/>
        <w:gridCol w:w="850"/>
        <w:gridCol w:w="852"/>
        <w:gridCol w:w="957"/>
      </w:tblGrid>
      <w:tr w:rsidR="00EA624B" w14:paraId="725BA447" w14:textId="77777777" w:rsidTr="00EA624B">
        <w:tc>
          <w:tcPr>
            <w:tcW w:w="1071" w:type="pct"/>
            <w:vMerge w:val="restart"/>
            <w:vAlign w:val="center"/>
          </w:tcPr>
          <w:p w14:paraId="0A09A580" w14:textId="2B154423" w:rsidR="00EA624B" w:rsidRPr="00EA624B" w:rsidRDefault="00EA624B" w:rsidP="00EA624B">
            <w:pPr>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Объемы финансирования</w:t>
            </w:r>
          </w:p>
        </w:tc>
        <w:tc>
          <w:tcPr>
            <w:tcW w:w="1476" w:type="pct"/>
          </w:tcPr>
          <w:p w14:paraId="2F1ED959" w14:textId="44B25FE6" w:rsidR="00EA624B" w:rsidRDefault="00EA624B" w:rsidP="00EA624B">
            <w:pPr>
              <w:jc w:val="both"/>
              <w:rPr>
                <w:rFonts w:ascii="Times New Roman" w:hAnsi="Times New Roman" w:cs="Times New Roman"/>
                <w:sz w:val="12"/>
                <w:szCs w:val="12"/>
              </w:rPr>
            </w:pPr>
            <w:r w:rsidRPr="00EA624B">
              <w:rPr>
                <w:rFonts w:ascii="Times New Roman" w:hAnsi="Times New Roman" w:cs="Times New Roman"/>
                <w:color w:val="000000" w:themeColor="text1"/>
                <w:sz w:val="12"/>
                <w:szCs w:val="12"/>
              </w:rPr>
              <w:t>Объем финансирования</w:t>
            </w:r>
          </w:p>
        </w:tc>
        <w:tc>
          <w:tcPr>
            <w:tcW w:w="733" w:type="pct"/>
            <w:vAlign w:val="center"/>
          </w:tcPr>
          <w:p w14:paraId="4D84E780" w14:textId="0A15D346"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color w:val="000000" w:themeColor="text1"/>
                <w:sz w:val="12"/>
                <w:szCs w:val="12"/>
              </w:rPr>
              <w:t>2022г.</w:t>
            </w:r>
          </w:p>
        </w:tc>
        <w:tc>
          <w:tcPr>
            <w:tcW w:w="550" w:type="pct"/>
            <w:vAlign w:val="center"/>
          </w:tcPr>
          <w:p w14:paraId="7EB1EDDE" w14:textId="0256DA4F"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color w:val="000000" w:themeColor="text1"/>
                <w:sz w:val="12"/>
                <w:szCs w:val="12"/>
              </w:rPr>
              <w:t>2023г</w:t>
            </w:r>
          </w:p>
        </w:tc>
        <w:tc>
          <w:tcPr>
            <w:tcW w:w="551" w:type="pct"/>
            <w:vAlign w:val="center"/>
          </w:tcPr>
          <w:p w14:paraId="0AFF4BB9" w14:textId="5901ACD0"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color w:val="000000" w:themeColor="text1"/>
                <w:sz w:val="12"/>
                <w:szCs w:val="12"/>
              </w:rPr>
              <w:t>2024г.</w:t>
            </w:r>
          </w:p>
        </w:tc>
        <w:tc>
          <w:tcPr>
            <w:tcW w:w="619" w:type="pct"/>
            <w:vAlign w:val="center"/>
          </w:tcPr>
          <w:p w14:paraId="7F08A53C" w14:textId="304F9689"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color w:val="000000" w:themeColor="text1"/>
                <w:sz w:val="12"/>
                <w:szCs w:val="12"/>
              </w:rPr>
              <w:t>всего</w:t>
            </w:r>
          </w:p>
        </w:tc>
      </w:tr>
      <w:tr w:rsidR="00EA624B" w14:paraId="6FE06C3A" w14:textId="77777777" w:rsidTr="00EA624B">
        <w:tc>
          <w:tcPr>
            <w:tcW w:w="1071" w:type="pct"/>
            <w:vMerge/>
            <w:vAlign w:val="center"/>
          </w:tcPr>
          <w:p w14:paraId="714CF9AD" w14:textId="77777777" w:rsidR="00EA624B" w:rsidRDefault="00EA624B" w:rsidP="00EA624B">
            <w:pPr>
              <w:jc w:val="both"/>
              <w:rPr>
                <w:rFonts w:ascii="Times New Roman" w:hAnsi="Times New Roman" w:cs="Times New Roman"/>
                <w:sz w:val="12"/>
                <w:szCs w:val="12"/>
              </w:rPr>
            </w:pPr>
          </w:p>
        </w:tc>
        <w:tc>
          <w:tcPr>
            <w:tcW w:w="1476" w:type="pct"/>
          </w:tcPr>
          <w:p w14:paraId="31135C95" w14:textId="784ED09F" w:rsidR="00EA624B" w:rsidRDefault="00EA624B" w:rsidP="00EA624B">
            <w:pPr>
              <w:jc w:val="both"/>
              <w:rPr>
                <w:rFonts w:ascii="Times New Roman" w:hAnsi="Times New Roman" w:cs="Times New Roman"/>
                <w:sz w:val="12"/>
                <w:szCs w:val="12"/>
              </w:rPr>
            </w:pPr>
            <w:r w:rsidRPr="00EA624B">
              <w:rPr>
                <w:rFonts w:ascii="Times New Roman" w:hAnsi="Times New Roman" w:cs="Times New Roman"/>
                <w:color w:val="000000" w:themeColor="text1"/>
                <w:sz w:val="12"/>
                <w:szCs w:val="12"/>
              </w:rPr>
              <w:t>Местный бюджет района, тыс. руб.</w:t>
            </w:r>
          </w:p>
        </w:tc>
        <w:tc>
          <w:tcPr>
            <w:tcW w:w="733" w:type="pct"/>
            <w:vAlign w:val="center"/>
          </w:tcPr>
          <w:p w14:paraId="4ED387FC" w14:textId="0DEE229E"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sz w:val="12"/>
                <w:szCs w:val="12"/>
              </w:rPr>
              <w:t>1 657,36653</w:t>
            </w:r>
          </w:p>
        </w:tc>
        <w:tc>
          <w:tcPr>
            <w:tcW w:w="550" w:type="pct"/>
            <w:vAlign w:val="center"/>
          </w:tcPr>
          <w:p w14:paraId="2414AFCE" w14:textId="41399060"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color w:val="000000" w:themeColor="text1"/>
                <w:sz w:val="12"/>
                <w:szCs w:val="12"/>
              </w:rPr>
              <w:t>0,00</w:t>
            </w:r>
          </w:p>
        </w:tc>
        <w:tc>
          <w:tcPr>
            <w:tcW w:w="551" w:type="pct"/>
            <w:vAlign w:val="center"/>
          </w:tcPr>
          <w:p w14:paraId="48A942D5" w14:textId="586490D6"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color w:val="000000" w:themeColor="text1"/>
                <w:sz w:val="12"/>
                <w:szCs w:val="12"/>
              </w:rPr>
              <w:t>0,00</w:t>
            </w:r>
          </w:p>
        </w:tc>
        <w:tc>
          <w:tcPr>
            <w:tcW w:w="619" w:type="pct"/>
            <w:vAlign w:val="center"/>
          </w:tcPr>
          <w:p w14:paraId="2075CCC8" w14:textId="25154A0B"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color w:val="000000" w:themeColor="text1"/>
                <w:sz w:val="12"/>
                <w:szCs w:val="12"/>
              </w:rPr>
              <w:t>1 657, 36653</w:t>
            </w:r>
          </w:p>
        </w:tc>
      </w:tr>
      <w:tr w:rsidR="00EA624B" w14:paraId="078B7B23" w14:textId="77777777" w:rsidTr="00EA624B">
        <w:tc>
          <w:tcPr>
            <w:tcW w:w="1071" w:type="pct"/>
            <w:vMerge/>
            <w:vAlign w:val="center"/>
          </w:tcPr>
          <w:p w14:paraId="7B04E60D" w14:textId="77777777" w:rsidR="00EA624B" w:rsidRDefault="00EA624B" w:rsidP="00EA624B">
            <w:pPr>
              <w:jc w:val="both"/>
              <w:rPr>
                <w:rFonts w:ascii="Times New Roman" w:hAnsi="Times New Roman" w:cs="Times New Roman"/>
                <w:sz w:val="12"/>
                <w:szCs w:val="12"/>
              </w:rPr>
            </w:pPr>
          </w:p>
        </w:tc>
        <w:tc>
          <w:tcPr>
            <w:tcW w:w="1476" w:type="pct"/>
          </w:tcPr>
          <w:p w14:paraId="05FA6C66" w14:textId="3CC65BD7" w:rsidR="00EA624B" w:rsidRDefault="00EA624B" w:rsidP="00EA624B">
            <w:pPr>
              <w:jc w:val="both"/>
              <w:rPr>
                <w:rFonts w:ascii="Times New Roman" w:hAnsi="Times New Roman" w:cs="Times New Roman"/>
                <w:sz w:val="12"/>
                <w:szCs w:val="12"/>
              </w:rPr>
            </w:pPr>
            <w:r w:rsidRPr="00EA624B">
              <w:rPr>
                <w:rFonts w:ascii="Times New Roman" w:hAnsi="Times New Roman" w:cs="Times New Roman"/>
                <w:color w:val="000000" w:themeColor="text1"/>
                <w:sz w:val="12"/>
                <w:szCs w:val="12"/>
              </w:rPr>
              <w:t>Всего по годам, тыс. руб.</w:t>
            </w:r>
          </w:p>
        </w:tc>
        <w:tc>
          <w:tcPr>
            <w:tcW w:w="733" w:type="pct"/>
            <w:vAlign w:val="center"/>
          </w:tcPr>
          <w:p w14:paraId="731D3947" w14:textId="03B2C5D1"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b/>
                <w:sz w:val="12"/>
                <w:szCs w:val="12"/>
              </w:rPr>
              <w:t>1 657, 36653</w:t>
            </w:r>
          </w:p>
        </w:tc>
        <w:tc>
          <w:tcPr>
            <w:tcW w:w="550" w:type="pct"/>
            <w:vAlign w:val="center"/>
          </w:tcPr>
          <w:p w14:paraId="432B49C9" w14:textId="3A7B44A5"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b/>
                <w:color w:val="000000" w:themeColor="text1"/>
                <w:sz w:val="12"/>
                <w:szCs w:val="12"/>
              </w:rPr>
              <w:t>0,00</w:t>
            </w:r>
          </w:p>
        </w:tc>
        <w:tc>
          <w:tcPr>
            <w:tcW w:w="551" w:type="pct"/>
            <w:vAlign w:val="center"/>
          </w:tcPr>
          <w:p w14:paraId="6EBA7A8F" w14:textId="2605448F"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b/>
                <w:color w:val="000000" w:themeColor="text1"/>
                <w:sz w:val="12"/>
                <w:szCs w:val="12"/>
              </w:rPr>
              <w:t>0,00</w:t>
            </w:r>
          </w:p>
        </w:tc>
        <w:tc>
          <w:tcPr>
            <w:tcW w:w="619" w:type="pct"/>
            <w:vAlign w:val="center"/>
          </w:tcPr>
          <w:p w14:paraId="02FCB84A" w14:textId="3323FAE4" w:rsidR="00EA624B" w:rsidRDefault="00EA624B" w:rsidP="00EA624B">
            <w:pPr>
              <w:jc w:val="center"/>
              <w:rPr>
                <w:rFonts w:ascii="Times New Roman" w:hAnsi="Times New Roman" w:cs="Times New Roman"/>
                <w:sz w:val="12"/>
                <w:szCs w:val="12"/>
              </w:rPr>
            </w:pPr>
            <w:r w:rsidRPr="00EA624B">
              <w:rPr>
                <w:rFonts w:ascii="Times New Roman" w:hAnsi="Times New Roman" w:cs="Times New Roman"/>
                <w:b/>
                <w:color w:val="000000" w:themeColor="text1"/>
                <w:sz w:val="12"/>
                <w:szCs w:val="12"/>
              </w:rPr>
              <w:t>1 657, 36653</w:t>
            </w:r>
          </w:p>
        </w:tc>
      </w:tr>
    </w:tbl>
    <w:p w14:paraId="62690AC9" w14:textId="6BA44FED" w:rsid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000" w:firstRow="0" w:lastRow="0" w:firstColumn="0" w:lastColumn="0" w:noHBand="0" w:noVBand="0"/>
      </w:tblPr>
      <w:tblGrid>
        <w:gridCol w:w="455"/>
        <w:gridCol w:w="2915"/>
        <w:gridCol w:w="991"/>
        <w:gridCol w:w="836"/>
        <w:gridCol w:w="866"/>
        <w:gridCol w:w="1666"/>
      </w:tblGrid>
      <w:tr w:rsidR="00EA624B" w:rsidRPr="00EA624B" w14:paraId="48AE4A06" w14:textId="77777777" w:rsidTr="00EA624B">
        <w:tc>
          <w:tcPr>
            <w:tcW w:w="294" w:type="pct"/>
            <w:vMerge w:val="restart"/>
            <w:tcBorders>
              <w:top w:val="single" w:sz="4" w:space="0" w:color="000000"/>
              <w:left w:val="single" w:sz="4" w:space="0" w:color="000000"/>
              <w:bottom w:val="single" w:sz="4" w:space="0" w:color="000000"/>
            </w:tcBorders>
            <w:shd w:val="clear" w:color="auto" w:fill="auto"/>
            <w:vAlign w:val="center"/>
          </w:tcPr>
          <w:p w14:paraId="60B149FB"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 xml:space="preserve">№ </w:t>
            </w:r>
            <w:proofErr w:type="gramStart"/>
            <w:r w:rsidRPr="00EA624B">
              <w:rPr>
                <w:rFonts w:ascii="Times New Roman" w:hAnsi="Times New Roman" w:cs="Times New Roman"/>
                <w:color w:val="000000" w:themeColor="text1"/>
                <w:sz w:val="12"/>
                <w:szCs w:val="12"/>
              </w:rPr>
              <w:t>п</w:t>
            </w:r>
            <w:proofErr w:type="gramEnd"/>
            <w:r w:rsidRPr="00EA624B">
              <w:rPr>
                <w:rFonts w:ascii="Times New Roman" w:hAnsi="Times New Roman" w:cs="Times New Roman"/>
                <w:color w:val="000000" w:themeColor="text1"/>
                <w:sz w:val="12"/>
                <w:szCs w:val="12"/>
              </w:rPr>
              <w:t>/п</w:t>
            </w:r>
          </w:p>
        </w:tc>
        <w:tc>
          <w:tcPr>
            <w:tcW w:w="1886" w:type="pct"/>
            <w:vMerge w:val="restart"/>
            <w:tcBorders>
              <w:top w:val="single" w:sz="4" w:space="0" w:color="000000"/>
              <w:left w:val="single" w:sz="4" w:space="0" w:color="000000"/>
              <w:bottom w:val="single" w:sz="4" w:space="0" w:color="000000"/>
            </w:tcBorders>
            <w:shd w:val="clear" w:color="auto" w:fill="auto"/>
            <w:vAlign w:val="center"/>
          </w:tcPr>
          <w:p w14:paraId="0C701487"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Наименование мероприятия</w:t>
            </w:r>
          </w:p>
        </w:tc>
        <w:tc>
          <w:tcPr>
            <w:tcW w:w="1742" w:type="pct"/>
            <w:gridSpan w:val="3"/>
            <w:tcBorders>
              <w:top w:val="single" w:sz="4" w:space="0" w:color="000000"/>
              <w:left w:val="single" w:sz="4" w:space="0" w:color="000000"/>
              <w:bottom w:val="single" w:sz="4" w:space="0" w:color="000000"/>
            </w:tcBorders>
            <w:shd w:val="clear" w:color="auto" w:fill="auto"/>
            <w:vAlign w:val="center"/>
          </w:tcPr>
          <w:p w14:paraId="42D03990"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 xml:space="preserve">Планируемый объем финансирования, </w:t>
            </w:r>
            <w:proofErr w:type="spellStart"/>
            <w:r w:rsidRPr="00EA624B">
              <w:rPr>
                <w:rFonts w:ascii="Times New Roman" w:hAnsi="Times New Roman" w:cs="Times New Roman"/>
                <w:color w:val="000000" w:themeColor="text1"/>
                <w:sz w:val="12"/>
                <w:szCs w:val="12"/>
              </w:rPr>
              <w:t>тыс</w:t>
            </w:r>
            <w:proofErr w:type="gramStart"/>
            <w:r w:rsidRPr="00EA624B">
              <w:rPr>
                <w:rFonts w:ascii="Times New Roman" w:hAnsi="Times New Roman" w:cs="Times New Roman"/>
                <w:color w:val="000000" w:themeColor="text1"/>
                <w:sz w:val="12"/>
                <w:szCs w:val="12"/>
              </w:rPr>
              <w:t>.р</w:t>
            </w:r>
            <w:proofErr w:type="gramEnd"/>
            <w:r w:rsidRPr="00EA624B">
              <w:rPr>
                <w:rFonts w:ascii="Times New Roman" w:hAnsi="Times New Roman" w:cs="Times New Roman"/>
                <w:color w:val="000000" w:themeColor="text1"/>
                <w:sz w:val="12"/>
                <w:szCs w:val="12"/>
              </w:rPr>
              <w:t>ублей</w:t>
            </w:r>
            <w:proofErr w:type="spellEnd"/>
          </w:p>
        </w:tc>
        <w:tc>
          <w:tcPr>
            <w:tcW w:w="1078" w:type="pct"/>
            <w:vMerge w:val="restart"/>
            <w:tcBorders>
              <w:top w:val="single" w:sz="4" w:space="0" w:color="000000"/>
              <w:left w:val="single" w:sz="4" w:space="0" w:color="000000"/>
              <w:right w:val="single" w:sz="4" w:space="0" w:color="000000"/>
            </w:tcBorders>
            <w:shd w:val="clear" w:color="auto" w:fill="auto"/>
            <w:vAlign w:val="center"/>
          </w:tcPr>
          <w:p w14:paraId="493D1DD5"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Исполнитель мероприятия</w:t>
            </w:r>
          </w:p>
        </w:tc>
      </w:tr>
      <w:tr w:rsidR="00EA624B" w:rsidRPr="00EA624B" w14:paraId="42F20C4E" w14:textId="77777777" w:rsidTr="00EA624B">
        <w:tc>
          <w:tcPr>
            <w:tcW w:w="294" w:type="pct"/>
            <w:vMerge/>
            <w:tcBorders>
              <w:top w:val="single" w:sz="4" w:space="0" w:color="000000"/>
              <w:left w:val="single" w:sz="4" w:space="0" w:color="000000"/>
              <w:bottom w:val="single" w:sz="4" w:space="0" w:color="000000"/>
            </w:tcBorders>
            <w:shd w:val="clear" w:color="auto" w:fill="auto"/>
            <w:vAlign w:val="center"/>
          </w:tcPr>
          <w:p w14:paraId="615A9342"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p>
        </w:tc>
        <w:tc>
          <w:tcPr>
            <w:tcW w:w="1886" w:type="pct"/>
            <w:vMerge/>
            <w:tcBorders>
              <w:top w:val="single" w:sz="4" w:space="0" w:color="000000"/>
              <w:left w:val="single" w:sz="4" w:space="0" w:color="000000"/>
              <w:bottom w:val="single" w:sz="4" w:space="0" w:color="000000"/>
            </w:tcBorders>
            <w:shd w:val="clear" w:color="auto" w:fill="auto"/>
            <w:vAlign w:val="center"/>
          </w:tcPr>
          <w:p w14:paraId="6AD024F7"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p>
        </w:tc>
        <w:tc>
          <w:tcPr>
            <w:tcW w:w="641" w:type="pct"/>
            <w:tcBorders>
              <w:top w:val="single" w:sz="4" w:space="0" w:color="000000"/>
              <w:left w:val="single" w:sz="4" w:space="0" w:color="000000"/>
              <w:bottom w:val="single" w:sz="4" w:space="0" w:color="000000"/>
            </w:tcBorders>
            <w:shd w:val="clear" w:color="auto" w:fill="auto"/>
            <w:vAlign w:val="center"/>
          </w:tcPr>
          <w:p w14:paraId="4E26F757"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2022</w:t>
            </w:r>
          </w:p>
        </w:tc>
        <w:tc>
          <w:tcPr>
            <w:tcW w:w="541" w:type="pct"/>
            <w:tcBorders>
              <w:top w:val="single" w:sz="4" w:space="0" w:color="000000"/>
              <w:left w:val="single" w:sz="4" w:space="0" w:color="000000"/>
              <w:bottom w:val="single" w:sz="4" w:space="0" w:color="000000"/>
            </w:tcBorders>
            <w:shd w:val="clear" w:color="auto" w:fill="auto"/>
            <w:vAlign w:val="center"/>
          </w:tcPr>
          <w:p w14:paraId="47EB95C1"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2023</w:t>
            </w:r>
          </w:p>
        </w:tc>
        <w:tc>
          <w:tcPr>
            <w:tcW w:w="560" w:type="pct"/>
            <w:tcBorders>
              <w:top w:val="single" w:sz="4" w:space="0" w:color="000000"/>
              <w:left w:val="single" w:sz="4" w:space="0" w:color="000000"/>
              <w:bottom w:val="single" w:sz="4" w:space="0" w:color="000000"/>
            </w:tcBorders>
            <w:shd w:val="clear" w:color="auto" w:fill="auto"/>
            <w:vAlign w:val="center"/>
          </w:tcPr>
          <w:p w14:paraId="33DCDC17"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2024</w:t>
            </w:r>
          </w:p>
        </w:tc>
        <w:tc>
          <w:tcPr>
            <w:tcW w:w="1078" w:type="pct"/>
            <w:vMerge/>
            <w:tcBorders>
              <w:left w:val="single" w:sz="4" w:space="0" w:color="000000"/>
              <w:bottom w:val="single" w:sz="4" w:space="0" w:color="000000"/>
              <w:right w:val="single" w:sz="4" w:space="0" w:color="000000"/>
            </w:tcBorders>
            <w:shd w:val="clear" w:color="auto" w:fill="auto"/>
            <w:vAlign w:val="center"/>
          </w:tcPr>
          <w:p w14:paraId="3AF42311"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p>
        </w:tc>
      </w:tr>
      <w:tr w:rsidR="00EA624B" w:rsidRPr="00EA624B" w14:paraId="521C08C0" w14:textId="77777777" w:rsidTr="00EA624B">
        <w:trPr>
          <w:trHeight w:val="70"/>
        </w:trPr>
        <w:tc>
          <w:tcPr>
            <w:tcW w:w="294" w:type="pct"/>
            <w:tcBorders>
              <w:top w:val="single" w:sz="4" w:space="0" w:color="000000"/>
              <w:left w:val="single" w:sz="4" w:space="0" w:color="000000"/>
              <w:bottom w:val="single" w:sz="4" w:space="0" w:color="000000"/>
            </w:tcBorders>
            <w:shd w:val="clear" w:color="auto" w:fill="auto"/>
            <w:vAlign w:val="center"/>
          </w:tcPr>
          <w:p w14:paraId="5ACEF0F7"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1</w:t>
            </w:r>
          </w:p>
        </w:tc>
        <w:tc>
          <w:tcPr>
            <w:tcW w:w="1886" w:type="pct"/>
            <w:tcBorders>
              <w:top w:val="single" w:sz="4" w:space="0" w:color="000000"/>
              <w:left w:val="single" w:sz="4" w:space="0" w:color="000000"/>
              <w:bottom w:val="single" w:sz="4" w:space="0" w:color="000000"/>
            </w:tcBorders>
            <w:shd w:val="clear" w:color="auto" w:fill="auto"/>
            <w:vAlign w:val="center"/>
          </w:tcPr>
          <w:p w14:paraId="4FFF0B65" w14:textId="77777777" w:rsidR="00EA624B" w:rsidRPr="00EA624B" w:rsidRDefault="00EA624B" w:rsidP="00EA624B">
            <w:pPr>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641" w:type="pct"/>
            <w:tcBorders>
              <w:top w:val="single" w:sz="4" w:space="0" w:color="000000"/>
              <w:left w:val="single" w:sz="4" w:space="0" w:color="000000"/>
              <w:bottom w:val="single" w:sz="4" w:space="0" w:color="000000"/>
            </w:tcBorders>
            <w:shd w:val="clear" w:color="auto" w:fill="auto"/>
            <w:vAlign w:val="center"/>
          </w:tcPr>
          <w:p w14:paraId="06650F77" w14:textId="77777777" w:rsidR="00EA624B" w:rsidRPr="00EA624B" w:rsidRDefault="00EA624B" w:rsidP="00EA624B">
            <w:pPr>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1 657,36653</w:t>
            </w:r>
          </w:p>
        </w:tc>
        <w:tc>
          <w:tcPr>
            <w:tcW w:w="541" w:type="pct"/>
            <w:tcBorders>
              <w:top w:val="single" w:sz="4" w:space="0" w:color="000000"/>
              <w:left w:val="single" w:sz="4" w:space="0" w:color="000000"/>
              <w:bottom w:val="single" w:sz="4" w:space="0" w:color="000000"/>
            </w:tcBorders>
            <w:shd w:val="clear" w:color="auto" w:fill="auto"/>
            <w:vAlign w:val="center"/>
          </w:tcPr>
          <w:p w14:paraId="6E0EFFAD"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0,00</w:t>
            </w:r>
          </w:p>
        </w:tc>
        <w:tc>
          <w:tcPr>
            <w:tcW w:w="560" w:type="pct"/>
            <w:tcBorders>
              <w:top w:val="single" w:sz="4" w:space="0" w:color="000000"/>
              <w:left w:val="single" w:sz="4" w:space="0" w:color="000000"/>
              <w:bottom w:val="single" w:sz="4" w:space="0" w:color="000000"/>
            </w:tcBorders>
            <w:shd w:val="clear" w:color="auto" w:fill="auto"/>
            <w:vAlign w:val="center"/>
          </w:tcPr>
          <w:p w14:paraId="50737992" w14:textId="72B10890"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0,00</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BBB44"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Администрация сельского поселения Серноводск</w:t>
            </w:r>
          </w:p>
        </w:tc>
      </w:tr>
      <w:tr w:rsidR="00EA624B" w:rsidRPr="00EA624B" w14:paraId="3C552A82" w14:textId="77777777" w:rsidTr="00EA624B">
        <w:trPr>
          <w:trHeight w:val="70"/>
        </w:trPr>
        <w:tc>
          <w:tcPr>
            <w:tcW w:w="294" w:type="pct"/>
            <w:tcBorders>
              <w:top w:val="single" w:sz="4" w:space="0" w:color="000000"/>
              <w:left w:val="single" w:sz="4" w:space="0" w:color="000000"/>
              <w:bottom w:val="single" w:sz="4" w:space="0" w:color="000000"/>
            </w:tcBorders>
            <w:shd w:val="clear" w:color="auto" w:fill="auto"/>
            <w:vAlign w:val="center"/>
          </w:tcPr>
          <w:p w14:paraId="1888A111"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p>
        </w:tc>
        <w:tc>
          <w:tcPr>
            <w:tcW w:w="1886" w:type="pct"/>
            <w:tcBorders>
              <w:top w:val="single" w:sz="4" w:space="0" w:color="000000"/>
              <w:left w:val="single" w:sz="4" w:space="0" w:color="000000"/>
              <w:bottom w:val="single" w:sz="4" w:space="0" w:color="000000"/>
            </w:tcBorders>
            <w:shd w:val="clear" w:color="auto" w:fill="auto"/>
            <w:vAlign w:val="center"/>
          </w:tcPr>
          <w:p w14:paraId="4C97D18E"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r w:rsidRPr="00EA624B">
              <w:rPr>
                <w:rFonts w:ascii="Times New Roman" w:hAnsi="Times New Roman" w:cs="Times New Roman"/>
                <w:color w:val="000000" w:themeColor="text1"/>
                <w:sz w:val="12"/>
                <w:szCs w:val="12"/>
              </w:rPr>
              <w:t>Всего:</w:t>
            </w:r>
          </w:p>
        </w:tc>
        <w:tc>
          <w:tcPr>
            <w:tcW w:w="641" w:type="pct"/>
            <w:tcBorders>
              <w:top w:val="single" w:sz="4" w:space="0" w:color="000000"/>
              <w:left w:val="single" w:sz="4" w:space="0" w:color="000000"/>
              <w:bottom w:val="single" w:sz="4" w:space="0" w:color="000000"/>
            </w:tcBorders>
            <w:shd w:val="clear" w:color="auto" w:fill="auto"/>
            <w:vAlign w:val="center"/>
          </w:tcPr>
          <w:p w14:paraId="774F2041" w14:textId="77777777" w:rsidR="00EA624B" w:rsidRPr="00EA624B" w:rsidRDefault="00EA624B" w:rsidP="00EA624B">
            <w:pPr>
              <w:spacing w:after="0" w:line="240" w:lineRule="auto"/>
              <w:jc w:val="center"/>
              <w:rPr>
                <w:rFonts w:ascii="Times New Roman" w:hAnsi="Times New Roman" w:cs="Times New Roman"/>
                <w:b/>
                <w:color w:val="000000" w:themeColor="text1"/>
                <w:sz w:val="12"/>
                <w:szCs w:val="12"/>
              </w:rPr>
            </w:pPr>
            <w:r w:rsidRPr="00EA624B">
              <w:rPr>
                <w:rFonts w:ascii="Times New Roman" w:hAnsi="Times New Roman" w:cs="Times New Roman"/>
                <w:sz w:val="12"/>
                <w:szCs w:val="12"/>
              </w:rPr>
              <w:t>1 657, 36653</w:t>
            </w:r>
          </w:p>
        </w:tc>
        <w:tc>
          <w:tcPr>
            <w:tcW w:w="541" w:type="pct"/>
            <w:tcBorders>
              <w:top w:val="single" w:sz="4" w:space="0" w:color="000000"/>
              <w:left w:val="single" w:sz="4" w:space="0" w:color="000000"/>
              <w:bottom w:val="single" w:sz="4" w:space="0" w:color="000000"/>
            </w:tcBorders>
            <w:shd w:val="clear" w:color="auto" w:fill="auto"/>
            <w:vAlign w:val="center"/>
          </w:tcPr>
          <w:p w14:paraId="31955E7E" w14:textId="77777777" w:rsidR="00EA624B" w:rsidRPr="00EA624B" w:rsidRDefault="00EA624B" w:rsidP="00EA624B">
            <w:pPr>
              <w:snapToGrid w:val="0"/>
              <w:spacing w:after="0" w:line="240" w:lineRule="auto"/>
              <w:jc w:val="center"/>
              <w:rPr>
                <w:rFonts w:ascii="Times New Roman" w:hAnsi="Times New Roman" w:cs="Times New Roman"/>
                <w:b/>
                <w:color w:val="000000" w:themeColor="text1"/>
                <w:sz w:val="12"/>
                <w:szCs w:val="12"/>
              </w:rPr>
            </w:pPr>
            <w:r w:rsidRPr="00EA624B">
              <w:rPr>
                <w:rFonts w:ascii="Times New Roman" w:hAnsi="Times New Roman" w:cs="Times New Roman"/>
                <w:b/>
                <w:color w:val="000000" w:themeColor="text1"/>
                <w:sz w:val="12"/>
                <w:szCs w:val="12"/>
              </w:rPr>
              <w:t>0,00</w:t>
            </w:r>
          </w:p>
        </w:tc>
        <w:tc>
          <w:tcPr>
            <w:tcW w:w="560" w:type="pct"/>
            <w:tcBorders>
              <w:top w:val="single" w:sz="4" w:space="0" w:color="000000"/>
              <w:left w:val="single" w:sz="4" w:space="0" w:color="000000"/>
              <w:bottom w:val="single" w:sz="4" w:space="0" w:color="000000"/>
            </w:tcBorders>
            <w:shd w:val="clear" w:color="auto" w:fill="auto"/>
            <w:vAlign w:val="center"/>
          </w:tcPr>
          <w:p w14:paraId="4A56CB6F" w14:textId="77777777" w:rsidR="00EA624B" w:rsidRPr="00EA624B" w:rsidRDefault="00EA624B" w:rsidP="00EA624B">
            <w:pPr>
              <w:snapToGrid w:val="0"/>
              <w:spacing w:after="0" w:line="240" w:lineRule="auto"/>
              <w:jc w:val="center"/>
              <w:rPr>
                <w:rFonts w:ascii="Times New Roman" w:hAnsi="Times New Roman" w:cs="Times New Roman"/>
                <w:b/>
                <w:color w:val="000000" w:themeColor="text1"/>
                <w:sz w:val="12"/>
                <w:szCs w:val="12"/>
              </w:rPr>
            </w:pPr>
            <w:r w:rsidRPr="00EA624B">
              <w:rPr>
                <w:rFonts w:ascii="Times New Roman" w:hAnsi="Times New Roman" w:cs="Times New Roman"/>
                <w:b/>
                <w:color w:val="000000" w:themeColor="text1"/>
                <w:sz w:val="12"/>
                <w:szCs w:val="12"/>
              </w:rPr>
              <w:t>0,00</w:t>
            </w:r>
          </w:p>
        </w:tc>
        <w:tc>
          <w:tcPr>
            <w:tcW w:w="10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73BFC" w14:textId="77777777" w:rsidR="00EA624B" w:rsidRPr="00EA624B" w:rsidRDefault="00EA624B" w:rsidP="00EA624B">
            <w:pPr>
              <w:snapToGrid w:val="0"/>
              <w:spacing w:after="0" w:line="240" w:lineRule="auto"/>
              <w:jc w:val="center"/>
              <w:rPr>
                <w:rFonts w:ascii="Times New Roman" w:hAnsi="Times New Roman" w:cs="Times New Roman"/>
                <w:color w:val="000000" w:themeColor="text1"/>
                <w:sz w:val="12"/>
                <w:szCs w:val="12"/>
              </w:rPr>
            </w:pPr>
          </w:p>
        </w:tc>
      </w:tr>
    </w:tbl>
    <w:p w14:paraId="57D9CC51" w14:textId="5BD4DB3C"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14:paraId="5980240E" w14:textId="0FEB6750"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Объем и источники финансирования мероприятий Программы:</w:t>
      </w:r>
    </w:p>
    <w:p w14:paraId="23F404C1" w14:textId="54E72BB9"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Средства местного бюджета -  1657,36653 тыс. рублей:</w:t>
      </w:r>
    </w:p>
    <w:p w14:paraId="63672785" w14:textId="77777777"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2022 год – 1657,36653 тыс. рублей;</w:t>
      </w:r>
    </w:p>
    <w:p w14:paraId="0763F721" w14:textId="77777777"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2023 год – 0,00 тыс. рублей;</w:t>
      </w:r>
    </w:p>
    <w:p w14:paraId="210C705A" w14:textId="77777777"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2024 год – 0,00 тыс. рублей.</w:t>
      </w:r>
    </w:p>
    <w:p w14:paraId="753EEB7B" w14:textId="67FD669B"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lastRenderedPageBreak/>
        <w:t>2.Опубликовать настоящее Постановление в газете «Сергиевский вестник».</w:t>
      </w:r>
    </w:p>
    <w:p w14:paraId="780F80FC" w14:textId="2B0C0811" w:rsidR="00EA624B" w:rsidRPr="00EA624B" w:rsidRDefault="00EA624B" w:rsidP="00EA624B">
      <w:pPr>
        <w:spacing w:after="0" w:line="240" w:lineRule="auto"/>
        <w:ind w:firstLine="284"/>
        <w:jc w:val="both"/>
        <w:rPr>
          <w:rFonts w:ascii="Times New Roman" w:hAnsi="Times New Roman" w:cs="Times New Roman"/>
          <w:sz w:val="12"/>
          <w:szCs w:val="12"/>
        </w:rPr>
      </w:pPr>
      <w:r w:rsidRPr="00EA624B">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5D42AF4" w14:textId="079E3FA2" w:rsidR="00EA624B" w:rsidRPr="00EA624B" w:rsidRDefault="00EA624B" w:rsidP="00EA624B">
      <w:pPr>
        <w:spacing w:after="0" w:line="240" w:lineRule="auto"/>
        <w:ind w:firstLine="284"/>
        <w:jc w:val="right"/>
        <w:rPr>
          <w:rFonts w:ascii="Times New Roman" w:hAnsi="Times New Roman" w:cs="Times New Roman"/>
          <w:sz w:val="12"/>
          <w:szCs w:val="12"/>
        </w:rPr>
      </w:pPr>
      <w:r w:rsidRPr="00EA624B">
        <w:rPr>
          <w:rFonts w:ascii="Times New Roman" w:hAnsi="Times New Roman" w:cs="Times New Roman"/>
          <w:sz w:val="12"/>
          <w:szCs w:val="12"/>
        </w:rPr>
        <w:t>Глава сельского поселения Сургут</w:t>
      </w:r>
    </w:p>
    <w:p w14:paraId="5CFBD9F4" w14:textId="77777777" w:rsidR="00EA624B" w:rsidRDefault="00EA624B" w:rsidP="00EA624B">
      <w:pPr>
        <w:spacing w:after="0" w:line="240" w:lineRule="auto"/>
        <w:ind w:firstLine="284"/>
        <w:jc w:val="right"/>
        <w:rPr>
          <w:rFonts w:ascii="Times New Roman" w:hAnsi="Times New Roman" w:cs="Times New Roman"/>
          <w:sz w:val="12"/>
          <w:szCs w:val="12"/>
        </w:rPr>
      </w:pPr>
      <w:r w:rsidRPr="00EA624B">
        <w:rPr>
          <w:rFonts w:ascii="Times New Roman" w:hAnsi="Times New Roman" w:cs="Times New Roman"/>
          <w:sz w:val="12"/>
          <w:szCs w:val="12"/>
        </w:rPr>
        <w:t xml:space="preserve">муниципального района Сергиевский          </w:t>
      </w:r>
    </w:p>
    <w:p w14:paraId="62496D6F" w14:textId="24E12904" w:rsidR="00EA624B" w:rsidRDefault="00EA624B" w:rsidP="00EA624B">
      <w:pPr>
        <w:spacing w:after="0" w:line="240" w:lineRule="auto"/>
        <w:ind w:firstLine="284"/>
        <w:jc w:val="right"/>
        <w:rPr>
          <w:rFonts w:ascii="Times New Roman" w:hAnsi="Times New Roman" w:cs="Times New Roman"/>
          <w:sz w:val="12"/>
          <w:szCs w:val="12"/>
        </w:rPr>
      </w:pPr>
      <w:r w:rsidRPr="00EA624B">
        <w:rPr>
          <w:rFonts w:ascii="Times New Roman" w:hAnsi="Times New Roman" w:cs="Times New Roman"/>
          <w:sz w:val="12"/>
          <w:szCs w:val="12"/>
        </w:rPr>
        <w:t xml:space="preserve">                               Содомов С.</w:t>
      </w:r>
      <w:r>
        <w:rPr>
          <w:rFonts w:ascii="Times New Roman" w:hAnsi="Times New Roman" w:cs="Times New Roman"/>
          <w:sz w:val="12"/>
          <w:szCs w:val="12"/>
        </w:rPr>
        <w:t>А.</w:t>
      </w:r>
    </w:p>
    <w:p w14:paraId="44910EE3"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277C4A16" w14:textId="77777777" w:rsidR="00F7402A" w:rsidRDefault="00F7402A" w:rsidP="00E653E4">
      <w:pPr>
        <w:spacing w:after="0" w:line="240" w:lineRule="auto"/>
        <w:ind w:firstLine="284"/>
        <w:jc w:val="center"/>
        <w:rPr>
          <w:rFonts w:ascii="Times New Roman" w:hAnsi="Times New Roman" w:cs="Times New Roman"/>
          <w:sz w:val="12"/>
          <w:szCs w:val="12"/>
        </w:rPr>
      </w:pPr>
      <w:r w:rsidRPr="00F7402A">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14:paraId="4CC0A35D" w14:textId="6632E716"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15480EF0" w14:textId="77777777" w:rsidR="00E653E4"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871D319" w14:textId="77777777" w:rsidR="00E653E4" w:rsidRPr="00411768" w:rsidRDefault="00E653E4" w:rsidP="00E653E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11BC2B9E" w14:textId="54CC00F0" w:rsidR="00E653E4" w:rsidRDefault="00E653E4" w:rsidP="00E653E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w:t>
      </w:r>
      <w:r w:rsidR="00F7402A">
        <w:rPr>
          <w:rFonts w:ascii="Times New Roman" w:hAnsi="Times New Roman" w:cs="Times New Roman"/>
          <w:sz w:val="12"/>
          <w:szCs w:val="12"/>
        </w:rPr>
        <w:t>5</w:t>
      </w:r>
      <w:r>
        <w:rPr>
          <w:rFonts w:ascii="Times New Roman" w:hAnsi="Times New Roman" w:cs="Times New Roman"/>
          <w:sz w:val="12"/>
          <w:szCs w:val="12"/>
        </w:rPr>
        <w:t>3</w:t>
      </w:r>
    </w:p>
    <w:p w14:paraId="739A001A" w14:textId="0DECAE1B" w:rsidR="00F7402A" w:rsidRPr="00F7402A" w:rsidRDefault="00F7402A" w:rsidP="00F7402A">
      <w:pPr>
        <w:spacing w:after="0" w:line="240" w:lineRule="auto"/>
        <w:ind w:firstLine="284"/>
        <w:jc w:val="center"/>
        <w:rPr>
          <w:rFonts w:ascii="Times New Roman" w:hAnsi="Times New Roman" w:cs="Times New Roman"/>
          <w:sz w:val="12"/>
          <w:szCs w:val="12"/>
        </w:rPr>
      </w:pPr>
      <w:r w:rsidRPr="00F7402A">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w:t>
      </w:r>
    </w:p>
    <w:p w14:paraId="7602D4F0"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14:paraId="65AFDFD0"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ПОСТАНОВЛЯЕТ:</w:t>
      </w:r>
    </w:p>
    <w:p w14:paraId="272A2CAB" w14:textId="684413C1"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№168 от 30.12.2021г.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2022-2024гг. (далее - Программа) следующего содержания:</w:t>
      </w:r>
    </w:p>
    <w:p w14:paraId="18006A80" w14:textId="16B6D484"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630263D3" w14:textId="7F039A06"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Общий объем финансирования Программы составляет  26567,17375  тыс. руб.,  в том числе по годам:</w:t>
      </w:r>
    </w:p>
    <w:p w14:paraId="6DBC7FC0"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2022 год – 12285,17873 тыс. руб.;</w:t>
      </w:r>
    </w:p>
    <w:p w14:paraId="737DCA61"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2023 год – 7140,99751 тыс. руб.;</w:t>
      </w:r>
    </w:p>
    <w:p w14:paraId="3BC9DF27"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2024 год – 7140,99751 тыс. руб.;        </w:t>
      </w:r>
    </w:p>
    <w:p w14:paraId="4A82B502"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436DC755" w14:textId="1366DF67" w:rsidR="00F7402A" w:rsidRDefault="00F7402A" w:rsidP="00F7402A">
      <w:pPr>
        <w:spacing w:after="0" w:line="240" w:lineRule="auto"/>
        <w:ind w:firstLine="284"/>
        <w:jc w:val="right"/>
        <w:rPr>
          <w:rFonts w:ascii="Times New Roman" w:hAnsi="Times New Roman" w:cs="Times New Roman"/>
          <w:sz w:val="12"/>
          <w:szCs w:val="12"/>
        </w:rPr>
      </w:pPr>
      <w:r w:rsidRPr="00F7402A">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8"/>
        <w:gridCol w:w="4369"/>
        <w:gridCol w:w="992"/>
        <w:gridCol w:w="992"/>
        <w:gridCol w:w="958"/>
      </w:tblGrid>
      <w:tr w:rsidR="00F7402A" w:rsidRPr="00F7402A" w14:paraId="7B412830" w14:textId="77777777" w:rsidTr="00F7402A">
        <w:trPr>
          <w:trHeight w:val="70"/>
          <w:tblHeader/>
        </w:trPr>
        <w:tc>
          <w:tcPr>
            <w:tcW w:w="270" w:type="pct"/>
            <w:vMerge w:val="restart"/>
            <w:tcBorders>
              <w:top w:val="single" w:sz="4" w:space="0" w:color="auto"/>
              <w:left w:val="single" w:sz="4" w:space="0" w:color="auto"/>
              <w:bottom w:val="single" w:sz="4" w:space="0" w:color="auto"/>
              <w:right w:val="single" w:sz="4" w:space="0" w:color="auto"/>
            </w:tcBorders>
            <w:vAlign w:val="center"/>
            <w:hideMark/>
          </w:tcPr>
          <w:p w14:paraId="495EA780"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 xml:space="preserve">№ </w:t>
            </w:r>
            <w:proofErr w:type="gramStart"/>
            <w:r w:rsidRPr="00F7402A">
              <w:rPr>
                <w:rFonts w:ascii="Times New Roman" w:eastAsia="Times New Roman" w:hAnsi="Times New Roman" w:cs="Times New Roman"/>
                <w:sz w:val="12"/>
                <w:szCs w:val="12"/>
              </w:rPr>
              <w:t>п</w:t>
            </w:r>
            <w:proofErr w:type="gramEnd"/>
            <w:r w:rsidRPr="00F7402A">
              <w:rPr>
                <w:rFonts w:ascii="Times New Roman" w:eastAsia="Times New Roman" w:hAnsi="Times New Roman" w:cs="Times New Roman"/>
                <w:sz w:val="12"/>
                <w:szCs w:val="12"/>
              </w:rPr>
              <w:t>/п</w:t>
            </w:r>
          </w:p>
        </w:tc>
        <w:tc>
          <w:tcPr>
            <w:tcW w:w="2826" w:type="pct"/>
            <w:vMerge w:val="restart"/>
            <w:tcBorders>
              <w:top w:val="single" w:sz="4" w:space="0" w:color="auto"/>
              <w:left w:val="single" w:sz="4" w:space="0" w:color="auto"/>
              <w:bottom w:val="single" w:sz="4" w:space="0" w:color="auto"/>
              <w:right w:val="single" w:sz="4" w:space="0" w:color="auto"/>
            </w:tcBorders>
          </w:tcPr>
          <w:p w14:paraId="4E85AB63" w14:textId="5FCE71B2"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Наименование мероприятия</w:t>
            </w:r>
          </w:p>
        </w:tc>
        <w:tc>
          <w:tcPr>
            <w:tcW w:w="1903" w:type="pct"/>
            <w:gridSpan w:val="3"/>
            <w:tcBorders>
              <w:top w:val="single" w:sz="4" w:space="0" w:color="auto"/>
              <w:left w:val="single" w:sz="4" w:space="0" w:color="auto"/>
              <w:bottom w:val="single" w:sz="4" w:space="0" w:color="auto"/>
              <w:right w:val="single" w:sz="4" w:space="0" w:color="auto"/>
            </w:tcBorders>
            <w:vAlign w:val="center"/>
            <w:hideMark/>
          </w:tcPr>
          <w:p w14:paraId="790CCDD4"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Годы реализации</w:t>
            </w:r>
          </w:p>
        </w:tc>
      </w:tr>
      <w:tr w:rsidR="00F7402A" w:rsidRPr="00F7402A" w14:paraId="200A08BB" w14:textId="77777777" w:rsidTr="00F7402A">
        <w:trPr>
          <w:trHeight w:val="70"/>
          <w:tblHeader/>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0DAFA21E" w14:textId="77777777" w:rsidR="00F7402A" w:rsidRPr="00F7402A" w:rsidRDefault="00F7402A" w:rsidP="00F7402A">
            <w:pPr>
              <w:spacing w:after="0" w:line="240" w:lineRule="auto"/>
              <w:rPr>
                <w:rFonts w:ascii="Times New Roman" w:eastAsia="Times New Roman" w:hAnsi="Times New Roman" w:cs="Times New Roman"/>
                <w:sz w:val="12"/>
                <w:szCs w:val="12"/>
              </w:rPr>
            </w:pPr>
          </w:p>
        </w:tc>
        <w:tc>
          <w:tcPr>
            <w:tcW w:w="2826" w:type="pct"/>
            <w:vMerge/>
            <w:tcBorders>
              <w:top w:val="single" w:sz="4" w:space="0" w:color="auto"/>
              <w:left w:val="single" w:sz="4" w:space="0" w:color="auto"/>
              <w:bottom w:val="single" w:sz="4" w:space="0" w:color="auto"/>
              <w:right w:val="single" w:sz="4" w:space="0" w:color="auto"/>
            </w:tcBorders>
            <w:vAlign w:val="center"/>
            <w:hideMark/>
          </w:tcPr>
          <w:p w14:paraId="25EB02EF" w14:textId="77777777" w:rsidR="00F7402A" w:rsidRPr="00F7402A" w:rsidRDefault="00F7402A" w:rsidP="00F7402A">
            <w:pPr>
              <w:spacing w:after="0" w:line="240" w:lineRule="auto"/>
              <w:rPr>
                <w:rFonts w:ascii="Times New Roman" w:eastAsia="Times New Roman" w:hAnsi="Times New Roman" w:cs="Times New Roman"/>
                <w:sz w:val="12"/>
                <w:szCs w:val="12"/>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43DC60D8"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2022 г.</w:t>
            </w:r>
          </w:p>
        </w:tc>
        <w:tc>
          <w:tcPr>
            <w:tcW w:w="642" w:type="pct"/>
            <w:tcBorders>
              <w:top w:val="single" w:sz="4" w:space="0" w:color="auto"/>
              <w:left w:val="single" w:sz="4" w:space="0" w:color="auto"/>
              <w:bottom w:val="single" w:sz="4" w:space="0" w:color="auto"/>
              <w:right w:val="single" w:sz="4" w:space="0" w:color="auto"/>
            </w:tcBorders>
          </w:tcPr>
          <w:p w14:paraId="787C0606"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2023 г.</w:t>
            </w:r>
          </w:p>
        </w:tc>
        <w:tc>
          <w:tcPr>
            <w:tcW w:w="620" w:type="pct"/>
            <w:tcBorders>
              <w:top w:val="single" w:sz="4" w:space="0" w:color="auto"/>
              <w:left w:val="single" w:sz="4" w:space="0" w:color="auto"/>
              <w:bottom w:val="single" w:sz="4" w:space="0" w:color="auto"/>
              <w:right w:val="single" w:sz="4" w:space="0" w:color="auto"/>
            </w:tcBorders>
          </w:tcPr>
          <w:p w14:paraId="48FFFFED"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2024 г.</w:t>
            </w:r>
          </w:p>
        </w:tc>
      </w:tr>
      <w:tr w:rsidR="00F7402A" w:rsidRPr="00F7402A" w14:paraId="2AAE2FC0"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3BFDBB69"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1</w:t>
            </w:r>
          </w:p>
        </w:tc>
        <w:tc>
          <w:tcPr>
            <w:tcW w:w="2826" w:type="pct"/>
            <w:tcBorders>
              <w:top w:val="single" w:sz="4" w:space="0" w:color="auto"/>
              <w:left w:val="single" w:sz="4" w:space="0" w:color="auto"/>
              <w:bottom w:val="single" w:sz="4" w:space="0" w:color="auto"/>
              <w:right w:val="single" w:sz="4" w:space="0" w:color="auto"/>
            </w:tcBorders>
            <w:hideMark/>
          </w:tcPr>
          <w:p w14:paraId="100B7DF2" w14:textId="77777777" w:rsidR="00F7402A" w:rsidRPr="00F7402A" w:rsidRDefault="00F7402A" w:rsidP="00F7402A">
            <w:pPr>
              <w:spacing w:after="0" w:line="240" w:lineRule="auto"/>
              <w:jc w:val="both"/>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2" w:type="pct"/>
            <w:tcBorders>
              <w:top w:val="single" w:sz="4" w:space="0" w:color="auto"/>
              <w:left w:val="single" w:sz="4" w:space="0" w:color="auto"/>
              <w:bottom w:val="single" w:sz="4" w:space="0" w:color="auto"/>
              <w:right w:val="single" w:sz="4" w:space="0" w:color="auto"/>
            </w:tcBorders>
            <w:vAlign w:val="center"/>
          </w:tcPr>
          <w:p w14:paraId="23EB5561"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1539,79972</w:t>
            </w:r>
          </w:p>
        </w:tc>
        <w:tc>
          <w:tcPr>
            <w:tcW w:w="642" w:type="pct"/>
            <w:tcBorders>
              <w:top w:val="single" w:sz="4" w:space="0" w:color="auto"/>
              <w:left w:val="single" w:sz="4" w:space="0" w:color="auto"/>
              <w:bottom w:val="single" w:sz="4" w:space="0" w:color="auto"/>
              <w:right w:val="single" w:sz="4" w:space="0" w:color="auto"/>
            </w:tcBorders>
            <w:vAlign w:val="center"/>
          </w:tcPr>
          <w:p w14:paraId="16372104"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1495,09680</w:t>
            </w:r>
          </w:p>
        </w:tc>
        <w:tc>
          <w:tcPr>
            <w:tcW w:w="620" w:type="pct"/>
            <w:tcBorders>
              <w:top w:val="single" w:sz="4" w:space="0" w:color="auto"/>
              <w:left w:val="single" w:sz="4" w:space="0" w:color="auto"/>
              <w:bottom w:val="single" w:sz="4" w:space="0" w:color="auto"/>
              <w:right w:val="single" w:sz="4" w:space="0" w:color="auto"/>
            </w:tcBorders>
            <w:vAlign w:val="center"/>
          </w:tcPr>
          <w:p w14:paraId="5BFA4176"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1495,09680</w:t>
            </w:r>
          </w:p>
        </w:tc>
      </w:tr>
      <w:tr w:rsidR="00F7402A" w:rsidRPr="00F7402A" w14:paraId="18A9C2D1"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776A9118"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2</w:t>
            </w:r>
          </w:p>
        </w:tc>
        <w:tc>
          <w:tcPr>
            <w:tcW w:w="2826" w:type="pct"/>
            <w:tcBorders>
              <w:top w:val="single" w:sz="4" w:space="0" w:color="auto"/>
              <w:left w:val="single" w:sz="4" w:space="0" w:color="auto"/>
              <w:bottom w:val="single" w:sz="4" w:space="0" w:color="auto"/>
              <w:right w:val="single" w:sz="4" w:space="0" w:color="auto"/>
            </w:tcBorders>
            <w:hideMark/>
          </w:tcPr>
          <w:p w14:paraId="4E4D3656" w14:textId="77777777" w:rsidR="00F7402A" w:rsidRPr="00F7402A" w:rsidRDefault="00F7402A" w:rsidP="00F7402A">
            <w:pPr>
              <w:spacing w:after="0" w:line="240" w:lineRule="auto"/>
              <w:jc w:val="both"/>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032A5B63"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5027,54870</w:t>
            </w:r>
          </w:p>
        </w:tc>
        <w:tc>
          <w:tcPr>
            <w:tcW w:w="642" w:type="pct"/>
            <w:tcBorders>
              <w:top w:val="single" w:sz="4" w:space="0" w:color="auto"/>
              <w:left w:val="single" w:sz="4" w:space="0" w:color="auto"/>
              <w:bottom w:val="single" w:sz="4" w:space="0" w:color="auto"/>
              <w:right w:val="single" w:sz="4" w:space="0" w:color="auto"/>
            </w:tcBorders>
            <w:vAlign w:val="center"/>
          </w:tcPr>
          <w:p w14:paraId="0B0085C9"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4909,01071</w:t>
            </w:r>
          </w:p>
        </w:tc>
        <w:tc>
          <w:tcPr>
            <w:tcW w:w="620" w:type="pct"/>
            <w:tcBorders>
              <w:top w:val="single" w:sz="4" w:space="0" w:color="auto"/>
              <w:left w:val="single" w:sz="4" w:space="0" w:color="auto"/>
              <w:bottom w:val="single" w:sz="4" w:space="0" w:color="auto"/>
              <w:right w:val="single" w:sz="4" w:space="0" w:color="auto"/>
            </w:tcBorders>
            <w:vAlign w:val="center"/>
          </w:tcPr>
          <w:p w14:paraId="2E1938EE"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4883,99071</w:t>
            </w:r>
          </w:p>
        </w:tc>
      </w:tr>
      <w:tr w:rsidR="00F7402A" w:rsidRPr="00F7402A" w14:paraId="07DDEF7F" w14:textId="77777777" w:rsidTr="00F7402A">
        <w:tc>
          <w:tcPr>
            <w:tcW w:w="270" w:type="pct"/>
            <w:tcBorders>
              <w:top w:val="single" w:sz="4" w:space="0" w:color="auto"/>
              <w:left w:val="single" w:sz="4" w:space="0" w:color="auto"/>
              <w:bottom w:val="single" w:sz="4" w:space="0" w:color="auto"/>
              <w:right w:val="single" w:sz="4" w:space="0" w:color="auto"/>
            </w:tcBorders>
            <w:vAlign w:val="center"/>
            <w:hideMark/>
          </w:tcPr>
          <w:p w14:paraId="43A397A4"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3</w:t>
            </w:r>
          </w:p>
        </w:tc>
        <w:tc>
          <w:tcPr>
            <w:tcW w:w="2826" w:type="pct"/>
            <w:tcBorders>
              <w:top w:val="single" w:sz="4" w:space="0" w:color="auto"/>
              <w:left w:val="single" w:sz="4" w:space="0" w:color="auto"/>
              <w:bottom w:val="single" w:sz="4" w:space="0" w:color="auto"/>
              <w:right w:val="single" w:sz="4" w:space="0" w:color="auto"/>
            </w:tcBorders>
            <w:hideMark/>
          </w:tcPr>
          <w:p w14:paraId="75FD4A40" w14:textId="77777777" w:rsidR="00F7402A" w:rsidRPr="00F7402A" w:rsidRDefault="00F7402A" w:rsidP="00F7402A">
            <w:pPr>
              <w:spacing w:after="0" w:line="240" w:lineRule="auto"/>
              <w:jc w:val="both"/>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Информационное обеспечение населения сельского поселения</w:t>
            </w:r>
          </w:p>
        </w:tc>
        <w:tc>
          <w:tcPr>
            <w:tcW w:w="642" w:type="pct"/>
            <w:tcBorders>
              <w:top w:val="single" w:sz="4" w:space="0" w:color="auto"/>
              <w:left w:val="single" w:sz="4" w:space="0" w:color="auto"/>
              <w:bottom w:val="single" w:sz="4" w:space="0" w:color="auto"/>
              <w:right w:val="single" w:sz="4" w:space="0" w:color="auto"/>
            </w:tcBorders>
            <w:vAlign w:val="center"/>
          </w:tcPr>
          <w:p w14:paraId="11166F57"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728,80000</w:t>
            </w:r>
          </w:p>
        </w:tc>
        <w:tc>
          <w:tcPr>
            <w:tcW w:w="642" w:type="pct"/>
            <w:tcBorders>
              <w:top w:val="single" w:sz="4" w:space="0" w:color="auto"/>
              <w:left w:val="single" w:sz="4" w:space="0" w:color="auto"/>
              <w:bottom w:val="single" w:sz="4" w:space="0" w:color="auto"/>
              <w:right w:val="single" w:sz="4" w:space="0" w:color="auto"/>
            </w:tcBorders>
            <w:vAlign w:val="center"/>
          </w:tcPr>
          <w:p w14:paraId="24BA1A46"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128EB5B7"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0,00</w:t>
            </w:r>
          </w:p>
        </w:tc>
      </w:tr>
      <w:tr w:rsidR="00F7402A" w:rsidRPr="00F7402A" w14:paraId="1BBA266F"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68398F96"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4</w:t>
            </w:r>
          </w:p>
        </w:tc>
        <w:tc>
          <w:tcPr>
            <w:tcW w:w="2826" w:type="pct"/>
            <w:tcBorders>
              <w:top w:val="single" w:sz="4" w:space="0" w:color="auto"/>
              <w:left w:val="single" w:sz="4" w:space="0" w:color="auto"/>
              <w:bottom w:val="single" w:sz="4" w:space="0" w:color="auto"/>
              <w:right w:val="single" w:sz="4" w:space="0" w:color="auto"/>
            </w:tcBorders>
            <w:hideMark/>
          </w:tcPr>
          <w:p w14:paraId="03464D08" w14:textId="77777777" w:rsidR="00F7402A" w:rsidRPr="00F7402A" w:rsidRDefault="00F7402A" w:rsidP="00F7402A">
            <w:pPr>
              <w:spacing w:after="0" w:line="240" w:lineRule="auto"/>
              <w:jc w:val="both"/>
              <w:rPr>
                <w:rFonts w:ascii="Times New Roman" w:eastAsia="Times New Roman" w:hAnsi="Times New Roman" w:cs="Times New Roman"/>
                <w:color w:val="333333"/>
                <w:sz w:val="12"/>
                <w:szCs w:val="12"/>
              </w:rPr>
            </w:pPr>
            <w:r w:rsidRPr="00F7402A">
              <w:rPr>
                <w:rFonts w:ascii="Times New Roman" w:eastAsia="Times New Roman" w:hAnsi="Times New Roman" w:cs="Times New Roman"/>
                <w:sz w:val="12"/>
                <w:szCs w:val="12"/>
              </w:rPr>
              <w:t>Переданные полномочия для решения вопросов местного значения</w:t>
            </w:r>
          </w:p>
        </w:tc>
        <w:tc>
          <w:tcPr>
            <w:tcW w:w="642" w:type="pct"/>
            <w:tcBorders>
              <w:top w:val="single" w:sz="4" w:space="0" w:color="auto"/>
              <w:left w:val="single" w:sz="4" w:space="0" w:color="auto"/>
              <w:bottom w:val="single" w:sz="4" w:space="0" w:color="auto"/>
              <w:right w:val="single" w:sz="4" w:space="0" w:color="auto"/>
            </w:tcBorders>
            <w:vAlign w:val="center"/>
          </w:tcPr>
          <w:p w14:paraId="3B05CFB9"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4275,24031</w:t>
            </w:r>
          </w:p>
        </w:tc>
        <w:tc>
          <w:tcPr>
            <w:tcW w:w="642" w:type="pct"/>
            <w:tcBorders>
              <w:top w:val="single" w:sz="4" w:space="0" w:color="auto"/>
              <w:left w:val="single" w:sz="4" w:space="0" w:color="auto"/>
              <w:bottom w:val="single" w:sz="4" w:space="0" w:color="auto"/>
              <w:right w:val="single" w:sz="4" w:space="0" w:color="auto"/>
            </w:tcBorders>
            <w:vAlign w:val="center"/>
          </w:tcPr>
          <w:p w14:paraId="68FEBF4D"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0FFDEEAD"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0,00</w:t>
            </w:r>
          </w:p>
        </w:tc>
      </w:tr>
      <w:tr w:rsidR="00F7402A" w:rsidRPr="00F7402A" w14:paraId="2EAF07A3"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4F614405"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617B4988"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За счет средств местного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51C0DED1"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11571,38873</w:t>
            </w:r>
          </w:p>
        </w:tc>
        <w:tc>
          <w:tcPr>
            <w:tcW w:w="642" w:type="pct"/>
            <w:tcBorders>
              <w:top w:val="single" w:sz="4" w:space="0" w:color="auto"/>
              <w:left w:val="single" w:sz="4" w:space="0" w:color="auto"/>
              <w:bottom w:val="single" w:sz="4" w:space="0" w:color="auto"/>
              <w:right w:val="single" w:sz="4" w:space="0" w:color="auto"/>
            </w:tcBorders>
            <w:vAlign w:val="center"/>
          </w:tcPr>
          <w:p w14:paraId="6F30CDCB"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6404,10751</w:t>
            </w:r>
          </w:p>
        </w:tc>
        <w:tc>
          <w:tcPr>
            <w:tcW w:w="620" w:type="pct"/>
            <w:tcBorders>
              <w:top w:val="single" w:sz="4" w:space="0" w:color="auto"/>
              <w:left w:val="single" w:sz="4" w:space="0" w:color="auto"/>
              <w:bottom w:val="single" w:sz="4" w:space="0" w:color="auto"/>
              <w:right w:val="single" w:sz="4" w:space="0" w:color="auto"/>
            </w:tcBorders>
            <w:vAlign w:val="center"/>
          </w:tcPr>
          <w:p w14:paraId="3E53C4BB"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6379,08751</w:t>
            </w:r>
          </w:p>
        </w:tc>
      </w:tr>
      <w:tr w:rsidR="00F7402A" w:rsidRPr="00F7402A" w14:paraId="25B93D90"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0BC4B98E"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5</w:t>
            </w:r>
          </w:p>
        </w:tc>
        <w:tc>
          <w:tcPr>
            <w:tcW w:w="2826" w:type="pct"/>
            <w:tcBorders>
              <w:top w:val="single" w:sz="4" w:space="0" w:color="auto"/>
              <w:left w:val="single" w:sz="4" w:space="0" w:color="auto"/>
              <w:bottom w:val="single" w:sz="4" w:space="0" w:color="auto"/>
              <w:right w:val="single" w:sz="4" w:space="0" w:color="auto"/>
            </w:tcBorders>
            <w:hideMark/>
          </w:tcPr>
          <w:p w14:paraId="150F3F0D" w14:textId="77777777" w:rsidR="00F7402A" w:rsidRPr="00F7402A" w:rsidRDefault="00F7402A" w:rsidP="00F7402A">
            <w:pPr>
              <w:spacing w:after="0" w:line="240" w:lineRule="auto"/>
              <w:jc w:val="both"/>
              <w:rPr>
                <w:rFonts w:ascii="Times New Roman" w:eastAsia="Times New Roman" w:hAnsi="Times New Roman" w:cs="Times New Roman"/>
                <w:color w:val="333333"/>
                <w:sz w:val="12"/>
                <w:szCs w:val="12"/>
              </w:rPr>
            </w:pPr>
            <w:r w:rsidRPr="00F7402A">
              <w:rPr>
                <w:rFonts w:ascii="Times New Roman" w:eastAsia="Times New Roman" w:hAnsi="Times New Roman" w:cs="Times New Roman"/>
                <w:sz w:val="12"/>
                <w:szCs w:val="12"/>
              </w:rPr>
              <w:t>Первичный воинский учет (федеральный бюджет)</w:t>
            </w:r>
          </w:p>
        </w:tc>
        <w:tc>
          <w:tcPr>
            <w:tcW w:w="642" w:type="pct"/>
            <w:tcBorders>
              <w:top w:val="single" w:sz="4" w:space="0" w:color="auto"/>
              <w:left w:val="single" w:sz="4" w:space="0" w:color="auto"/>
              <w:bottom w:val="single" w:sz="4" w:space="0" w:color="auto"/>
              <w:right w:val="single" w:sz="4" w:space="0" w:color="auto"/>
            </w:tcBorders>
            <w:vAlign w:val="center"/>
          </w:tcPr>
          <w:p w14:paraId="04F28DA0"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713,79000</w:t>
            </w:r>
          </w:p>
        </w:tc>
        <w:tc>
          <w:tcPr>
            <w:tcW w:w="642" w:type="pct"/>
            <w:tcBorders>
              <w:top w:val="single" w:sz="4" w:space="0" w:color="auto"/>
              <w:left w:val="single" w:sz="4" w:space="0" w:color="auto"/>
              <w:bottom w:val="single" w:sz="4" w:space="0" w:color="auto"/>
              <w:right w:val="single" w:sz="4" w:space="0" w:color="auto"/>
            </w:tcBorders>
            <w:vAlign w:val="center"/>
          </w:tcPr>
          <w:p w14:paraId="682FD391"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736,89000</w:t>
            </w:r>
          </w:p>
        </w:tc>
        <w:tc>
          <w:tcPr>
            <w:tcW w:w="620" w:type="pct"/>
            <w:tcBorders>
              <w:top w:val="single" w:sz="4" w:space="0" w:color="auto"/>
              <w:left w:val="single" w:sz="4" w:space="0" w:color="auto"/>
              <w:bottom w:val="single" w:sz="4" w:space="0" w:color="auto"/>
              <w:right w:val="single" w:sz="4" w:space="0" w:color="auto"/>
            </w:tcBorders>
            <w:vAlign w:val="center"/>
          </w:tcPr>
          <w:p w14:paraId="0DD45478"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761,91000</w:t>
            </w:r>
          </w:p>
        </w:tc>
      </w:tr>
      <w:tr w:rsidR="00F7402A" w:rsidRPr="00F7402A" w14:paraId="041AC905"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4E7B791B"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71E1D8B2"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За счет средств федерального бюджета</w:t>
            </w:r>
          </w:p>
        </w:tc>
        <w:tc>
          <w:tcPr>
            <w:tcW w:w="642" w:type="pct"/>
            <w:tcBorders>
              <w:top w:val="single" w:sz="4" w:space="0" w:color="auto"/>
              <w:left w:val="single" w:sz="4" w:space="0" w:color="auto"/>
              <w:bottom w:val="single" w:sz="4" w:space="0" w:color="auto"/>
              <w:right w:val="single" w:sz="4" w:space="0" w:color="auto"/>
            </w:tcBorders>
            <w:vAlign w:val="center"/>
          </w:tcPr>
          <w:p w14:paraId="00432758"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713,79000</w:t>
            </w:r>
          </w:p>
        </w:tc>
        <w:tc>
          <w:tcPr>
            <w:tcW w:w="642" w:type="pct"/>
            <w:tcBorders>
              <w:top w:val="single" w:sz="4" w:space="0" w:color="auto"/>
              <w:left w:val="single" w:sz="4" w:space="0" w:color="auto"/>
              <w:bottom w:val="single" w:sz="4" w:space="0" w:color="auto"/>
              <w:right w:val="single" w:sz="4" w:space="0" w:color="auto"/>
            </w:tcBorders>
            <w:vAlign w:val="center"/>
          </w:tcPr>
          <w:p w14:paraId="2B49060E"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736,89000</w:t>
            </w:r>
          </w:p>
        </w:tc>
        <w:tc>
          <w:tcPr>
            <w:tcW w:w="620" w:type="pct"/>
            <w:tcBorders>
              <w:top w:val="single" w:sz="4" w:space="0" w:color="auto"/>
              <w:left w:val="single" w:sz="4" w:space="0" w:color="auto"/>
              <w:bottom w:val="single" w:sz="4" w:space="0" w:color="auto"/>
              <w:right w:val="single" w:sz="4" w:space="0" w:color="auto"/>
            </w:tcBorders>
            <w:vAlign w:val="center"/>
          </w:tcPr>
          <w:p w14:paraId="2B7A0B93"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761,91000</w:t>
            </w:r>
          </w:p>
        </w:tc>
      </w:tr>
      <w:tr w:rsidR="00F7402A" w:rsidRPr="00F7402A" w14:paraId="45BA9E6B"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hideMark/>
          </w:tcPr>
          <w:p w14:paraId="129E644A"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6</w:t>
            </w:r>
          </w:p>
        </w:tc>
        <w:tc>
          <w:tcPr>
            <w:tcW w:w="2826" w:type="pct"/>
            <w:tcBorders>
              <w:top w:val="single" w:sz="4" w:space="0" w:color="auto"/>
              <w:left w:val="single" w:sz="4" w:space="0" w:color="auto"/>
              <w:bottom w:val="single" w:sz="4" w:space="0" w:color="auto"/>
              <w:right w:val="single" w:sz="4" w:space="0" w:color="auto"/>
            </w:tcBorders>
            <w:hideMark/>
          </w:tcPr>
          <w:p w14:paraId="617A2972" w14:textId="77777777" w:rsidR="00F7402A" w:rsidRPr="00F7402A" w:rsidRDefault="00F7402A" w:rsidP="00F7402A">
            <w:pPr>
              <w:spacing w:after="0" w:line="240" w:lineRule="auto"/>
              <w:jc w:val="both"/>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Функционирование местных администраций</w:t>
            </w:r>
          </w:p>
        </w:tc>
        <w:tc>
          <w:tcPr>
            <w:tcW w:w="642" w:type="pct"/>
            <w:tcBorders>
              <w:top w:val="single" w:sz="4" w:space="0" w:color="auto"/>
              <w:left w:val="single" w:sz="4" w:space="0" w:color="auto"/>
              <w:bottom w:val="single" w:sz="4" w:space="0" w:color="auto"/>
              <w:right w:val="single" w:sz="4" w:space="0" w:color="auto"/>
            </w:tcBorders>
            <w:vAlign w:val="center"/>
          </w:tcPr>
          <w:p w14:paraId="2694EDF5"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3A7986ED"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633A1168"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r w:rsidRPr="00F7402A">
              <w:rPr>
                <w:rFonts w:ascii="Times New Roman" w:eastAsia="Times New Roman" w:hAnsi="Times New Roman" w:cs="Times New Roman"/>
                <w:sz w:val="12"/>
                <w:szCs w:val="12"/>
              </w:rPr>
              <w:t>0,00</w:t>
            </w:r>
          </w:p>
        </w:tc>
      </w:tr>
      <w:tr w:rsidR="00F7402A" w:rsidRPr="00F7402A" w14:paraId="36DA877B"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235C4E55" w14:textId="77777777" w:rsidR="00F7402A" w:rsidRPr="00F7402A" w:rsidRDefault="00F7402A" w:rsidP="00F7402A">
            <w:pPr>
              <w:spacing w:after="0" w:line="240" w:lineRule="auto"/>
              <w:jc w:val="center"/>
              <w:rPr>
                <w:rFonts w:ascii="Times New Roman" w:eastAsia="Times New Roman" w:hAnsi="Times New Roman" w:cs="Times New Roman"/>
                <w:sz w:val="12"/>
                <w:szCs w:val="12"/>
              </w:rPr>
            </w:pPr>
          </w:p>
        </w:tc>
        <w:tc>
          <w:tcPr>
            <w:tcW w:w="2826" w:type="pct"/>
            <w:tcBorders>
              <w:top w:val="single" w:sz="4" w:space="0" w:color="auto"/>
              <w:left w:val="single" w:sz="4" w:space="0" w:color="auto"/>
              <w:bottom w:val="single" w:sz="4" w:space="0" w:color="auto"/>
              <w:right w:val="single" w:sz="4" w:space="0" w:color="auto"/>
            </w:tcBorders>
          </w:tcPr>
          <w:p w14:paraId="2735D617"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За счет внебюджетных средств</w:t>
            </w:r>
          </w:p>
        </w:tc>
        <w:tc>
          <w:tcPr>
            <w:tcW w:w="642" w:type="pct"/>
            <w:tcBorders>
              <w:top w:val="single" w:sz="4" w:space="0" w:color="auto"/>
              <w:left w:val="single" w:sz="4" w:space="0" w:color="auto"/>
              <w:bottom w:val="single" w:sz="4" w:space="0" w:color="auto"/>
              <w:right w:val="single" w:sz="4" w:space="0" w:color="auto"/>
            </w:tcBorders>
            <w:vAlign w:val="center"/>
          </w:tcPr>
          <w:p w14:paraId="57630792"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0,00</w:t>
            </w:r>
          </w:p>
        </w:tc>
        <w:tc>
          <w:tcPr>
            <w:tcW w:w="642" w:type="pct"/>
            <w:tcBorders>
              <w:top w:val="single" w:sz="4" w:space="0" w:color="auto"/>
              <w:left w:val="single" w:sz="4" w:space="0" w:color="auto"/>
              <w:bottom w:val="single" w:sz="4" w:space="0" w:color="auto"/>
              <w:right w:val="single" w:sz="4" w:space="0" w:color="auto"/>
            </w:tcBorders>
            <w:vAlign w:val="center"/>
          </w:tcPr>
          <w:p w14:paraId="0D26565E"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0,00</w:t>
            </w:r>
          </w:p>
        </w:tc>
        <w:tc>
          <w:tcPr>
            <w:tcW w:w="620" w:type="pct"/>
            <w:tcBorders>
              <w:top w:val="single" w:sz="4" w:space="0" w:color="auto"/>
              <w:left w:val="single" w:sz="4" w:space="0" w:color="auto"/>
              <w:bottom w:val="single" w:sz="4" w:space="0" w:color="auto"/>
              <w:right w:val="single" w:sz="4" w:space="0" w:color="auto"/>
            </w:tcBorders>
            <w:vAlign w:val="center"/>
          </w:tcPr>
          <w:p w14:paraId="12CBFDF6"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0,00</w:t>
            </w:r>
          </w:p>
        </w:tc>
      </w:tr>
      <w:tr w:rsidR="00F7402A" w:rsidRPr="00F7402A" w14:paraId="7B731A77" w14:textId="77777777" w:rsidTr="00F7402A">
        <w:trPr>
          <w:trHeight w:val="70"/>
        </w:trPr>
        <w:tc>
          <w:tcPr>
            <w:tcW w:w="270" w:type="pct"/>
            <w:tcBorders>
              <w:top w:val="single" w:sz="4" w:space="0" w:color="auto"/>
              <w:left w:val="single" w:sz="4" w:space="0" w:color="auto"/>
              <w:bottom w:val="single" w:sz="4" w:space="0" w:color="auto"/>
              <w:right w:val="single" w:sz="4" w:space="0" w:color="auto"/>
            </w:tcBorders>
            <w:vAlign w:val="center"/>
          </w:tcPr>
          <w:p w14:paraId="788C4D9A"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p>
        </w:tc>
        <w:tc>
          <w:tcPr>
            <w:tcW w:w="2826" w:type="pct"/>
            <w:tcBorders>
              <w:top w:val="single" w:sz="4" w:space="0" w:color="auto"/>
              <w:left w:val="single" w:sz="4" w:space="0" w:color="auto"/>
              <w:bottom w:val="single" w:sz="4" w:space="0" w:color="auto"/>
              <w:right w:val="single" w:sz="4" w:space="0" w:color="auto"/>
            </w:tcBorders>
          </w:tcPr>
          <w:p w14:paraId="3989F792" w14:textId="77777777" w:rsidR="00F7402A" w:rsidRPr="00F7402A" w:rsidRDefault="00F7402A" w:rsidP="00F7402A">
            <w:pPr>
              <w:spacing w:after="0" w:line="240" w:lineRule="auto"/>
              <w:jc w:val="both"/>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ВСЕГО:</w:t>
            </w:r>
          </w:p>
        </w:tc>
        <w:tc>
          <w:tcPr>
            <w:tcW w:w="642" w:type="pct"/>
            <w:tcBorders>
              <w:top w:val="single" w:sz="4" w:space="0" w:color="auto"/>
              <w:left w:val="single" w:sz="4" w:space="0" w:color="auto"/>
              <w:bottom w:val="single" w:sz="4" w:space="0" w:color="auto"/>
              <w:right w:val="single" w:sz="4" w:space="0" w:color="auto"/>
            </w:tcBorders>
            <w:vAlign w:val="center"/>
          </w:tcPr>
          <w:p w14:paraId="7CEB61CB"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12285,17873</w:t>
            </w:r>
          </w:p>
        </w:tc>
        <w:tc>
          <w:tcPr>
            <w:tcW w:w="642" w:type="pct"/>
            <w:tcBorders>
              <w:top w:val="single" w:sz="4" w:space="0" w:color="auto"/>
              <w:left w:val="single" w:sz="4" w:space="0" w:color="auto"/>
              <w:bottom w:val="single" w:sz="4" w:space="0" w:color="auto"/>
              <w:right w:val="single" w:sz="4" w:space="0" w:color="auto"/>
            </w:tcBorders>
            <w:vAlign w:val="center"/>
          </w:tcPr>
          <w:p w14:paraId="6D13AD11"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7140,99751</w:t>
            </w:r>
          </w:p>
        </w:tc>
        <w:tc>
          <w:tcPr>
            <w:tcW w:w="620" w:type="pct"/>
            <w:tcBorders>
              <w:top w:val="single" w:sz="4" w:space="0" w:color="auto"/>
              <w:left w:val="single" w:sz="4" w:space="0" w:color="auto"/>
              <w:bottom w:val="single" w:sz="4" w:space="0" w:color="auto"/>
              <w:right w:val="single" w:sz="4" w:space="0" w:color="auto"/>
            </w:tcBorders>
            <w:vAlign w:val="center"/>
          </w:tcPr>
          <w:p w14:paraId="26E35CFD" w14:textId="77777777" w:rsidR="00F7402A" w:rsidRPr="00F7402A" w:rsidRDefault="00F7402A" w:rsidP="00F7402A">
            <w:pPr>
              <w:spacing w:after="0" w:line="240" w:lineRule="auto"/>
              <w:jc w:val="center"/>
              <w:rPr>
                <w:rFonts w:ascii="Times New Roman" w:eastAsia="Times New Roman" w:hAnsi="Times New Roman" w:cs="Times New Roman"/>
                <w:b/>
                <w:sz w:val="12"/>
                <w:szCs w:val="12"/>
              </w:rPr>
            </w:pPr>
            <w:r w:rsidRPr="00F7402A">
              <w:rPr>
                <w:rFonts w:ascii="Times New Roman" w:eastAsia="Times New Roman" w:hAnsi="Times New Roman" w:cs="Times New Roman"/>
                <w:b/>
                <w:sz w:val="12"/>
                <w:szCs w:val="12"/>
              </w:rPr>
              <w:t>7140,99751</w:t>
            </w:r>
          </w:p>
        </w:tc>
      </w:tr>
    </w:tbl>
    <w:p w14:paraId="23C883A4"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2.Опубликовать настоящее Постановление в газете «Сергиевский вестник».</w:t>
      </w:r>
    </w:p>
    <w:p w14:paraId="54ECAC0B" w14:textId="1D4A4690"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3.Настоящее Постановление вступает в силу со дня его официа</w:t>
      </w:r>
      <w:r>
        <w:rPr>
          <w:rFonts w:ascii="Times New Roman" w:hAnsi="Times New Roman" w:cs="Times New Roman"/>
          <w:sz w:val="12"/>
          <w:szCs w:val="12"/>
        </w:rPr>
        <w:t>льного опубликования.</w:t>
      </w:r>
    </w:p>
    <w:p w14:paraId="1690F5D8" w14:textId="77777777" w:rsidR="00F7402A" w:rsidRPr="00F7402A" w:rsidRDefault="00F7402A" w:rsidP="00F7402A">
      <w:pPr>
        <w:spacing w:after="0" w:line="240" w:lineRule="auto"/>
        <w:ind w:firstLine="284"/>
        <w:jc w:val="right"/>
        <w:rPr>
          <w:rFonts w:ascii="Times New Roman" w:hAnsi="Times New Roman" w:cs="Times New Roman"/>
          <w:sz w:val="12"/>
          <w:szCs w:val="12"/>
        </w:rPr>
      </w:pPr>
      <w:r w:rsidRPr="00F7402A">
        <w:rPr>
          <w:rFonts w:ascii="Times New Roman" w:hAnsi="Times New Roman" w:cs="Times New Roman"/>
          <w:sz w:val="12"/>
          <w:szCs w:val="12"/>
        </w:rPr>
        <w:t xml:space="preserve">Глава городского поселения Суходол </w:t>
      </w:r>
    </w:p>
    <w:p w14:paraId="1C05599C" w14:textId="77777777" w:rsidR="00F7402A" w:rsidRDefault="00F7402A" w:rsidP="00F7402A">
      <w:pPr>
        <w:spacing w:after="0" w:line="240" w:lineRule="auto"/>
        <w:ind w:firstLine="284"/>
        <w:jc w:val="right"/>
        <w:rPr>
          <w:rFonts w:ascii="Times New Roman" w:hAnsi="Times New Roman" w:cs="Times New Roman"/>
          <w:sz w:val="12"/>
          <w:szCs w:val="12"/>
        </w:rPr>
      </w:pPr>
      <w:r w:rsidRPr="00F7402A">
        <w:rPr>
          <w:rFonts w:ascii="Times New Roman" w:hAnsi="Times New Roman" w:cs="Times New Roman"/>
          <w:sz w:val="12"/>
          <w:szCs w:val="12"/>
        </w:rPr>
        <w:t xml:space="preserve">муниципального района Сергиевский     </w:t>
      </w:r>
    </w:p>
    <w:p w14:paraId="4838E2B9" w14:textId="144B73CA" w:rsidR="00F7402A" w:rsidRDefault="00F7402A" w:rsidP="00F7402A">
      <w:pPr>
        <w:spacing w:after="0" w:line="240" w:lineRule="auto"/>
        <w:ind w:firstLine="284"/>
        <w:jc w:val="right"/>
        <w:rPr>
          <w:rFonts w:ascii="Times New Roman" w:hAnsi="Times New Roman" w:cs="Times New Roman"/>
          <w:sz w:val="12"/>
          <w:szCs w:val="12"/>
        </w:rPr>
      </w:pPr>
      <w:r w:rsidRPr="00F7402A">
        <w:rPr>
          <w:rFonts w:ascii="Times New Roman" w:hAnsi="Times New Roman" w:cs="Times New Roman"/>
          <w:sz w:val="12"/>
          <w:szCs w:val="12"/>
        </w:rPr>
        <w:t xml:space="preserve">                                     Сапрыкин В.В.</w:t>
      </w:r>
    </w:p>
    <w:p w14:paraId="743BC002"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33421360" w14:textId="77777777" w:rsidR="00F7402A" w:rsidRDefault="00F7402A" w:rsidP="00F7402A">
      <w:pPr>
        <w:spacing w:after="0" w:line="240" w:lineRule="auto"/>
        <w:ind w:firstLine="284"/>
        <w:jc w:val="center"/>
        <w:rPr>
          <w:rFonts w:ascii="Times New Roman" w:hAnsi="Times New Roman" w:cs="Times New Roman"/>
          <w:sz w:val="12"/>
          <w:szCs w:val="12"/>
        </w:rPr>
      </w:pPr>
      <w:r w:rsidRPr="00F7402A">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14:paraId="08EE0D17"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2F78DC36" w14:textId="77777777" w:rsidR="00F7402A"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AA4C794"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E8948F1" w14:textId="759751D0" w:rsidR="00F7402A" w:rsidRDefault="00F7402A" w:rsidP="00F740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№54</w:t>
      </w:r>
    </w:p>
    <w:p w14:paraId="0F9BC53C" w14:textId="3541F1F0" w:rsidR="00F7402A" w:rsidRPr="00F7402A" w:rsidRDefault="00F7402A" w:rsidP="00F7402A">
      <w:pPr>
        <w:spacing w:after="0" w:line="240" w:lineRule="auto"/>
        <w:ind w:firstLine="284"/>
        <w:jc w:val="center"/>
        <w:rPr>
          <w:rFonts w:ascii="Times New Roman" w:hAnsi="Times New Roman" w:cs="Times New Roman"/>
          <w:sz w:val="12"/>
          <w:szCs w:val="12"/>
        </w:rPr>
      </w:pPr>
      <w:r w:rsidRPr="00F7402A">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w:t>
      </w:r>
    </w:p>
    <w:p w14:paraId="65EA40FF"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14:paraId="4B3D3BB1"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ПОСТАНОВЛЯЕТ:</w:t>
      </w:r>
    </w:p>
    <w:p w14:paraId="0727E386" w14:textId="3DEB412E"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№169 от 30.12.2021г. «Об утверждении муниципальной программы «Благоустройство территории городского поселения Суходол муниципального района Сергиевский» на 2022-2024гг.» (далее - Программа) следующего содержания:</w:t>
      </w:r>
    </w:p>
    <w:p w14:paraId="20504693" w14:textId="05305602"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7F899E74" w14:textId="54CCFE59"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F7402A">
        <w:rPr>
          <w:rFonts w:ascii="Times New Roman" w:hAnsi="Times New Roman" w:cs="Times New Roman"/>
          <w:sz w:val="12"/>
          <w:szCs w:val="12"/>
        </w:rPr>
        <w:t>77195,95037 тыс. рублей, в том числе:</w:t>
      </w:r>
    </w:p>
    <w:p w14:paraId="5D90BB74"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 средств местного бюджета – 77195,95037 </w:t>
      </w:r>
      <w:proofErr w:type="spellStart"/>
      <w:r w:rsidRPr="00F7402A">
        <w:rPr>
          <w:rFonts w:ascii="Times New Roman" w:hAnsi="Times New Roman" w:cs="Times New Roman"/>
          <w:sz w:val="12"/>
          <w:szCs w:val="12"/>
        </w:rPr>
        <w:t>тыс</w:t>
      </w:r>
      <w:proofErr w:type="gramStart"/>
      <w:r w:rsidRPr="00F7402A">
        <w:rPr>
          <w:rFonts w:ascii="Times New Roman" w:hAnsi="Times New Roman" w:cs="Times New Roman"/>
          <w:sz w:val="12"/>
          <w:szCs w:val="12"/>
        </w:rPr>
        <w:t>.р</w:t>
      </w:r>
      <w:proofErr w:type="gramEnd"/>
      <w:r w:rsidRPr="00F7402A">
        <w:rPr>
          <w:rFonts w:ascii="Times New Roman" w:hAnsi="Times New Roman" w:cs="Times New Roman"/>
          <w:sz w:val="12"/>
          <w:szCs w:val="12"/>
        </w:rPr>
        <w:t>ублей</w:t>
      </w:r>
      <w:proofErr w:type="spellEnd"/>
      <w:r w:rsidRPr="00F7402A">
        <w:rPr>
          <w:rFonts w:ascii="Times New Roman" w:hAnsi="Times New Roman" w:cs="Times New Roman"/>
          <w:sz w:val="12"/>
          <w:szCs w:val="12"/>
        </w:rPr>
        <w:t>:</w:t>
      </w:r>
    </w:p>
    <w:p w14:paraId="14743FF6"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2022г. – 21027,39612 </w:t>
      </w:r>
      <w:proofErr w:type="spellStart"/>
      <w:r w:rsidRPr="00F7402A">
        <w:rPr>
          <w:rFonts w:ascii="Times New Roman" w:hAnsi="Times New Roman" w:cs="Times New Roman"/>
          <w:sz w:val="12"/>
          <w:szCs w:val="12"/>
        </w:rPr>
        <w:t>тыс</w:t>
      </w:r>
      <w:proofErr w:type="gramStart"/>
      <w:r w:rsidRPr="00F7402A">
        <w:rPr>
          <w:rFonts w:ascii="Times New Roman" w:hAnsi="Times New Roman" w:cs="Times New Roman"/>
          <w:sz w:val="12"/>
          <w:szCs w:val="12"/>
        </w:rPr>
        <w:t>.р</w:t>
      </w:r>
      <w:proofErr w:type="gramEnd"/>
      <w:r w:rsidRPr="00F7402A">
        <w:rPr>
          <w:rFonts w:ascii="Times New Roman" w:hAnsi="Times New Roman" w:cs="Times New Roman"/>
          <w:sz w:val="12"/>
          <w:szCs w:val="12"/>
        </w:rPr>
        <w:t>ублей</w:t>
      </w:r>
      <w:proofErr w:type="spellEnd"/>
      <w:r w:rsidRPr="00F7402A">
        <w:rPr>
          <w:rFonts w:ascii="Times New Roman" w:hAnsi="Times New Roman" w:cs="Times New Roman"/>
          <w:sz w:val="12"/>
          <w:szCs w:val="12"/>
        </w:rPr>
        <w:t>.</w:t>
      </w:r>
    </w:p>
    <w:p w14:paraId="4AC68CA5"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2023г. – 28405,16957 </w:t>
      </w:r>
      <w:proofErr w:type="spellStart"/>
      <w:r w:rsidRPr="00F7402A">
        <w:rPr>
          <w:rFonts w:ascii="Times New Roman" w:hAnsi="Times New Roman" w:cs="Times New Roman"/>
          <w:sz w:val="12"/>
          <w:szCs w:val="12"/>
        </w:rPr>
        <w:t>тыс</w:t>
      </w:r>
      <w:proofErr w:type="gramStart"/>
      <w:r w:rsidRPr="00F7402A">
        <w:rPr>
          <w:rFonts w:ascii="Times New Roman" w:hAnsi="Times New Roman" w:cs="Times New Roman"/>
          <w:sz w:val="12"/>
          <w:szCs w:val="12"/>
        </w:rPr>
        <w:t>.р</w:t>
      </w:r>
      <w:proofErr w:type="gramEnd"/>
      <w:r w:rsidRPr="00F7402A">
        <w:rPr>
          <w:rFonts w:ascii="Times New Roman" w:hAnsi="Times New Roman" w:cs="Times New Roman"/>
          <w:sz w:val="12"/>
          <w:szCs w:val="12"/>
        </w:rPr>
        <w:t>ублей</w:t>
      </w:r>
      <w:proofErr w:type="spellEnd"/>
      <w:r w:rsidRPr="00F7402A">
        <w:rPr>
          <w:rFonts w:ascii="Times New Roman" w:hAnsi="Times New Roman" w:cs="Times New Roman"/>
          <w:sz w:val="12"/>
          <w:szCs w:val="12"/>
        </w:rPr>
        <w:t>.</w:t>
      </w:r>
    </w:p>
    <w:p w14:paraId="3E0E6C56"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2024г. – 27763,38468 </w:t>
      </w:r>
      <w:proofErr w:type="spellStart"/>
      <w:r w:rsidRPr="00F7402A">
        <w:rPr>
          <w:rFonts w:ascii="Times New Roman" w:hAnsi="Times New Roman" w:cs="Times New Roman"/>
          <w:sz w:val="12"/>
          <w:szCs w:val="12"/>
        </w:rPr>
        <w:t>тыс</w:t>
      </w:r>
      <w:proofErr w:type="gramStart"/>
      <w:r w:rsidRPr="00F7402A">
        <w:rPr>
          <w:rFonts w:ascii="Times New Roman" w:hAnsi="Times New Roman" w:cs="Times New Roman"/>
          <w:sz w:val="12"/>
          <w:szCs w:val="12"/>
        </w:rPr>
        <w:t>.р</w:t>
      </w:r>
      <w:proofErr w:type="gramEnd"/>
      <w:r w:rsidRPr="00F7402A">
        <w:rPr>
          <w:rFonts w:ascii="Times New Roman" w:hAnsi="Times New Roman" w:cs="Times New Roman"/>
          <w:sz w:val="12"/>
          <w:szCs w:val="12"/>
        </w:rPr>
        <w:t>ублей</w:t>
      </w:r>
      <w:proofErr w:type="spellEnd"/>
      <w:r w:rsidRPr="00F7402A">
        <w:rPr>
          <w:rFonts w:ascii="Times New Roman" w:hAnsi="Times New Roman" w:cs="Times New Roman"/>
          <w:sz w:val="12"/>
          <w:szCs w:val="12"/>
        </w:rPr>
        <w:t>.</w:t>
      </w:r>
    </w:p>
    <w:p w14:paraId="257AC40F" w14:textId="71C03A07" w:rsid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827"/>
        <w:gridCol w:w="852"/>
        <w:gridCol w:w="992"/>
        <w:gridCol w:w="957"/>
      </w:tblGrid>
      <w:tr w:rsidR="00F7402A" w:rsidRPr="00F7402A" w14:paraId="618B3EBA" w14:textId="77777777" w:rsidTr="00F7402A">
        <w:trPr>
          <w:cantSplit/>
          <w:trHeight w:val="70"/>
        </w:trPr>
        <w:tc>
          <w:tcPr>
            <w:tcW w:w="712" w:type="pct"/>
            <w:vMerge w:val="restart"/>
            <w:vAlign w:val="center"/>
            <w:hideMark/>
          </w:tcPr>
          <w:p w14:paraId="3D0AE0EE"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Наименование бюджета</w:t>
            </w:r>
          </w:p>
        </w:tc>
        <w:tc>
          <w:tcPr>
            <w:tcW w:w="2476" w:type="pct"/>
            <w:vMerge w:val="restart"/>
            <w:vAlign w:val="center"/>
            <w:hideMark/>
          </w:tcPr>
          <w:p w14:paraId="6563F05D"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Наименование мероприятий</w:t>
            </w:r>
          </w:p>
        </w:tc>
        <w:tc>
          <w:tcPr>
            <w:tcW w:w="1812" w:type="pct"/>
            <w:gridSpan w:val="3"/>
            <w:vAlign w:val="center"/>
            <w:hideMark/>
          </w:tcPr>
          <w:p w14:paraId="4608FAD3"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Затраты на реализацию мероприятий, рублей</w:t>
            </w:r>
          </w:p>
        </w:tc>
      </w:tr>
      <w:tr w:rsidR="00F7402A" w:rsidRPr="00F7402A" w14:paraId="7EAFD64C" w14:textId="77777777" w:rsidTr="00F7402A">
        <w:trPr>
          <w:cantSplit/>
          <w:trHeight w:val="70"/>
        </w:trPr>
        <w:tc>
          <w:tcPr>
            <w:tcW w:w="712" w:type="pct"/>
            <w:vMerge/>
            <w:vAlign w:val="center"/>
            <w:hideMark/>
          </w:tcPr>
          <w:p w14:paraId="35F249C0" w14:textId="77777777" w:rsidR="00F7402A" w:rsidRPr="00F7402A" w:rsidRDefault="00F7402A" w:rsidP="00F7402A">
            <w:pPr>
              <w:snapToGrid w:val="0"/>
              <w:spacing w:after="0" w:line="240" w:lineRule="auto"/>
              <w:jc w:val="center"/>
              <w:rPr>
                <w:rFonts w:ascii="Times New Roman" w:hAnsi="Times New Roman" w:cs="Times New Roman"/>
                <w:sz w:val="12"/>
                <w:szCs w:val="12"/>
              </w:rPr>
            </w:pPr>
          </w:p>
        </w:tc>
        <w:tc>
          <w:tcPr>
            <w:tcW w:w="2476" w:type="pct"/>
            <w:vMerge/>
            <w:vAlign w:val="center"/>
            <w:hideMark/>
          </w:tcPr>
          <w:p w14:paraId="2B041EF9" w14:textId="77777777" w:rsidR="00F7402A" w:rsidRPr="00F7402A" w:rsidRDefault="00F7402A" w:rsidP="00F7402A">
            <w:pPr>
              <w:snapToGrid w:val="0"/>
              <w:spacing w:after="0" w:line="240" w:lineRule="auto"/>
              <w:jc w:val="center"/>
              <w:rPr>
                <w:rFonts w:ascii="Times New Roman" w:hAnsi="Times New Roman" w:cs="Times New Roman"/>
                <w:sz w:val="12"/>
                <w:szCs w:val="12"/>
              </w:rPr>
            </w:pPr>
          </w:p>
        </w:tc>
        <w:tc>
          <w:tcPr>
            <w:tcW w:w="551" w:type="pct"/>
            <w:vAlign w:val="center"/>
            <w:hideMark/>
          </w:tcPr>
          <w:p w14:paraId="5824F03A"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2022 год</w:t>
            </w:r>
          </w:p>
        </w:tc>
        <w:tc>
          <w:tcPr>
            <w:tcW w:w="642" w:type="pct"/>
            <w:vAlign w:val="center"/>
          </w:tcPr>
          <w:p w14:paraId="1C20BCA3"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2023 год</w:t>
            </w:r>
          </w:p>
        </w:tc>
        <w:tc>
          <w:tcPr>
            <w:tcW w:w="619" w:type="pct"/>
            <w:vAlign w:val="center"/>
          </w:tcPr>
          <w:p w14:paraId="2EF16B58"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2024 год</w:t>
            </w:r>
          </w:p>
        </w:tc>
      </w:tr>
      <w:tr w:rsidR="00F7402A" w:rsidRPr="00F7402A" w14:paraId="254F65AE" w14:textId="77777777" w:rsidTr="00F7402A">
        <w:trPr>
          <w:cantSplit/>
          <w:trHeight w:val="70"/>
        </w:trPr>
        <w:tc>
          <w:tcPr>
            <w:tcW w:w="712" w:type="pct"/>
            <w:vMerge w:val="restart"/>
            <w:vAlign w:val="center"/>
            <w:hideMark/>
          </w:tcPr>
          <w:p w14:paraId="3ABD1ED1"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Местный бюджет</w:t>
            </w:r>
          </w:p>
        </w:tc>
        <w:tc>
          <w:tcPr>
            <w:tcW w:w="2476" w:type="pct"/>
            <w:vAlign w:val="center"/>
            <w:hideMark/>
          </w:tcPr>
          <w:p w14:paraId="0453FF7C" w14:textId="77777777" w:rsidR="00F7402A" w:rsidRPr="00F7402A" w:rsidRDefault="00F7402A" w:rsidP="00F7402A">
            <w:pPr>
              <w:snapToGrid w:val="0"/>
              <w:spacing w:after="0" w:line="240" w:lineRule="auto"/>
              <w:rPr>
                <w:rFonts w:ascii="Times New Roman" w:hAnsi="Times New Roman" w:cs="Times New Roman"/>
                <w:sz w:val="12"/>
                <w:szCs w:val="12"/>
              </w:rPr>
            </w:pPr>
            <w:r w:rsidRPr="00F7402A">
              <w:rPr>
                <w:rFonts w:ascii="Times New Roman" w:hAnsi="Times New Roman" w:cs="Times New Roman"/>
                <w:sz w:val="12"/>
                <w:szCs w:val="12"/>
              </w:rPr>
              <w:t>Электроэнергия и ТО уличного освещения</w:t>
            </w:r>
          </w:p>
        </w:tc>
        <w:tc>
          <w:tcPr>
            <w:tcW w:w="551" w:type="pct"/>
            <w:vAlign w:val="center"/>
          </w:tcPr>
          <w:p w14:paraId="257CFD6F"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10995,69532</w:t>
            </w:r>
          </w:p>
        </w:tc>
        <w:tc>
          <w:tcPr>
            <w:tcW w:w="642" w:type="pct"/>
            <w:vAlign w:val="center"/>
          </w:tcPr>
          <w:p w14:paraId="47134671" w14:textId="77777777" w:rsidR="00F7402A" w:rsidRPr="00F7402A" w:rsidRDefault="00F7402A" w:rsidP="00F7402A">
            <w:pPr>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23677,00983</w:t>
            </w:r>
          </w:p>
        </w:tc>
        <w:tc>
          <w:tcPr>
            <w:tcW w:w="619" w:type="pct"/>
            <w:vAlign w:val="center"/>
          </w:tcPr>
          <w:p w14:paraId="498242F4" w14:textId="77777777" w:rsidR="00F7402A" w:rsidRPr="00F7402A" w:rsidRDefault="00F7402A" w:rsidP="00F7402A">
            <w:pPr>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25769,57125</w:t>
            </w:r>
          </w:p>
        </w:tc>
      </w:tr>
      <w:tr w:rsidR="00F7402A" w:rsidRPr="00F7402A" w14:paraId="406EE725" w14:textId="77777777" w:rsidTr="00F7402A">
        <w:trPr>
          <w:cantSplit/>
          <w:trHeight w:val="70"/>
        </w:trPr>
        <w:tc>
          <w:tcPr>
            <w:tcW w:w="712" w:type="pct"/>
            <w:vMerge/>
            <w:vAlign w:val="center"/>
            <w:hideMark/>
          </w:tcPr>
          <w:p w14:paraId="71FC9249" w14:textId="77777777" w:rsidR="00F7402A" w:rsidRPr="00F7402A" w:rsidRDefault="00F7402A" w:rsidP="00F7402A">
            <w:pPr>
              <w:snapToGrid w:val="0"/>
              <w:spacing w:after="0" w:line="240" w:lineRule="auto"/>
              <w:jc w:val="center"/>
              <w:rPr>
                <w:rFonts w:ascii="Times New Roman" w:hAnsi="Times New Roman" w:cs="Times New Roman"/>
                <w:sz w:val="12"/>
                <w:szCs w:val="12"/>
              </w:rPr>
            </w:pPr>
          </w:p>
        </w:tc>
        <w:tc>
          <w:tcPr>
            <w:tcW w:w="2476" w:type="pct"/>
            <w:vAlign w:val="center"/>
            <w:hideMark/>
          </w:tcPr>
          <w:p w14:paraId="0184DEB4" w14:textId="77777777" w:rsidR="00F7402A" w:rsidRPr="00F7402A" w:rsidRDefault="00F7402A" w:rsidP="00F7402A">
            <w:pPr>
              <w:snapToGrid w:val="0"/>
              <w:spacing w:after="0" w:line="240" w:lineRule="auto"/>
              <w:rPr>
                <w:rFonts w:ascii="Times New Roman" w:hAnsi="Times New Roman" w:cs="Times New Roman"/>
                <w:sz w:val="12"/>
                <w:szCs w:val="12"/>
              </w:rPr>
            </w:pPr>
            <w:r w:rsidRPr="00F7402A">
              <w:rPr>
                <w:rFonts w:ascii="Times New Roman" w:hAnsi="Times New Roman" w:cs="Times New Roman"/>
                <w:sz w:val="12"/>
                <w:szCs w:val="12"/>
              </w:rPr>
              <w:t xml:space="preserve">Трудоустройство безработных, несовершеннолетних </w:t>
            </w:r>
          </w:p>
        </w:tc>
        <w:tc>
          <w:tcPr>
            <w:tcW w:w="551" w:type="pct"/>
            <w:vAlign w:val="center"/>
          </w:tcPr>
          <w:p w14:paraId="61604D52"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c>
          <w:tcPr>
            <w:tcW w:w="642" w:type="pct"/>
            <w:vAlign w:val="center"/>
          </w:tcPr>
          <w:p w14:paraId="468329E4"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c>
          <w:tcPr>
            <w:tcW w:w="619" w:type="pct"/>
            <w:vAlign w:val="center"/>
          </w:tcPr>
          <w:p w14:paraId="30EAF2BC"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r>
      <w:tr w:rsidR="00F7402A" w:rsidRPr="00F7402A" w14:paraId="7FCC9338" w14:textId="77777777" w:rsidTr="00F7402A">
        <w:trPr>
          <w:cantSplit/>
          <w:trHeight w:val="70"/>
        </w:trPr>
        <w:tc>
          <w:tcPr>
            <w:tcW w:w="712" w:type="pct"/>
            <w:vMerge/>
            <w:vAlign w:val="center"/>
            <w:hideMark/>
          </w:tcPr>
          <w:p w14:paraId="79A64FE7" w14:textId="77777777" w:rsidR="00F7402A" w:rsidRPr="00F7402A" w:rsidRDefault="00F7402A" w:rsidP="00F7402A">
            <w:pPr>
              <w:snapToGrid w:val="0"/>
              <w:spacing w:after="0" w:line="240" w:lineRule="auto"/>
              <w:jc w:val="center"/>
              <w:rPr>
                <w:rFonts w:ascii="Times New Roman" w:hAnsi="Times New Roman" w:cs="Times New Roman"/>
                <w:sz w:val="12"/>
                <w:szCs w:val="12"/>
              </w:rPr>
            </w:pPr>
          </w:p>
        </w:tc>
        <w:tc>
          <w:tcPr>
            <w:tcW w:w="2476" w:type="pct"/>
            <w:vAlign w:val="center"/>
            <w:hideMark/>
          </w:tcPr>
          <w:p w14:paraId="7C544C79" w14:textId="77777777" w:rsidR="00F7402A" w:rsidRPr="00F7402A" w:rsidRDefault="00F7402A" w:rsidP="00F7402A">
            <w:pPr>
              <w:snapToGrid w:val="0"/>
              <w:spacing w:after="0" w:line="240" w:lineRule="auto"/>
              <w:rPr>
                <w:rFonts w:ascii="Times New Roman" w:hAnsi="Times New Roman" w:cs="Times New Roman"/>
                <w:sz w:val="12"/>
                <w:szCs w:val="12"/>
              </w:rPr>
            </w:pPr>
            <w:r w:rsidRPr="00F7402A">
              <w:rPr>
                <w:rFonts w:ascii="Times New Roman" w:hAnsi="Times New Roman" w:cs="Times New Roman"/>
                <w:sz w:val="12"/>
                <w:szCs w:val="12"/>
              </w:rPr>
              <w:t>Улучшение санитарно-эпидемиологического состояния территории</w:t>
            </w:r>
          </w:p>
        </w:tc>
        <w:tc>
          <w:tcPr>
            <w:tcW w:w="551" w:type="pct"/>
            <w:vAlign w:val="center"/>
          </w:tcPr>
          <w:p w14:paraId="4906AC07"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160,64391</w:t>
            </w:r>
          </w:p>
        </w:tc>
        <w:tc>
          <w:tcPr>
            <w:tcW w:w="642" w:type="pct"/>
            <w:vAlign w:val="center"/>
          </w:tcPr>
          <w:p w14:paraId="20025BF1"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c>
          <w:tcPr>
            <w:tcW w:w="619" w:type="pct"/>
            <w:vAlign w:val="center"/>
          </w:tcPr>
          <w:p w14:paraId="158DE666"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r>
      <w:tr w:rsidR="00F7402A" w:rsidRPr="00F7402A" w14:paraId="02ABD030" w14:textId="77777777" w:rsidTr="00F7402A">
        <w:trPr>
          <w:cantSplit/>
          <w:trHeight w:val="70"/>
        </w:trPr>
        <w:tc>
          <w:tcPr>
            <w:tcW w:w="712" w:type="pct"/>
            <w:vMerge/>
            <w:vAlign w:val="center"/>
          </w:tcPr>
          <w:p w14:paraId="6638C613" w14:textId="77777777" w:rsidR="00F7402A" w:rsidRPr="00F7402A" w:rsidRDefault="00F7402A" w:rsidP="00F7402A">
            <w:pPr>
              <w:snapToGrid w:val="0"/>
              <w:spacing w:after="0" w:line="240" w:lineRule="auto"/>
              <w:jc w:val="center"/>
              <w:rPr>
                <w:rFonts w:ascii="Times New Roman" w:hAnsi="Times New Roman" w:cs="Times New Roman"/>
                <w:sz w:val="12"/>
                <w:szCs w:val="12"/>
              </w:rPr>
            </w:pPr>
          </w:p>
        </w:tc>
        <w:tc>
          <w:tcPr>
            <w:tcW w:w="2476" w:type="pct"/>
            <w:vAlign w:val="center"/>
          </w:tcPr>
          <w:p w14:paraId="2B13B520" w14:textId="77777777" w:rsidR="00F7402A" w:rsidRPr="00F7402A" w:rsidRDefault="00F7402A" w:rsidP="00F7402A">
            <w:pPr>
              <w:snapToGrid w:val="0"/>
              <w:spacing w:after="0" w:line="240" w:lineRule="auto"/>
              <w:rPr>
                <w:rFonts w:ascii="Times New Roman" w:hAnsi="Times New Roman" w:cs="Times New Roman"/>
                <w:sz w:val="12"/>
                <w:szCs w:val="12"/>
              </w:rPr>
            </w:pPr>
            <w:r w:rsidRPr="00F7402A">
              <w:rPr>
                <w:rFonts w:ascii="Times New Roman" w:hAnsi="Times New Roman" w:cs="Times New Roman"/>
                <w:sz w:val="12"/>
                <w:szCs w:val="12"/>
              </w:rPr>
              <w:t>Прочие мероприятия</w:t>
            </w:r>
          </w:p>
        </w:tc>
        <w:tc>
          <w:tcPr>
            <w:tcW w:w="551" w:type="pct"/>
            <w:vAlign w:val="center"/>
          </w:tcPr>
          <w:p w14:paraId="2E184785"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5183,80127</w:t>
            </w:r>
          </w:p>
        </w:tc>
        <w:tc>
          <w:tcPr>
            <w:tcW w:w="642" w:type="pct"/>
            <w:vAlign w:val="center"/>
          </w:tcPr>
          <w:p w14:paraId="747C8A50"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4728,15974</w:t>
            </w:r>
          </w:p>
        </w:tc>
        <w:tc>
          <w:tcPr>
            <w:tcW w:w="619" w:type="pct"/>
            <w:vAlign w:val="center"/>
          </w:tcPr>
          <w:p w14:paraId="68D30676"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1993,71343</w:t>
            </w:r>
          </w:p>
        </w:tc>
      </w:tr>
      <w:tr w:rsidR="00F7402A" w:rsidRPr="00F7402A" w14:paraId="072D126E" w14:textId="77777777" w:rsidTr="00F7402A">
        <w:trPr>
          <w:cantSplit/>
          <w:trHeight w:val="70"/>
        </w:trPr>
        <w:tc>
          <w:tcPr>
            <w:tcW w:w="712" w:type="pct"/>
            <w:vMerge/>
            <w:vAlign w:val="center"/>
          </w:tcPr>
          <w:p w14:paraId="145E6375" w14:textId="77777777" w:rsidR="00F7402A" w:rsidRPr="00F7402A" w:rsidRDefault="00F7402A" w:rsidP="00F7402A">
            <w:pPr>
              <w:snapToGrid w:val="0"/>
              <w:spacing w:after="0" w:line="240" w:lineRule="auto"/>
              <w:jc w:val="center"/>
              <w:rPr>
                <w:rFonts w:ascii="Times New Roman" w:hAnsi="Times New Roman" w:cs="Times New Roman"/>
                <w:sz w:val="12"/>
                <w:szCs w:val="12"/>
              </w:rPr>
            </w:pPr>
          </w:p>
        </w:tc>
        <w:tc>
          <w:tcPr>
            <w:tcW w:w="2476" w:type="pct"/>
            <w:vAlign w:val="center"/>
          </w:tcPr>
          <w:p w14:paraId="041A44D2" w14:textId="77777777" w:rsidR="00F7402A" w:rsidRPr="00F7402A" w:rsidRDefault="00F7402A" w:rsidP="00F7402A">
            <w:pPr>
              <w:snapToGrid w:val="0"/>
              <w:spacing w:after="0" w:line="240" w:lineRule="auto"/>
              <w:rPr>
                <w:rFonts w:ascii="Times New Roman" w:hAnsi="Times New Roman" w:cs="Times New Roman"/>
                <w:sz w:val="12"/>
                <w:szCs w:val="12"/>
              </w:rPr>
            </w:pPr>
            <w:r w:rsidRPr="00F7402A">
              <w:rPr>
                <w:rFonts w:ascii="Times New Roman" w:hAnsi="Times New Roman" w:cs="Times New Roman"/>
                <w:sz w:val="12"/>
                <w:szCs w:val="12"/>
              </w:rPr>
              <w:t>МАУ «Комфорт»</w:t>
            </w:r>
          </w:p>
        </w:tc>
        <w:tc>
          <w:tcPr>
            <w:tcW w:w="551" w:type="pct"/>
            <w:vAlign w:val="center"/>
          </w:tcPr>
          <w:p w14:paraId="7ECED113"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4687,25562</w:t>
            </w:r>
          </w:p>
        </w:tc>
        <w:tc>
          <w:tcPr>
            <w:tcW w:w="642" w:type="pct"/>
            <w:vAlign w:val="center"/>
          </w:tcPr>
          <w:p w14:paraId="5F37CD39"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c>
          <w:tcPr>
            <w:tcW w:w="619" w:type="pct"/>
            <w:vAlign w:val="center"/>
          </w:tcPr>
          <w:p w14:paraId="7AC8DF57"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r>
      <w:tr w:rsidR="00F7402A" w:rsidRPr="00F7402A" w14:paraId="350D49EF" w14:textId="77777777" w:rsidTr="00F7402A">
        <w:trPr>
          <w:cantSplit/>
          <w:trHeight w:val="70"/>
        </w:trPr>
        <w:tc>
          <w:tcPr>
            <w:tcW w:w="712" w:type="pct"/>
            <w:vMerge/>
            <w:vAlign w:val="center"/>
            <w:hideMark/>
          </w:tcPr>
          <w:p w14:paraId="6728C952" w14:textId="77777777" w:rsidR="00F7402A" w:rsidRPr="00F7402A" w:rsidRDefault="00F7402A" w:rsidP="00F7402A">
            <w:pPr>
              <w:snapToGrid w:val="0"/>
              <w:spacing w:after="0" w:line="240" w:lineRule="auto"/>
              <w:jc w:val="center"/>
              <w:rPr>
                <w:rFonts w:ascii="Times New Roman" w:hAnsi="Times New Roman" w:cs="Times New Roman"/>
                <w:sz w:val="12"/>
                <w:szCs w:val="12"/>
              </w:rPr>
            </w:pPr>
          </w:p>
        </w:tc>
        <w:tc>
          <w:tcPr>
            <w:tcW w:w="2476" w:type="pct"/>
            <w:vAlign w:val="center"/>
            <w:hideMark/>
          </w:tcPr>
          <w:p w14:paraId="22C033F2"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ИТОГО</w:t>
            </w:r>
          </w:p>
        </w:tc>
        <w:tc>
          <w:tcPr>
            <w:tcW w:w="551" w:type="pct"/>
            <w:vAlign w:val="center"/>
          </w:tcPr>
          <w:p w14:paraId="429586A2"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21027,39612</w:t>
            </w:r>
          </w:p>
        </w:tc>
        <w:tc>
          <w:tcPr>
            <w:tcW w:w="642" w:type="pct"/>
            <w:vAlign w:val="center"/>
          </w:tcPr>
          <w:p w14:paraId="7D5AC5C5"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28405,16957</w:t>
            </w:r>
          </w:p>
        </w:tc>
        <w:tc>
          <w:tcPr>
            <w:tcW w:w="619" w:type="pct"/>
            <w:vAlign w:val="center"/>
          </w:tcPr>
          <w:p w14:paraId="1E621D5D"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27763,38468</w:t>
            </w:r>
          </w:p>
        </w:tc>
      </w:tr>
      <w:tr w:rsidR="00F7402A" w:rsidRPr="00F7402A" w14:paraId="54FB081A" w14:textId="77777777" w:rsidTr="00F7402A">
        <w:trPr>
          <w:cantSplit/>
          <w:trHeight w:val="70"/>
        </w:trPr>
        <w:tc>
          <w:tcPr>
            <w:tcW w:w="712" w:type="pct"/>
            <w:vMerge w:val="restart"/>
            <w:vAlign w:val="center"/>
            <w:hideMark/>
          </w:tcPr>
          <w:p w14:paraId="59DA24CC"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Внебюджетные средства бюджет</w:t>
            </w:r>
          </w:p>
        </w:tc>
        <w:tc>
          <w:tcPr>
            <w:tcW w:w="2476" w:type="pct"/>
            <w:vAlign w:val="center"/>
            <w:hideMark/>
          </w:tcPr>
          <w:p w14:paraId="20C2912F" w14:textId="77777777" w:rsidR="00F7402A" w:rsidRPr="00F7402A" w:rsidRDefault="00F7402A" w:rsidP="00F7402A">
            <w:pPr>
              <w:snapToGrid w:val="0"/>
              <w:spacing w:after="0" w:line="240" w:lineRule="auto"/>
              <w:rPr>
                <w:rFonts w:ascii="Times New Roman" w:hAnsi="Times New Roman" w:cs="Times New Roman"/>
                <w:sz w:val="12"/>
                <w:szCs w:val="12"/>
              </w:rPr>
            </w:pPr>
            <w:r w:rsidRPr="00F7402A">
              <w:rPr>
                <w:rFonts w:ascii="Times New Roman" w:hAnsi="Times New Roman" w:cs="Times New Roman"/>
                <w:sz w:val="12"/>
                <w:szCs w:val="12"/>
              </w:rPr>
              <w:t>Прочие мероприятия</w:t>
            </w:r>
          </w:p>
        </w:tc>
        <w:tc>
          <w:tcPr>
            <w:tcW w:w="551" w:type="pct"/>
            <w:vAlign w:val="center"/>
          </w:tcPr>
          <w:p w14:paraId="63488134"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c>
          <w:tcPr>
            <w:tcW w:w="642" w:type="pct"/>
            <w:vAlign w:val="center"/>
          </w:tcPr>
          <w:p w14:paraId="6F918C84"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0,00</w:t>
            </w:r>
          </w:p>
        </w:tc>
        <w:tc>
          <w:tcPr>
            <w:tcW w:w="619" w:type="pct"/>
            <w:vAlign w:val="center"/>
          </w:tcPr>
          <w:p w14:paraId="3DC8A1FC" w14:textId="77777777" w:rsidR="00F7402A" w:rsidRPr="00F7402A" w:rsidRDefault="00F7402A" w:rsidP="00F7402A">
            <w:pPr>
              <w:snapToGrid w:val="0"/>
              <w:spacing w:after="0" w:line="240" w:lineRule="auto"/>
              <w:jc w:val="center"/>
              <w:rPr>
                <w:rFonts w:ascii="Times New Roman" w:hAnsi="Times New Roman" w:cs="Times New Roman"/>
                <w:sz w:val="12"/>
                <w:szCs w:val="12"/>
              </w:rPr>
            </w:pPr>
            <w:r w:rsidRPr="00F7402A">
              <w:rPr>
                <w:rFonts w:ascii="Times New Roman" w:hAnsi="Times New Roman" w:cs="Times New Roman"/>
                <w:sz w:val="12"/>
                <w:szCs w:val="12"/>
              </w:rPr>
              <w:t>0,0</w:t>
            </w:r>
          </w:p>
        </w:tc>
      </w:tr>
      <w:tr w:rsidR="00F7402A" w:rsidRPr="00F7402A" w14:paraId="4770E660" w14:textId="77777777" w:rsidTr="00F7402A">
        <w:trPr>
          <w:cantSplit/>
          <w:trHeight w:val="70"/>
        </w:trPr>
        <w:tc>
          <w:tcPr>
            <w:tcW w:w="712" w:type="pct"/>
            <w:vMerge/>
            <w:textDirection w:val="btLr"/>
            <w:vAlign w:val="center"/>
            <w:hideMark/>
          </w:tcPr>
          <w:p w14:paraId="3D72B931" w14:textId="77777777" w:rsidR="00F7402A" w:rsidRPr="00F7402A" w:rsidRDefault="00F7402A" w:rsidP="00F7402A">
            <w:pPr>
              <w:snapToGrid w:val="0"/>
              <w:spacing w:after="0" w:line="240" w:lineRule="auto"/>
              <w:ind w:left="113" w:right="113"/>
              <w:jc w:val="center"/>
              <w:rPr>
                <w:rFonts w:ascii="Times New Roman" w:hAnsi="Times New Roman" w:cs="Times New Roman"/>
                <w:sz w:val="12"/>
                <w:szCs w:val="12"/>
              </w:rPr>
            </w:pPr>
          </w:p>
        </w:tc>
        <w:tc>
          <w:tcPr>
            <w:tcW w:w="2476" w:type="pct"/>
            <w:vAlign w:val="center"/>
            <w:hideMark/>
          </w:tcPr>
          <w:p w14:paraId="75376E48"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ИТОГО</w:t>
            </w:r>
          </w:p>
        </w:tc>
        <w:tc>
          <w:tcPr>
            <w:tcW w:w="551" w:type="pct"/>
            <w:vAlign w:val="center"/>
          </w:tcPr>
          <w:p w14:paraId="6A8EA60E"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0,00</w:t>
            </w:r>
          </w:p>
        </w:tc>
        <w:tc>
          <w:tcPr>
            <w:tcW w:w="642" w:type="pct"/>
            <w:vAlign w:val="center"/>
          </w:tcPr>
          <w:p w14:paraId="7D85687C"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0,00</w:t>
            </w:r>
          </w:p>
        </w:tc>
        <w:tc>
          <w:tcPr>
            <w:tcW w:w="619" w:type="pct"/>
            <w:vAlign w:val="center"/>
          </w:tcPr>
          <w:p w14:paraId="0206517D"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0,00</w:t>
            </w:r>
          </w:p>
        </w:tc>
      </w:tr>
      <w:tr w:rsidR="00F7402A" w:rsidRPr="00F7402A" w14:paraId="060CFF50" w14:textId="77777777" w:rsidTr="00F7402A">
        <w:trPr>
          <w:cantSplit/>
          <w:trHeight w:val="70"/>
        </w:trPr>
        <w:tc>
          <w:tcPr>
            <w:tcW w:w="3188" w:type="pct"/>
            <w:gridSpan w:val="2"/>
            <w:vAlign w:val="center"/>
            <w:hideMark/>
          </w:tcPr>
          <w:p w14:paraId="5142D308"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 xml:space="preserve">            ВСЕГО</w:t>
            </w:r>
          </w:p>
        </w:tc>
        <w:tc>
          <w:tcPr>
            <w:tcW w:w="551" w:type="pct"/>
            <w:vAlign w:val="center"/>
          </w:tcPr>
          <w:p w14:paraId="0BA6C8CE"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21027,39612</w:t>
            </w:r>
          </w:p>
        </w:tc>
        <w:tc>
          <w:tcPr>
            <w:tcW w:w="642" w:type="pct"/>
            <w:vAlign w:val="center"/>
          </w:tcPr>
          <w:p w14:paraId="187233B9"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28405,16957</w:t>
            </w:r>
          </w:p>
        </w:tc>
        <w:tc>
          <w:tcPr>
            <w:tcW w:w="619" w:type="pct"/>
            <w:vAlign w:val="center"/>
          </w:tcPr>
          <w:p w14:paraId="7036EC1D" w14:textId="77777777" w:rsidR="00F7402A" w:rsidRPr="00F7402A" w:rsidRDefault="00F7402A" w:rsidP="00F7402A">
            <w:pPr>
              <w:snapToGrid w:val="0"/>
              <w:spacing w:after="0" w:line="240" w:lineRule="auto"/>
              <w:jc w:val="center"/>
              <w:rPr>
                <w:rFonts w:ascii="Times New Roman" w:hAnsi="Times New Roman" w:cs="Times New Roman"/>
                <w:b/>
                <w:sz w:val="12"/>
                <w:szCs w:val="12"/>
              </w:rPr>
            </w:pPr>
            <w:r w:rsidRPr="00F7402A">
              <w:rPr>
                <w:rFonts w:ascii="Times New Roman" w:hAnsi="Times New Roman" w:cs="Times New Roman"/>
                <w:b/>
                <w:sz w:val="12"/>
                <w:szCs w:val="12"/>
              </w:rPr>
              <w:t>27763,38468</w:t>
            </w:r>
          </w:p>
        </w:tc>
      </w:tr>
    </w:tbl>
    <w:p w14:paraId="51AF9233"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57889CE5" w14:textId="7C16C0D8"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Источником финансирования Программы</w:t>
      </w:r>
      <w:r w:rsidR="000930C2">
        <w:rPr>
          <w:rFonts w:ascii="Times New Roman" w:hAnsi="Times New Roman" w:cs="Times New Roman"/>
          <w:sz w:val="12"/>
          <w:szCs w:val="12"/>
        </w:rPr>
        <w:t xml:space="preserve"> являются средства бюджета </w:t>
      </w:r>
      <w:r w:rsidRPr="00F7402A">
        <w:rPr>
          <w:rFonts w:ascii="Times New Roman" w:hAnsi="Times New Roman" w:cs="Times New Roman"/>
          <w:sz w:val="12"/>
          <w:szCs w:val="12"/>
        </w:rPr>
        <w:t>городского поселения Суходол муниципального района Сергиевский.</w:t>
      </w:r>
    </w:p>
    <w:p w14:paraId="78345AB8" w14:textId="0845A947" w:rsidR="00F7402A" w:rsidRPr="00F7402A" w:rsidRDefault="00F7402A" w:rsidP="000930C2">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Общий объем финансирования на р</w:t>
      </w:r>
      <w:r w:rsidR="000930C2">
        <w:rPr>
          <w:rFonts w:ascii="Times New Roman" w:hAnsi="Times New Roman" w:cs="Times New Roman"/>
          <w:sz w:val="12"/>
          <w:szCs w:val="12"/>
        </w:rPr>
        <w:t xml:space="preserve">еализацию Программы составляет </w:t>
      </w:r>
      <w:r w:rsidRPr="00F7402A">
        <w:rPr>
          <w:rFonts w:ascii="Times New Roman" w:hAnsi="Times New Roman" w:cs="Times New Roman"/>
          <w:sz w:val="12"/>
          <w:szCs w:val="12"/>
        </w:rPr>
        <w:t>77195,95037 тыс. рублей, в том числе по годам:</w:t>
      </w:r>
    </w:p>
    <w:p w14:paraId="0B892CFF"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2022г. – 21027,39612 </w:t>
      </w:r>
      <w:proofErr w:type="spellStart"/>
      <w:r w:rsidRPr="00F7402A">
        <w:rPr>
          <w:rFonts w:ascii="Times New Roman" w:hAnsi="Times New Roman" w:cs="Times New Roman"/>
          <w:sz w:val="12"/>
          <w:szCs w:val="12"/>
        </w:rPr>
        <w:t>тыс</w:t>
      </w:r>
      <w:proofErr w:type="gramStart"/>
      <w:r w:rsidRPr="00F7402A">
        <w:rPr>
          <w:rFonts w:ascii="Times New Roman" w:hAnsi="Times New Roman" w:cs="Times New Roman"/>
          <w:sz w:val="12"/>
          <w:szCs w:val="12"/>
        </w:rPr>
        <w:t>.р</w:t>
      </w:r>
      <w:proofErr w:type="gramEnd"/>
      <w:r w:rsidRPr="00F7402A">
        <w:rPr>
          <w:rFonts w:ascii="Times New Roman" w:hAnsi="Times New Roman" w:cs="Times New Roman"/>
          <w:sz w:val="12"/>
          <w:szCs w:val="12"/>
        </w:rPr>
        <w:t>ублей</w:t>
      </w:r>
      <w:proofErr w:type="spellEnd"/>
      <w:r w:rsidRPr="00F7402A">
        <w:rPr>
          <w:rFonts w:ascii="Times New Roman" w:hAnsi="Times New Roman" w:cs="Times New Roman"/>
          <w:sz w:val="12"/>
          <w:szCs w:val="12"/>
        </w:rPr>
        <w:t>.</w:t>
      </w:r>
    </w:p>
    <w:p w14:paraId="288FF8B2"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2023г. – 28405,16957 </w:t>
      </w:r>
      <w:proofErr w:type="spellStart"/>
      <w:r w:rsidRPr="00F7402A">
        <w:rPr>
          <w:rFonts w:ascii="Times New Roman" w:hAnsi="Times New Roman" w:cs="Times New Roman"/>
          <w:sz w:val="12"/>
          <w:szCs w:val="12"/>
        </w:rPr>
        <w:t>тыс</w:t>
      </w:r>
      <w:proofErr w:type="gramStart"/>
      <w:r w:rsidRPr="00F7402A">
        <w:rPr>
          <w:rFonts w:ascii="Times New Roman" w:hAnsi="Times New Roman" w:cs="Times New Roman"/>
          <w:sz w:val="12"/>
          <w:szCs w:val="12"/>
        </w:rPr>
        <w:t>.р</w:t>
      </w:r>
      <w:proofErr w:type="gramEnd"/>
      <w:r w:rsidRPr="00F7402A">
        <w:rPr>
          <w:rFonts w:ascii="Times New Roman" w:hAnsi="Times New Roman" w:cs="Times New Roman"/>
          <w:sz w:val="12"/>
          <w:szCs w:val="12"/>
        </w:rPr>
        <w:t>ублей</w:t>
      </w:r>
      <w:proofErr w:type="spellEnd"/>
      <w:r w:rsidRPr="00F7402A">
        <w:rPr>
          <w:rFonts w:ascii="Times New Roman" w:hAnsi="Times New Roman" w:cs="Times New Roman"/>
          <w:sz w:val="12"/>
          <w:szCs w:val="12"/>
        </w:rPr>
        <w:t>.</w:t>
      </w:r>
    </w:p>
    <w:p w14:paraId="36449823"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2024г. – 27763,38468 </w:t>
      </w:r>
      <w:proofErr w:type="spellStart"/>
      <w:r w:rsidRPr="00F7402A">
        <w:rPr>
          <w:rFonts w:ascii="Times New Roman" w:hAnsi="Times New Roman" w:cs="Times New Roman"/>
          <w:sz w:val="12"/>
          <w:szCs w:val="12"/>
        </w:rPr>
        <w:t>тыс</w:t>
      </w:r>
      <w:proofErr w:type="gramStart"/>
      <w:r w:rsidRPr="00F7402A">
        <w:rPr>
          <w:rFonts w:ascii="Times New Roman" w:hAnsi="Times New Roman" w:cs="Times New Roman"/>
          <w:sz w:val="12"/>
          <w:szCs w:val="12"/>
        </w:rPr>
        <w:t>.р</w:t>
      </w:r>
      <w:proofErr w:type="gramEnd"/>
      <w:r w:rsidRPr="00F7402A">
        <w:rPr>
          <w:rFonts w:ascii="Times New Roman" w:hAnsi="Times New Roman" w:cs="Times New Roman"/>
          <w:sz w:val="12"/>
          <w:szCs w:val="12"/>
        </w:rPr>
        <w:t>ублей</w:t>
      </w:r>
      <w:proofErr w:type="spellEnd"/>
      <w:r w:rsidRPr="00F7402A">
        <w:rPr>
          <w:rFonts w:ascii="Times New Roman" w:hAnsi="Times New Roman" w:cs="Times New Roman"/>
          <w:sz w:val="12"/>
          <w:szCs w:val="12"/>
        </w:rPr>
        <w:t>.</w:t>
      </w:r>
    </w:p>
    <w:p w14:paraId="008D3788" w14:textId="0FF125CB"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городского поселения Суходол на соответствующий финансовый год.                                                                                                                                                                                                                                                                                              </w:t>
      </w:r>
    </w:p>
    <w:p w14:paraId="44981474" w14:textId="77777777" w:rsidR="00F7402A" w:rsidRPr="00F7402A" w:rsidRDefault="00F7402A" w:rsidP="00F7402A">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2.Опубликовать настоящее Постановление в газете «Сергиевский вестник».</w:t>
      </w:r>
    </w:p>
    <w:p w14:paraId="6885CF22" w14:textId="6F4E1994" w:rsidR="00F7402A" w:rsidRPr="00F7402A" w:rsidRDefault="00F7402A" w:rsidP="000930C2">
      <w:pPr>
        <w:spacing w:after="0" w:line="240" w:lineRule="auto"/>
        <w:ind w:firstLine="284"/>
        <w:jc w:val="both"/>
        <w:rPr>
          <w:rFonts w:ascii="Times New Roman" w:hAnsi="Times New Roman" w:cs="Times New Roman"/>
          <w:sz w:val="12"/>
          <w:szCs w:val="12"/>
        </w:rPr>
      </w:pPr>
      <w:r w:rsidRPr="00F7402A">
        <w:rPr>
          <w:rFonts w:ascii="Times New Roman" w:hAnsi="Times New Roman" w:cs="Times New Roman"/>
          <w:sz w:val="12"/>
          <w:szCs w:val="12"/>
        </w:rPr>
        <w:t>3.Настоящее Постановление вступает в силу со дня е</w:t>
      </w:r>
      <w:r w:rsidR="000930C2">
        <w:rPr>
          <w:rFonts w:ascii="Times New Roman" w:hAnsi="Times New Roman" w:cs="Times New Roman"/>
          <w:sz w:val="12"/>
          <w:szCs w:val="12"/>
        </w:rPr>
        <w:t>го официального опубликования.</w:t>
      </w:r>
      <w:r w:rsidR="000930C2">
        <w:rPr>
          <w:rFonts w:ascii="Times New Roman" w:hAnsi="Times New Roman" w:cs="Times New Roman"/>
          <w:sz w:val="12"/>
          <w:szCs w:val="12"/>
        </w:rPr>
        <w:tab/>
      </w:r>
    </w:p>
    <w:p w14:paraId="7068415C" w14:textId="77777777" w:rsidR="00F7402A" w:rsidRPr="00F7402A" w:rsidRDefault="00F7402A" w:rsidP="000930C2">
      <w:pPr>
        <w:spacing w:after="0" w:line="240" w:lineRule="auto"/>
        <w:ind w:firstLine="284"/>
        <w:jc w:val="right"/>
        <w:rPr>
          <w:rFonts w:ascii="Times New Roman" w:hAnsi="Times New Roman" w:cs="Times New Roman"/>
          <w:sz w:val="12"/>
          <w:szCs w:val="12"/>
        </w:rPr>
      </w:pPr>
      <w:r w:rsidRPr="00F7402A">
        <w:rPr>
          <w:rFonts w:ascii="Times New Roman" w:hAnsi="Times New Roman" w:cs="Times New Roman"/>
          <w:sz w:val="12"/>
          <w:szCs w:val="12"/>
        </w:rPr>
        <w:t>Глава городского поселения Суходол</w:t>
      </w:r>
    </w:p>
    <w:p w14:paraId="22382D17" w14:textId="77777777" w:rsidR="000930C2" w:rsidRDefault="00F7402A" w:rsidP="000930C2">
      <w:pPr>
        <w:spacing w:after="0" w:line="240" w:lineRule="auto"/>
        <w:ind w:firstLine="284"/>
        <w:jc w:val="right"/>
        <w:rPr>
          <w:rFonts w:ascii="Times New Roman" w:hAnsi="Times New Roman" w:cs="Times New Roman"/>
          <w:sz w:val="12"/>
          <w:szCs w:val="12"/>
        </w:rPr>
      </w:pPr>
      <w:r w:rsidRPr="00F7402A">
        <w:rPr>
          <w:rFonts w:ascii="Times New Roman" w:hAnsi="Times New Roman" w:cs="Times New Roman"/>
          <w:sz w:val="12"/>
          <w:szCs w:val="12"/>
        </w:rPr>
        <w:t xml:space="preserve">муниципального района Сергиевский                  </w:t>
      </w:r>
    </w:p>
    <w:p w14:paraId="57468681" w14:textId="60269B9A" w:rsidR="00F7402A" w:rsidRDefault="00F7402A" w:rsidP="000930C2">
      <w:pPr>
        <w:spacing w:after="0" w:line="240" w:lineRule="auto"/>
        <w:ind w:firstLine="284"/>
        <w:jc w:val="right"/>
        <w:rPr>
          <w:rFonts w:ascii="Times New Roman" w:hAnsi="Times New Roman" w:cs="Times New Roman"/>
          <w:sz w:val="12"/>
          <w:szCs w:val="12"/>
        </w:rPr>
      </w:pPr>
      <w:r w:rsidRPr="00F7402A">
        <w:rPr>
          <w:rFonts w:ascii="Times New Roman" w:hAnsi="Times New Roman" w:cs="Times New Roman"/>
          <w:sz w:val="12"/>
          <w:szCs w:val="12"/>
        </w:rPr>
        <w:t xml:space="preserve">                          Сапрыкин В.В.</w:t>
      </w:r>
    </w:p>
    <w:p w14:paraId="63C006A9"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8CC7BAD" w14:textId="77777777" w:rsidR="00F7402A" w:rsidRDefault="00F7402A" w:rsidP="00F7402A">
      <w:pPr>
        <w:spacing w:after="0" w:line="240" w:lineRule="auto"/>
        <w:ind w:firstLine="284"/>
        <w:jc w:val="center"/>
        <w:rPr>
          <w:rFonts w:ascii="Times New Roman" w:hAnsi="Times New Roman" w:cs="Times New Roman"/>
          <w:sz w:val="12"/>
          <w:szCs w:val="12"/>
        </w:rPr>
      </w:pPr>
      <w:r w:rsidRPr="00F7402A">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14:paraId="37B18679"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308095A4" w14:textId="77777777" w:rsidR="00F7402A"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FF98B92"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336C3575" w14:textId="50B3844E" w:rsidR="00F7402A" w:rsidRDefault="00F7402A" w:rsidP="00F740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0930C2">
        <w:rPr>
          <w:rFonts w:ascii="Times New Roman" w:hAnsi="Times New Roman" w:cs="Times New Roman"/>
          <w:sz w:val="12"/>
          <w:szCs w:val="12"/>
        </w:rPr>
        <w:t xml:space="preserve">                             №55</w:t>
      </w:r>
    </w:p>
    <w:p w14:paraId="6B995609" w14:textId="0B366C53" w:rsidR="000930C2" w:rsidRPr="000930C2" w:rsidRDefault="000930C2" w:rsidP="000930C2">
      <w:pPr>
        <w:spacing w:after="0" w:line="240" w:lineRule="auto"/>
        <w:ind w:firstLine="284"/>
        <w:jc w:val="center"/>
        <w:rPr>
          <w:rFonts w:ascii="Times New Roman" w:hAnsi="Times New Roman" w:cs="Times New Roman"/>
          <w:sz w:val="12"/>
          <w:szCs w:val="12"/>
        </w:rPr>
      </w:pPr>
      <w:r w:rsidRPr="000930C2">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w:t>
      </w:r>
    </w:p>
    <w:p w14:paraId="74868BC8" w14:textId="3CC92252"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14:paraId="5EB728E1"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ПОСТАНОВЛЯЕТ:</w:t>
      </w:r>
    </w:p>
    <w:p w14:paraId="33A82318" w14:textId="41E65909"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№171 от 30.12.2021г.  «Об утверждении муниципальной Программы «Управление и распоряжение муниципальным имуществом городского поселения Суходол муниципального района Сергиевский» на 2022-2024гг.» (далее - Программа) следующего содержания:</w:t>
      </w:r>
    </w:p>
    <w:p w14:paraId="54572403" w14:textId="3CF2808B"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2E0D6E31" w14:textId="3E3A18E8"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Общий объем финансирования Программы составляет 978,23414 тыс. рублей, в том числе из местного бюджета –  978,23414 тыс. рублей.</w:t>
      </w:r>
    </w:p>
    <w:p w14:paraId="5449253E"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2022г.- 978,23414 тыс. руб.</w:t>
      </w:r>
    </w:p>
    <w:p w14:paraId="15269464"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2023г.- 0,0 тыс. руб.</w:t>
      </w:r>
    </w:p>
    <w:p w14:paraId="04178424"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2024г.- 0,0 тыс. руб.     </w:t>
      </w:r>
    </w:p>
    <w:p w14:paraId="15351B51" w14:textId="55DA4FE6"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3165BBC8" w14:textId="33381FAB"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Общий объем финансирования Программы составляет 978,23414 тыс. рублей.</w:t>
      </w:r>
    </w:p>
    <w:p w14:paraId="4B8E441C" w14:textId="0B23B94B" w:rsid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469"/>
        <w:gridCol w:w="4742"/>
        <w:gridCol w:w="851"/>
        <w:gridCol w:w="838"/>
        <w:gridCol w:w="829"/>
      </w:tblGrid>
      <w:tr w:rsidR="000930C2" w14:paraId="087A65BA" w14:textId="77777777" w:rsidTr="000930C2">
        <w:tc>
          <w:tcPr>
            <w:tcW w:w="0" w:type="auto"/>
            <w:vAlign w:val="center"/>
          </w:tcPr>
          <w:p w14:paraId="09248118" w14:textId="793B634E"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b/>
                <w:sz w:val="12"/>
                <w:szCs w:val="12"/>
                <w:lang w:eastAsia="ru-RU"/>
              </w:rPr>
              <w:t xml:space="preserve">№ </w:t>
            </w:r>
            <w:proofErr w:type="gramStart"/>
            <w:r w:rsidRPr="000930C2">
              <w:rPr>
                <w:rFonts w:ascii="Times New Roman" w:eastAsia="Times New Roman" w:hAnsi="Times New Roman" w:cs="Times New Roman"/>
                <w:b/>
                <w:sz w:val="12"/>
                <w:szCs w:val="12"/>
                <w:lang w:eastAsia="ru-RU"/>
              </w:rPr>
              <w:t>п</w:t>
            </w:r>
            <w:proofErr w:type="gramEnd"/>
            <w:r w:rsidRPr="000930C2">
              <w:rPr>
                <w:rFonts w:ascii="Times New Roman" w:eastAsia="Times New Roman" w:hAnsi="Times New Roman" w:cs="Times New Roman"/>
                <w:b/>
                <w:sz w:val="12"/>
                <w:szCs w:val="12"/>
                <w:lang w:eastAsia="ru-RU"/>
              </w:rPr>
              <w:t>/п</w:t>
            </w:r>
          </w:p>
        </w:tc>
        <w:tc>
          <w:tcPr>
            <w:tcW w:w="4742" w:type="dxa"/>
            <w:vAlign w:val="center"/>
          </w:tcPr>
          <w:p w14:paraId="58792080" w14:textId="765DAC1B"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b/>
                <w:sz w:val="12"/>
                <w:szCs w:val="12"/>
                <w:lang w:eastAsia="ru-RU"/>
              </w:rPr>
              <w:t>Наименование мероприятия</w:t>
            </w:r>
          </w:p>
        </w:tc>
        <w:tc>
          <w:tcPr>
            <w:tcW w:w="851" w:type="dxa"/>
            <w:vAlign w:val="center"/>
          </w:tcPr>
          <w:p w14:paraId="39E0C3D7" w14:textId="02A082EB" w:rsidR="000930C2" w:rsidRDefault="000930C2" w:rsidP="000930C2">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0930C2">
              <w:rPr>
                <w:rFonts w:ascii="Times New Roman" w:eastAsia="Times New Roman" w:hAnsi="Times New Roman" w:cs="Times New Roman"/>
                <w:b/>
                <w:sz w:val="12"/>
                <w:szCs w:val="12"/>
                <w:lang w:eastAsia="ru-RU"/>
              </w:rPr>
              <w:t>р</w:t>
            </w:r>
            <w:proofErr w:type="gramEnd"/>
            <w:r w:rsidRPr="000930C2">
              <w:rPr>
                <w:rFonts w:ascii="Times New Roman" w:eastAsia="Times New Roman" w:hAnsi="Times New Roman" w:cs="Times New Roman"/>
                <w:b/>
                <w:sz w:val="12"/>
                <w:szCs w:val="12"/>
                <w:lang w:eastAsia="ru-RU"/>
              </w:rPr>
              <w:t>ублей</w:t>
            </w:r>
            <w:proofErr w:type="spellEnd"/>
          </w:p>
        </w:tc>
        <w:tc>
          <w:tcPr>
            <w:tcW w:w="838" w:type="dxa"/>
            <w:vAlign w:val="center"/>
          </w:tcPr>
          <w:p w14:paraId="7EC5D3D0" w14:textId="62CB35A1" w:rsidR="000930C2" w:rsidRDefault="000930C2" w:rsidP="000930C2">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0930C2">
              <w:rPr>
                <w:rFonts w:ascii="Times New Roman" w:eastAsia="Times New Roman" w:hAnsi="Times New Roman" w:cs="Times New Roman"/>
                <w:b/>
                <w:sz w:val="12"/>
                <w:szCs w:val="12"/>
                <w:lang w:eastAsia="ru-RU"/>
              </w:rPr>
              <w:t>р</w:t>
            </w:r>
            <w:proofErr w:type="gramEnd"/>
            <w:r w:rsidRPr="000930C2">
              <w:rPr>
                <w:rFonts w:ascii="Times New Roman" w:eastAsia="Times New Roman" w:hAnsi="Times New Roman" w:cs="Times New Roman"/>
                <w:b/>
                <w:sz w:val="12"/>
                <w:szCs w:val="12"/>
                <w:lang w:eastAsia="ru-RU"/>
              </w:rPr>
              <w:t>ублей</w:t>
            </w:r>
            <w:proofErr w:type="spellEnd"/>
          </w:p>
        </w:tc>
        <w:tc>
          <w:tcPr>
            <w:tcW w:w="829" w:type="dxa"/>
            <w:vAlign w:val="center"/>
          </w:tcPr>
          <w:p w14:paraId="065BC20F" w14:textId="28D54D8A"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0930C2">
              <w:rPr>
                <w:rFonts w:ascii="Times New Roman" w:eastAsia="Times New Roman" w:hAnsi="Times New Roman" w:cs="Times New Roman"/>
                <w:b/>
                <w:sz w:val="12"/>
                <w:szCs w:val="12"/>
                <w:lang w:eastAsia="ru-RU"/>
              </w:rPr>
              <w:t>р</w:t>
            </w:r>
            <w:proofErr w:type="gramEnd"/>
            <w:r w:rsidRPr="000930C2">
              <w:rPr>
                <w:rFonts w:ascii="Times New Roman" w:eastAsia="Times New Roman" w:hAnsi="Times New Roman" w:cs="Times New Roman"/>
                <w:b/>
                <w:sz w:val="12"/>
                <w:szCs w:val="12"/>
                <w:lang w:eastAsia="ru-RU"/>
              </w:rPr>
              <w:t>ублей</w:t>
            </w:r>
            <w:proofErr w:type="spellEnd"/>
          </w:p>
        </w:tc>
      </w:tr>
      <w:tr w:rsidR="000930C2" w14:paraId="4E448061" w14:textId="77777777" w:rsidTr="000930C2">
        <w:tc>
          <w:tcPr>
            <w:tcW w:w="0" w:type="auto"/>
            <w:vAlign w:val="center"/>
          </w:tcPr>
          <w:p w14:paraId="236D7F26" w14:textId="1A0C6EC4"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1.</w:t>
            </w:r>
          </w:p>
        </w:tc>
        <w:tc>
          <w:tcPr>
            <w:tcW w:w="4742" w:type="dxa"/>
            <w:vAlign w:val="center"/>
          </w:tcPr>
          <w:p w14:paraId="3AB39C36" w14:textId="6A02218E" w:rsidR="000930C2" w:rsidRDefault="000930C2" w:rsidP="000930C2">
            <w:pPr>
              <w:jc w:val="both"/>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177CA16E" w14:textId="6ECE21F2"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942,31937</w:t>
            </w:r>
          </w:p>
        </w:tc>
        <w:tc>
          <w:tcPr>
            <w:tcW w:w="838" w:type="dxa"/>
            <w:vAlign w:val="center"/>
          </w:tcPr>
          <w:p w14:paraId="2349BC53" w14:textId="74F92730"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0,00</w:t>
            </w:r>
          </w:p>
        </w:tc>
        <w:tc>
          <w:tcPr>
            <w:tcW w:w="829" w:type="dxa"/>
            <w:vAlign w:val="center"/>
          </w:tcPr>
          <w:p w14:paraId="5ECA7AF1" w14:textId="15615A65"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0,00</w:t>
            </w:r>
          </w:p>
        </w:tc>
      </w:tr>
      <w:tr w:rsidR="000930C2" w14:paraId="0B7E78FB" w14:textId="77777777" w:rsidTr="000930C2">
        <w:tc>
          <w:tcPr>
            <w:tcW w:w="0" w:type="auto"/>
            <w:vAlign w:val="center"/>
          </w:tcPr>
          <w:p w14:paraId="30D784C6" w14:textId="52D59534"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2.</w:t>
            </w:r>
          </w:p>
        </w:tc>
        <w:tc>
          <w:tcPr>
            <w:tcW w:w="4742" w:type="dxa"/>
            <w:vAlign w:val="center"/>
          </w:tcPr>
          <w:p w14:paraId="570D805C" w14:textId="66C9D4CA" w:rsidR="000930C2" w:rsidRDefault="000930C2" w:rsidP="000930C2">
            <w:pPr>
              <w:jc w:val="both"/>
              <w:rPr>
                <w:rFonts w:ascii="Times New Roman" w:hAnsi="Times New Roman" w:cs="Times New Roman"/>
                <w:sz w:val="12"/>
                <w:szCs w:val="12"/>
              </w:rPr>
            </w:pPr>
            <w:r w:rsidRPr="000930C2">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3C0240DC" w14:textId="67F52E9C"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35,91477</w:t>
            </w:r>
          </w:p>
        </w:tc>
        <w:tc>
          <w:tcPr>
            <w:tcW w:w="838" w:type="dxa"/>
            <w:vAlign w:val="center"/>
          </w:tcPr>
          <w:p w14:paraId="3D7EFFEE" w14:textId="4409FFB9"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0,00</w:t>
            </w:r>
          </w:p>
        </w:tc>
        <w:tc>
          <w:tcPr>
            <w:tcW w:w="829" w:type="dxa"/>
            <w:vAlign w:val="center"/>
          </w:tcPr>
          <w:p w14:paraId="4C2D164A" w14:textId="4EA42902" w:rsidR="000930C2" w:rsidRDefault="000930C2" w:rsidP="000930C2">
            <w:pPr>
              <w:jc w:val="center"/>
              <w:rPr>
                <w:rFonts w:ascii="Times New Roman" w:hAnsi="Times New Roman" w:cs="Times New Roman"/>
                <w:sz w:val="12"/>
                <w:szCs w:val="12"/>
              </w:rPr>
            </w:pPr>
            <w:r w:rsidRPr="000930C2">
              <w:rPr>
                <w:rFonts w:ascii="Times New Roman" w:eastAsia="Times New Roman" w:hAnsi="Times New Roman" w:cs="Times New Roman"/>
                <w:sz w:val="12"/>
                <w:szCs w:val="12"/>
                <w:lang w:eastAsia="ru-RU"/>
              </w:rPr>
              <w:t>0,00</w:t>
            </w:r>
          </w:p>
        </w:tc>
      </w:tr>
      <w:tr w:rsidR="000930C2" w14:paraId="255A0AF3" w14:textId="77777777" w:rsidTr="000930C2">
        <w:tc>
          <w:tcPr>
            <w:tcW w:w="0" w:type="auto"/>
            <w:vAlign w:val="bottom"/>
          </w:tcPr>
          <w:p w14:paraId="79B0BADE" w14:textId="0A62DD94" w:rsidR="000930C2" w:rsidRPr="000930C2" w:rsidRDefault="000930C2" w:rsidP="000930C2">
            <w:pPr>
              <w:jc w:val="both"/>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 </w:t>
            </w:r>
          </w:p>
        </w:tc>
        <w:tc>
          <w:tcPr>
            <w:tcW w:w="4742" w:type="dxa"/>
          </w:tcPr>
          <w:p w14:paraId="0BFDC59F" w14:textId="0DDB2D51" w:rsidR="000930C2" w:rsidRPr="000930C2" w:rsidRDefault="000930C2" w:rsidP="000930C2">
            <w:pPr>
              <w:jc w:val="both"/>
              <w:rPr>
                <w:rFonts w:ascii="Times New Roman" w:hAnsi="Times New Roman" w:cs="Times New Roman"/>
                <w:sz w:val="12"/>
                <w:szCs w:val="12"/>
              </w:rPr>
            </w:pPr>
            <w:r w:rsidRPr="000930C2">
              <w:rPr>
                <w:rFonts w:ascii="Times New Roman" w:eastAsia="Times New Roman" w:hAnsi="Times New Roman" w:cs="Times New Roman"/>
                <w:b/>
                <w:sz w:val="12"/>
                <w:szCs w:val="12"/>
                <w:lang w:eastAsia="ru-RU"/>
              </w:rPr>
              <w:t>Итого по программе:</w:t>
            </w:r>
          </w:p>
        </w:tc>
        <w:tc>
          <w:tcPr>
            <w:tcW w:w="851" w:type="dxa"/>
            <w:vAlign w:val="center"/>
          </w:tcPr>
          <w:p w14:paraId="219318B0" w14:textId="2C6638E5" w:rsidR="000930C2" w:rsidRPr="000930C2" w:rsidRDefault="000930C2" w:rsidP="000930C2">
            <w:pPr>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b/>
                <w:sz w:val="12"/>
                <w:szCs w:val="12"/>
                <w:lang w:eastAsia="ru-RU"/>
              </w:rPr>
              <w:t>978,23414</w:t>
            </w:r>
          </w:p>
        </w:tc>
        <w:tc>
          <w:tcPr>
            <w:tcW w:w="838" w:type="dxa"/>
            <w:vAlign w:val="center"/>
          </w:tcPr>
          <w:p w14:paraId="2326ED0F" w14:textId="68A17312" w:rsidR="000930C2" w:rsidRPr="000930C2" w:rsidRDefault="000930C2" w:rsidP="000930C2">
            <w:pPr>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b/>
                <w:sz w:val="12"/>
                <w:szCs w:val="12"/>
                <w:lang w:eastAsia="ru-RU"/>
              </w:rPr>
              <w:t>0,00</w:t>
            </w:r>
          </w:p>
        </w:tc>
        <w:tc>
          <w:tcPr>
            <w:tcW w:w="829" w:type="dxa"/>
            <w:vAlign w:val="center"/>
          </w:tcPr>
          <w:p w14:paraId="2761191D" w14:textId="14C85721" w:rsidR="000930C2" w:rsidRPr="000930C2" w:rsidRDefault="000930C2" w:rsidP="000930C2">
            <w:pPr>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b/>
                <w:sz w:val="12"/>
                <w:szCs w:val="12"/>
                <w:lang w:eastAsia="ru-RU"/>
              </w:rPr>
              <w:t>0,00</w:t>
            </w:r>
          </w:p>
        </w:tc>
      </w:tr>
    </w:tbl>
    <w:p w14:paraId="5AE54A1E"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2.Опубликовать настоящее Постановление в газете «Сергиевский вестник».</w:t>
      </w:r>
    </w:p>
    <w:p w14:paraId="2B3230C2" w14:textId="2981A238"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F854AEF" w14:textId="77777777" w:rsidR="000930C2" w:rsidRPr="000930C2" w:rsidRDefault="000930C2" w:rsidP="000930C2">
      <w:pPr>
        <w:spacing w:after="0" w:line="240" w:lineRule="auto"/>
        <w:ind w:firstLine="284"/>
        <w:jc w:val="right"/>
        <w:rPr>
          <w:rFonts w:ascii="Times New Roman" w:hAnsi="Times New Roman" w:cs="Times New Roman"/>
          <w:sz w:val="12"/>
          <w:szCs w:val="12"/>
        </w:rPr>
      </w:pPr>
      <w:r w:rsidRPr="000930C2">
        <w:rPr>
          <w:rFonts w:ascii="Times New Roman" w:hAnsi="Times New Roman" w:cs="Times New Roman"/>
          <w:sz w:val="12"/>
          <w:szCs w:val="12"/>
        </w:rPr>
        <w:t xml:space="preserve">Глава городского поселения Суходол </w:t>
      </w:r>
    </w:p>
    <w:p w14:paraId="6D38F617" w14:textId="77777777" w:rsidR="000930C2" w:rsidRDefault="000930C2" w:rsidP="000930C2">
      <w:pPr>
        <w:spacing w:after="0" w:line="240" w:lineRule="auto"/>
        <w:ind w:firstLine="284"/>
        <w:jc w:val="right"/>
        <w:rPr>
          <w:rFonts w:ascii="Times New Roman" w:hAnsi="Times New Roman" w:cs="Times New Roman"/>
          <w:sz w:val="12"/>
          <w:szCs w:val="12"/>
        </w:rPr>
      </w:pPr>
      <w:r w:rsidRPr="000930C2">
        <w:rPr>
          <w:rFonts w:ascii="Times New Roman" w:hAnsi="Times New Roman" w:cs="Times New Roman"/>
          <w:sz w:val="12"/>
          <w:szCs w:val="12"/>
        </w:rPr>
        <w:t xml:space="preserve">муниципального района Сергиевский                   </w:t>
      </w:r>
    </w:p>
    <w:p w14:paraId="74882160" w14:textId="356E089A" w:rsidR="000930C2" w:rsidRDefault="000930C2" w:rsidP="000930C2">
      <w:pPr>
        <w:spacing w:after="0" w:line="240" w:lineRule="auto"/>
        <w:ind w:firstLine="284"/>
        <w:jc w:val="right"/>
        <w:rPr>
          <w:rFonts w:ascii="Times New Roman" w:hAnsi="Times New Roman" w:cs="Times New Roman"/>
          <w:sz w:val="12"/>
          <w:szCs w:val="12"/>
        </w:rPr>
      </w:pPr>
      <w:r w:rsidRPr="000930C2">
        <w:rPr>
          <w:rFonts w:ascii="Times New Roman" w:hAnsi="Times New Roman" w:cs="Times New Roman"/>
          <w:sz w:val="12"/>
          <w:szCs w:val="12"/>
        </w:rPr>
        <w:t xml:space="preserve">                        Сапрыкин В.В.</w:t>
      </w:r>
    </w:p>
    <w:p w14:paraId="594BA60A"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62DB3FC" w14:textId="77777777" w:rsidR="00F7402A" w:rsidRDefault="00F7402A" w:rsidP="00F7402A">
      <w:pPr>
        <w:spacing w:after="0" w:line="240" w:lineRule="auto"/>
        <w:ind w:firstLine="284"/>
        <w:jc w:val="center"/>
        <w:rPr>
          <w:rFonts w:ascii="Times New Roman" w:hAnsi="Times New Roman" w:cs="Times New Roman"/>
          <w:sz w:val="12"/>
          <w:szCs w:val="12"/>
        </w:rPr>
      </w:pPr>
      <w:r w:rsidRPr="00F7402A">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14:paraId="625EA908"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487739E" w14:textId="77777777" w:rsidR="00F7402A"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B6B5AD3"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088361C" w14:textId="206F8210" w:rsidR="00F7402A" w:rsidRDefault="00F7402A" w:rsidP="00F740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0930C2">
        <w:rPr>
          <w:rFonts w:ascii="Times New Roman" w:hAnsi="Times New Roman" w:cs="Times New Roman"/>
          <w:sz w:val="12"/>
          <w:szCs w:val="12"/>
        </w:rPr>
        <w:t xml:space="preserve">                             №56</w:t>
      </w:r>
    </w:p>
    <w:p w14:paraId="15D578BB" w14:textId="60ED13AE" w:rsidR="000930C2" w:rsidRPr="000930C2" w:rsidRDefault="000930C2" w:rsidP="000930C2">
      <w:pPr>
        <w:spacing w:after="0" w:line="240" w:lineRule="auto"/>
        <w:ind w:firstLine="284"/>
        <w:jc w:val="center"/>
        <w:rPr>
          <w:rFonts w:ascii="Times New Roman" w:hAnsi="Times New Roman" w:cs="Times New Roman"/>
          <w:sz w:val="12"/>
          <w:szCs w:val="12"/>
        </w:rPr>
      </w:pPr>
      <w:r w:rsidRPr="000930C2">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w:t>
      </w:r>
    </w:p>
    <w:p w14:paraId="39856604"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14:paraId="4DA77740"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ПОСТАНОВЛЯЕТ:</w:t>
      </w:r>
    </w:p>
    <w:p w14:paraId="2C96BD40" w14:textId="0218F699"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lastRenderedPageBreak/>
        <w:t>1.Внести изменения в Приложение к постановлению Администрации городского поселения Суходол муниципального района Сергиевский №172  от 30.12.2021г. «Об утверждении муниципальной программы «Реконструкция, ремонт и укрепление материально-технической базы учреждений городского поселения Суходол муниципального района Сергиевский» на 2022-2024гг. (далее - Программа) следующего содержания:</w:t>
      </w:r>
    </w:p>
    <w:p w14:paraId="2DE7026A" w14:textId="12B8ECC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1.1.В Паспорте Программы позицию «Объемы и источники финансирования программных мероприятий» изложить в следующей редакции: </w:t>
      </w:r>
    </w:p>
    <w:p w14:paraId="12545EE6" w14:textId="5B6053AD"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Объем   финансирования, необходимый для реализации  мероприятий  Программы составит 278,31456 </w:t>
      </w:r>
      <w:proofErr w:type="spellStart"/>
      <w:r w:rsidRPr="000930C2">
        <w:rPr>
          <w:rFonts w:ascii="Times New Roman" w:hAnsi="Times New Roman" w:cs="Times New Roman"/>
          <w:sz w:val="12"/>
          <w:szCs w:val="12"/>
        </w:rPr>
        <w:t>тыс</w:t>
      </w:r>
      <w:proofErr w:type="gramStart"/>
      <w:r w:rsidRPr="000930C2">
        <w:rPr>
          <w:rFonts w:ascii="Times New Roman" w:hAnsi="Times New Roman" w:cs="Times New Roman"/>
          <w:sz w:val="12"/>
          <w:szCs w:val="12"/>
        </w:rPr>
        <w:t>.р</w:t>
      </w:r>
      <w:proofErr w:type="gramEnd"/>
      <w:r w:rsidRPr="000930C2">
        <w:rPr>
          <w:rFonts w:ascii="Times New Roman" w:hAnsi="Times New Roman" w:cs="Times New Roman"/>
          <w:sz w:val="12"/>
          <w:szCs w:val="12"/>
        </w:rPr>
        <w:t>ублей</w:t>
      </w:r>
      <w:proofErr w:type="spellEnd"/>
      <w:r w:rsidRPr="000930C2">
        <w:rPr>
          <w:rFonts w:ascii="Times New Roman" w:hAnsi="Times New Roman" w:cs="Times New Roman"/>
          <w:sz w:val="12"/>
          <w:szCs w:val="12"/>
        </w:rPr>
        <w:t>, в том числе:</w:t>
      </w:r>
    </w:p>
    <w:p w14:paraId="49C94E7C"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в 2022 году – 278,31456 тыс. рублей,</w:t>
      </w:r>
    </w:p>
    <w:p w14:paraId="4AD4B5FA"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в 2023 году – 00,00 рублей,</w:t>
      </w:r>
    </w:p>
    <w:p w14:paraId="5D5603DF"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в 2024 году – 00,00 рублей.</w:t>
      </w:r>
    </w:p>
    <w:p w14:paraId="01BCCEBA" w14:textId="19770C56" w:rsid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1.2. Раздел Программы 4 «Перечень программных мероприятий» изложить в следующей редакции:</w:t>
      </w:r>
    </w:p>
    <w:tbl>
      <w:tblPr>
        <w:tblW w:w="5000" w:type="pct"/>
        <w:tblLook w:val="0000" w:firstRow="0" w:lastRow="0" w:firstColumn="0" w:lastColumn="0" w:noHBand="0" w:noVBand="0"/>
      </w:tblPr>
      <w:tblGrid>
        <w:gridCol w:w="440"/>
        <w:gridCol w:w="3922"/>
        <w:gridCol w:w="1135"/>
        <w:gridCol w:w="1133"/>
        <w:gridCol w:w="1099"/>
      </w:tblGrid>
      <w:tr w:rsidR="000930C2" w:rsidRPr="000930C2" w14:paraId="67921C9A" w14:textId="77777777" w:rsidTr="000930C2">
        <w:tc>
          <w:tcPr>
            <w:tcW w:w="285" w:type="pct"/>
            <w:vMerge w:val="restart"/>
            <w:tcBorders>
              <w:top w:val="single" w:sz="4" w:space="0" w:color="000000"/>
              <w:left w:val="single" w:sz="4" w:space="0" w:color="000000"/>
              <w:bottom w:val="single" w:sz="4" w:space="0" w:color="000000"/>
            </w:tcBorders>
            <w:shd w:val="clear" w:color="auto" w:fill="auto"/>
          </w:tcPr>
          <w:p w14:paraId="371B3049" w14:textId="77777777" w:rsidR="000930C2" w:rsidRPr="000930C2" w:rsidRDefault="000930C2" w:rsidP="000930C2">
            <w:pPr>
              <w:snapToGrid w:val="0"/>
              <w:spacing w:after="0" w:line="240" w:lineRule="auto"/>
              <w:rPr>
                <w:rFonts w:ascii="Times New Roman" w:eastAsia="Times New Roman" w:hAnsi="Times New Roman" w:cs="Times New Roman"/>
                <w:sz w:val="12"/>
                <w:szCs w:val="12"/>
                <w:lang w:eastAsia="ru-RU"/>
              </w:rPr>
            </w:pPr>
            <w:r w:rsidRPr="000930C2">
              <w:rPr>
                <w:rFonts w:ascii="Times New Roman" w:hAnsi="Times New Roman" w:cs="Times New Roman"/>
                <w:sz w:val="12"/>
                <w:szCs w:val="12"/>
              </w:rPr>
              <w:t xml:space="preserve">  </w:t>
            </w:r>
            <w:r w:rsidRPr="000930C2">
              <w:rPr>
                <w:rFonts w:ascii="Times New Roman" w:eastAsia="Times New Roman" w:hAnsi="Times New Roman" w:cs="Times New Roman"/>
                <w:sz w:val="12"/>
                <w:szCs w:val="12"/>
                <w:lang w:eastAsia="ru-RU"/>
              </w:rPr>
              <w:t xml:space="preserve">№ </w:t>
            </w:r>
            <w:proofErr w:type="gramStart"/>
            <w:r w:rsidRPr="000930C2">
              <w:rPr>
                <w:rFonts w:ascii="Times New Roman" w:eastAsia="Times New Roman" w:hAnsi="Times New Roman" w:cs="Times New Roman"/>
                <w:sz w:val="12"/>
                <w:szCs w:val="12"/>
                <w:lang w:eastAsia="ru-RU"/>
              </w:rPr>
              <w:t>п</w:t>
            </w:r>
            <w:proofErr w:type="gramEnd"/>
            <w:r w:rsidRPr="000930C2">
              <w:rPr>
                <w:rFonts w:ascii="Times New Roman" w:eastAsia="Times New Roman" w:hAnsi="Times New Roman" w:cs="Times New Roman"/>
                <w:sz w:val="12"/>
                <w:szCs w:val="12"/>
                <w:lang w:eastAsia="ru-RU"/>
              </w:rPr>
              <w:t>/п</w:t>
            </w:r>
          </w:p>
        </w:tc>
        <w:tc>
          <w:tcPr>
            <w:tcW w:w="2537" w:type="pct"/>
            <w:vMerge w:val="restart"/>
            <w:tcBorders>
              <w:top w:val="single" w:sz="4" w:space="0" w:color="000000"/>
              <w:left w:val="single" w:sz="4" w:space="0" w:color="000000"/>
              <w:bottom w:val="single" w:sz="4" w:space="0" w:color="000000"/>
            </w:tcBorders>
            <w:shd w:val="clear" w:color="auto" w:fill="auto"/>
          </w:tcPr>
          <w:p w14:paraId="29182E5F" w14:textId="77777777" w:rsidR="000930C2" w:rsidRPr="000930C2" w:rsidRDefault="000930C2" w:rsidP="000930C2">
            <w:pPr>
              <w:snapToGrid w:val="0"/>
              <w:spacing w:after="0" w:line="240" w:lineRule="auto"/>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Наименование мероприятия</w:t>
            </w:r>
          </w:p>
        </w:tc>
        <w:tc>
          <w:tcPr>
            <w:tcW w:w="2178" w:type="pct"/>
            <w:gridSpan w:val="3"/>
            <w:tcBorders>
              <w:top w:val="single" w:sz="4" w:space="0" w:color="000000"/>
              <w:left w:val="single" w:sz="4" w:space="0" w:color="000000"/>
              <w:bottom w:val="single" w:sz="4" w:space="0" w:color="000000"/>
              <w:right w:val="single" w:sz="4" w:space="0" w:color="auto"/>
            </w:tcBorders>
            <w:shd w:val="clear" w:color="auto" w:fill="auto"/>
          </w:tcPr>
          <w:p w14:paraId="1FB7C1CA"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Планируемый объем финансирования, тыс. рублей</w:t>
            </w:r>
          </w:p>
        </w:tc>
      </w:tr>
      <w:tr w:rsidR="000930C2" w:rsidRPr="000930C2" w14:paraId="6EC38893" w14:textId="77777777" w:rsidTr="000930C2">
        <w:tc>
          <w:tcPr>
            <w:tcW w:w="285" w:type="pct"/>
            <w:vMerge/>
            <w:tcBorders>
              <w:top w:val="single" w:sz="4" w:space="0" w:color="000000"/>
              <w:left w:val="single" w:sz="4" w:space="0" w:color="000000"/>
              <w:bottom w:val="single" w:sz="4" w:space="0" w:color="000000"/>
            </w:tcBorders>
            <w:shd w:val="clear" w:color="auto" w:fill="auto"/>
          </w:tcPr>
          <w:p w14:paraId="6B601EF4" w14:textId="77777777" w:rsidR="000930C2" w:rsidRPr="000930C2" w:rsidRDefault="000930C2" w:rsidP="000930C2">
            <w:pPr>
              <w:snapToGrid w:val="0"/>
              <w:spacing w:after="0" w:line="240" w:lineRule="auto"/>
              <w:rPr>
                <w:rFonts w:ascii="Times New Roman" w:eastAsia="Times New Roman" w:hAnsi="Times New Roman" w:cs="Times New Roman"/>
                <w:sz w:val="12"/>
                <w:szCs w:val="12"/>
                <w:lang w:eastAsia="ru-RU"/>
              </w:rPr>
            </w:pPr>
          </w:p>
        </w:tc>
        <w:tc>
          <w:tcPr>
            <w:tcW w:w="2537" w:type="pct"/>
            <w:vMerge/>
            <w:tcBorders>
              <w:top w:val="single" w:sz="4" w:space="0" w:color="000000"/>
              <w:left w:val="single" w:sz="4" w:space="0" w:color="000000"/>
              <w:bottom w:val="single" w:sz="4" w:space="0" w:color="000000"/>
            </w:tcBorders>
            <w:shd w:val="clear" w:color="auto" w:fill="auto"/>
          </w:tcPr>
          <w:p w14:paraId="61905CC4" w14:textId="77777777" w:rsidR="000930C2" w:rsidRPr="000930C2" w:rsidRDefault="000930C2" w:rsidP="000930C2">
            <w:pPr>
              <w:snapToGrid w:val="0"/>
              <w:spacing w:after="0" w:line="240" w:lineRule="auto"/>
              <w:rPr>
                <w:rFonts w:ascii="Times New Roman" w:eastAsia="Times New Roman" w:hAnsi="Times New Roman" w:cs="Times New Roman"/>
                <w:sz w:val="12"/>
                <w:szCs w:val="12"/>
                <w:lang w:eastAsia="ru-RU"/>
              </w:rPr>
            </w:pPr>
          </w:p>
        </w:tc>
        <w:tc>
          <w:tcPr>
            <w:tcW w:w="734" w:type="pct"/>
            <w:tcBorders>
              <w:top w:val="single" w:sz="4" w:space="0" w:color="000000"/>
              <w:left w:val="single" w:sz="4" w:space="0" w:color="000000"/>
              <w:bottom w:val="single" w:sz="4" w:space="0" w:color="000000"/>
            </w:tcBorders>
            <w:shd w:val="clear" w:color="auto" w:fill="auto"/>
          </w:tcPr>
          <w:p w14:paraId="7A43BB38"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2022</w:t>
            </w:r>
          </w:p>
        </w:tc>
        <w:tc>
          <w:tcPr>
            <w:tcW w:w="733" w:type="pct"/>
            <w:tcBorders>
              <w:top w:val="single" w:sz="4" w:space="0" w:color="000000"/>
              <w:left w:val="single" w:sz="4" w:space="0" w:color="000000"/>
              <w:bottom w:val="single" w:sz="4" w:space="0" w:color="000000"/>
            </w:tcBorders>
            <w:shd w:val="clear" w:color="auto" w:fill="auto"/>
          </w:tcPr>
          <w:p w14:paraId="13724264"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2023</w:t>
            </w:r>
          </w:p>
        </w:tc>
        <w:tc>
          <w:tcPr>
            <w:tcW w:w="711" w:type="pct"/>
            <w:tcBorders>
              <w:top w:val="single" w:sz="4" w:space="0" w:color="000000"/>
              <w:left w:val="single" w:sz="4" w:space="0" w:color="000000"/>
              <w:bottom w:val="single" w:sz="4" w:space="0" w:color="000000"/>
              <w:right w:val="single" w:sz="4" w:space="0" w:color="auto"/>
            </w:tcBorders>
            <w:shd w:val="clear" w:color="auto" w:fill="auto"/>
          </w:tcPr>
          <w:p w14:paraId="2169B14D"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2024</w:t>
            </w:r>
          </w:p>
        </w:tc>
      </w:tr>
      <w:tr w:rsidR="000930C2" w:rsidRPr="000930C2" w14:paraId="70C4F0DA"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5E5B52AE"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14:paraId="707FD0F9" w14:textId="77777777" w:rsidR="000930C2" w:rsidRPr="000930C2" w:rsidRDefault="000930C2" w:rsidP="000930C2">
            <w:pPr>
              <w:spacing w:after="0" w:line="240" w:lineRule="auto"/>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Техническое обслуживание сетей и коммуникаций</w:t>
            </w:r>
          </w:p>
        </w:tc>
        <w:tc>
          <w:tcPr>
            <w:tcW w:w="734" w:type="pct"/>
            <w:tcBorders>
              <w:top w:val="single" w:sz="4" w:space="0" w:color="000000"/>
              <w:left w:val="single" w:sz="4" w:space="0" w:color="000000"/>
              <w:bottom w:val="single" w:sz="4" w:space="0" w:color="000000"/>
            </w:tcBorders>
            <w:shd w:val="clear" w:color="auto" w:fill="auto"/>
            <w:vAlign w:val="center"/>
          </w:tcPr>
          <w:p w14:paraId="7280D2A5"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167,21456</w:t>
            </w:r>
          </w:p>
        </w:tc>
        <w:tc>
          <w:tcPr>
            <w:tcW w:w="733" w:type="pct"/>
            <w:tcBorders>
              <w:top w:val="single" w:sz="4" w:space="0" w:color="000000"/>
              <w:left w:val="single" w:sz="4" w:space="0" w:color="000000"/>
              <w:bottom w:val="single" w:sz="4" w:space="0" w:color="000000"/>
            </w:tcBorders>
            <w:shd w:val="clear" w:color="auto" w:fill="auto"/>
            <w:vAlign w:val="center"/>
          </w:tcPr>
          <w:p w14:paraId="531DFD40"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40895D16"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r>
      <w:tr w:rsidR="000930C2" w:rsidRPr="000930C2" w14:paraId="03958697"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E58CF8F"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w:t>
            </w:r>
          </w:p>
        </w:tc>
        <w:tc>
          <w:tcPr>
            <w:tcW w:w="2537" w:type="pct"/>
            <w:tcBorders>
              <w:top w:val="single" w:sz="4" w:space="0" w:color="000000"/>
              <w:left w:val="single" w:sz="4" w:space="0" w:color="000000"/>
              <w:bottom w:val="single" w:sz="4" w:space="0" w:color="000000"/>
            </w:tcBorders>
            <w:shd w:val="clear" w:color="auto" w:fill="auto"/>
            <w:vAlign w:val="center"/>
          </w:tcPr>
          <w:p w14:paraId="401F7E3C" w14:textId="77777777" w:rsidR="000930C2" w:rsidRPr="000930C2" w:rsidRDefault="000930C2" w:rsidP="000930C2">
            <w:pPr>
              <w:spacing w:after="0" w:line="240" w:lineRule="auto"/>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Ремонт и укрепление материально – технической базы учреждений</w:t>
            </w:r>
          </w:p>
        </w:tc>
        <w:tc>
          <w:tcPr>
            <w:tcW w:w="734" w:type="pct"/>
            <w:tcBorders>
              <w:top w:val="single" w:sz="4" w:space="0" w:color="000000"/>
              <w:left w:val="single" w:sz="4" w:space="0" w:color="000000"/>
              <w:bottom w:val="single" w:sz="4" w:space="0" w:color="000000"/>
            </w:tcBorders>
            <w:shd w:val="clear" w:color="auto" w:fill="auto"/>
            <w:vAlign w:val="center"/>
          </w:tcPr>
          <w:p w14:paraId="133AA31C"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93,50000</w:t>
            </w:r>
          </w:p>
        </w:tc>
        <w:tc>
          <w:tcPr>
            <w:tcW w:w="733" w:type="pct"/>
            <w:tcBorders>
              <w:top w:val="single" w:sz="4" w:space="0" w:color="000000"/>
              <w:left w:val="single" w:sz="4" w:space="0" w:color="000000"/>
              <w:bottom w:val="single" w:sz="4" w:space="0" w:color="000000"/>
            </w:tcBorders>
            <w:shd w:val="clear" w:color="auto" w:fill="auto"/>
            <w:vAlign w:val="center"/>
          </w:tcPr>
          <w:p w14:paraId="4B901E72"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72ECDADF"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r>
      <w:tr w:rsidR="000930C2" w:rsidRPr="000930C2" w14:paraId="2CB0669F"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1A58FFC9"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3</w:t>
            </w:r>
          </w:p>
        </w:tc>
        <w:tc>
          <w:tcPr>
            <w:tcW w:w="2537" w:type="pct"/>
            <w:tcBorders>
              <w:top w:val="single" w:sz="4" w:space="0" w:color="000000"/>
              <w:left w:val="single" w:sz="4" w:space="0" w:color="000000"/>
              <w:bottom w:val="single" w:sz="4" w:space="0" w:color="000000"/>
            </w:tcBorders>
            <w:shd w:val="clear" w:color="auto" w:fill="auto"/>
            <w:vAlign w:val="center"/>
          </w:tcPr>
          <w:p w14:paraId="63598CF2" w14:textId="77777777" w:rsidR="000930C2" w:rsidRPr="000930C2" w:rsidRDefault="000930C2" w:rsidP="000930C2">
            <w:pPr>
              <w:snapToGrid w:val="0"/>
              <w:spacing w:after="0" w:line="240" w:lineRule="auto"/>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7D811253"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17,60000</w:t>
            </w:r>
          </w:p>
        </w:tc>
        <w:tc>
          <w:tcPr>
            <w:tcW w:w="733" w:type="pct"/>
            <w:tcBorders>
              <w:top w:val="single" w:sz="4" w:space="0" w:color="000000"/>
              <w:left w:val="single" w:sz="4" w:space="0" w:color="000000"/>
              <w:bottom w:val="single" w:sz="4" w:space="0" w:color="000000"/>
            </w:tcBorders>
            <w:shd w:val="clear" w:color="auto" w:fill="auto"/>
            <w:vAlign w:val="center"/>
          </w:tcPr>
          <w:p w14:paraId="5BA9085D"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7EB2CEB1"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r>
      <w:tr w:rsidR="000930C2" w:rsidRPr="000930C2" w14:paraId="27F7BB96"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065DA13B"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14:paraId="50FF0224" w14:textId="77777777" w:rsidR="000930C2" w:rsidRPr="000930C2" w:rsidRDefault="000930C2" w:rsidP="000930C2">
            <w:pPr>
              <w:snapToGrid w:val="0"/>
              <w:spacing w:after="0" w:line="240" w:lineRule="auto"/>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Средства местного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6201F146" w14:textId="77777777" w:rsidR="000930C2" w:rsidRPr="000930C2" w:rsidRDefault="000930C2" w:rsidP="000930C2">
            <w:pPr>
              <w:snapToGrid w:val="0"/>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278,31456</w:t>
            </w:r>
          </w:p>
        </w:tc>
        <w:tc>
          <w:tcPr>
            <w:tcW w:w="733" w:type="pct"/>
            <w:tcBorders>
              <w:top w:val="single" w:sz="4" w:space="0" w:color="000000"/>
              <w:left w:val="single" w:sz="4" w:space="0" w:color="000000"/>
              <w:bottom w:val="single" w:sz="4" w:space="0" w:color="000000"/>
            </w:tcBorders>
            <w:shd w:val="clear" w:color="auto" w:fill="auto"/>
            <w:vAlign w:val="center"/>
          </w:tcPr>
          <w:p w14:paraId="7F91EE3B" w14:textId="77777777" w:rsidR="000930C2" w:rsidRPr="000930C2" w:rsidRDefault="000930C2" w:rsidP="000930C2">
            <w:pPr>
              <w:snapToGrid w:val="0"/>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1C6D4B8A" w14:textId="77777777" w:rsidR="000930C2" w:rsidRPr="000930C2" w:rsidRDefault="000930C2" w:rsidP="000930C2">
            <w:pPr>
              <w:snapToGrid w:val="0"/>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r>
      <w:tr w:rsidR="000930C2" w:rsidRPr="000930C2" w14:paraId="1BBAAF16"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65E423C9"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14:paraId="7C3DBBFE" w14:textId="77777777" w:rsidR="000930C2" w:rsidRPr="000930C2" w:rsidRDefault="000930C2" w:rsidP="000930C2">
            <w:pPr>
              <w:snapToGrid w:val="0"/>
              <w:spacing w:after="0" w:line="240" w:lineRule="auto"/>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676207A4"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36CC0EE6"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4D644BBF"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r>
      <w:tr w:rsidR="000930C2" w:rsidRPr="000930C2" w14:paraId="398966D9"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63DBAA85"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14:paraId="7D298DC0" w14:textId="77777777" w:rsidR="000930C2" w:rsidRPr="000930C2" w:rsidRDefault="000930C2" w:rsidP="000930C2">
            <w:pPr>
              <w:snapToGrid w:val="0"/>
              <w:spacing w:after="0" w:line="240" w:lineRule="auto"/>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Внебюджетные средства</w:t>
            </w:r>
          </w:p>
        </w:tc>
        <w:tc>
          <w:tcPr>
            <w:tcW w:w="734" w:type="pct"/>
            <w:tcBorders>
              <w:top w:val="single" w:sz="4" w:space="0" w:color="000000"/>
              <w:left w:val="single" w:sz="4" w:space="0" w:color="000000"/>
              <w:bottom w:val="single" w:sz="4" w:space="0" w:color="000000"/>
            </w:tcBorders>
            <w:shd w:val="clear" w:color="auto" w:fill="auto"/>
            <w:vAlign w:val="center"/>
          </w:tcPr>
          <w:p w14:paraId="3E2FEBFF"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4F7D692E"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1938F7DC"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r>
      <w:tr w:rsidR="000930C2" w:rsidRPr="000930C2" w14:paraId="27783CEB"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673B67F3"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1</w:t>
            </w:r>
          </w:p>
        </w:tc>
        <w:tc>
          <w:tcPr>
            <w:tcW w:w="2537" w:type="pct"/>
            <w:tcBorders>
              <w:top w:val="single" w:sz="4" w:space="0" w:color="000000"/>
              <w:left w:val="single" w:sz="4" w:space="0" w:color="000000"/>
              <w:bottom w:val="single" w:sz="4" w:space="0" w:color="000000"/>
            </w:tcBorders>
            <w:shd w:val="clear" w:color="auto" w:fill="auto"/>
            <w:vAlign w:val="center"/>
          </w:tcPr>
          <w:p w14:paraId="6D0FBC4D" w14:textId="77777777" w:rsidR="000930C2" w:rsidRPr="000930C2" w:rsidRDefault="000930C2" w:rsidP="000930C2">
            <w:pPr>
              <w:snapToGrid w:val="0"/>
              <w:spacing w:after="0" w:line="240" w:lineRule="auto"/>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Прочие мероприятия</w:t>
            </w:r>
          </w:p>
        </w:tc>
        <w:tc>
          <w:tcPr>
            <w:tcW w:w="734" w:type="pct"/>
            <w:tcBorders>
              <w:top w:val="single" w:sz="4" w:space="0" w:color="000000"/>
              <w:left w:val="single" w:sz="4" w:space="0" w:color="000000"/>
              <w:bottom w:val="single" w:sz="4" w:space="0" w:color="000000"/>
            </w:tcBorders>
            <w:shd w:val="clear" w:color="auto" w:fill="auto"/>
            <w:vAlign w:val="center"/>
          </w:tcPr>
          <w:p w14:paraId="0FB7CCD0"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1938FE56"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3A81FA9D"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0,00</w:t>
            </w:r>
          </w:p>
        </w:tc>
      </w:tr>
      <w:tr w:rsidR="000930C2" w:rsidRPr="000930C2" w14:paraId="0B2294D2"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AC5BBB8"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14:paraId="1EBF4C1A" w14:textId="77777777" w:rsidR="000930C2" w:rsidRPr="000930C2" w:rsidRDefault="000930C2" w:rsidP="000930C2">
            <w:pPr>
              <w:snapToGrid w:val="0"/>
              <w:spacing w:after="0" w:line="240" w:lineRule="auto"/>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Средства областного бюджета</w:t>
            </w:r>
          </w:p>
        </w:tc>
        <w:tc>
          <w:tcPr>
            <w:tcW w:w="734" w:type="pct"/>
            <w:tcBorders>
              <w:top w:val="single" w:sz="4" w:space="0" w:color="000000"/>
              <w:left w:val="single" w:sz="4" w:space="0" w:color="000000"/>
              <w:bottom w:val="single" w:sz="4" w:space="0" w:color="000000"/>
            </w:tcBorders>
            <w:shd w:val="clear" w:color="auto" w:fill="auto"/>
            <w:vAlign w:val="center"/>
          </w:tcPr>
          <w:p w14:paraId="2BD73526"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c>
          <w:tcPr>
            <w:tcW w:w="733" w:type="pct"/>
            <w:tcBorders>
              <w:top w:val="single" w:sz="4" w:space="0" w:color="000000"/>
              <w:left w:val="single" w:sz="4" w:space="0" w:color="000000"/>
              <w:bottom w:val="single" w:sz="4" w:space="0" w:color="000000"/>
            </w:tcBorders>
            <w:shd w:val="clear" w:color="auto" w:fill="auto"/>
            <w:vAlign w:val="center"/>
          </w:tcPr>
          <w:p w14:paraId="7A1EB304"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06C693D9"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r>
      <w:tr w:rsidR="000930C2" w:rsidRPr="000930C2" w14:paraId="4C56B17C" w14:textId="77777777" w:rsidTr="000930C2">
        <w:trPr>
          <w:trHeight w:val="70"/>
        </w:trPr>
        <w:tc>
          <w:tcPr>
            <w:tcW w:w="285" w:type="pct"/>
            <w:tcBorders>
              <w:top w:val="single" w:sz="4" w:space="0" w:color="000000"/>
              <w:left w:val="single" w:sz="4" w:space="0" w:color="000000"/>
              <w:bottom w:val="single" w:sz="4" w:space="0" w:color="000000"/>
            </w:tcBorders>
            <w:shd w:val="clear" w:color="auto" w:fill="auto"/>
            <w:vAlign w:val="center"/>
          </w:tcPr>
          <w:p w14:paraId="48B3FD7A" w14:textId="77777777" w:rsidR="000930C2" w:rsidRPr="000930C2" w:rsidRDefault="000930C2" w:rsidP="000930C2">
            <w:pPr>
              <w:snapToGrid w:val="0"/>
              <w:spacing w:after="0" w:line="240" w:lineRule="auto"/>
              <w:jc w:val="center"/>
              <w:rPr>
                <w:rFonts w:ascii="Times New Roman" w:eastAsia="Times New Roman" w:hAnsi="Times New Roman" w:cs="Times New Roman"/>
                <w:sz w:val="12"/>
                <w:szCs w:val="12"/>
                <w:lang w:eastAsia="ru-RU"/>
              </w:rPr>
            </w:pPr>
          </w:p>
        </w:tc>
        <w:tc>
          <w:tcPr>
            <w:tcW w:w="2537" w:type="pct"/>
            <w:tcBorders>
              <w:top w:val="single" w:sz="4" w:space="0" w:color="000000"/>
              <w:left w:val="single" w:sz="4" w:space="0" w:color="000000"/>
              <w:bottom w:val="single" w:sz="4" w:space="0" w:color="000000"/>
            </w:tcBorders>
            <w:shd w:val="clear" w:color="auto" w:fill="auto"/>
            <w:vAlign w:val="center"/>
          </w:tcPr>
          <w:p w14:paraId="3C100C35" w14:textId="77777777" w:rsidR="000930C2" w:rsidRPr="000930C2" w:rsidRDefault="000930C2" w:rsidP="000930C2">
            <w:pPr>
              <w:snapToGrid w:val="0"/>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Всего:</w:t>
            </w:r>
          </w:p>
        </w:tc>
        <w:tc>
          <w:tcPr>
            <w:tcW w:w="734" w:type="pct"/>
            <w:tcBorders>
              <w:top w:val="single" w:sz="4" w:space="0" w:color="000000"/>
              <w:left w:val="single" w:sz="4" w:space="0" w:color="000000"/>
              <w:bottom w:val="single" w:sz="4" w:space="0" w:color="000000"/>
            </w:tcBorders>
            <w:shd w:val="clear" w:color="auto" w:fill="auto"/>
            <w:vAlign w:val="center"/>
          </w:tcPr>
          <w:p w14:paraId="4EB133C1" w14:textId="77777777" w:rsidR="000930C2" w:rsidRPr="000930C2" w:rsidRDefault="000930C2" w:rsidP="000930C2">
            <w:pPr>
              <w:snapToGrid w:val="0"/>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278,31456</w:t>
            </w:r>
          </w:p>
        </w:tc>
        <w:tc>
          <w:tcPr>
            <w:tcW w:w="733" w:type="pct"/>
            <w:tcBorders>
              <w:top w:val="single" w:sz="4" w:space="0" w:color="000000"/>
              <w:left w:val="single" w:sz="4" w:space="0" w:color="000000"/>
              <w:bottom w:val="single" w:sz="4" w:space="0" w:color="000000"/>
            </w:tcBorders>
            <w:shd w:val="clear" w:color="auto" w:fill="auto"/>
            <w:vAlign w:val="center"/>
          </w:tcPr>
          <w:p w14:paraId="7F1B5F88" w14:textId="77777777" w:rsidR="000930C2" w:rsidRPr="000930C2" w:rsidRDefault="000930C2" w:rsidP="000930C2">
            <w:pPr>
              <w:snapToGrid w:val="0"/>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c>
          <w:tcPr>
            <w:tcW w:w="7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82CDE3D" w14:textId="77777777" w:rsidR="000930C2" w:rsidRPr="000930C2" w:rsidRDefault="000930C2" w:rsidP="000930C2">
            <w:pPr>
              <w:snapToGrid w:val="0"/>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0,00</w:t>
            </w:r>
          </w:p>
        </w:tc>
      </w:tr>
    </w:tbl>
    <w:p w14:paraId="4573E130"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1.3.В разделе программы 5 «Обоснование ресурсного обеспечения Программы» изложить в следующей редакции: </w:t>
      </w:r>
    </w:p>
    <w:p w14:paraId="0992BD91"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 Объем   финансирования, необходимый для реализации  мероприятий  Программы  составит  278,31456 тыс. рублей, в том числе по годам:</w:t>
      </w:r>
    </w:p>
    <w:p w14:paraId="5D7F0FF5" w14:textId="5E80DD3B"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на 2022 год – 278,31456 тыс. рублей;</w:t>
      </w:r>
    </w:p>
    <w:p w14:paraId="6E941141" w14:textId="10B41B2B"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на 2023 год – 0,00 тыс. рублей;</w:t>
      </w:r>
    </w:p>
    <w:p w14:paraId="4166CFFE" w14:textId="68830853"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на 2024 год – 0,00 тыс. рублей</w:t>
      </w:r>
    </w:p>
    <w:p w14:paraId="204613F9"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2.Опубликовать настоящее Постановление в газете «Сергиевский вестник».</w:t>
      </w:r>
    </w:p>
    <w:p w14:paraId="06D33C6F" w14:textId="06871ED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r w:rsidRPr="000930C2">
        <w:rPr>
          <w:rFonts w:ascii="Times New Roman" w:hAnsi="Times New Roman" w:cs="Times New Roman"/>
          <w:sz w:val="12"/>
          <w:szCs w:val="12"/>
        </w:rPr>
        <w:tab/>
      </w:r>
    </w:p>
    <w:p w14:paraId="70C21B5A" w14:textId="77777777" w:rsidR="000930C2" w:rsidRPr="000930C2" w:rsidRDefault="000930C2" w:rsidP="000930C2">
      <w:pPr>
        <w:spacing w:after="0" w:line="240" w:lineRule="auto"/>
        <w:ind w:firstLine="284"/>
        <w:jc w:val="right"/>
        <w:rPr>
          <w:rFonts w:ascii="Times New Roman" w:hAnsi="Times New Roman" w:cs="Times New Roman"/>
          <w:sz w:val="12"/>
          <w:szCs w:val="12"/>
        </w:rPr>
      </w:pPr>
      <w:r w:rsidRPr="000930C2">
        <w:rPr>
          <w:rFonts w:ascii="Times New Roman" w:hAnsi="Times New Roman" w:cs="Times New Roman"/>
          <w:sz w:val="12"/>
          <w:szCs w:val="12"/>
        </w:rPr>
        <w:t xml:space="preserve">Глава городского поселения Суходол </w:t>
      </w:r>
    </w:p>
    <w:p w14:paraId="08B6CBE4" w14:textId="77777777" w:rsidR="000930C2" w:rsidRDefault="000930C2" w:rsidP="000930C2">
      <w:pPr>
        <w:spacing w:after="0" w:line="240" w:lineRule="auto"/>
        <w:ind w:firstLine="284"/>
        <w:jc w:val="right"/>
        <w:rPr>
          <w:rFonts w:ascii="Times New Roman" w:hAnsi="Times New Roman" w:cs="Times New Roman"/>
          <w:sz w:val="12"/>
          <w:szCs w:val="12"/>
        </w:rPr>
      </w:pPr>
      <w:r w:rsidRPr="000930C2">
        <w:rPr>
          <w:rFonts w:ascii="Times New Roman" w:hAnsi="Times New Roman" w:cs="Times New Roman"/>
          <w:sz w:val="12"/>
          <w:szCs w:val="12"/>
        </w:rPr>
        <w:t xml:space="preserve">муниципального района Сергиевский      </w:t>
      </w:r>
    </w:p>
    <w:p w14:paraId="798C8FA4" w14:textId="305DAC2C" w:rsidR="000930C2" w:rsidRDefault="000930C2" w:rsidP="000930C2">
      <w:pPr>
        <w:spacing w:after="0" w:line="240" w:lineRule="auto"/>
        <w:ind w:firstLine="284"/>
        <w:jc w:val="right"/>
        <w:rPr>
          <w:rFonts w:ascii="Times New Roman" w:hAnsi="Times New Roman" w:cs="Times New Roman"/>
          <w:sz w:val="12"/>
          <w:szCs w:val="12"/>
        </w:rPr>
      </w:pPr>
      <w:r w:rsidRPr="000930C2">
        <w:rPr>
          <w:rFonts w:ascii="Times New Roman" w:hAnsi="Times New Roman" w:cs="Times New Roman"/>
          <w:sz w:val="12"/>
          <w:szCs w:val="12"/>
        </w:rPr>
        <w:t xml:space="preserve">                                   Сапрыкин В.В.</w:t>
      </w:r>
    </w:p>
    <w:p w14:paraId="24908167"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6C10CDB" w14:textId="77777777" w:rsidR="00F7402A" w:rsidRDefault="00F7402A" w:rsidP="00F7402A">
      <w:pPr>
        <w:spacing w:after="0" w:line="240" w:lineRule="auto"/>
        <w:ind w:firstLine="284"/>
        <w:jc w:val="center"/>
        <w:rPr>
          <w:rFonts w:ascii="Times New Roman" w:hAnsi="Times New Roman" w:cs="Times New Roman"/>
          <w:sz w:val="12"/>
          <w:szCs w:val="12"/>
        </w:rPr>
      </w:pPr>
      <w:r w:rsidRPr="00F7402A">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14:paraId="47170F7D"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5ABA17C2" w14:textId="77777777" w:rsidR="00F7402A"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02E5627"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7CABE67D" w14:textId="259F652C" w:rsidR="00F7402A" w:rsidRDefault="00F7402A" w:rsidP="00F740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0930C2">
        <w:rPr>
          <w:rFonts w:ascii="Times New Roman" w:hAnsi="Times New Roman" w:cs="Times New Roman"/>
          <w:sz w:val="12"/>
          <w:szCs w:val="12"/>
        </w:rPr>
        <w:t xml:space="preserve">                             №57</w:t>
      </w:r>
    </w:p>
    <w:p w14:paraId="76188D0F" w14:textId="523DD8C0" w:rsidR="000930C2" w:rsidRPr="000930C2" w:rsidRDefault="000930C2" w:rsidP="000930C2">
      <w:pPr>
        <w:spacing w:after="0" w:line="240" w:lineRule="auto"/>
        <w:ind w:firstLine="284"/>
        <w:jc w:val="center"/>
        <w:rPr>
          <w:rFonts w:ascii="Times New Roman" w:hAnsi="Times New Roman" w:cs="Times New Roman"/>
          <w:sz w:val="12"/>
          <w:szCs w:val="12"/>
        </w:rPr>
      </w:pPr>
      <w:r w:rsidRPr="000930C2">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w:t>
      </w:r>
    </w:p>
    <w:p w14:paraId="26E86BC4"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14:paraId="3D7B06A9"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ПОСТАНОВЛЯЕТ:</w:t>
      </w:r>
    </w:p>
    <w:p w14:paraId="33BB4DAC" w14:textId="29B12F6B"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№173 от 30.12.2021г.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2022-2024гг. (далее - Программа) следующего содержания:</w:t>
      </w:r>
    </w:p>
    <w:p w14:paraId="339F95E1"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0C459CC7"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Общий объем финансирования программы в 2022-2024 годах:</w:t>
      </w:r>
    </w:p>
    <w:p w14:paraId="33C6A8E5" w14:textId="586B16AA" w:rsidR="000930C2" w:rsidRPr="000930C2" w:rsidRDefault="000930C2" w:rsidP="000930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4590,19833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0930C2">
        <w:rPr>
          <w:rFonts w:ascii="Times New Roman" w:hAnsi="Times New Roman" w:cs="Times New Roman"/>
          <w:sz w:val="12"/>
          <w:szCs w:val="12"/>
        </w:rPr>
        <w:t>в том числе:</w:t>
      </w:r>
    </w:p>
    <w:p w14:paraId="674A2D7C"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2022 год – 3250,19833 </w:t>
      </w:r>
      <w:proofErr w:type="spellStart"/>
      <w:r w:rsidRPr="000930C2">
        <w:rPr>
          <w:rFonts w:ascii="Times New Roman" w:hAnsi="Times New Roman" w:cs="Times New Roman"/>
          <w:sz w:val="12"/>
          <w:szCs w:val="12"/>
        </w:rPr>
        <w:t>тыс</w:t>
      </w:r>
      <w:proofErr w:type="gramStart"/>
      <w:r w:rsidRPr="000930C2">
        <w:rPr>
          <w:rFonts w:ascii="Times New Roman" w:hAnsi="Times New Roman" w:cs="Times New Roman"/>
          <w:sz w:val="12"/>
          <w:szCs w:val="12"/>
        </w:rPr>
        <w:t>.р</w:t>
      </w:r>
      <w:proofErr w:type="gramEnd"/>
      <w:r w:rsidRPr="000930C2">
        <w:rPr>
          <w:rFonts w:ascii="Times New Roman" w:hAnsi="Times New Roman" w:cs="Times New Roman"/>
          <w:sz w:val="12"/>
          <w:szCs w:val="12"/>
        </w:rPr>
        <w:t>ублей</w:t>
      </w:r>
      <w:proofErr w:type="spellEnd"/>
    </w:p>
    <w:p w14:paraId="23BFD526"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2023 год – 340,00000 </w:t>
      </w:r>
      <w:proofErr w:type="spellStart"/>
      <w:r w:rsidRPr="000930C2">
        <w:rPr>
          <w:rFonts w:ascii="Times New Roman" w:hAnsi="Times New Roman" w:cs="Times New Roman"/>
          <w:sz w:val="12"/>
          <w:szCs w:val="12"/>
        </w:rPr>
        <w:t>тыс</w:t>
      </w:r>
      <w:proofErr w:type="gramStart"/>
      <w:r w:rsidRPr="000930C2">
        <w:rPr>
          <w:rFonts w:ascii="Times New Roman" w:hAnsi="Times New Roman" w:cs="Times New Roman"/>
          <w:sz w:val="12"/>
          <w:szCs w:val="12"/>
        </w:rPr>
        <w:t>.р</w:t>
      </w:r>
      <w:proofErr w:type="gramEnd"/>
      <w:r w:rsidRPr="000930C2">
        <w:rPr>
          <w:rFonts w:ascii="Times New Roman" w:hAnsi="Times New Roman" w:cs="Times New Roman"/>
          <w:sz w:val="12"/>
          <w:szCs w:val="12"/>
        </w:rPr>
        <w:t>ублей</w:t>
      </w:r>
      <w:proofErr w:type="spellEnd"/>
    </w:p>
    <w:p w14:paraId="524ACC0C" w14:textId="77777777" w:rsid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2</w:t>
      </w:r>
      <w:r>
        <w:rPr>
          <w:rFonts w:ascii="Times New Roman" w:hAnsi="Times New Roman" w:cs="Times New Roman"/>
          <w:sz w:val="12"/>
          <w:szCs w:val="12"/>
        </w:rPr>
        <w:t xml:space="preserve">024 год – 1000,00000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p>
    <w:p w14:paraId="4467BC56" w14:textId="52367619"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Бюдж</w:t>
      </w:r>
      <w:r>
        <w:rPr>
          <w:rFonts w:ascii="Times New Roman" w:hAnsi="Times New Roman" w:cs="Times New Roman"/>
          <w:sz w:val="12"/>
          <w:szCs w:val="12"/>
        </w:rPr>
        <w:t>ет городского поселения Суходол</w:t>
      </w:r>
    </w:p>
    <w:p w14:paraId="7867150C" w14:textId="341ADCB9" w:rsidR="000930C2" w:rsidRDefault="000930C2" w:rsidP="000930C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930C2">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2022-2024 годы» изложить в следующей редакции:</w:t>
      </w:r>
    </w:p>
    <w:tbl>
      <w:tblPr>
        <w:tblW w:w="5000" w:type="pct"/>
        <w:tblLook w:val="04A0" w:firstRow="1" w:lastRow="0" w:firstColumn="1" w:lastColumn="0" w:noHBand="0" w:noVBand="1"/>
      </w:tblPr>
      <w:tblGrid>
        <w:gridCol w:w="493"/>
        <w:gridCol w:w="1209"/>
        <w:gridCol w:w="1070"/>
        <w:gridCol w:w="800"/>
        <w:gridCol w:w="786"/>
        <w:gridCol w:w="727"/>
        <w:gridCol w:w="786"/>
        <w:gridCol w:w="787"/>
        <w:gridCol w:w="1071"/>
      </w:tblGrid>
      <w:tr w:rsidR="000930C2" w:rsidRPr="000930C2" w14:paraId="5C2BB59E" w14:textId="77777777" w:rsidTr="000930C2">
        <w:trPr>
          <w:trHeight w:val="70"/>
          <w:tblHeader/>
        </w:trPr>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28FCB1AF"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w:t>
            </w:r>
            <w:proofErr w:type="gramStart"/>
            <w:r w:rsidRPr="000930C2">
              <w:rPr>
                <w:rFonts w:ascii="Times New Roman" w:eastAsia="Times New Roman" w:hAnsi="Times New Roman" w:cs="Times New Roman"/>
                <w:sz w:val="12"/>
                <w:szCs w:val="12"/>
                <w:lang w:eastAsia="ru-RU"/>
              </w:rPr>
              <w:t>п</w:t>
            </w:r>
            <w:proofErr w:type="gramEnd"/>
            <w:r w:rsidRPr="000930C2">
              <w:rPr>
                <w:rFonts w:ascii="Times New Roman" w:eastAsia="Times New Roman" w:hAnsi="Times New Roman" w:cs="Times New Roman"/>
                <w:sz w:val="12"/>
                <w:szCs w:val="12"/>
                <w:lang w:eastAsia="ru-RU"/>
              </w:rPr>
              <w:t>/п</w:t>
            </w:r>
          </w:p>
        </w:tc>
        <w:tc>
          <w:tcPr>
            <w:tcW w:w="783" w:type="pct"/>
            <w:vMerge w:val="restart"/>
            <w:tcBorders>
              <w:top w:val="single" w:sz="4" w:space="0" w:color="auto"/>
              <w:left w:val="single" w:sz="4" w:space="0" w:color="auto"/>
              <w:bottom w:val="single" w:sz="4" w:space="0" w:color="auto"/>
              <w:right w:val="single" w:sz="4" w:space="0" w:color="auto"/>
            </w:tcBorders>
            <w:vAlign w:val="center"/>
            <w:hideMark/>
          </w:tcPr>
          <w:p w14:paraId="01394285"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0CB9A7C9"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496677BA"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Срок реализации</w:t>
            </w:r>
          </w:p>
        </w:tc>
        <w:tc>
          <w:tcPr>
            <w:tcW w:w="1995" w:type="pct"/>
            <w:gridSpan w:val="4"/>
            <w:tcBorders>
              <w:top w:val="single" w:sz="4" w:space="0" w:color="auto"/>
              <w:left w:val="single" w:sz="4" w:space="0" w:color="auto"/>
              <w:bottom w:val="single" w:sz="4" w:space="0" w:color="auto"/>
              <w:right w:val="single" w:sz="4" w:space="0" w:color="auto"/>
            </w:tcBorders>
            <w:vAlign w:val="center"/>
            <w:hideMark/>
          </w:tcPr>
          <w:p w14:paraId="7B0BF844"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15403B32"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Источники финансирования</w:t>
            </w:r>
          </w:p>
        </w:tc>
      </w:tr>
      <w:tr w:rsidR="000930C2" w:rsidRPr="000930C2" w14:paraId="60972DF8" w14:textId="77777777" w:rsidTr="000930C2">
        <w:trPr>
          <w:trHeight w:val="70"/>
          <w:tblHeader/>
        </w:trPr>
        <w:tc>
          <w:tcPr>
            <w:tcW w:w="319" w:type="pct"/>
            <w:vMerge/>
            <w:tcBorders>
              <w:top w:val="single" w:sz="4" w:space="0" w:color="auto"/>
              <w:left w:val="single" w:sz="4" w:space="0" w:color="auto"/>
              <w:bottom w:val="single" w:sz="4" w:space="0" w:color="auto"/>
              <w:right w:val="single" w:sz="4" w:space="0" w:color="auto"/>
            </w:tcBorders>
            <w:vAlign w:val="center"/>
            <w:hideMark/>
          </w:tcPr>
          <w:p w14:paraId="13E3610B"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150E9307"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6B2B3793"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73FFFFE8"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hideMark/>
          </w:tcPr>
          <w:p w14:paraId="3F094AB6"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2022</w:t>
            </w:r>
          </w:p>
        </w:tc>
        <w:tc>
          <w:tcPr>
            <w:tcW w:w="470" w:type="pct"/>
            <w:tcBorders>
              <w:top w:val="single" w:sz="4" w:space="0" w:color="auto"/>
              <w:left w:val="single" w:sz="4" w:space="0" w:color="auto"/>
              <w:bottom w:val="single" w:sz="4" w:space="0" w:color="auto"/>
              <w:right w:val="single" w:sz="4" w:space="0" w:color="auto"/>
            </w:tcBorders>
            <w:vAlign w:val="center"/>
            <w:hideMark/>
          </w:tcPr>
          <w:p w14:paraId="62840374"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2023</w:t>
            </w:r>
          </w:p>
        </w:tc>
        <w:tc>
          <w:tcPr>
            <w:tcW w:w="508" w:type="pct"/>
            <w:tcBorders>
              <w:top w:val="single" w:sz="4" w:space="0" w:color="auto"/>
              <w:left w:val="single" w:sz="4" w:space="0" w:color="auto"/>
              <w:bottom w:val="single" w:sz="4" w:space="0" w:color="auto"/>
              <w:right w:val="single" w:sz="4" w:space="0" w:color="auto"/>
            </w:tcBorders>
            <w:vAlign w:val="center"/>
            <w:hideMark/>
          </w:tcPr>
          <w:p w14:paraId="7D856316"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2024</w:t>
            </w:r>
          </w:p>
        </w:tc>
        <w:tc>
          <w:tcPr>
            <w:tcW w:w="508" w:type="pct"/>
            <w:tcBorders>
              <w:top w:val="single" w:sz="4" w:space="0" w:color="auto"/>
              <w:left w:val="single" w:sz="4" w:space="0" w:color="auto"/>
              <w:bottom w:val="single" w:sz="4" w:space="0" w:color="auto"/>
              <w:right w:val="single" w:sz="4" w:space="0" w:color="auto"/>
            </w:tcBorders>
            <w:vAlign w:val="center"/>
            <w:hideMark/>
          </w:tcPr>
          <w:p w14:paraId="01373D0E"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Всего</w:t>
            </w: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3F2DF184"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p>
        </w:tc>
      </w:tr>
      <w:tr w:rsidR="000930C2" w:rsidRPr="000930C2" w14:paraId="20D8531C" w14:textId="77777777" w:rsidTr="000930C2">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22CB604F"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1</w:t>
            </w:r>
          </w:p>
        </w:tc>
        <w:tc>
          <w:tcPr>
            <w:tcW w:w="783" w:type="pct"/>
            <w:tcBorders>
              <w:top w:val="single" w:sz="4" w:space="0" w:color="auto"/>
              <w:left w:val="single" w:sz="4" w:space="0" w:color="auto"/>
              <w:bottom w:val="single" w:sz="4" w:space="0" w:color="auto"/>
              <w:right w:val="single" w:sz="4" w:space="0" w:color="auto"/>
            </w:tcBorders>
            <w:vAlign w:val="center"/>
            <w:hideMark/>
          </w:tcPr>
          <w:p w14:paraId="6F3A68AD"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2ECE949B"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Администрация городского поселения Суходол</w:t>
            </w:r>
          </w:p>
          <w:p w14:paraId="4627DD8B"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hideMark/>
          </w:tcPr>
          <w:p w14:paraId="026AF22B"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5BD918D6"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250,00000</w:t>
            </w:r>
          </w:p>
        </w:tc>
        <w:tc>
          <w:tcPr>
            <w:tcW w:w="470" w:type="pct"/>
            <w:tcBorders>
              <w:top w:val="single" w:sz="4" w:space="0" w:color="auto"/>
              <w:left w:val="single" w:sz="4" w:space="0" w:color="auto"/>
              <w:bottom w:val="single" w:sz="4" w:space="0" w:color="auto"/>
              <w:right w:val="single" w:sz="4" w:space="0" w:color="auto"/>
            </w:tcBorders>
            <w:vAlign w:val="center"/>
          </w:tcPr>
          <w:p w14:paraId="329AB2F2"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340,00000</w:t>
            </w:r>
          </w:p>
        </w:tc>
        <w:tc>
          <w:tcPr>
            <w:tcW w:w="508" w:type="pct"/>
            <w:tcBorders>
              <w:top w:val="single" w:sz="4" w:space="0" w:color="auto"/>
              <w:left w:val="single" w:sz="4" w:space="0" w:color="auto"/>
              <w:bottom w:val="single" w:sz="4" w:space="0" w:color="auto"/>
              <w:right w:val="single" w:sz="4" w:space="0" w:color="auto"/>
            </w:tcBorders>
            <w:vAlign w:val="center"/>
          </w:tcPr>
          <w:p w14:paraId="73CFB94A"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1000,00000</w:t>
            </w:r>
          </w:p>
        </w:tc>
        <w:tc>
          <w:tcPr>
            <w:tcW w:w="508" w:type="pct"/>
            <w:tcBorders>
              <w:top w:val="single" w:sz="4" w:space="0" w:color="auto"/>
              <w:left w:val="single" w:sz="4" w:space="0" w:color="auto"/>
              <w:bottom w:val="single" w:sz="4" w:space="0" w:color="auto"/>
              <w:right w:val="single" w:sz="4" w:space="0" w:color="auto"/>
            </w:tcBorders>
            <w:vAlign w:val="center"/>
          </w:tcPr>
          <w:p w14:paraId="030441C0" w14:textId="77777777" w:rsidR="000930C2" w:rsidRPr="000930C2" w:rsidRDefault="000930C2" w:rsidP="000930C2">
            <w:pPr>
              <w:spacing w:after="0" w:line="240" w:lineRule="auto"/>
              <w:jc w:val="center"/>
              <w:rPr>
                <w:rFonts w:ascii="Times New Roman" w:hAnsi="Times New Roman" w:cs="Times New Roman"/>
                <w:b/>
                <w:sz w:val="12"/>
                <w:szCs w:val="12"/>
              </w:rPr>
            </w:pPr>
            <w:r w:rsidRPr="000930C2">
              <w:rPr>
                <w:rFonts w:ascii="Times New Roman" w:hAnsi="Times New Roman" w:cs="Times New Roman"/>
                <w:b/>
                <w:sz w:val="12"/>
                <w:szCs w:val="12"/>
              </w:rPr>
              <w:t>1590,00000</w:t>
            </w:r>
          </w:p>
        </w:tc>
        <w:tc>
          <w:tcPr>
            <w:tcW w:w="693" w:type="pct"/>
            <w:tcBorders>
              <w:top w:val="single" w:sz="4" w:space="0" w:color="auto"/>
              <w:left w:val="single" w:sz="4" w:space="0" w:color="auto"/>
              <w:bottom w:val="single" w:sz="4" w:space="0" w:color="auto"/>
              <w:right w:val="single" w:sz="4" w:space="0" w:color="auto"/>
            </w:tcBorders>
            <w:vAlign w:val="center"/>
            <w:hideMark/>
          </w:tcPr>
          <w:p w14:paraId="555B0B96"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Бюджет поселения</w:t>
            </w:r>
          </w:p>
        </w:tc>
      </w:tr>
      <w:tr w:rsidR="000930C2" w:rsidRPr="000930C2" w14:paraId="7837A2D5" w14:textId="77777777" w:rsidTr="000930C2">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25F92CF2"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lastRenderedPageBreak/>
              <w:t>2</w:t>
            </w:r>
          </w:p>
        </w:tc>
        <w:tc>
          <w:tcPr>
            <w:tcW w:w="783" w:type="pct"/>
            <w:tcBorders>
              <w:top w:val="single" w:sz="4" w:space="0" w:color="auto"/>
              <w:left w:val="single" w:sz="4" w:space="0" w:color="auto"/>
              <w:bottom w:val="single" w:sz="4" w:space="0" w:color="auto"/>
              <w:right w:val="single" w:sz="4" w:space="0" w:color="auto"/>
            </w:tcBorders>
            <w:vAlign w:val="center"/>
            <w:hideMark/>
          </w:tcPr>
          <w:p w14:paraId="633DF63C"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5B1C5016"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14:paraId="6839323C"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75490441"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2427,93456</w:t>
            </w:r>
          </w:p>
        </w:tc>
        <w:tc>
          <w:tcPr>
            <w:tcW w:w="470" w:type="pct"/>
            <w:tcBorders>
              <w:top w:val="single" w:sz="4" w:space="0" w:color="auto"/>
              <w:left w:val="single" w:sz="4" w:space="0" w:color="auto"/>
              <w:bottom w:val="single" w:sz="4" w:space="0" w:color="auto"/>
              <w:right w:val="single" w:sz="4" w:space="0" w:color="auto"/>
            </w:tcBorders>
            <w:vAlign w:val="center"/>
          </w:tcPr>
          <w:p w14:paraId="0D35375D"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4D99A71A"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1AAC72C1" w14:textId="77777777" w:rsidR="000930C2" w:rsidRPr="000930C2" w:rsidRDefault="000930C2" w:rsidP="000930C2">
            <w:pPr>
              <w:spacing w:after="0" w:line="240" w:lineRule="auto"/>
              <w:jc w:val="center"/>
              <w:rPr>
                <w:rFonts w:ascii="Times New Roman" w:hAnsi="Times New Roman" w:cs="Times New Roman"/>
                <w:b/>
                <w:sz w:val="12"/>
                <w:szCs w:val="12"/>
              </w:rPr>
            </w:pPr>
            <w:r w:rsidRPr="000930C2">
              <w:rPr>
                <w:rFonts w:ascii="Times New Roman" w:hAnsi="Times New Roman" w:cs="Times New Roman"/>
                <w:b/>
                <w:sz w:val="12"/>
                <w:szCs w:val="12"/>
              </w:rPr>
              <w:t>2427,93456</w:t>
            </w:r>
          </w:p>
        </w:tc>
        <w:tc>
          <w:tcPr>
            <w:tcW w:w="693" w:type="pct"/>
            <w:tcBorders>
              <w:top w:val="single" w:sz="4" w:space="0" w:color="auto"/>
              <w:left w:val="single" w:sz="4" w:space="0" w:color="auto"/>
              <w:bottom w:val="single" w:sz="4" w:space="0" w:color="auto"/>
              <w:right w:val="single" w:sz="4" w:space="0" w:color="auto"/>
            </w:tcBorders>
            <w:vAlign w:val="center"/>
            <w:hideMark/>
          </w:tcPr>
          <w:p w14:paraId="64BB1593"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Бюджет поселения</w:t>
            </w:r>
          </w:p>
        </w:tc>
      </w:tr>
      <w:tr w:rsidR="000930C2" w:rsidRPr="000930C2" w14:paraId="3775B3BD" w14:textId="77777777" w:rsidTr="000930C2">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096EBDF1"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3</w:t>
            </w:r>
          </w:p>
        </w:tc>
        <w:tc>
          <w:tcPr>
            <w:tcW w:w="783" w:type="pct"/>
            <w:tcBorders>
              <w:top w:val="single" w:sz="4" w:space="0" w:color="auto"/>
              <w:left w:val="single" w:sz="4" w:space="0" w:color="auto"/>
              <w:bottom w:val="single" w:sz="4" w:space="0" w:color="auto"/>
              <w:right w:val="single" w:sz="4" w:space="0" w:color="auto"/>
            </w:tcBorders>
            <w:vAlign w:val="center"/>
            <w:hideMark/>
          </w:tcPr>
          <w:p w14:paraId="78798410"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68CC5EE2"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14:paraId="0360F4B9"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399910E9"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302,41755</w:t>
            </w:r>
          </w:p>
        </w:tc>
        <w:tc>
          <w:tcPr>
            <w:tcW w:w="470" w:type="pct"/>
            <w:tcBorders>
              <w:top w:val="single" w:sz="4" w:space="0" w:color="auto"/>
              <w:left w:val="single" w:sz="4" w:space="0" w:color="auto"/>
              <w:bottom w:val="single" w:sz="4" w:space="0" w:color="auto"/>
              <w:right w:val="single" w:sz="4" w:space="0" w:color="auto"/>
            </w:tcBorders>
            <w:vAlign w:val="center"/>
          </w:tcPr>
          <w:p w14:paraId="402A7ADC"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38B816F3"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095537A1" w14:textId="77777777" w:rsidR="000930C2" w:rsidRPr="000930C2" w:rsidRDefault="000930C2" w:rsidP="000930C2">
            <w:pPr>
              <w:spacing w:after="0" w:line="240" w:lineRule="auto"/>
              <w:jc w:val="center"/>
              <w:rPr>
                <w:rFonts w:ascii="Times New Roman" w:hAnsi="Times New Roman" w:cs="Times New Roman"/>
                <w:b/>
                <w:sz w:val="12"/>
                <w:szCs w:val="12"/>
              </w:rPr>
            </w:pPr>
            <w:r w:rsidRPr="000930C2">
              <w:rPr>
                <w:rFonts w:ascii="Times New Roman" w:hAnsi="Times New Roman" w:cs="Times New Roman"/>
                <w:b/>
                <w:sz w:val="12"/>
                <w:szCs w:val="12"/>
              </w:rPr>
              <w:t>302,41755</w:t>
            </w:r>
          </w:p>
        </w:tc>
        <w:tc>
          <w:tcPr>
            <w:tcW w:w="693" w:type="pct"/>
            <w:tcBorders>
              <w:top w:val="single" w:sz="4" w:space="0" w:color="auto"/>
              <w:left w:val="single" w:sz="4" w:space="0" w:color="auto"/>
              <w:bottom w:val="single" w:sz="4" w:space="0" w:color="auto"/>
              <w:right w:val="single" w:sz="4" w:space="0" w:color="auto"/>
            </w:tcBorders>
            <w:vAlign w:val="center"/>
            <w:hideMark/>
          </w:tcPr>
          <w:p w14:paraId="2543DCAE"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Бюджет поселения</w:t>
            </w:r>
          </w:p>
        </w:tc>
      </w:tr>
      <w:tr w:rsidR="000930C2" w:rsidRPr="000930C2" w14:paraId="61D5831C" w14:textId="77777777" w:rsidTr="000930C2">
        <w:trPr>
          <w:trHeight w:val="70"/>
          <w:tblHeader/>
        </w:trPr>
        <w:tc>
          <w:tcPr>
            <w:tcW w:w="319" w:type="pct"/>
            <w:tcBorders>
              <w:top w:val="single" w:sz="4" w:space="0" w:color="auto"/>
              <w:left w:val="single" w:sz="4" w:space="0" w:color="auto"/>
              <w:bottom w:val="single" w:sz="4" w:space="0" w:color="auto"/>
              <w:right w:val="single" w:sz="4" w:space="0" w:color="auto"/>
            </w:tcBorders>
            <w:vAlign w:val="center"/>
            <w:hideMark/>
          </w:tcPr>
          <w:p w14:paraId="397D19CD"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4</w:t>
            </w:r>
          </w:p>
        </w:tc>
        <w:tc>
          <w:tcPr>
            <w:tcW w:w="783" w:type="pct"/>
            <w:tcBorders>
              <w:top w:val="single" w:sz="4" w:space="0" w:color="auto"/>
              <w:left w:val="single" w:sz="4" w:space="0" w:color="auto"/>
              <w:bottom w:val="single" w:sz="4" w:space="0" w:color="auto"/>
              <w:right w:val="single" w:sz="4" w:space="0" w:color="auto"/>
            </w:tcBorders>
            <w:vAlign w:val="center"/>
            <w:hideMark/>
          </w:tcPr>
          <w:p w14:paraId="0F539389"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144F9BE1"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Администрация городского поселения Суходол</w:t>
            </w:r>
          </w:p>
        </w:tc>
        <w:tc>
          <w:tcPr>
            <w:tcW w:w="518" w:type="pct"/>
            <w:tcBorders>
              <w:top w:val="single" w:sz="4" w:space="0" w:color="auto"/>
              <w:left w:val="single" w:sz="4" w:space="0" w:color="auto"/>
              <w:bottom w:val="single" w:sz="4" w:space="0" w:color="auto"/>
              <w:right w:val="single" w:sz="4" w:space="0" w:color="auto"/>
            </w:tcBorders>
            <w:vAlign w:val="center"/>
            <w:hideMark/>
          </w:tcPr>
          <w:p w14:paraId="4D1BC78D"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2022-2024</w:t>
            </w:r>
          </w:p>
        </w:tc>
        <w:tc>
          <w:tcPr>
            <w:tcW w:w="508" w:type="pct"/>
            <w:tcBorders>
              <w:top w:val="single" w:sz="4" w:space="0" w:color="auto"/>
              <w:left w:val="single" w:sz="4" w:space="0" w:color="auto"/>
              <w:bottom w:val="single" w:sz="4" w:space="0" w:color="auto"/>
              <w:right w:val="single" w:sz="4" w:space="0" w:color="auto"/>
            </w:tcBorders>
            <w:vAlign w:val="center"/>
          </w:tcPr>
          <w:p w14:paraId="3DC34AA2"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269,84622</w:t>
            </w:r>
          </w:p>
        </w:tc>
        <w:tc>
          <w:tcPr>
            <w:tcW w:w="470" w:type="pct"/>
            <w:tcBorders>
              <w:top w:val="single" w:sz="4" w:space="0" w:color="auto"/>
              <w:left w:val="single" w:sz="4" w:space="0" w:color="auto"/>
              <w:bottom w:val="single" w:sz="4" w:space="0" w:color="auto"/>
              <w:right w:val="single" w:sz="4" w:space="0" w:color="auto"/>
            </w:tcBorders>
            <w:vAlign w:val="center"/>
          </w:tcPr>
          <w:p w14:paraId="0812FD99"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5B979AC4" w14:textId="77777777" w:rsidR="000930C2" w:rsidRPr="000930C2" w:rsidRDefault="000930C2" w:rsidP="000930C2">
            <w:pPr>
              <w:spacing w:after="0" w:line="240" w:lineRule="auto"/>
              <w:jc w:val="center"/>
              <w:rPr>
                <w:rFonts w:ascii="Times New Roman" w:hAnsi="Times New Roman" w:cs="Times New Roman"/>
                <w:sz w:val="12"/>
                <w:szCs w:val="12"/>
              </w:rPr>
            </w:pPr>
            <w:r w:rsidRPr="000930C2">
              <w:rPr>
                <w:rFonts w:ascii="Times New Roman" w:hAnsi="Times New Roman" w:cs="Times New Roman"/>
                <w:sz w:val="12"/>
                <w:szCs w:val="12"/>
              </w:rPr>
              <w:t>0,00</w:t>
            </w:r>
          </w:p>
        </w:tc>
        <w:tc>
          <w:tcPr>
            <w:tcW w:w="508" w:type="pct"/>
            <w:tcBorders>
              <w:top w:val="single" w:sz="4" w:space="0" w:color="auto"/>
              <w:left w:val="single" w:sz="4" w:space="0" w:color="auto"/>
              <w:bottom w:val="single" w:sz="4" w:space="0" w:color="auto"/>
              <w:right w:val="single" w:sz="4" w:space="0" w:color="auto"/>
            </w:tcBorders>
            <w:vAlign w:val="center"/>
          </w:tcPr>
          <w:p w14:paraId="62193648" w14:textId="77777777" w:rsidR="000930C2" w:rsidRPr="000930C2" w:rsidRDefault="000930C2" w:rsidP="000930C2">
            <w:pPr>
              <w:spacing w:after="0" w:line="240" w:lineRule="auto"/>
              <w:jc w:val="center"/>
              <w:rPr>
                <w:rFonts w:ascii="Times New Roman" w:hAnsi="Times New Roman" w:cs="Times New Roman"/>
                <w:b/>
                <w:sz w:val="12"/>
                <w:szCs w:val="12"/>
              </w:rPr>
            </w:pPr>
            <w:r w:rsidRPr="000930C2">
              <w:rPr>
                <w:rFonts w:ascii="Times New Roman" w:hAnsi="Times New Roman" w:cs="Times New Roman"/>
                <w:b/>
                <w:sz w:val="12"/>
                <w:szCs w:val="12"/>
              </w:rPr>
              <w:t>269,84622</w:t>
            </w:r>
          </w:p>
        </w:tc>
        <w:tc>
          <w:tcPr>
            <w:tcW w:w="693" w:type="pct"/>
            <w:tcBorders>
              <w:top w:val="single" w:sz="4" w:space="0" w:color="auto"/>
              <w:left w:val="single" w:sz="4" w:space="0" w:color="auto"/>
              <w:bottom w:val="single" w:sz="4" w:space="0" w:color="auto"/>
              <w:right w:val="single" w:sz="4" w:space="0" w:color="auto"/>
            </w:tcBorders>
            <w:vAlign w:val="center"/>
            <w:hideMark/>
          </w:tcPr>
          <w:p w14:paraId="7C444344"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r w:rsidRPr="000930C2">
              <w:rPr>
                <w:rFonts w:ascii="Times New Roman" w:eastAsia="Times New Roman" w:hAnsi="Times New Roman" w:cs="Times New Roman"/>
                <w:sz w:val="12"/>
                <w:szCs w:val="12"/>
                <w:lang w:eastAsia="ru-RU"/>
              </w:rPr>
              <w:t>Бюджет поселения</w:t>
            </w:r>
          </w:p>
        </w:tc>
      </w:tr>
      <w:tr w:rsidR="000930C2" w:rsidRPr="000930C2" w14:paraId="17EBF4A6" w14:textId="77777777" w:rsidTr="000930C2">
        <w:trPr>
          <w:trHeight w:val="70"/>
          <w:tblHeader/>
        </w:trPr>
        <w:tc>
          <w:tcPr>
            <w:tcW w:w="319" w:type="pct"/>
            <w:tcBorders>
              <w:top w:val="single" w:sz="4" w:space="0" w:color="auto"/>
              <w:left w:val="single" w:sz="4" w:space="0" w:color="auto"/>
              <w:bottom w:val="single" w:sz="4" w:space="0" w:color="auto"/>
              <w:right w:val="single" w:sz="4" w:space="0" w:color="auto"/>
            </w:tcBorders>
            <w:vAlign w:val="center"/>
          </w:tcPr>
          <w:p w14:paraId="5713A94E"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2852F0E6"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r w:rsidRPr="000930C2">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10F0800C"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756D13B0" w14:textId="77777777" w:rsidR="000930C2" w:rsidRPr="000930C2" w:rsidRDefault="000930C2" w:rsidP="000930C2">
            <w:pPr>
              <w:spacing w:after="0" w:line="240" w:lineRule="auto"/>
              <w:jc w:val="center"/>
              <w:rPr>
                <w:rFonts w:ascii="Times New Roman" w:eastAsia="Times New Roman" w:hAnsi="Times New Roman" w:cs="Times New Roman"/>
                <w:b/>
                <w:sz w:val="12"/>
                <w:szCs w:val="12"/>
                <w:lang w:eastAsia="ru-RU"/>
              </w:rPr>
            </w:pPr>
          </w:p>
        </w:tc>
        <w:tc>
          <w:tcPr>
            <w:tcW w:w="508" w:type="pct"/>
            <w:tcBorders>
              <w:top w:val="single" w:sz="4" w:space="0" w:color="auto"/>
              <w:left w:val="single" w:sz="4" w:space="0" w:color="auto"/>
              <w:bottom w:val="single" w:sz="4" w:space="0" w:color="auto"/>
              <w:right w:val="single" w:sz="4" w:space="0" w:color="auto"/>
            </w:tcBorders>
            <w:vAlign w:val="center"/>
          </w:tcPr>
          <w:p w14:paraId="74994424" w14:textId="77777777" w:rsidR="000930C2" w:rsidRPr="000930C2" w:rsidRDefault="000930C2" w:rsidP="000930C2">
            <w:pPr>
              <w:spacing w:after="0" w:line="240" w:lineRule="auto"/>
              <w:jc w:val="center"/>
              <w:rPr>
                <w:rFonts w:ascii="Times New Roman" w:hAnsi="Times New Roman" w:cs="Times New Roman"/>
                <w:b/>
                <w:sz w:val="12"/>
                <w:szCs w:val="12"/>
              </w:rPr>
            </w:pPr>
            <w:r w:rsidRPr="000930C2">
              <w:rPr>
                <w:rFonts w:ascii="Times New Roman" w:hAnsi="Times New Roman" w:cs="Times New Roman"/>
                <w:b/>
                <w:sz w:val="12"/>
                <w:szCs w:val="12"/>
              </w:rPr>
              <w:t>3250,19833</w:t>
            </w:r>
          </w:p>
        </w:tc>
        <w:tc>
          <w:tcPr>
            <w:tcW w:w="470" w:type="pct"/>
            <w:tcBorders>
              <w:top w:val="single" w:sz="4" w:space="0" w:color="auto"/>
              <w:left w:val="single" w:sz="4" w:space="0" w:color="auto"/>
              <w:bottom w:val="single" w:sz="4" w:space="0" w:color="auto"/>
              <w:right w:val="single" w:sz="4" w:space="0" w:color="auto"/>
            </w:tcBorders>
            <w:vAlign w:val="center"/>
          </w:tcPr>
          <w:p w14:paraId="36D80700" w14:textId="77777777" w:rsidR="000930C2" w:rsidRPr="000930C2" w:rsidRDefault="000930C2" w:rsidP="000930C2">
            <w:pPr>
              <w:spacing w:after="0" w:line="240" w:lineRule="auto"/>
              <w:jc w:val="center"/>
              <w:rPr>
                <w:rFonts w:ascii="Times New Roman" w:hAnsi="Times New Roman" w:cs="Times New Roman"/>
                <w:b/>
                <w:sz w:val="12"/>
                <w:szCs w:val="12"/>
              </w:rPr>
            </w:pPr>
            <w:r w:rsidRPr="000930C2">
              <w:rPr>
                <w:rFonts w:ascii="Times New Roman" w:hAnsi="Times New Roman" w:cs="Times New Roman"/>
                <w:b/>
                <w:sz w:val="12"/>
                <w:szCs w:val="12"/>
              </w:rPr>
              <w:t>340,00000</w:t>
            </w:r>
          </w:p>
        </w:tc>
        <w:tc>
          <w:tcPr>
            <w:tcW w:w="508" w:type="pct"/>
            <w:tcBorders>
              <w:top w:val="single" w:sz="4" w:space="0" w:color="auto"/>
              <w:left w:val="single" w:sz="4" w:space="0" w:color="auto"/>
              <w:bottom w:val="single" w:sz="4" w:space="0" w:color="auto"/>
              <w:right w:val="single" w:sz="4" w:space="0" w:color="auto"/>
            </w:tcBorders>
            <w:vAlign w:val="center"/>
          </w:tcPr>
          <w:p w14:paraId="18915076" w14:textId="77777777" w:rsidR="000930C2" w:rsidRPr="000930C2" w:rsidRDefault="000930C2" w:rsidP="000930C2">
            <w:pPr>
              <w:spacing w:after="0" w:line="240" w:lineRule="auto"/>
              <w:jc w:val="center"/>
              <w:rPr>
                <w:rFonts w:ascii="Times New Roman" w:hAnsi="Times New Roman" w:cs="Times New Roman"/>
                <w:b/>
                <w:sz w:val="12"/>
                <w:szCs w:val="12"/>
              </w:rPr>
            </w:pPr>
            <w:r w:rsidRPr="000930C2">
              <w:rPr>
                <w:rFonts w:ascii="Times New Roman" w:hAnsi="Times New Roman" w:cs="Times New Roman"/>
                <w:b/>
                <w:sz w:val="12"/>
                <w:szCs w:val="12"/>
              </w:rPr>
              <w:t>1000,00000</w:t>
            </w:r>
          </w:p>
        </w:tc>
        <w:tc>
          <w:tcPr>
            <w:tcW w:w="508" w:type="pct"/>
            <w:tcBorders>
              <w:top w:val="single" w:sz="4" w:space="0" w:color="auto"/>
              <w:left w:val="single" w:sz="4" w:space="0" w:color="auto"/>
              <w:bottom w:val="single" w:sz="4" w:space="0" w:color="auto"/>
              <w:right w:val="single" w:sz="4" w:space="0" w:color="auto"/>
            </w:tcBorders>
            <w:vAlign w:val="center"/>
          </w:tcPr>
          <w:p w14:paraId="19C880F5" w14:textId="77777777" w:rsidR="000930C2" w:rsidRPr="000930C2" w:rsidRDefault="000930C2" w:rsidP="000930C2">
            <w:pPr>
              <w:spacing w:after="0" w:line="240" w:lineRule="auto"/>
              <w:jc w:val="center"/>
              <w:rPr>
                <w:rFonts w:ascii="Times New Roman" w:hAnsi="Times New Roman" w:cs="Times New Roman"/>
                <w:b/>
                <w:sz w:val="12"/>
                <w:szCs w:val="12"/>
              </w:rPr>
            </w:pPr>
            <w:r w:rsidRPr="000930C2">
              <w:rPr>
                <w:rFonts w:ascii="Times New Roman" w:hAnsi="Times New Roman" w:cs="Times New Roman"/>
                <w:b/>
                <w:sz w:val="12"/>
                <w:szCs w:val="12"/>
              </w:rPr>
              <w:t>4590,19833</w:t>
            </w:r>
          </w:p>
        </w:tc>
        <w:tc>
          <w:tcPr>
            <w:tcW w:w="693" w:type="pct"/>
            <w:tcBorders>
              <w:top w:val="single" w:sz="4" w:space="0" w:color="auto"/>
              <w:left w:val="single" w:sz="4" w:space="0" w:color="auto"/>
              <w:bottom w:val="single" w:sz="4" w:space="0" w:color="auto"/>
              <w:right w:val="single" w:sz="4" w:space="0" w:color="auto"/>
            </w:tcBorders>
            <w:vAlign w:val="center"/>
          </w:tcPr>
          <w:p w14:paraId="3C07F26C" w14:textId="77777777" w:rsidR="000930C2" w:rsidRPr="000930C2" w:rsidRDefault="000930C2" w:rsidP="000930C2">
            <w:pPr>
              <w:spacing w:after="0" w:line="240" w:lineRule="auto"/>
              <w:jc w:val="center"/>
              <w:rPr>
                <w:rFonts w:ascii="Times New Roman" w:eastAsia="Times New Roman" w:hAnsi="Times New Roman" w:cs="Times New Roman"/>
                <w:sz w:val="12"/>
                <w:szCs w:val="12"/>
                <w:lang w:eastAsia="ru-RU"/>
              </w:rPr>
            </w:pPr>
          </w:p>
        </w:tc>
      </w:tr>
    </w:tbl>
    <w:p w14:paraId="3C7C1DAA" w14:textId="77777777"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2.Опубликовать настоящее Постановление в газете «Сергиевский вестник».</w:t>
      </w:r>
    </w:p>
    <w:p w14:paraId="6A6E890E" w14:textId="57C84554" w:rsidR="000930C2" w:rsidRPr="000930C2" w:rsidRDefault="000930C2" w:rsidP="000930C2">
      <w:pPr>
        <w:spacing w:after="0" w:line="240" w:lineRule="auto"/>
        <w:ind w:firstLine="284"/>
        <w:jc w:val="both"/>
        <w:rPr>
          <w:rFonts w:ascii="Times New Roman" w:hAnsi="Times New Roman" w:cs="Times New Roman"/>
          <w:sz w:val="12"/>
          <w:szCs w:val="12"/>
        </w:rPr>
      </w:pPr>
      <w:r w:rsidRPr="000930C2">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D8CBE26" w14:textId="77777777" w:rsidR="000930C2" w:rsidRPr="000930C2" w:rsidRDefault="000930C2" w:rsidP="000930C2">
      <w:pPr>
        <w:spacing w:after="0" w:line="240" w:lineRule="auto"/>
        <w:ind w:firstLine="284"/>
        <w:jc w:val="right"/>
        <w:rPr>
          <w:rFonts w:ascii="Times New Roman" w:hAnsi="Times New Roman" w:cs="Times New Roman"/>
          <w:sz w:val="12"/>
          <w:szCs w:val="12"/>
        </w:rPr>
      </w:pPr>
      <w:r w:rsidRPr="000930C2">
        <w:rPr>
          <w:rFonts w:ascii="Times New Roman" w:hAnsi="Times New Roman" w:cs="Times New Roman"/>
          <w:sz w:val="12"/>
          <w:szCs w:val="12"/>
        </w:rPr>
        <w:t xml:space="preserve">Глава городского поселения Суходол </w:t>
      </w:r>
    </w:p>
    <w:p w14:paraId="391894D6" w14:textId="77777777" w:rsidR="000930C2" w:rsidRDefault="000930C2" w:rsidP="000930C2">
      <w:pPr>
        <w:spacing w:after="0" w:line="240" w:lineRule="auto"/>
        <w:ind w:firstLine="284"/>
        <w:jc w:val="right"/>
        <w:rPr>
          <w:rFonts w:ascii="Times New Roman" w:hAnsi="Times New Roman" w:cs="Times New Roman"/>
          <w:sz w:val="12"/>
          <w:szCs w:val="12"/>
        </w:rPr>
      </w:pPr>
      <w:r w:rsidRPr="000930C2">
        <w:rPr>
          <w:rFonts w:ascii="Times New Roman" w:hAnsi="Times New Roman" w:cs="Times New Roman"/>
          <w:sz w:val="12"/>
          <w:szCs w:val="12"/>
        </w:rPr>
        <w:t xml:space="preserve">муниципального района Сергиевский                                   </w:t>
      </w:r>
    </w:p>
    <w:p w14:paraId="439B6EA1" w14:textId="0AFAD7E6" w:rsidR="000930C2" w:rsidRDefault="000930C2" w:rsidP="000930C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Сапрыкин В.В.</w:t>
      </w:r>
    </w:p>
    <w:p w14:paraId="69B63ED2"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0F94F068" w14:textId="77777777" w:rsidR="00F7402A" w:rsidRDefault="00F7402A" w:rsidP="00F7402A">
      <w:pPr>
        <w:spacing w:after="0" w:line="240" w:lineRule="auto"/>
        <w:ind w:firstLine="284"/>
        <w:jc w:val="center"/>
        <w:rPr>
          <w:rFonts w:ascii="Times New Roman" w:hAnsi="Times New Roman" w:cs="Times New Roman"/>
          <w:sz w:val="12"/>
          <w:szCs w:val="12"/>
        </w:rPr>
      </w:pPr>
      <w:r w:rsidRPr="00F7402A">
        <w:rPr>
          <w:rFonts w:ascii="Times New Roman" w:hAnsi="Times New Roman" w:cs="Times New Roman"/>
          <w:sz w:val="12"/>
          <w:szCs w:val="12"/>
        </w:rPr>
        <w:t>городского поселения Суходол</w:t>
      </w:r>
      <w:r>
        <w:rPr>
          <w:rFonts w:ascii="Times New Roman" w:hAnsi="Times New Roman" w:cs="Times New Roman"/>
          <w:sz w:val="12"/>
          <w:szCs w:val="12"/>
        </w:rPr>
        <w:t xml:space="preserve"> </w:t>
      </w:r>
    </w:p>
    <w:p w14:paraId="5FD791C2"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BFFA05B" w14:textId="77777777" w:rsidR="00F7402A"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8B7BDF1" w14:textId="77777777" w:rsidR="00F7402A" w:rsidRPr="00411768" w:rsidRDefault="00F7402A" w:rsidP="00F740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4BFE9C32" w14:textId="59DE7225" w:rsidR="00F7402A" w:rsidRDefault="00F7402A" w:rsidP="00F740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5679A6">
        <w:rPr>
          <w:rFonts w:ascii="Times New Roman" w:hAnsi="Times New Roman" w:cs="Times New Roman"/>
          <w:sz w:val="12"/>
          <w:szCs w:val="12"/>
        </w:rPr>
        <w:t xml:space="preserve">                             №58</w:t>
      </w:r>
    </w:p>
    <w:p w14:paraId="1D39944F" w14:textId="5EC33A73" w:rsidR="005679A6" w:rsidRPr="005679A6" w:rsidRDefault="005679A6" w:rsidP="005679A6">
      <w:pPr>
        <w:spacing w:after="0" w:line="240" w:lineRule="auto"/>
        <w:ind w:firstLine="284"/>
        <w:jc w:val="center"/>
        <w:rPr>
          <w:rFonts w:ascii="Times New Roman" w:hAnsi="Times New Roman" w:cs="Times New Roman"/>
          <w:sz w:val="12"/>
          <w:szCs w:val="12"/>
        </w:rPr>
      </w:pPr>
      <w:r w:rsidRPr="005679A6">
        <w:rPr>
          <w:rFonts w:ascii="Times New Roman"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w:t>
      </w:r>
    </w:p>
    <w:p w14:paraId="44FB6EB2" w14:textId="77777777"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и Уставом городского поселения Суходол муниципального района Сергиевский Самарской области,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  </w:t>
      </w:r>
    </w:p>
    <w:p w14:paraId="7CD26DE4" w14:textId="77777777"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ПОСТАНОВЛЯЕТ:</w:t>
      </w:r>
    </w:p>
    <w:p w14:paraId="2FCEABC1" w14:textId="02A637F4"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№167 от 30.12.2021г. «Об утверждении муниципальной программы «Развитие физической культуры и спорта на территории городского поселения Суходол муниципального района Сергиевский» на 2022-2024гг. (Далее - Программа) следующего содержания:</w:t>
      </w:r>
    </w:p>
    <w:p w14:paraId="047604BF" w14:textId="3DBD4DE1" w:rsid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1.1.В паспорте Программы позицию «Объем финансирования» изложить в следующей редакции:</w:t>
      </w:r>
    </w:p>
    <w:tbl>
      <w:tblPr>
        <w:tblStyle w:val="aff4"/>
        <w:tblW w:w="5000" w:type="pct"/>
        <w:tblLook w:val="04A0" w:firstRow="1" w:lastRow="0" w:firstColumn="1" w:lastColumn="0" w:noHBand="0" w:noVBand="1"/>
      </w:tblPr>
      <w:tblGrid>
        <w:gridCol w:w="1900"/>
        <w:gridCol w:w="2527"/>
        <w:gridCol w:w="982"/>
        <w:gridCol w:w="669"/>
        <w:gridCol w:w="669"/>
        <w:gridCol w:w="982"/>
      </w:tblGrid>
      <w:tr w:rsidR="005679A6" w14:paraId="77508E08" w14:textId="77777777" w:rsidTr="005679A6">
        <w:tc>
          <w:tcPr>
            <w:tcW w:w="1229" w:type="pct"/>
            <w:vMerge w:val="restart"/>
            <w:vAlign w:val="center"/>
          </w:tcPr>
          <w:p w14:paraId="6C4C9BEA" w14:textId="5BF37F98" w:rsidR="005679A6" w:rsidRDefault="005679A6" w:rsidP="005679A6">
            <w:pPr>
              <w:jc w:val="center"/>
              <w:rPr>
                <w:rFonts w:ascii="Times New Roman" w:hAnsi="Times New Roman" w:cs="Times New Roman"/>
                <w:sz w:val="12"/>
                <w:szCs w:val="12"/>
              </w:rPr>
            </w:pPr>
            <w:r w:rsidRPr="005679A6">
              <w:rPr>
                <w:rFonts w:ascii="Times New Roman" w:hAnsi="Times New Roman" w:cs="Times New Roman"/>
                <w:color w:val="000000" w:themeColor="text1"/>
                <w:sz w:val="12"/>
                <w:szCs w:val="12"/>
              </w:rPr>
              <w:t>Объемы финансирования</w:t>
            </w:r>
          </w:p>
        </w:tc>
        <w:tc>
          <w:tcPr>
            <w:tcW w:w="1635" w:type="pct"/>
          </w:tcPr>
          <w:p w14:paraId="52066288" w14:textId="2772D824"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Объем финансирования</w:t>
            </w:r>
          </w:p>
        </w:tc>
        <w:tc>
          <w:tcPr>
            <w:tcW w:w="635" w:type="pct"/>
          </w:tcPr>
          <w:p w14:paraId="59FEE56E" w14:textId="7BDAA275"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2022г.</w:t>
            </w:r>
          </w:p>
        </w:tc>
        <w:tc>
          <w:tcPr>
            <w:tcW w:w="433" w:type="pct"/>
          </w:tcPr>
          <w:p w14:paraId="22B487A0" w14:textId="0D976A5A"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2023г.</w:t>
            </w:r>
          </w:p>
        </w:tc>
        <w:tc>
          <w:tcPr>
            <w:tcW w:w="433" w:type="pct"/>
          </w:tcPr>
          <w:p w14:paraId="02C3D6BA" w14:textId="04D7BE50"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2024г.</w:t>
            </w:r>
          </w:p>
        </w:tc>
        <w:tc>
          <w:tcPr>
            <w:tcW w:w="635" w:type="pct"/>
          </w:tcPr>
          <w:p w14:paraId="2E1149A1" w14:textId="63ACBEB4"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всего</w:t>
            </w:r>
          </w:p>
        </w:tc>
      </w:tr>
      <w:tr w:rsidR="005679A6" w14:paraId="1B733768" w14:textId="77777777" w:rsidTr="005679A6">
        <w:tc>
          <w:tcPr>
            <w:tcW w:w="1229" w:type="pct"/>
            <w:vMerge/>
            <w:vAlign w:val="center"/>
          </w:tcPr>
          <w:p w14:paraId="58FC2F1F" w14:textId="77777777" w:rsidR="005679A6" w:rsidRDefault="005679A6" w:rsidP="005679A6">
            <w:pPr>
              <w:jc w:val="both"/>
              <w:rPr>
                <w:rFonts w:ascii="Times New Roman" w:hAnsi="Times New Roman" w:cs="Times New Roman"/>
                <w:sz w:val="12"/>
                <w:szCs w:val="12"/>
              </w:rPr>
            </w:pPr>
          </w:p>
        </w:tc>
        <w:tc>
          <w:tcPr>
            <w:tcW w:w="1635" w:type="pct"/>
          </w:tcPr>
          <w:p w14:paraId="5DA8A50E" w14:textId="751CEFB5"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Местный бюджет района, тыс. руб.</w:t>
            </w:r>
          </w:p>
        </w:tc>
        <w:tc>
          <w:tcPr>
            <w:tcW w:w="635" w:type="pct"/>
          </w:tcPr>
          <w:p w14:paraId="29D10066" w14:textId="7224D74E" w:rsidR="005679A6" w:rsidRDefault="005679A6" w:rsidP="005679A6">
            <w:pPr>
              <w:jc w:val="both"/>
              <w:rPr>
                <w:rFonts w:ascii="Times New Roman" w:hAnsi="Times New Roman" w:cs="Times New Roman"/>
                <w:sz w:val="12"/>
                <w:szCs w:val="12"/>
              </w:rPr>
            </w:pPr>
            <w:r w:rsidRPr="005679A6">
              <w:rPr>
                <w:rFonts w:ascii="Times New Roman" w:hAnsi="Times New Roman" w:cs="Times New Roman"/>
                <w:sz w:val="12"/>
                <w:szCs w:val="12"/>
              </w:rPr>
              <w:t>3059,61295</w:t>
            </w:r>
          </w:p>
        </w:tc>
        <w:tc>
          <w:tcPr>
            <w:tcW w:w="433" w:type="pct"/>
          </w:tcPr>
          <w:p w14:paraId="52091BA0" w14:textId="0A64C28D"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0,00</w:t>
            </w:r>
          </w:p>
        </w:tc>
        <w:tc>
          <w:tcPr>
            <w:tcW w:w="433" w:type="pct"/>
          </w:tcPr>
          <w:p w14:paraId="4275A968" w14:textId="56884E66"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0,00</w:t>
            </w:r>
          </w:p>
        </w:tc>
        <w:tc>
          <w:tcPr>
            <w:tcW w:w="635" w:type="pct"/>
          </w:tcPr>
          <w:p w14:paraId="36F0E448" w14:textId="46347B37"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3059,61295</w:t>
            </w:r>
          </w:p>
        </w:tc>
      </w:tr>
      <w:tr w:rsidR="005679A6" w14:paraId="6A3F6DB3" w14:textId="77777777" w:rsidTr="005679A6">
        <w:tc>
          <w:tcPr>
            <w:tcW w:w="1229" w:type="pct"/>
            <w:vMerge/>
            <w:vAlign w:val="center"/>
          </w:tcPr>
          <w:p w14:paraId="0B0253DE" w14:textId="77777777" w:rsidR="005679A6" w:rsidRDefault="005679A6" w:rsidP="005679A6">
            <w:pPr>
              <w:jc w:val="both"/>
              <w:rPr>
                <w:rFonts w:ascii="Times New Roman" w:hAnsi="Times New Roman" w:cs="Times New Roman"/>
                <w:sz w:val="12"/>
                <w:szCs w:val="12"/>
              </w:rPr>
            </w:pPr>
          </w:p>
        </w:tc>
        <w:tc>
          <w:tcPr>
            <w:tcW w:w="1635" w:type="pct"/>
          </w:tcPr>
          <w:p w14:paraId="73581515" w14:textId="6667D6DA" w:rsidR="005679A6" w:rsidRDefault="005679A6" w:rsidP="005679A6">
            <w:pPr>
              <w:jc w:val="both"/>
              <w:rPr>
                <w:rFonts w:ascii="Times New Roman" w:hAnsi="Times New Roman" w:cs="Times New Roman"/>
                <w:sz w:val="12"/>
                <w:szCs w:val="12"/>
              </w:rPr>
            </w:pPr>
            <w:r w:rsidRPr="005679A6">
              <w:rPr>
                <w:rFonts w:ascii="Times New Roman" w:hAnsi="Times New Roman" w:cs="Times New Roman"/>
                <w:color w:val="000000" w:themeColor="text1"/>
                <w:sz w:val="12"/>
                <w:szCs w:val="12"/>
              </w:rPr>
              <w:t>Всего по годам, тыс. руб.</w:t>
            </w:r>
          </w:p>
        </w:tc>
        <w:tc>
          <w:tcPr>
            <w:tcW w:w="635" w:type="pct"/>
          </w:tcPr>
          <w:p w14:paraId="152DB1A1" w14:textId="38AA5C49" w:rsidR="005679A6" w:rsidRDefault="005679A6" w:rsidP="005679A6">
            <w:pPr>
              <w:jc w:val="both"/>
              <w:rPr>
                <w:rFonts w:ascii="Times New Roman" w:hAnsi="Times New Roman" w:cs="Times New Roman"/>
                <w:sz w:val="12"/>
                <w:szCs w:val="12"/>
              </w:rPr>
            </w:pPr>
            <w:r w:rsidRPr="005679A6">
              <w:rPr>
                <w:rFonts w:ascii="Times New Roman" w:hAnsi="Times New Roman" w:cs="Times New Roman"/>
                <w:b/>
                <w:sz w:val="12"/>
                <w:szCs w:val="12"/>
              </w:rPr>
              <w:t>3059,61295</w:t>
            </w:r>
          </w:p>
        </w:tc>
        <w:tc>
          <w:tcPr>
            <w:tcW w:w="433" w:type="pct"/>
          </w:tcPr>
          <w:p w14:paraId="15042FA7" w14:textId="7AA3365B" w:rsidR="005679A6" w:rsidRDefault="005679A6" w:rsidP="005679A6">
            <w:pPr>
              <w:jc w:val="both"/>
              <w:rPr>
                <w:rFonts w:ascii="Times New Roman" w:hAnsi="Times New Roman" w:cs="Times New Roman"/>
                <w:sz w:val="12"/>
                <w:szCs w:val="12"/>
              </w:rPr>
            </w:pPr>
            <w:r w:rsidRPr="005679A6">
              <w:rPr>
                <w:rFonts w:ascii="Times New Roman" w:hAnsi="Times New Roman" w:cs="Times New Roman"/>
                <w:b/>
                <w:color w:val="000000" w:themeColor="text1"/>
                <w:sz w:val="12"/>
                <w:szCs w:val="12"/>
              </w:rPr>
              <w:t>0,00</w:t>
            </w:r>
          </w:p>
        </w:tc>
        <w:tc>
          <w:tcPr>
            <w:tcW w:w="433" w:type="pct"/>
          </w:tcPr>
          <w:p w14:paraId="5CA4DC0E" w14:textId="62693918" w:rsidR="005679A6" w:rsidRDefault="005679A6" w:rsidP="005679A6">
            <w:pPr>
              <w:jc w:val="both"/>
              <w:rPr>
                <w:rFonts w:ascii="Times New Roman" w:hAnsi="Times New Roman" w:cs="Times New Roman"/>
                <w:sz w:val="12"/>
                <w:szCs w:val="12"/>
              </w:rPr>
            </w:pPr>
            <w:r w:rsidRPr="005679A6">
              <w:rPr>
                <w:rFonts w:ascii="Times New Roman" w:hAnsi="Times New Roman" w:cs="Times New Roman"/>
                <w:b/>
                <w:color w:val="000000" w:themeColor="text1"/>
                <w:sz w:val="12"/>
                <w:szCs w:val="12"/>
              </w:rPr>
              <w:t>0,00</w:t>
            </w:r>
          </w:p>
        </w:tc>
        <w:tc>
          <w:tcPr>
            <w:tcW w:w="635" w:type="pct"/>
          </w:tcPr>
          <w:p w14:paraId="3B9ADC61" w14:textId="79C02741" w:rsidR="005679A6" w:rsidRDefault="005679A6" w:rsidP="005679A6">
            <w:pPr>
              <w:jc w:val="both"/>
              <w:rPr>
                <w:rFonts w:ascii="Times New Roman" w:hAnsi="Times New Roman" w:cs="Times New Roman"/>
                <w:sz w:val="12"/>
                <w:szCs w:val="12"/>
              </w:rPr>
            </w:pPr>
            <w:r w:rsidRPr="005679A6">
              <w:rPr>
                <w:rFonts w:ascii="Times New Roman" w:hAnsi="Times New Roman" w:cs="Times New Roman"/>
                <w:b/>
                <w:color w:val="000000" w:themeColor="text1"/>
                <w:sz w:val="12"/>
                <w:szCs w:val="12"/>
              </w:rPr>
              <w:t>3059,61295</w:t>
            </w:r>
          </w:p>
        </w:tc>
      </w:tr>
    </w:tbl>
    <w:p w14:paraId="4AA32450" w14:textId="59D76ECA" w:rsid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1.2.В разделе 5 Программы позицию «Перечень программных мероприятий» изложить в следующей редакции:</w:t>
      </w:r>
    </w:p>
    <w:tbl>
      <w:tblPr>
        <w:tblW w:w="5000" w:type="pct"/>
        <w:tblLook w:val="04A0" w:firstRow="1" w:lastRow="0" w:firstColumn="1" w:lastColumn="0" w:noHBand="0" w:noVBand="1"/>
      </w:tblPr>
      <w:tblGrid>
        <w:gridCol w:w="446"/>
        <w:gridCol w:w="2775"/>
        <w:gridCol w:w="1101"/>
        <w:gridCol w:w="705"/>
        <w:gridCol w:w="1037"/>
        <w:gridCol w:w="1665"/>
      </w:tblGrid>
      <w:tr w:rsidR="005679A6" w:rsidRPr="005679A6" w14:paraId="20872125" w14:textId="77777777" w:rsidTr="005679A6">
        <w:tc>
          <w:tcPr>
            <w:tcW w:w="289" w:type="pct"/>
            <w:vMerge w:val="restart"/>
            <w:tcBorders>
              <w:top w:val="single" w:sz="4" w:space="0" w:color="000000"/>
              <w:left w:val="single" w:sz="4" w:space="0" w:color="000000"/>
              <w:bottom w:val="single" w:sz="4" w:space="0" w:color="000000"/>
              <w:right w:val="nil"/>
            </w:tcBorders>
            <w:vAlign w:val="center"/>
            <w:hideMark/>
          </w:tcPr>
          <w:p w14:paraId="437493A9"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 xml:space="preserve">№ </w:t>
            </w:r>
            <w:proofErr w:type="gramStart"/>
            <w:r w:rsidRPr="005679A6">
              <w:rPr>
                <w:rFonts w:ascii="Times New Roman" w:hAnsi="Times New Roman" w:cs="Times New Roman"/>
                <w:color w:val="000000" w:themeColor="text1"/>
                <w:sz w:val="12"/>
                <w:szCs w:val="12"/>
              </w:rPr>
              <w:t>п</w:t>
            </w:r>
            <w:proofErr w:type="gramEnd"/>
            <w:r w:rsidRPr="005679A6">
              <w:rPr>
                <w:rFonts w:ascii="Times New Roman" w:hAnsi="Times New Roman" w:cs="Times New Roman"/>
                <w:color w:val="000000" w:themeColor="text1"/>
                <w:sz w:val="12"/>
                <w:szCs w:val="12"/>
              </w:rPr>
              <w:t>/п</w:t>
            </w:r>
          </w:p>
        </w:tc>
        <w:tc>
          <w:tcPr>
            <w:tcW w:w="1795" w:type="pct"/>
            <w:vMerge w:val="restart"/>
            <w:tcBorders>
              <w:top w:val="single" w:sz="4" w:space="0" w:color="000000"/>
              <w:left w:val="single" w:sz="4" w:space="0" w:color="000000"/>
              <w:bottom w:val="single" w:sz="4" w:space="0" w:color="000000"/>
              <w:right w:val="nil"/>
            </w:tcBorders>
            <w:vAlign w:val="center"/>
            <w:hideMark/>
          </w:tcPr>
          <w:p w14:paraId="6A51888B"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Наименование мероприятия</w:t>
            </w:r>
          </w:p>
        </w:tc>
        <w:tc>
          <w:tcPr>
            <w:tcW w:w="1839" w:type="pct"/>
            <w:gridSpan w:val="3"/>
            <w:tcBorders>
              <w:top w:val="single" w:sz="4" w:space="0" w:color="000000"/>
              <w:left w:val="single" w:sz="4" w:space="0" w:color="000000"/>
              <w:bottom w:val="single" w:sz="4" w:space="0" w:color="000000"/>
              <w:right w:val="nil"/>
            </w:tcBorders>
            <w:vAlign w:val="center"/>
            <w:hideMark/>
          </w:tcPr>
          <w:p w14:paraId="54F027A5"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 xml:space="preserve">Планируемый объем финансирования, </w:t>
            </w:r>
            <w:proofErr w:type="spellStart"/>
            <w:r w:rsidRPr="005679A6">
              <w:rPr>
                <w:rFonts w:ascii="Times New Roman" w:hAnsi="Times New Roman" w:cs="Times New Roman"/>
                <w:color w:val="000000" w:themeColor="text1"/>
                <w:sz w:val="12"/>
                <w:szCs w:val="12"/>
              </w:rPr>
              <w:t>тыс</w:t>
            </w:r>
            <w:proofErr w:type="gramStart"/>
            <w:r w:rsidRPr="005679A6">
              <w:rPr>
                <w:rFonts w:ascii="Times New Roman" w:hAnsi="Times New Roman" w:cs="Times New Roman"/>
                <w:color w:val="000000" w:themeColor="text1"/>
                <w:sz w:val="12"/>
                <w:szCs w:val="12"/>
              </w:rPr>
              <w:t>.р</w:t>
            </w:r>
            <w:proofErr w:type="gramEnd"/>
            <w:r w:rsidRPr="005679A6">
              <w:rPr>
                <w:rFonts w:ascii="Times New Roman" w:hAnsi="Times New Roman" w:cs="Times New Roman"/>
                <w:color w:val="000000" w:themeColor="text1"/>
                <w:sz w:val="12"/>
                <w:szCs w:val="12"/>
              </w:rPr>
              <w:t>ублей</w:t>
            </w:r>
            <w:proofErr w:type="spellEnd"/>
          </w:p>
        </w:tc>
        <w:tc>
          <w:tcPr>
            <w:tcW w:w="1077" w:type="pct"/>
            <w:vMerge w:val="restart"/>
            <w:tcBorders>
              <w:top w:val="single" w:sz="4" w:space="0" w:color="000000"/>
              <w:left w:val="single" w:sz="4" w:space="0" w:color="000000"/>
              <w:right w:val="single" w:sz="4" w:space="0" w:color="000000"/>
            </w:tcBorders>
            <w:vAlign w:val="center"/>
            <w:hideMark/>
          </w:tcPr>
          <w:p w14:paraId="1C2DB50B"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Исполнитель мероприятия</w:t>
            </w:r>
          </w:p>
        </w:tc>
      </w:tr>
      <w:tr w:rsidR="005679A6" w:rsidRPr="005679A6" w14:paraId="79657D39" w14:textId="77777777" w:rsidTr="005679A6">
        <w:tc>
          <w:tcPr>
            <w:tcW w:w="289" w:type="pct"/>
            <w:vMerge/>
            <w:tcBorders>
              <w:top w:val="single" w:sz="4" w:space="0" w:color="000000"/>
              <w:left w:val="single" w:sz="4" w:space="0" w:color="000000"/>
              <w:bottom w:val="single" w:sz="4" w:space="0" w:color="000000"/>
              <w:right w:val="nil"/>
            </w:tcBorders>
            <w:vAlign w:val="center"/>
            <w:hideMark/>
          </w:tcPr>
          <w:p w14:paraId="7B0F3A1E" w14:textId="77777777" w:rsidR="005679A6" w:rsidRPr="005679A6" w:rsidRDefault="005679A6" w:rsidP="005679A6">
            <w:pPr>
              <w:spacing w:after="0" w:line="240" w:lineRule="auto"/>
              <w:jc w:val="center"/>
              <w:rPr>
                <w:rFonts w:ascii="Times New Roman" w:eastAsia="Lucida Sans Unicode" w:hAnsi="Times New Roman" w:cs="Times New Roman"/>
                <w:color w:val="000000" w:themeColor="text1"/>
                <w:kern w:val="2"/>
                <w:sz w:val="12"/>
                <w:szCs w:val="12"/>
                <w:lang w:eastAsia="hi-IN" w:bidi="hi-IN"/>
              </w:rPr>
            </w:pPr>
          </w:p>
        </w:tc>
        <w:tc>
          <w:tcPr>
            <w:tcW w:w="1795" w:type="pct"/>
            <w:vMerge/>
            <w:tcBorders>
              <w:top w:val="single" w:sz="4" w:space="0" w:color="000000"/>
              <w:left w:val="single" w:sz="4" w:space="0" w:color="000000"/>
              <w:bottom w:val="single" w:sz="4" w:space="0" w:color="000000"/>
              <w:right w:val="nil"/>
            </w:tcBorders>
            <w:vAlign w:val="center"/>
            <w:hideMark/>
          </w:tcPr>
          <w:p w14:paraId="12357B26" w14:textId="77777777" w:rsidR="005679A6" w:rsidRPr="005679A6" w:rsidRDefault="005679A6" w:rsidP="005679A6">
            <w:pPr>
              <w:spacing w:after="0" w:line="240" w:lineRule="auto"/>
              <w:jc w:val="center"/>
              <w:rPr>
                <w:rFonts w:ascii="Times New Roman" w:eastAsia="Lucida Sans Unicode" w:hAnsi="Times New Roman" w:cs="Times New Roman"/>
                <w:color w:val="000000" w:themeColor="text1"/>
                <w:kern w:val="2"/>
                <w:sz w:val="12"/>
                <w:szCs w:val="12"/>
                <w:lang w:eastAsia="hi-IN" w:bidi="hi-IN"/>
              </w:rPr>
            </w:pPr>
          </w:p>
        </w:tc>
        <w:tc>
          <w:tcPr>
            <w:tcW w:w="712" w:type="pct"/>
            <w:tcBorders>
              <w:top w:val="single" w:sz="4" w:space="0" w:color="000000"/>
              <w:left w:val="single" w:sz="4" w:space="0" w:color="000000"/>
              <w:bottom w:val="single" w:sz="4" w:space="0" w:color="000000"/>
              <w:right w:val="nil"/>
            </w:tcBorders>
            <w:vAlign w:val="center"/>
            <w:hideMark/>
          </w:tcPr>
          <w:p w14:paraId="28C22A29"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2022</w:t>
            </w:r>
          </w:p>
        </w:tc>
        <w:tc>
          <w:tcPr>
            <w:tcW w:w="456" w:type="pct"/>
            <w:tcBorders>
              <w:top w:val="single" w:sz="4" w:space="0" w:color="000000"/>
              <w:left w:val="single" w:sz="4" w:space="0" w:color="000000"/>
              <w:bottom w:val="single" w:sz="4" w:space="0" w:color="000000"/>
              <w:right w:val="nil"/>
            </w:tcBorders>
            <w:vAlign w:val="center"/>
            <w:hideMark/>
          </w:tcPr>
          <w:p w14:paraId="3BD83A11"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2023</w:t>
            </w:r>
          </w:p>
        </w:tc>
        <w:tc>
          <w:tcPr>
            <w:tcW w:w="671" w:type="pct"/>
            <w:tcBorders>
              <w:top w:val="single" w:sz="4" w:space="0" w:color="000000"/>
              <w:left w:val="single" w:sz="4" w:space="0" w:color="000000"/>
              <w:bottom w:val="single" w:sz="4" w:space="0" w:color="000000"/>
              <w:right w:val="nil"/>
            </w:tcBorders>
            <w:vAlign w:val="center"/>
            <w:hideMark/>
          </w:tcPr>
          <w:p w14:paraId="7138697A"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2024</w:t>
            </w:r>
          </w:p>
        </w:tc>
        <w:tc>
          <w:tcPr>
            <w:tcW w:w="1077" w:type="pct"/>
            <w:vMerge/>
            <w:tcBorders>
              <w:left w:val="single" w:sz="4" w:space="0" w:color="000000"/>
              <w:bottom w:val="single" w:sz="4" w:space="0" w:color="000000"/>
              <w:right w:val="single" w:sz="4" w:space="0" w:color="000000"/>
            </w:tcBorders>
            <w:vAlign w:val="center"/>
          </w:tcPr>
          <w:p w14:paraId="1C335C37"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p>
        </w:tc>
      </w:tr>
      <w:tr w:rsidR="005679A6" w:rsidRPr="005679A6" w14:paraId="715AE036" w14:textId="77777777" w:rsidTr="005679A6">
        <w:trPr>
          <w:trHeight w:val="70"/>
        </w:trPr>
        <w:tc>
          <w:tcPr>
            <w:tcW w:w="289" w:type="pct"/>
            <w:tcBorders>
              <w:top w:val="single" w:sz="4" w:space="0" w:color="000000"/>
              <w:left w:val="single" w:sz="4" w:space="0" w:color="000000"/>
              <w:bottom w:val="single" w:sz="4" w:space="0" w:color="000000"/>
              <w:right w:val="nil"/>
            </w:tcBorders>
            <w:vAlign w:val="center"/>
            <w:hideMark/>
          </w:tcPr>
          <w:p w14:paraId="4581EC57"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1</w:t>
            </w:r>
          </w:p>
        </w:tc>
        <w:tc>
          <w:tcPr>
            <w:tcW w:w="1795" w:type="pct"/>
            <w:tcBorders>
              <w:top w:val="single" w:sz="4" w:space="0" w:color="000000"/>
              <w:left w:val="single" w:sz="4" w:space="0" w:color="000000"/>
              <w:bottom w:val="single" w:sz="4" w:space="0" w:color="000000"/>
              <w:right w:val="nil"/>
            </w:tcBorders>
            <w:vAlign w:val="center"/>
            <w:hideMark/>
          </w:tcPr>
          <w:p w14:paraId="2454B088" w14:textId="77777777" w:rsidR="005679A6" w:rsidRPr="005679A6" w:rsidRDefault="005679A6" w:rsidP="005679A6">
            <w:pPr>
              <w:widowControl w:val="0"/>
              <w:suppressAutoHyphens/>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Организация и проведение спортивных и спортивно-массовых мероприятий и участие в них</w:t>
            </w:r>
          </w:p>
        </w:tc>
        <w:tc>
          <w:tcPr>
            <w:tcW w:w="712" w:type="pct"/>
            <w:tcBorders>
              <w:top w:val="single" w:sz="4" w:space="0" w:color="000000"/>
              <w:left w:val="single" w:sz="4" w:space="0" w:color="000000"/>
              <w:bottom w:val="single" w:sz="4" w:space="0" w:color="000000"/>
              <w:right w:val="nil"/>
            </w:tcBorders>
            <w:vAlign w:val="center"/>
            <w:hideMark/>
          </w:tcPr>
          <w:p w14:paraId="60050C99" w14:textId="77777777" w:rsidR="005679A6" w:rsidRPr="005679A6" w:rsidRDefault="005679A6" w:rsidP="005679A6">
            <w:pPr>
              <w:widowControl w:val="0"/>
              <w:suppressAutoHyphens/>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3059,61295</w:t>
            </w:r>
          </w:p>
        </w:tc>
        <w:tc>
          <w:tcPr>
            <w:tcW w:w="456" w:type="pct"/>
            <w:tcBorders>
              <w:top w:val="single" w:sz="4" w:space="0" w:color="000000"/>
              <w:left w:val="single" w:sz="4" w:space="0" w:color="000000"/>
              <w:bottom w:val="single" w:sz="4" w:space="0" w:color="000000"/>
              <w:right w:val="nil"/>
            </w:tcBorders>
            <w:vAlign w:val="center"/>
            <w:hideMark/>
          </w:tcPr>
          <w:p w14:paraId="3CC13674"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0,00</w:t>
            </w:r>
          </w:p>
        </w:tc>
        <w:tc>
          <w:tcPr>
            <w:tcW w:w="671" w:type="pct"/>
            <w:tcBorders>
              <w:top w:val="single" w:sz="4" w:space="0" w:color="000000"/>
              <w:left w:val="single" w:sz="4" w:space="0" w:color="000000"/>
              <w:bottom w:val="single" w:sz="4" w:space="0" w:color="000000"/>
              <w:right w:val="nil"/>
            </w:tcBorders>
            <w:vAlign w:val="center"/>
            <w:hideMark/>
          </w:tcPr>
          <w:p w14:paraId="5B52D70E" w14:textId="0D025588"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0,00</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41128E7"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Администрация сельского поселения Суходол</w:t>
            </w:r>
          </w:p>
        </w:tc>
      </w:tr>
      <w:tr w:rsidR="005679A6" w:rsidRPr="005679A6" w14:paraId="05F2E89B" w14:textId="77777777" w:rsidTr="005679A6">
        <w:trPr>
          <w:trHeight w:val="70"/>
        </w:trPr>
        <w:tc>
          <w:tcPr>
            <w:tcW w:w="289" w:type="pct"/>
            <w:tcBorders>
              <w:top w:val="single" w:sz="4" w:space="0" w:color="000000"/>
              <w:left w:val="single" w:sz="4" w:space="0" w:color="000000"/>
              <w:bottom w:val="single" w:sz="4" w:space="0" w:color="000000"/>
              <w:right w:val="nil"/>
            </w:tcBorders>
            <w:vAlign w:val="center"/>
          </w:tcPr>
          <w:p w14:paraId="46585D98"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p>
        </w:tc>
        <w:tc>
          <w:tcPr>
            <w:tcW w:w="1795" w:type="pct"/>
            <w:tcBorders>
              <w:top w:val="single" w:sz="4" w:space="0" w:color="000000"/>
              <w:left w:val="single" w:sz="4" w:space="0" w:color="000000"/>
              <w:bottom w:val="single" w:sz="4" w:space="0" w:color="000000"/>
              <w:right w:val="nil"/>
            </w:tcBorders>
            <w:vAlign w:val="center"/>
            <w:hideMark/>
          </w:tcPr>
          <w:p w14:paraId="470B724D"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r w:rsidRPr="005679A6">
              <w:rPr>
                <w:rFonts w:ascii="Times New Roman" w:hAnsi="Times New Roman" w:cs="Times New Roman"/>
                <w:color w:val="000000" w:themeColor="text1"/>
                <w:sz w:val="12"/>
                <w:szCs w:val="12"/>
              </w:rPr>
              <w:t>Всего:</w:t>
            </w:r>
          </w:p>
        </w:tc>
        <w:tc>
          <w:tcPr>
            <w:tcW w:w="712" w:type="pct"/>
            <w:tcBorders>
              <w:top w:val="single" w:sz="4" w:space="0" w:color="000000"/>
              <w:left w:val="single" w:sz="4" w:space="0" w:color="000000"/>
              <w:bottom w:val="single" w:sz="4" w:space="0" w:color="000000"/>
              <w:right w:val="nil"/>
            </w:tcBorders>
            <w:vAlign w:val="center"/>
            <w:hideMark/>
          </w:tcPr>
          <w:p w14:paraId="1D2CC4E6" w14:textId="77777777" w:rsidR="005679A6" w:rsidRPr="005679A6" w:rsidRDefault="005679A6" w:rsidP="005679A6">
            <w:pPr>
              <w:widowControl w:val="0"/>
              <w:suppressAutoHyphens/>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5679A6">
              <w:rPr>
                <w:rFonts w:ascii="Times New Roman" w:hAnsi="Times New Roman" w:cs="Times New Roman"/>
                <w:b/>
                <w:sz w:val="12"/>
                <w:szCs w:val="12"/>
              </w:rPr>
              <w:t>3059,61295</w:t>
            </w:r>
          </w:p>
        </w:tc>
        <w:tc>
          <w:tcPr>
            <w:tcW w:w="456" w:type="pct"/>
            <w:tcBorders>
              <w:top w:val="single" w:sz="4" w:space="0" w:color="000000"/>
              <w:left w:val="single" w:sz="4" w:space="0" w:color="000000"/>
              <w:bottom w:val="single" w:sz="4" w:space="0" w:color="000000"/>
              <w:right w:val="nil"/>
            </w:tcBorders>
            <w:vAlign w:val="center"/>
            <w:hideMark/>
          </w:tcPr>
          <w:p w14:paraId="598A659F"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5679A6">
              <w:rPr>
                <w:rFonts w:ascii="Times New Roman" w:hAnsi="Times New Roman" w:cs="Times New Roman"/>
                <w:b/>
                <w:color w:val="000000" w:themeColor="text1"/>
                <w:sz w:val="12"/>
                <w:szCs w:val="12"/>
              </w:rPr>
              <w:t>0,00</w:t>
            </w:r>
          </w:p>
        </w:tc>
        <w:tc>
          <w:tcPr>
            <w:tcW w:w="671" w:type="pct"/>
            <w:tcBorders>
              <w:top w:val="single" w:sz="4" w:space="0" w:color="000000"/>
              <w:left w:val="single" w:sz="4" w:space="0" w:color="000000"/>
              <w:bottom w:val="single" w:sz="4" w:space="0" w:color="000000"/>
              <w:right w:val="nil"/>
            </w:tcBorders>
            <w:vAlign w:val="center"/>
            <w:hideMark/>
          </w:tcPr>
          <w:p w14:paraId="2D697C33"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b/>
                <w:color w:val="000000" w:themeColor="text1"/>
                <w:kern w:val="2"/>
                <w:sz w:val="12"/>
                <w:szCs w:val="12"/>
                <w:lang w:eastAsia="hi-IN" w:bidi="hi-IN"/>
              </w:rPr>
            </w:pPr>
            <w:r w:rsidRPr="005679A6">
              <w:rPr>
                <w:rFonts w:ascii="Times New Roman" w:hAnsi="Times New Roman" w:cs="Times New Roman"/>
                <w:b/>
                <w:color w:val="000000" w:themeColor="text1"/>
                <w:sz w:val="12"/>
                <w:szCs w:val="12"/>
              </w:rPr>
              <w:t>0,00</w:t>
            </w:r>
          </w:p>
        </w:tc>
        <w:tc>
          <w:tcPr>
            <w:tcW w:w="1077" w:type="pct"/>
            <w:tcBorders>
              <w:top w:val="single" w:sz="4" w:space="0" w:color="000000"/>
              <w:left w:val="single" w:sz="4" w:space="0" w:color="000000"/>
              <w:bottom w:val="single" w:sz="4" w:space="0" w:color="000000"/>
              <w:right w:val="single" w:sz="4" w:space="0" w:color="000000"/>
            </w:tcBorders>
            <w:vAlign w:val="center"/>
          </w:tcPr>
          <w:p w14:paraId="42CE7889" w14:textId="77777777" w:rsidR="005679A6" w:rsidRPr="005679A6" w:rsidRDefault="005679A6" w:rsidP="005679A6">
            <w:pPr>
              <w:widowControl w:val="0"/>
              <w:suppressAutoHyphens/>
              <w:snapToGrid w:val="0"/>
              <w:spacing w:after="0" w:line="240" w:lineRule="auto"/>
              <w:jc w:val="center"/>
              <w:rPr>
                <w:rFonts w:ascii="Times New Roman" w:eastAsia="Lucida Sans Unicode" w:hAnsi="Times New Roman" w:cs="Times New Roman"/>
                <w:color w:val="000000" w:themeColor="text1"/>
                <w:kern w:val="2"/>
                <w:sz w:val="12"/>
                <w:szCs w:val="12"/>
                <w:lang w:eastAsia="hi-IN" w:bidi="hi-IN"/>
              </w:rPr>
            </w:pPr>
          </w:p>
        </w:tc>
      </w:tr>
    </w:tbl>
    <w:p w14:paraId="15AFA3A4" w14:textId="77777777"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1.3.В разделе 6 Программы позицию «Финансовое обеспечение Программы» изложить в следующей редакции:</w:t>
      </w:r>
    </w:p>
    <w:p w14:paraId="0E258074" w14:textId="016668C8"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Объем и источники финансирования мероприятий Программы:</w:t>
      </w:r>
    </w:p>
    <w:p w14:paraId="4FBDAC9E" w14:textId="50CE5F87"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Средства местного бюджета -  3059,61295тыс. рублей:</w:t>
      </w:r>
    </w:p>
    <w:p w14:paraId="3A94185E" w14:textId="77777777"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2022 год – 3059,61295 тыс. рублей;</w:t>
      </w:r>
    </w:p>
    <w:p w14:paraId="5E77A85C" w14:textId="77777777"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2023 год – 0,00 тыс. рублей;</w:t>
      </w:r>
    </w:p>
    <w:p w14:paraId="2F82C5F0" w14:textId="77777777"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2024 год – 0,00 тыс. рублей.</w:t>
      </w:r>
    </w:p>
    <w:p w14:paraId="46F04CF9" w14:textId="18339198"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2.Опубликовать настоящее Постановление в газете «Сергиевский вестник».</w:t>
      </w:r>
    </w:p>
    <w:p w14:paraId="3BDF7418" w14:textId="3828BB41" w:rsidR="005679A6" w:rsidRPr="005679A6" w:rsidRDefault="005679A6" w:rsidP="005679A6">
      <w:pPr>
        <w:spacing w:after="0" w:line="240" w:lineRule="auto"/>
        <w:ind w:firstLine="284"/>
        <w:jc w:val="both"/>
        <w:rPr>
          <w:rFonts w:ascii="Times New Roman" w:hAnsi="Times New Roman" w:cs="Times New Roman"/>
          <w:sz w:val="12"/>
          <w:szCs w:val="12"/>
        </w:rPr>
      </w:pPr>
      <w:r w:rsidRPr="005679A6">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67594C3" w14:textId="77777777" w:rsidR="005679A6" w:rsidRPr="005679A6" w:rsidRDefault="005679A6" w:rsidP="005679A6">
      <w:pPr>
        <w:spacing w:after="0" w:line="240" w:lineRule="auto"/>
        <w:ind w:firstLine="284"/>
        <w:jc w:val="right"/>
        <w:rPr>
          <w:rFonts w:ascii="Times New Roman" w:hAnsi="Times New Roman" w:cs="Times New Roman"/>
          <w:sz w:val="12"/>
          <w:szCs w:val="12"/>
        </w:rPr>
      </w:pPr>
      <w:r w:rsidRPr="005679A6">
        <w:rPr>
          <w:rFonts w:ascii="Times New Roman" w:hAnsi="Times New Roman" w:cs="Times New Roman"/>
          <w:sz w:val="12"/>
          <w:szCs w:val="12"/>
        </w:rPr>
        <w:t xml:space="preserve">Глава городского поселения Суходол </w:t>
      </w:r>
    </w:p>
    <w:p w14:paraId="0DA48050" w14:textId="77777777" w:rsidR="005679A6" w:rsidRDefault="005679A6" w:rsidP="005679A6">
      <w:pPr>
        <w:spacing w:after="0" w:line="240" w:lineRule="auto"/>
        <w:ind w:firstLine="284"/>
        <w:jc w:val="right"/>
        <w:rPr>
          <w:rFonts w:ascii="Times New Roman" w:hAnsi="Times New Roman" w:cs="Times New Roman"/>
          <w:sz w:val="12"/>
          <w:szCs w:val="12"/>
        </w:rPr>
      </w:pPr>
      <w:r w:rsidRPr="005679A6">
        <w:rPr>
          <w:rFonts w:ascii="Times New Roman" w:hAnsi="Times New Roman" w:cs="Times New Roman"/>
          <w:sz w:val="12"/>
          <w:szCs w:val="12"/>
        </w:rPr>
        <w:t xml:space="preserve">муниципального района Сергиевский                  </w:t>
      </w:r>
    </w:p>
    <w:p w14:paraId="38C22B40" w14:textId="7ADB2C6A" w:rsidR="005679A6" w:rsidRDefault="005679A6" w:rsidP="005679A6">
      <w:pPr>
        <w:spacing w:after="0" w:line="240" w:lineRule="auto"/>
        <w:ind w:firstLine="284"/>
        <w:jc w:val="right"/>
        <w:rPr>
          <w:rFonts w:ascii="Times New Roman" w:hAnsi="Times New Roman" w:cs="Times New Roman"/>
          <w:sz w:val="12"/>
          <w:szCs w:val="12"/>
        </w:rPr>
      </w:pPr>
      <w:r w:rsidRPr="005679A6">
        <w:rPr>
          <w:rFonts w:ascii="Times New Roman" w:hAnsi="Times New Roman" w:cs="Times New Roman"/>
          <w:sz w:val="12"/>
          <w:szCs w:val="12"/>
        </w:rPr>
        <w:t xml:space="preserve">                   </w:t>
      </w:r>
      <w:proofErr w:type="spellStart"/>
      <w:r w:rsidRPr="005679A6">
        <w:rPr>
          <w:rFonts w:ascii="Times New Roman" w:hAnsi="Times New Roman" w:cs="Times New Roman"/>
          <w:sz w:val="12"/>
          <w:szCs w:val="12"/>
        </w:rPr>
        <w:t>В.В.Сапрыкин</w:t>
      </w:r>
      <w:proofErr w:type="spellEnd"/>
    </w:p>
    <w:p w14:paraId="3B4F48AA" w14:textId="77777777" w:rsidR="0065389A" w:rsidRPr="00411768" w:rsidRDefault="0065389A" w:rsidP="0065389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lastRenderedPageBreak/>
        <w:t>Администрация</w:t>
      </w:r>
    </w:p>
    <w:p w14:paraId="6BA372C1" w14:textId="5C05B05B" w:rsidR="0065389A" w:rsidRDefault="0065389A" w:rsidP="0065389A">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00E108F5" w:rsidRPr="0065389A">
        <w:rPr>
          <w:rFonts w:ascii="Times New Roman" w:hAnsi="Times New Roman" w:cs="Times New Roman"/>
          <w:sz w:val="12"/>
          <w:szCs w:val="12"/>
        </w:rPr>
        <w:t>Черновка</w:t>
      </w:r>
    </w:p>
    <w:p w14:paraId="78763D83" w14:textId="77777777" w:rsidR="0065389A" w:rsidRPr="00411768" w:rsidRDefault="0065389A" w:rsidP="0065389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6B22BDE7" w14:textId="77777777" w:rsidR="0065389A" w:rsidRDefault="0065389A" w:rsidP="0065389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EDC35BD" w14:textId="77777777" w:rsidR="0065389A" w:rsidRPr="00411768" w:rsidRDefault="0065389A" w:rsidP="0065389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51066003" w14:textId="238DA5A7" w:rsidR="0065389A" w:rsidRDefault="0065389A" w:rsidP="006538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№19</w:t>
      </w:r>
    </w:p>
    <w:p w14:paraId="1C994CF8" w14:textId="1731C8FA" w:rsidR="0065389A" w:rsidRPr="0065389A" w:rsidRDefault="0065389A" w:rsidP="0065389A">
      <w:pPr>
        <w:spacing w:after="0" w:line="240" w:lineRule="auto"/>
        <w:ind w:firstLine="284"/>
        <w:jc w:val="center"/>
        <w:rPr>
          <w:rFonts w:ascii="Times New Roman" w:hAnsi="Times New Roman" w:cs="Times New Roman"/>
          <w:sz w:val="12"/>
          <w:szCs w:val="12"/>
        </w:rPr>
      </w:pPr>
      <w:r w:rsidRPr="0065389A">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w:t>
      </w:r>
    </w:p>
    <w:p w14:paraId="402A851C" w14:textId="77777777"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14:paraId="3A4153CC" w14:textId="77777777"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ПОСТАНОВЛЯЕТ:</w:t>
      </w:r>
    </w:p>
    <w:p w14:paraId="77387DAA" w14:textId="6BF7E028"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№70 от 30.12.2021г.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2022-2024гг. (далее - Программа) следующего содержания:</w:t>
      </w:r>
    </w:p>
    <w:p w14:paraId="4D39EAAD" w14:textId="25414C65"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41ECDBDE" w14:textId="1F5F475C"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Общий объем финансирования Программы составляет  7060,86268  тыс. руб.,  в том числе по годам:</w:t>
      </w:r>
    </w:p>
    <w:p w14:paraId="36BBB881" w14:textId="77777777"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2022 год – 2844,41658 тыс. руб.;</w:t>
      </w:r>
    </w:p>
    <w:p w14:paraId="5AA1F312" w14:textId="77777777"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2023 год – 2054,72305 тыс. руб.;</w:t>
      </w:r>
    </w:p>
    <w:p w14:paraId="11F6DAF3" w14:textId="77777777"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 xml:space="preserve">2024 год – 2161,72305 тыс. руб.;        </w:t>
      </w:r>
    </w:p>
    <w:p w14:paraId="463A54D9" w14:textId="77777777" w:rsidR="0065389A" w:rsidRPr="0065389A" w:rsidRDefault="0065389A" w:rsidP="0065389A">
      <w:pPr>
        <w:spacing w:after="0" w:line="240" w:lineRule="auto"/>
        <w:ind w:firstLine="284"/>
        <w:jc w:val="both"/>
        <w:rPr>
          <w:rFonts w:ascii="Times New Roman" w:hAnsi="Times New Roman" w:cs="Times New Roman"/>
          <w:sz w:val="12"/>
          <w:szCs w:val="12"/>
        </w:rPr>
      </w:pPr>
      <w:r w:rsidRPr="0065389A">
        <w:rPr>
          <w:rFonts w:ascii="Times New Roman" w:hAnsi="Times New Roman" w:cs="Times New Roman"/>
          <w:sz w:val="12"/>
          <w:szCs w:val="12"/>
        </w:rPr>
        <w:t xml:space="preserve">1.2.Раздел  Программы  4 «Ресурсное обеспечение реализации Программы» изложить в следующей редакции: </w:t>
      </w:r>
    </w:p>
    <w:p w14:paraId="5FB0FAAD" w14:textId="46D5E7FE" w:rsidR="0065389A" w:rsidRDefault="0065389A" w:rsidP="0065389A">
      <w:pPr>
        <w:spacing w:after="0" w:line="240" w:lineRule="auto"/>
        <w:ind w:firstLine="284"/>
        <w:jc w:val="right"/>
        <w:rPr>
          <w:rFonts w:ascii="Times New Roman" w:hAnsi="Times New Roman" w:cs="Times New Roman"/>
          <w:sz w:val="12"/>
          <w:szCs w:val="12"/>
        </w:rPr>
      </w:pPr>
      <w:r w:rsidRPr="0065389A">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414"/>
        <w:gridCol w:w="4656"/>
        <w:gridCol w:w="991"/>
        <w:gridCol w:w="849"/>
        <w:gridCol w:w="819"/>
      </w:tblGrid>
      <w:tr w:rsidR="0065389A" w:rsidRPr="0065389A" w14:paraId="0B48E82E" w14:textId="77777777" w:rsidTr="00E108F5">
        <w:trPr>
          <w:trHeight w:val="70"/>
          <w:tblHeader/>
        </w:trPr>
        <w:tc>
          <w:tcPr>
            <w:tcW w:w="268" w:type="pct"/>
            <w:vMerge w:val="restart"/>
            <w:tcBorders>
              <w:top w:val="single" w:sz="4" w:space="0" w:color="auto"/>
              <w:left w:val="single" w:sz="4" w:space="0" w:color="auto"/>
              <w:bottom w:val="single" w:sz="4" w:space="0" w:color="auto"/>
              <w:right w:val="single" w:sz="4" w:space="0" w:color="auto"/>
            </w:tcBorders>
            <w:vAlign w:val="center"/>
            <w:hideMark/>
          </w:tcPr>
          <w:p w14:paraId="55831457"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 xml:space="preserve">№ </w:t>
            </w:r>
            <w:proofErr w:type="gramStart"/>
            <w:r w:rsidRPr="0065389A">
              <w:rPr>
                <w:rFonts w:ascii="Times New Roman" w:eastAsia="Times New Roman" w:hAnsi="Times New Roman" w:cs="Times New Roman"/>
                <w:sz w:val="12"/>
                <w:szCs w:val="12"/>
              </w:rPr>
              <w:t>п</w:t>
            </w:r>
            <w:proofErr w:type="gramEnd"/>
            <w:r w:rsidRPr="0065389A">
              <w:rPr>
                <w:rFonts w:ascii="Times New Roman" w:eastAsia="Times New Roman" w:hAnsi="Times New Roman" w:cs="Times New Roman"/>
                <w:sz w:val="12"/>
                <w:szCs w:val="12"/>
              </w:rPr>
              <w:t>/п</w:t>
            </w:r>
          </w:p>
        </w:tc>
        <w:tc>
          <w:tcPr>
            <w:tcW w:w="3012" w:type="pct"/>
            <w:vMerge w:val="restart"/>
            <w:tcBorders>
              <w:top w:val="single" w:sz="4" w:space="0" w:color="auto"/>
              <w:left w:val="single" w:sz="4" w:space="0" w:color="auto"/>
              <w:bottom w:val="single" w:sz="4" w:space="0" w:color="auto"/>
              <w:right w:val="single" w:sz="4" w:space="0" w:color="auto"/>
            </w:tcBorders>
            <w:vAlign w:val="center"/>
          </w:tcPr>
          <w:p w14:paraId="1FB3EFE6" w14:textId="7850F738"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Наименование мероприятия</w:t>
            </w:r>
          </w:p>
        </w:tc>
        <w:tc>
          <w:tcPr>
            <w:tcW w:w="1720" w:type="pct"/>
            <w:gridSpan w:val="3"/>
            <w:tcBorders>
              <w:top w:val="single" w:sz="4" w:space="0" w:color="auto"/>
              <w:left w:val="single" w:sz="4" w:space="0" w:color="auto"/>
              <w:bottom w:val="single" w:sz="4" w:space="0" w:color="auto"/>
              <w:right w:val="single" w:sz="4" w:space="0" w:color="auto"/>
            </w:tcBorders>
            <w:vAlign w:val="center"/>
            <w:hideMark/>
          </w:tcPr>
          <w:p w14:paraId="550711F6"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Годы реализации</w:t>
            </w:r>
          </w:p>
        </w:tc>
      </w:tr>
      <w:tr w:rsidR="0065389A" w:rsidRPr="0065389A" w14:paraId="4631299C" w14:textId="77777777" w:rsidTr="00E108F5">
        <w:trPr>
          <w:trHeight w:val="70"/>
          <w:tblHeader/>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06FFF013" w14:textId="77777777" w:rsidR="0065389A" w:rsidRPr="0065389A" w:rsidRDefault="0065389A" w:rsidP="0065389A">
            <w:pPr>
              <w:spacing w:after="0" w:line="240" w:lineRule="auto"/>
              <w:rPr>
                <w:rFonts w:ascii="Times New Roman" w:eastAsia="Times New Roman" w:hAnsi="Times New Roman" w:cs="Times New Roman"/>
                <w:sz w:val="12"/>
                <w:szCs w:val="12"/>
              </w:rPr>
            </w:pPr>
          </w:p>
        </w:tc>
        <w:tc>
          <w:tcPr>
            <w:tcW w:w="3012" w:type="pct"/>
            <w:vMerge/>
            <w:tcBorders>
              <w:top w:val="single" w:sz="4" w:space="0" w:color="auto"/>
              <w:left w:val="single" w:sz="4" w:space="0" w:color="auto"/>
              <w:bottom w:val="single" w:sz="4" w:space="0" w:color="auto"/>
              <w:right w:val="single" w:sz="4" w:space="0" w:color="auto"/>
            </w:tcBorders>
            <w:vAlign w:val="center"/>
            <w:hideMark/>
          </w:tcPr>
          <w:p w14:paraId="23A9C7B2" w14:textId="77777777" w:rsidR="0065389A" w:rsidRPr="0065389A" w:rsidRDefault="0065389A" w:rsidP="0065389A">
            <w:pPr>
              <w:spacing w:after="0" w:line="240" w:lineRule="auto"/>
              <w:rPr>
                <w:rFonts w:ascii="Times New Roman" w:eastAsia="Times New Roman" w:hAnsi="Times New Roman" w:cs="Times New Roman"/>
                <w:sz w:val="12"/>
                <w:szCs w:val="12"/>
              </w:rPr>
            </w:pPr>
          </w:p>
        </w:tc>
        <w:tc>
          <w:tcPr>
            <w:tcW w:w="641" w:type="pct"/>
            <w:tcBorders>
              <w:top w:val="single" w:sz="4" w:space="0" w:color="auto"/>
              <w:left w:val="single" w:sz="4" w:space="0" w:color="auto"/>
              <w:bottom w:val="single" w:sz="4" w:space="0" w:color="auto"/>
              <w:right w:val="single" w:sz="4" w:space="0" w:color="auto"/>
            </w:tcBorders>
            <w:vAlign w:val="center"/>
            <w:hideMark/>
          </w:tcPr>
          <w:p w14:paraId="435EB362"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2022 г.</w:t>
            </w:r>
          </w:p>
        </w:tc>
        <w:tc>
          <w:tcPr>
            <w:tcW w:w="549" w:type="pct"/>
            <w:tcBorders>
              <w:top w:val="single" w:sz="4" w:space="0" w:color="auto"/>
              <w:left w:val="single" w:sz="4" w:space="0" w:color="auto"/>
              <w:bottom w:val="single" w:sz="4" w:space="0" w:color="auto"/>
              <w:right w:val="single" w:sz="4" w:space="0" w:color="auto"/>
            </w:tcBorders>
            <w:hideMark/>
          </w:tcPr>
          <w:p w14:paraId="23148787"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2023 г.</w:t>
            </w:r>
          </w:p>
        </w:tc>
        <w:tc>
          <w:tcPr>
            <w:tcW w:w="530" w:type="pct"/>
            <w:tcBorders>
              <w:top w:val="single" w:sz="4" w:space="0" w:color="auto"/>
              <w:left w:val="single" w:sz="4" w:space="0" w:color="auto"/>
              <w:bottom w:val="single" w:sz="4" w:space="0" w:color="auto"/>
              <w:right w:val="single" w:sz="4" w:space="0" w:color="auto"/>
            </w:tcBorders>
            <w:hideMark/>
          </w:tcPr>
          <w:p w14:paraId="65A0001C"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2024 г.</w:t>
            </w:r>
          </w:p>
        </w:tc>
      </w:tr>
      <w:tr w:rsidR="0065389A" w:rsidRPr="0065389A" w14:paraId="6AF3218C"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67160DAD"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1</w:t>
            </w:r>
          </w:p>
        </w:tc>
        <w:tc>
          <w:tcPr>
            <w:tcW w:w="3012" w:type="pct"/>
            <w:tcBorders>
              <w:top w:val="single" w:sz="4" w:space="0" w:color="auto"/>
              <w:left w:val="single" w:sz="4" w:space="0" w:color="auto"/>
              <w:bottom w:val="single" w:sz="4" w:space="0" w:color="auto"/>
              <w:right w:val="single" w:sz="4" w:space="0" w:color="auto"/>
            </w:tcBorders>
            <w:hideMark/>
          </w:tcPr>
          <w:p w14:paraId="5417950A" w14:textId="77777777" w:rsidR="0065389A" w:rsidRPr="0065389A" w:rsidRDefault="0065389A" w:rsidP="0065389A">
            <w:pPr>
              <w:spacing w:after="0" w:line="240" w:lineRule="auto"/>
              <w:jc w:val="both"/>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Функционирование высшего должностного лица муниципального образования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27BD8FC1"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784,84580</w:t>
            </w:r>
          </w:p>
        </w:tc>
        <w:tc>
          <w:tcPr>
            <w:tcW w:w="549" w:type="pct"/>
            <w:tcBorders>
              <w:top w:val="single" w:sz="4" w:space="0" w:color="auto"/>
              <w:left w:val="single" w:sz="4" w:space="0" w:color="auto"/>
              <w:bottom w:val="single" w:sz="4" w:space="0" w:color="auto"/>
              <w:right w:val="single" w:sz="4" w:space="0" w:color="auto"/>
            </w:tcBorders>
            <w:vAlign w:val="center"/>
            <w:hideMark/>
          </w:tcPr>
          <w:p w14:paraId="2E40A0E7"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762,13178</w:t>
            </w:r>
          </w:p>
        </w:tc>
        <w:tc>
          <w:tcPr>
            <w:tcW w:w="530" w:type="pct"/>
            <w:tcBorders>
              <w:top w:val="single" w:sz="4" w:space="0" w:color="auto"/>
              <w:left w:val="single" w:sz="4" w:space="0" w:color="auto"/>
              <w:bottom w:val="single" w:sz="4" w:space="0" w:color="auto"/>
              <w:right w:val="single" w:sz="4" w:space="0" w:color="auto"/>
            </w:tcBorders>
            <w:vAlign w:val="center"/>
            <w:hideMark/>
          </w:tcPr>
          <w:p w14:paraId="006983D5"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762,13178</w:t>
            </w:r>
          </w:p>
        </w:tc>
      </w:tr>
      <w:tr w:rsidR="0065389A" w:rsidRPr="0065389A" w14:paraId="6C672EFD"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0C5AE748"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2</w:t>
            </w:r>
          </w:p>
        </w:tc>
        <w:tc>
          <w:tcPr>
            <w:tcW w:w="3012" w:type="pct"/>
            <w:tcBorders>
              <w:top w:val="single" w:sz="4" w:space="0" w:color="auto"/>
              <w:left w:val="single" w:sz="4" w:space="0" w:color="auto"/>
              <w:bottom w:val="single" w:sz="4" w:space="0" w:color="auto"/>
              <w:right w:val="single" w:sz="4" w:space="0" w:color="auto"/>
            </w:tcBorders>
            <w:hideMark/>
          </w:tcPr>
          <w:p w14:paraId="16677AEB" w14:textId="77777777" w:rsidR="0065389A" w:rsidRPr="0065389A" w:rsidRDefault="0065389A" w:rsidP="0065389A">
            <w:pPr>
              <w:spacing w:after="0" w:line="240" w:lineRule="auto"/>
              <w:jc w:val="both"/>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1AE340F8"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1371,81650</w:t>
            </w:r>
          </w:p>
        </w:tc>
        <w:tc>
          <w:tcPr>
            <w:tcW w:w="549" w:type="pct"/>
            <w:tcBorders>
              <w:top w:val="single" w:sz="4" w:space="0" w:color="auto"/>
              <w:left w:val="single" w:sz="4" w:space="0" w:color="auto"/>
              <w:bottom w:val="single" w:sz="4" w:space="0" w:color="auto"/>
              <w:right w:val="single" w:sz="4" w:space="0" w:color="auto"/>
            </w:tcBorders>
            <w:vAlign w:val="center"/>
            <w:hideMark/>
          </w:tcPr>
          <w:p w14:paraId="1B403B65"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1194,34127</w:t>
            </w:r>
          </w:p>
        </w:tc>
        <w:tc>
          <w:tcPr>
            <w:tcW w:w="530" w:type="pct"/>
            <w:tcBorders>
              <w:top w:val="single" w:sz="4" w:space="0" w:color="auto"/>
              <w:left w:val="single" w:sz="4" w:space="0" w:color="auto"/>
              <w:bottom w:val="single" w:sz="4" w:space="0" w:color="auto"/>
              <w:right w:val="single" w:sz="4" w:space="0" w:color="auto"/>
            </w:tcBorders>
            <w:vAlign w:val="center"/>
            <w:hideMark/>
          </w:tcPr>
          <w:p w14:paraId="0A33483E"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1298,01127</w:t>
            </w:r>
          </w:p>
        </w:tc>
      </w:tr>
      <w:tr w:rsidR="0065389A" w:rsidRPr="0065389A" w14:paraId="0DC17F86" w14:textId="77777777" w:rsidTr="00E108F5">
        <w:tc>
          <w:tcPr>
            <w:tcW w:w="268" w:type="pct"/>
            <w:tcBorders>
              <w:top w:val="single" w:sz="4" w:space="0" w:color="auto"/>
              <w:left w:val="single" w:sz="4" w:space="0" w:color="auto"/>
              <w:bottom w:val="single" w:sz="4" w:space="0" w:color="auto"/>
              <w:right w:val="single" w:sz="4" w:space="0" w:color="auto"/>
            </w:tcBorders>
            <w:vAlign w:val="center"/>
            <w:hideMark/>
          </w:tcPr>
          <w:p w14:paraId="4D829027"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3</w:t>
            </w:r>
          </w:p>
        </w:tc>
        <w:tc>
          <w:tcPr>
            <w:tcW w:w="3012" w:type="pct"/>
            <w:tcBorders>
              <w:top w:val="single" w:sz="4" w:space="0" w:color="auto"/>
              <w:left w:val="single" w:sz="4" w:space="0" w:color="auto"/>
              <w:bottom w:val="single" w:sz="4" w:space="0" w:color="auto"/>
              <w:right w:val="single" w:sz="4" w:space="0" w:color="auto"/>
            </w:tcBorders>
            <w:hideMark/>
          </w:tcPr>
          <w:p w14:paraId="24E105E8" w14:textId="77777777" w:rsidR="0065389A" w:rsidRPr="0065389A" w:rsidRDefault="0065389A" w:rsidP="0065389A">
            <w:pPr>
              <w:spacing w:after="0" w:line="240" w:lineRule="auto"/>
              <w:jc w:val="both"/>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Информационное обеспечение населения сельского поселения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67AC51AC"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191,00000</w:t>
            </w:r>
          </w:p>
        </w:tc>
        <w:tc>
          <w:tcPr>
            <w:tcW w:w="549" w:type="pct"/>
            <w:tcBorders>
              <w:top w:val="single" w:sz="4" w:space="0" w:color="auto"/>
              <w:left w:val="single" w:sz="4" w:space="0" w:color="auto"/>
              <w:bottom w:val="single" w:sz="4" w:space="0" w:color="auto"/>
              <w:right w:val="single" w:sz="4" w:space="0" w:color="auto"/>
            </w:tcBorders>
            <w:vAlign w:val="center"/>
            <w:hideMark/>
          </w:tcPr>
          <w:p w14:paraId="58C61CC2"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hideMark/>
          </w:tcPr>
          <w:p w14:paraId="434A202F"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r>
      <w:tr w:rsidR="0065389A" w:rsidRPr="0065389A" w14:paraId="277317FA"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5345DFFE"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4</w:t>
            </w:r>
          </w:p>
        </w:tc>
        <w:tc>
          <w:tcPr>
            <w:tcW w:w="3012" w:type="pct"/>
            <w:tcBorders>
              <w:top w:val="single" w:sz="4" w:space="0" w:color="auto"/>
              <w:left w:val="single" w:sz="4" w:space="0" w:color="auto"/>
              <w:bottom w:val="single" w:sz="4" w:space="0" w:color="auto"/>
              <w:right w:val="single" w:sz="4" w:space="0" w:color="auto"/>
            </w:tcBorders>
            <w:hideMark/>
          </w:tcPr>
          <w:p w14:paraId="3AAEE279" w14:textId="77777777" w:rsidR="0065389A" w:rsidRPr="0065389A" w:rsidRDefault="0065389A" w:rsidP="0065389A">
            <w:pPr>
              <w:spacing w:after="0" w:line="240" w:lineRule="auto"/>
              <w:jc w:val="both"/>
              <w:rPr>
                <w:rFonts w:ascii="Times New Roman" w:eastAsia="Times New Roman" w:hAnsi="Times New Roman" w:cs="Times New Roman"/>
                <w:color w:val="333333"/>
                <w:sz w:val="12"/>
                <w:szCs w:val="12"/>
              </w:rPr>
            </w:pPr>
            <w:r w:rsidRPr="0065389A">
              <w:rPr>
                <w:rFonts w:ascii="Times New Roman" w:eastAsia="Times New Roman" w:hAnsi="Times New Roman" w:cs="Times New Roman"/>
                <w:sz w:val="12"/>
                <w:szCs w:val="12"/>
              </w:rPr>
              <w:t>Переданные полномочия для решения вопросов местного значения</w:t>
            </w:r>
          </w:p>
        </w:tc>
        <w:tc>
          <w:tcPr>
            <w:tcW w:w="641" w:type="pct"/>
            <w:tcBorders>
              <w:top w:val="single" w:sz="4" w:space="0" w:color="auto"/>
              <w:left w:val="single" w:sz="4" w:space="0" w:color="auto"/>
              <w:bottom w:val="single" w:sz="4" w:space="0" w:color="auto"/>
              <w:right w:val="single" w:sz="4" w:space="0" w:color="auto"/>
            </w:tcBorders>
            <w:vAlign w:val="center"/>
            <w:hideMark/>
          </w:tcPr>
          <w:p w14:paraId="62331592"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401,58428</w:t>
            </w:r>
          </w:p>
        </w:tc>
        <w:tc>
          <w:tcPr>
            <w:tcW w:w="549" w:type="pct"/>
            <w:tcBorders>
              <w:top w:val="single" w:sz="4" w:space="0" w:color="auto"/>
              <w:left w:val="single" w:sz="4" w:space="0" w:color="auto"/>
              <w:bottom w:val="single" w:sz="4" w:space="0" w:color="auto"/>
              <w:right w:val="single" w:sz="4" w:space="0" w:color="auto"/>
            </w:tcBorders>
            <w:vAlign w:val="center"/>
            <w:hideMark/>
          </w:tcPr>
          <w:p w14:paraId="5CCF652B"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hideMark/>
          </w:tcPr>
          <w:p w14:paraId="1B690860"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r>
      <w:tr w:rsidR="0065389A" w:rsidRPr="0065389A" w14:paraId="3F31B3DC"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tcPr>
          <w:p w14:paraId="056BA824"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p>
        </w:tc>
        <w:tc>
          <w:tcPr>
            <w:tcW w:w="3012" w:type="pct"/>
            <w:tcBorders>
              <w:top w:val="single" w:sz="4" w:space="0" w:color="auto"/>
              <w:left w:val="single" w:sz="4" w:space="0" w:color="auto"/>
              <w:bottom w:val="single" w:sz="4" w:space="0" w:color="auto"/>
              <w:right w:val="single" w:sz="4" w:space="0" w:color="auto"/>
            </w:tcBorders>
            <w:hideMark/>
          </w:tcPr>
          <w:p w14:paraId="0E1E2A26"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За счет средств местного бюджета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3643A8B4"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2749,24658</w:t>
            </w:r>
          </w:p>
        </w:tc>
        <w:tc>
          <w:tcPr>
            <w:tcW w:w="549" w:type="pct"/>
            <w:tcBorders>
              <w:top w:val="single" w:sz="4" w:space="0" w:color="auto"/>
              <w:left w:val="single" w:sz="4" w:space="0" w:color="auto"/>
              <w:bottom w:val="single" w:sz="4" w:space="0" w:color="auto"/>
              <w:right w:val="single" w:sz="4" w:space="0" w:color="auto"/>
            </w:tcBorders>
            <w:vAlign w:val="center"/>
            <w:hideMark/>
          </w:tcPr>
          <w:p w14:paraId="5CABE45F"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1956,47305</w:t>
            </w:r>
          </w:p>
        </w:tc>
        <w:tc>
          <w:tcPr>
            <w:tcW w:w="530" w:type="pct"/>
            <w:tcBorders>
              <w:top w:val="single" w:sz="4" w:space="0" w:color="auto"/>
              <w:left w:val="single" w:sz="4" w:space="0" w:color="auto"/>
              <w:bottom w:val="single" w:sz="4" w:space="0" w:color="auto"/>
              <w:right w:val="single" w:sz="4" w:space="0" w:color="auto"/>
            </w:tcBorders>
            <w:vAlign w:val="center"/>
            <w:hideMark/>
          </w:tcPr>
          <w:p w14:paraId="4964E854"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2060,14305</w:t>
            </w:r>
          </w:p>
        </w:tc>
      </w:tr>
      <w:tr w:rsidR="0065389A" w:rsidRPr="0065389A" w14:paraId="332E4025"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70CDD47D"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5</w:t>
            </w:r>
          </w:p>
        </w:tc>
        <w:tc>
          <w:tcPr>
            <w:tcW w:w="3012" w:type="pct"/>
            <w:tcBorders>
              <w:top w:val="single" w:sz="4" w:space="0" w:color="auto"/>
              <w:left w:val="single" w:sz="4" w:space="0" w:color="auto"/>
              <w:bottom w:val="single" w:sz="4" w:space="0" w:color="auto"/>
              <w:right w:val="single" w:sz="4" w:space="0" w:color="auto"/>
            </w:tcBorders>
            <w:hideMark/>
          </w:tcPr>
          <w:p w14:paraId="235DA9E3" w14:textId="77777777" w:rsidR="0065389A" w:rsidRPr="0065389A" w:rsidRDefault="0065389A" w:rsidP="0065389A">
            <w:pPr>
              <w:spacing w:after="0" w:line="240" w:lineRule="auto"/>
              <w:jc w:val="both"/>
              <w:rPr>
                <w:rFonts w:ascii="Times New Roman" w:eastAsia="Times New Roman" w:hAnsi="Times New Roman" w:cs="Times New Roman"/>
                <w:color w:val="333333"/>
                <w:sz w:val="12"/>
                <w:szCs w:val="12"/>
              </w:rPr>
            </w:pPr>
            <w:r w:rsidRPr="0065389A">
              <w:rPr>
                <w:rFonts w:ascii="Times New Roman" w:eastAsia="Times New Roman" w:hAnsi="Times New Roman" w:cs="Times New Roman"/>
                <w:sz w:val="12"/>
                <w:szCs w:val="12"/>
              </w:rPr>
              <w:t>Первичный воинский учет (федеральный бюджет)</w:t>
            </w:r>
          </w:p>
        </w:tc>
        <w:tc>
          <w:tcPr>
            <w:tcW w:w="641" w:type="pct"/>
            <w:tcBorders>
              <w:top w:val="single" w:sz="4" w:space="0" w:color="auto"/>
              <w:left w:val="single" w:sz="4" w:space="0" w:color="auto"/>
              <w:bottom w:val="single" w:sz="4" w:space="0" w:color="auto"/>
              <w:right w:val="single" w:sz="4" w:space="0" w:color="auto"/>
            </w:tcBorders>
            <w:vAlign w:val="center"/>
            <w:hideMark/>
          </w:tcPr>
          <w:p w14:paraId="5B4B2149"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95,17000</w:t>
            </w:r>
          </w:p>
        </w:tc>
        <w:tc>
          <w:tcPr>
            <w:tcW w:w="549" w:type="pct"/>
            <w:tcBorders>
              <w:top w:val="single" w:sz="4" w:space="0" w:color="auto"/>
              <w:left w:val="single" w:sz="4" w:space="0" w:color="auto"/>
              <w:bottom w:val="single" w:sz="4" w:space="0" w:color="auto"/>
              <w:right w:val="single" w:sz="4" w:space="0" w:color="auto"/>
            </w:tcBorders>
            <w:vAlign w:val="center"/>
            <w:hideMark/>
          </w:tcPr>
          <w:p w14:paraId="6C48D3B8"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98,25000</w:t>
            </w:r>
          </w:p>
        </w:tc>
        <w:tc>
          <w:tcPr>
            <w:tcW w:w="530" w:type="pct"/>
            <w:tcBorders>
              <w:top w:val="single" w:sz="4" w:space="0" w:color="auto"/>
              <w:left w:val="single" w:sz="4" w:space="0" w:color="auto"/>
              <w:bottom w:val="single" w:sz="4" w:space="0" w:color="auto"/>
              <w:right w:val="single" w:sz="4" w:space="0" w:color="auto"/>
            </w:tcBorders>
            <w:vAlign w:val="center"/>
            <w:hideMark/>
          </w:tcPr>
          <w:p w14:paraId="40EF30C1"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101,58000</w:t>
            </w:r>
          </w:p>
        </w:tc>
      </w:tr>
      <w:tr w:rsidR="0065389A" w:rsidRPr="0065389A" w14:paraId="11F6A215"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tcPr>
          <w:p w14:paraId="105F91BA"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p>
        </w:tc>
        <w:tc>
          <w:tcPr>
            <w:tcW w:w="3012" w:type="pct"/>
            <w:tcBorders>
              <w:top w:val="single" w:sz="4" w:space="0" w:color="auto"/>
              <w:left w:val="single" w:sz="4" w:space="0" w:color="auto"/>
              <w:bottom w:val="single" w:sz="4" w:space="0" w:color="auto"/>
              <w:right w:val="single" w:sz="4" w:space="0" w:color="auto"/>
            </w:tcBorders>
            <w:hideMark/>
          </w:tcPr>
          <w:p w14:paraId="3D664E95"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За счет средств федерального бюджета</w:t>
            </w:r>
          </w:p>
        </w:tc>
        <w:tc>
          <w:tcPr>
            <w:tcW w:w="641" w:type="pct"/>
            <w:tcBorders>
              <w:top w:val="single" w:sz="4" w:space="0" w:color="auto"/>
              <w:left w:val="single" w:sz="4" w:space="0" w:color="auto"/>
              <w:bottom w:val="single" w:sz="4" w:space="0" w:color="auto"/>
              <w:right w:val="single" w:sz="4" w:space="0" w:color="auto"/>
            </w:tcBorders>
            <w:vAlign w:val="center"/>
            <w:hideMark/>
          </w:tcPr>
          <w:p w14:paraId="18E184F2"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95,17000</w:t>
            </w:r>
          </w:p>
        </w:tc>
        <w:tc>
          <w:tcPr>
            <w:tcW w:w="549" w:type="pct"/>
            <w:tcBorders>
              <w:top w:val="single" w:sz="4" w:space="0" w:color="auto"/>
              <w:left w:val="single" w:sz="4" w:space="0" w:color="auto"/>
              <w:bottom w:val="single" w:sz="4" w:space="0" w:color="auto"/>
              <w:right w:val="single" w:sz="4" w:space="0" w:color="auto"/>
            </w:tcBorders>
            <w:vAlign w:val="center"/>
            <w:hideMark/>
          </w:tcPr>
          <w:p w14:paraId="1EB5F116"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98,25000</w:t>
            </w:r>
          </w:p>
        </w:tc>
        <w:tc>
          <w:tcPr>
            <w:tcW w:w="530" w:type="pct"/>
            <w:tcBorders>
              <w:top w:val="single" w:sz="4" w:space="0" w:color="auto"/>
              <w:left w:val="single" w:sz="4" w:space="0" w:color="auto"/>
              <w:bottom w:val="single" w:sz="4" w:space="0" w:color="auto"/>
              <w:right w:val="single" w:sz="4" w:space="0" w:color="auto"/>
            </w:tcBorders>
            <w:vAlign w:val="center"/>
            <w:hideMark/>
          </w:tcPr>
          <w:p w14:paraId="44EEA32C"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101,58000</w:t>
            </w:r>
          </w:p>
        </w:tc>
      </w:tr>
      <w:tr w:rsidR="0065389A" w:rsidRPr="0065389A" w14:paraId="6A6866F3"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hideMark/>
          </w:tcPr>
          <w:p w14:paraId="3DB4C3F7"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6</w:t>
            </w:r>
          </w:p>
        </w:tc>
        <w:tc>
          <w:tcPr>
            <w:tcW w:w="3012" w:type="pct"/>
            <w:tcBorders>
              <w:top w:val="single" w:sz="4" w:space="0" w:color="auto"/>
              <w:left w:val="single" w:sz="4" w:space="0" w:color="auto"/>
              <w:bottom w:val="single" w:sz="4" w:space="0" w:color="auto"/>
              <w:right w:val="single" w:sz="4" w:space="0" w:color="auto"/>
            </w:tcBorders>
            <w:hideMark/>
          </w:tcPr>
          <w:p w14:paraId="5ACEA761" w14:textId="77777777" w:rsidR="0065389A" w:rsidRPr="0065389A" w:rsidRDefault="0065389A" w:rsidP="0065389A">
            <w:pPr>
              <w:spacing w:after="0" w:line="240" w:lineRule="auto"/>
              <w:jc w:val="both"/>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Функционирование местных администраций</w:t>
            </w:r>
          </w:p>
        </w:tc>
        <w:tc>
          <w:tcPr>
            <w:tcW w:w="641" w:type="pct"/>
            <w:tcBorders>
              <w:top w:val="single" w:sz="4" w:space="0" w:color="auto"/>
              <w:left w:val="single" w:sz="4" w:space="0" w:color="auto"/>
              <w:bottom w:val="single" w:sz="4" w:space="0" w:color="auto"/>
              <w:right w:val="single" w:sz="4" w:space="0" w:color="auto"/>
            </w:tcBorders>
            <w:vAlign w:val="center"/>
            <w:hideMark/>
          </w:tcPr>
          <w:p w14:paraId="44F82D79"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hideMark/>
          </w:tcPr>
          <w:p w14:paraId="7FF550BF"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hideMark/>
          </w:tcPr>
          <w:p w14:paraId="0127AEC5"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r>
      <w:tr w:rsidR="0065389A" w:rsidRPr="0065389A" w14:paraId="68557718"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tcPr>
          <w:p w14:paraId="424258A3"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p>
        </w:tc>
        <w:tc>
          <w:tcPr>
            <w:tcW w:w="3012" w:type="pct"/>
            <w:tcBorders>
              <w:top w:val="single" w:sz="4" w:space="0" w:color="auto"/>
              <w:left w:val="single" w:sz="4" w:space="0" w:color="auto"/>
              <w:bottom w:val="single" w:sz="4" w:space="0" w:color="auto"/>
              <w:right w:val="single" w:sz="4" w:space="0" w:color="auto"/>
            </w:tcBorders>
            <w:hideMark/>
          </w:tcPr>
          <w:p w14:paraId="064F3AC9" w14:textId="77777777" w:rsidR="0065389A" w:rsidRPr="0065389A" w:rsidRDefault="0065389A" w:rsidP="0065389A">
            <w:pPr>
              <w:spacing w:after="0" w:line="240" w:lineRule="auto"/>
              <w:jc w:val="center"/>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За счет внебюджетных средств</w:t>
            </w:r>
          </w:p>
        </w:tc>
        <w:tc>
          <w:tcPr>
            <w:tcW w:w="641" w:type="pct"/>
            <w:tcBorders>
              <w:top w:val="single" w:sz="4" w:space="0" w:color="auto"/>
              <w:left w:val="single" w:sz="4" w:space="0" w:color="auto"/>
              <w:bottom w:val="single" w:sz="4" w:space="0" w:color="auto"/>
              <w:right w:val="single" w:sz="4" w:space="0" w:color="auto"/>
            </w:tcBorders>
            <w:vAlign w:val="center"/>
            <w:hideMark/>
          </w:tcPr>
          <w:p w14:paraId="288EF522"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c>
          <w:tcPr>
            <w:tcW w:w="549" w:type="pct"/>
            <w:tcBorders>
              <w:top w:val="single" w:sz="4" w:space="0" w:color="auto"/>
              <w:left w:val="single" w:sz="4" w:space="0" w:color="auto"/>
              <w:bottom w:val="single" w:sz="4" w:space="0" w:color="auto"/>
              <w:right w:val="single" w:sz="4" w:space="0" w:color="auto"/>
            </w:tcBorders>
            <w:vAlign w:val="center"/>
            <w:hideMark/>
          </w:tcPr>
          <w:p w14:paraId="0F5ED11A"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c>
          <w:tcPr>
            <w:tcW w:w="530" w:type="pct"/>
            <w:tcBorders>
              <w:top w:val="single" w:sz="4" w:space="0" w:color="auto"/>
              <w:left w:val="single" w:sz="4" w:space="0" w:color="auto"/>
              <w:bottom w:val="single" w:sz="4" w:space="0" w:color="auto"/>
              <w:right w:val="single" w:sz="4" w:space="0" w:color="auto"/>
            </w:tcBorders>
            <w:vAlign w:val="center"/>
            <w:hideMark/>
          </w:tcPr>
          <w:p w14:paraId="43888B51"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0,00</w:t>
            </w:r>
          </w:p>
        </w:tc>
      </w:tr>
      <w:tr w:rsidR="0065389A" w:rsidRPr="0065389A" w14:paraId="63DFA04D" w14:textId="77777777" w:rsidTr="00E108F5">
        <w:trPr>
          <w:trHeight w:val="70"/>
        </w:trPr>
        <w:tc>
          <w:tcPr>
            <w:tcW w:w="268" w:type="pct"/>
            <w:tcBorders>
              <w:top w:val="single" w:sz="4" w:space="0" w:color="auto"/>
              <w:left w:val="single" w:sz="4" w:space="0" w:color="auto"/>
              <w:bottom w:val="single" w:sz="4" w:space="0" w:color="auto"/>
              <w:right w:val="single" w:sz="4" w:space="0" w:color="auto"/>
            </w:tcBorders>
            <w:vAlign w:val="center"/>
          </w:tcPr>
          <w:p w14:paraId="31C6B74D"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p>
        </w:tc>
        <w:tc>
          <w:tcPr>
            <w:tcW w:w="3012" w:type="pct"/>
            <w:tcBorders>
              <w:top w:val="single" w:sz="4" w:space="0" w:color="auto"/>
              <w:left w:val="single" w:sz="4" w:space="0" w:color="auto"/>
              <w:bottom w:val="single" w:sz="4" w:space="0" w:color="auto"/>
              <w:right w:val="single" w:sz="4" w:space="0" w:color="auto"/>
            </w:tcBorders>
            <w:hideMark/>
          </w:tcPr>
          <w:p w14:paraId="2F72C7CF" w14:textId="77777777" w:rsidR="0065389A" w:rsidRPr="0065389A" w:rsidRDefault="0065389A" w:rsidP="0065389A">
            <w:pPr>
              <w:spacing w:after="0" w:line="240" w:lineRule="auto"/>
              <w:jc w:val="both"/>
              <w:rPr>
                <w:rFonts w:ascii="Times New Roman" w:eastAsia="Times New Roman" w:hAnsi="Times New Roman" w:cs="Times New Roman"/>
                <w:b/>
                <w:sz w:val="12"/>
                <w:szCs w:val="12"/>
              </w:rPr>
            </w:pPr>
            <w:r w:rsidRPr="0065389A">
              <w:rPr>
                <w:rFonts w:ascii="Times New Roman" w:eastAsia="Times New Roman" w:hAnsi="Times New Roman" w:cs="Times New Roman"/>
                <w:b/>
                <w:sz w:val="12"/>
                <w:szCs w:val="12"/>
              </w:rPr>
              <w:t>ВСЕГО:</w:t>
            </w:r>
          </w:p>
        </w:tc>
        <w:tc>
          <w:tcPr>
            <w:tcW w:w="641" w:type="pct"/>
            <w:tcBorders>
              <w:top w:val="single" w:sz="4" w:space="0" w:color="auto"/>
              <w:left w:val="single" w:sz="4" w:space="0" w:color="auto"/>
              <w:bottom w:val="single" w:sz="4" w:space="0" w:color="auto"/>
              <w:right w:val="single" w:sz="4" w:space="0" w:color="auto"/>
            </w:tcBorders>
            <w:vAlign w:val="center"/>
            <w:hideMark/>
          </w:tcPr>
          <w:p w14:paraId="61682AF0"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2844,41658</w:t>
            </w:r>
          </w:p>
        </w:tc>
        <w:tc>
          <w:tcPr>
            <w:tcW w:w="549" w:type="pct"/>
            <w:tcBorders>
              <w:top w:val="single" w:sz="4" w:space="0" w:color="auto"/>
              <w:left w:val="single" w:sz="4" w:space="0" w:color="auto"/>
              <w:bottom w:val="single" w:sz="4" w:space="0" w:color="auto"/>
              <w:right w:val="single" w:sz="4" w:space="0" w:color="auto"/>
            </w:tcBorders>
            <w:vAlign w:val="center"/>
            <w:hideMark/>
          </w:tcPr>
          <w:p w14:paraId="744411C0"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2054,72305</w:t>
            </w:r>
          </w:p>
        </w:tc>
        <w:tc>
          <w:tcPr>
            <w:tcW w:w="530" w:type="pct"/>
            <w:tcBorders>
              <w:top w:val="single" w:sz="4" w:space="0" w:color="auto"/>
              <w:left w:val="single" w:sz="4" w:space="0" w:color="auto"/>
              <w:bottom w:val="single" w:sz="4" w:space="0" w:color="auto"/>
              <w:right w:val="single" w:sz="4" w:space="0" w:color="auto"/>
            </w:tcBorders>
            <w:vAlign w:val="center"/>
            <w:hideMark/>
          </w:tcPr>
          <w:p w14:paraId="7269E769" w14:textId="77777777" w:rsidR="0065389A" w:rsidRPr="0065389A" w:rsidRDefault="0065389A" w:rsidP="0065389A">
            <w:pPr>
              <w:spacing w:after="0" w:line="240" w:lineRule="auto"/>
              <w:jc w:val="center"/>
              <w:rPr>
                <w:rFonts w:ascii="Times New Roman" w:eastAsia="Times New Roman" w:hAnsi="Times New Roman" w:cs="Times New Roman"/>
                <w:sz w:val="12"/>
                <w:szCs w:val="12"/>
              </w:rPr>
            </w:pPr>
            <w:r w:rsidRPr="0065389A">
              <w:rPr>
                <w:rFonts w:ascii="Times New Roman" w:eastAsia="Times New Roman" w:hAnsi="Times New Roman" w:cs="Times New Roman"/>
                <w:sz w:val="12"/>
                <w:szCs w:val="12"/>
              </w:rPr>
              <w:t>2161,72305</w:t>
            </w:r>
          </w:p>
        </w:tc>
      </w:tr>
    </w:tbl>
    <w:p w14:paraId="0D1E567C"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2.Опубликовать настоящее Постановление в газете «Сергиевский вестник».</w:t>
      </w:r>
    </w:p>
    <w:p w14:paraId="247F5627" w14:textId="291EC61C"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418DC3A" w14:textId="77777777" w:rsidR="00E108F5" w:rsidRPr="00E108F5" w:rsidRDefault="00E108F5" w:rsidP="00E108F5">
      <w:pPr>
        <w:spacing w:after="0" w:line="240" w:lineRule="auto"/>
        <w:ind w:firstLine="284"/>
        <w:jc w:val="right"/>
        <w:rPr>
          <w:rFonts w:ascii="Times New Roman" w:hAnsi="Times New Roman" w:cs="Times New Roman"/>
          <w:sz w:val="12"/>
          <w:szCs w:val="12"/>
        </w:rPr>
      </w:pPr>
      <w:r w:rsidRPr="00E108F5">
        <w:rPr>
          <w:rFonts w:ascii="Times New Roman" w:hAnsi="Times New Roman" w:cs="Times New Roman"/>
          <w:sz w:val="12"/>
          <w:szCs w:val="12"/>
        </w:rPr>
        <w:t xml:space="preserve">Глава сельского поселения Черновка </w:t>
      </w:r>
    </w:p>
    <w:p w14:paraId="1CA2F4EB" w14:textId="77777777" w:rsidR="00E108F5" w:rsidRDefault="00E108F5" w:rsidP="00E108F5">
      <w:pPr>
        <w:spacing w:after="0" w:line="240" w:lineRule="auto"/>
        <w:ind w:firstLine="284"/>
        <w:jc w:val="right"/>
        <w:rPr>
          <w:rFonts w:ascii="Times New Roman" w:hAnsi="Times New Roman" w:cs="Times New Roman"/>
          <w:sz w:val="12"/>
          <w:szCs w:val="12"/>
        </w:rPr>
      </w:pPr>
      <w:r w:rsidRPr="00E108F5">
        <w:rPr>
          <w:rFonts w:ascii="Times New Roman" w:hAnsi="Times New Roman" w:cs="Times New Roman"/>
          <w:sz w:val="12"/>
          <w:szCs w:val="12"/>
        </w:rPr>
        <w:t xml:space="preserve">муниципального района Сергиевский      </w:t>
      </w:r>
    </w:p>
    <w:p w14:paraId="551C8C77" w14:textId="329A9F8F" w:rsidR="0065389A" w:rsidRDefault="00E108F5" w:rsidP="00E108F5">
      <w:pPr>
        <w:spacing w:after="0" w:line="240" w:lineRule="auto"/>
        <w:ind w:firstLine="284"/>
        <w:jc w:val="right"/>
        <w:rPr>
          <w:rFonts w:ascii="Times New Roman" w:hAnsi="Times New Roman" w:cs="Times New Roman"/>
          <w:sz w:val="12"/>
          <w:szCs w:val="12"/>
        </w:rPr>
      </w:pPr>
      <w:r w:rsidRPr="00E108F5">
        <w:rPr>
          <w:rFonts w:ascii="Times New Roman" w:hAnsi="Times New Roman" w:cs="Times New Roman"/>
          <w:sz w:val="12"/>
          <w:szCs w:val="12"/>
        </w:rPr>
        <w:t xml:space="preserve">                                  Григорьев К.Л.</w:t>
      </w:r>
    </w:p>
    <w:p w14:paraId="700A243D"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501D1E10" w14:textId="77777777" w:rsidR="00E108F5" w:rsidRDefault="00E108F5" w:rsidP="00E108F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65389A">
        <w:rPr>
          <w:rFonts w:ascii="Times New Roman" w:hAnsi="Times New Roman" w:cs="Times New Roman"/>
          <w:sz w:val="12"/>
          <w:szCs w:val="12"/>
        </w:rPr>
        <w:t>Черновка</w:t>
      </w:r>
    </w:p>
    <w:p w14:paraId="081726DB"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B3A4744" w14:textId="77777777" w:rsidR="00E108F5"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5CD0640"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575732F" w14:textId="5FEE82B1" w:rsidR="00E108F5" w:rsidRDefault="00E108F5" w:rsidP="00E108F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№20</w:t>
      </w:r>
    </w:p>
    <w:p w14:paraId="2A4255A9" w14:textId="540187FE" w:rsidR="00E108F5" w:rsidRPr="00E108F5" w:rsidRDefault="00E108F5" w:rsidP="00E108F5">
      <w:pPr>
        <w:spacing w:after="0" w:line="240" w:lineRule="auto"/>
        <w:ind w:firstLine="284"/>
        <w:jc w:val="center"/>
        <w:rPr>
          <w:rFonts w:ascii="Times New Roman" w:hAnsi="Times New Roman" w:cs="Times New Roman"/>
          <w:sz w:val="12"/>
          <w:szCs w:val="12"/>
        </w:rPr>
      </w:pPr>
      <w:r w:rsidRPr="00E108F5">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w:t>
      </w:r>
    </w:p>
    <w:p w14:paraId="31F9C22E" w14:textId="5B5DBD5E"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w:t>
      </w:r>
      <w:r>
        <w:rPr>
          <w:rFonts w:ascii="Times New Roman" w:hAnsi="Times New Roman" w:cs="Times New Roman"/>
          <w:sz w:val="12"/>
          <w:szCs w:val="12"/>
        </w:rPr>
        <w:t xml:space="preserve">ципального района Сергиевский  </w:t>
      </w:r>
    </w:p>
    <w:p w14:paraId="559B3241"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ПОСТАНОВЛЯЕТ:</w:t>
      </w:r>
    </w:p>
    <w:p w14:paraId="3DE3D5C2" w14:textId="3636ABF2"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№65 от 30.12.2021г. «Об утверждении муниципальной программы «Благоустройство территории сельского поселения Черновка муниципального района Сергиевский» на 2022-2024гг.» (далее - Программа) следующего содержания:</w:t>
      </w:r>
    </w:p>
    <w:p w14:paraId="688C4DC3" w14:textId="6A6F32DC"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1.1. В Паспорте Программы позицию «Объем финансирования» изложить в следующей редакции: </w:t>
      </w:r>
    </w:p>
    <w:p w14:paraId="5B2789D0" w14:textId="3D89D89B"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Планируемый общий объем финан</w:t>
      </w:r>
      <w:r>
        <w:rPr>
          <w:rFonts w:ascii="Times New Roman" w:hAnsi="Times New Roman" w:cs="Times New Roman"/>
          <w:sz w:val="12"/>
          <w:szCs w:val="12"/>
        </w:rPr>
        <w:t xml:space="preserve">сирования Программы составит:  </w:t>
      </w:r>
      <w:r w:rsidRPr="00E108F5">
        <w:rPr>
          <w:rFonts w:ascii="Times New Roman" w:hAnsi="Times New Roman" w:cs="Times New Roman"/>
          <w:sz w:val="12"/>
          <w:szCs w:val="12"/>
        </w:rPr>
        <w:t>2957,21364 тыс. рублей, в том числе:</w:t>
      </w:r>
    </w:p>
    <w:p w14:paraId="16DEE767"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 средств местного бюджета – 2957,21364 </w:t>
      </w:r>
      <w:proofErr w:type="spellStart"/>
      <w:r w:rsidRPr="00E108F5">
        <w:rPr>
          <w:rFonts w:ascii="Times New Roman" w:hAnsi="Times New Roman" w:cs="Times New Roman"/>
          <w:sz w:val="12"/>
          <w:szCs w:val="12"/>
        </w:rPr>
        <w:t>тыс</w:t>
      </w:r>
      <w:proofErr w:type="gramStart"/>
      <w:r w:rsidRPr="00E108F5">
        <w:rPr>
          <w:rFonts w:ascii="Times New Roman" w:hAnsi="Times New Roman" w:cs="Times New Roman"/>
          <w:sz w:val="12"/>
          <w:szCs w:val="12"/>
        </w:rPr>
        <w:t>.р</w:t>
      </w:r>
      <w:proofErr w:type="gramEnd"/>
      <w:r w:rsidRPr="00E108F5">
        <w:rPr>
          <w:rFonts w:ascii="Times New Roman" w:hAnsi="Times New Roman" w:cs="Times New Roman"/>
          <w:sz w:val="12"/>
          <w:szCs w:val="12"/>
        </w:rPr>
        <w:t>ублей</w:t>
      </w:r>
      <w:proofErr w:type="spellEnd"/>
    </w:p>
    <w:p w14:paraId="0060110B"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2022 г. – 1323,08106 </w:t>
      </w:r>
      <w:proofErr w:type="spellStart"/>
      <w:r w:rsidRPr="00E108F5">
        <w:rPr>
          <w:rFonts w:ascii="Times New Roman" w:hAnsi="Times New Roman" w:cs="Times New Roman"/>
          <w:sz w:val="12"/>
          <w:szCs w:val="12"/>
        </w:rPr>
        <w:t>тыс</w:t>
      </w:r>
      <w:proofErr w:type="gramStart"/>
      <w:r w:rsidRPr="00E108F5">
        <w:rPr>
          <w:rFonts w:ascii="Times New Roman" w:hAnsi="Times New Roman" w:cs="Times New Roman"/>
          <w:sz w:val="12"/>
          <w:szCs w:val="12"/>
        </w:rPr>
        <w:t>.р</w:t>
      </w:r>
      <w:proofErr w:type="gramEnd"/>
      <w:r w:rsidRPr="00E108F5">
        <w:rPr>
          <w:rFonts w:ascii="Times New Roman" w:hAnsi="Times New Roman" w:cs="Times New Roman"/>
          <w:sz w:val="12"/>
          <w:szCs w:val="12"/>
        </w:rPr>
        <w:t>ублей</w:t>
      </w:r>
      <w:proofErr w:type="spellEnd"/>
      <w:r w:rsidRPr="00E108F5">
        <w:rPr>
          <w:rFonts w:ascii="Times New Roman" w:hAnsi="Times New Roman" w:cs="Times New Roman"/>
          <w:sz w:val="12"/>
          <w:szCs w:val="12"/>
        </w:rPr>
        <w:t>.</w:t>
      </w:r>
    </w:p>
    <w:p w14:paraId="007A9670"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2023г. – 889,14772 </w:t>
      </w:r>
      <w:proofErr w:type="spellStart"/>
      <w:r w:rsidRPr="00E108F5">
        <w:rPr>
          <w:rFonts w:ascii="Times New Roman" w:hAnsi="Times New Roman" w:cs="Times New Roman"/>
          <w:sz w:val="12"/>
          <w:szCs w:val="12"/>
        </w:rPr>
        <w:t>тыс</w:t>
      </w:r>
      <w:proofErr w:type="gramStart"/>
      <w:r w:rsidRPr="00E108F5">
        <w:rPr>
          <w:rFonts w:ascii="Times New Roman" w:hAnsi="Times New Roman" w:cs="Times New Roman"/>
          <w:sz w:val="12"/>
          <w:szCs w:val="12"/>
        </w:rPr>
        <w:t>.р</w:t>
      </w:r>
      <w:proofErr w:type="gramEnd"/>
      <w:r w:rsidRPr="00E108F5">
        <w:rPr>
          <w:rFonts w:ascii="Times New Roman" w:hAnsi="Times New Roman" w:cs="Times New Roman"/>
          <w:sz w:val="12"/>
          <w:szCs w:val="12"/>
        </w:rPr>
        <w:t>ублей</w:t>
      </w:r>
      <w:proofErr w:type="spellEnd"/>
      <w:r w:rsidRPr="00E108F5">
        <w:rPr>
          <w:rFonts w:ascii="Times New Roman" w:hAnsi="Times New Roman" w:cs="Times New Roman"/>
          <w:sz w:val="12"/>
          <w:szCs w:val="12"/>
        </w:rPr>
        <w:t>.</w:t>
      </w:r>
    </w:p>
    <w:p w14:paraId="79E9E615"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2024г. – 744,98486 </w:t>
      </w:r>
      <w:proofErr w:type="spellStart"/>
      <w:r w:rsidRPr="00E108F5">
        <w:rPr>
          <w:rFonts w:ascii="Times New Roman" w:hAnsi="Times New Roman" w:cs="Times New Roman"/>
          <w:sz w:val="12"/>
          <w:szCs w:val="12"/>
        </w:rPr>
        <w:t>тыс</w:t>
      </w:r>
      <w:proofErr w:type="gramStart"/>
      <w:r w:rsidRPr="00E108F5">
        <w:rPr>
          <w:rFonts w:ascii="Times New Roman" w:hAnsi="Times New Roman" w:cs="Times New Roman"/>
          <w:sz w:val="12"/>
          <w:szCs w:val="12"/>
        </w:rPr>
        <w:t>.р</w:t>
      </w:r>
      <w:proofErr w:type="gramEnd"/>
      <w:r w:rsidRPr="00E108F5">
        <w:rPr>
          <w:rFonts w:ascii="Times New Roman" w:hAnsi="Times New Roman" w:cs="Times New Roman"/>
          <w:sz w:val="12"/>
          <w:szCs w:val="12"/>
        </w:rPr>
        <w:t>ублей</w:t>
      </w:r>
      <w:proofErr w:type="spellEnd"/>
      <w:r w:rsidRPr="00E108F5">
        <w:rPr>
          <w:rFonts w:ascii="Times New Roman" w:hAnsi="Times New Roman" w:cs="Times New Roman"/>
          <w:sz w:val="12"/>
          <w:szCs w:val="12"/>
        </w:rPr>
        <w:t>.</w:t>
      </w:r>
    </w:p>
    <w:p w14:paraId="1CCFC8F7" w14:textId="6A5D5CF5" w:rsidR="00FB092C" w:rsidRDefault="00E108F5" w:rsidP="00FB092C">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1.2. Раздел 4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p w14:paraId="1AC409CF" w14:textId="77777777" w:rsidR="00FB092C" w:rsidRDefault="00FB092C" w:rsidP="00FB092C">
      <w:pPr>
        <w:spacing w:after="0" w:line="240" w:lineRule="auto"/>
        <w:ind w:firstLine="284"/>
        <w:jc w:val="both"/>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3829"/>
        <w:gridCol w:w="850"/>
        <w:gridCol w:w="852"/>
        <w:gridCol w:w="957"/>
      </w:tblGrid>
      <w:tr w:rsidR="00E108F5" w:rsidRPr="00E108F5" w14:paraId="12088832" w14:textId="77777777" w:rsidTr="00E108F5">
        <w:trPr>
          <w:cantSplit/>
          <w:trHeight w:val="70"/>
        </w:trPr>
        <w:tc>
          <w:tcPr>
            <w:tcW w:w="803" w:type="pct"/>
            <w:vMerge w:val="restart"/>
            <w:vAlign w:val="center"/>
            <w:hideMark/>
          </w:tcPr>
          <w:p w14:paraId="3A35E112"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Наименование бюджета</w:t>
            </w:r>
          </w:p>
        </w:tc>
        <w:tc>
          <w:tcPr>
            <w:tcW w:w="2477" w:type="pct"/>
            <w:vMerge w:val="restart"/>
            <w:vAlign w:val="center"/>
            <w:hideMark/>
          </w:tcPr>
          <w:p w14:paraId="40084B54"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Наименование мероприятий</w:t>
            </w:r>
          </w:p>
        </w:tc>
        <w:tc>
          <w:tcPr>
            <w:tcW w:w="1720" w:type="pct"/>
            <w:gridSpan w:val="3"/>
            <w:vAlign w:val="center"/>
            <w:hideMark/>
          </w:tcPr>
          <w:p w14:paraId="193E9C8D"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Затраты на реализацию мероприятий, рублей</w:t>
            </w:r>
          </w:p>
        </w:tc>
      </w:tr>
      <w:tr w:rsidR="00E108F5" w:rsidRPr="00E108F5" w14:paraId="6F9F695F" w14:textId="77777777" w:rsidTr="00E108F5">
        <w:trPr>
          <w:cantSplit/>
          <w:trHeight w:val="70"/>
        </w:trPr>
        <w:tc>
          <w:tcPr>
            <w:tcW w:w="803" w:type="pct"/>
            <w:vMerge/>
            <w:vAlign w:val="center"/>
            <w:hideMark/>
          </w:tcPr>
          <w:p w14:paraId="6C5D97C4" w14:textId="77777777" w:rsidR="00E108F5" w:rsidRPr="00E108F5" w:rsidRDefault="00E108F5" w:rsidP="00E108F5">
            <w:pPr>
              <w:snapToGrid w:val="0"/>
              <w:spacing w:after="0" w:line="240" w:lineRule="auto"/>
              <w:jc w:val="center"/>
              <w:rPr>
                <w:rFonts w:ascii="Times New Roman" w:hAnsi="Times New Roman" w:cs="Times New Roman"/>
                <w:sz w:val="12"/>
                <w:szCs w:val="12"/>
              </w:rPr>
            </w:pPr>
          </w:p>
        </w:tc>
        <w:tc>
          <w:tcPr>
            <w:tcW w:w="2477" w:type="pct"/>
            <w:vMerge/>
            <w:vAlign w:val="center"/>
            <w:hideMark/>
          </w:tcPr>
          <w:p w14:paraId="5D941D7B" w14:textId="77777777" w:rsidR="00E108F5" w:rsidRPr="00E108F5" w:rsidRDefault="00E108F5" w:rsidP="00E108F5">
            <w:pPr>
              <w:snapToGrid w:val="0"/>
              <w:spacing w:after="0" w:line="240" w:lineRule="auto"/>
              <w:jc w:val="center"/>
              <w:rPr>
                <w:rFonts w:ascii="Times New Roman" w:hAnsi="Times New Roman" w:cs="Times New Roman"/>
                <w:sz w:val="12"/>
                <w:szCs w:val="12"/>
              </w:rPr>
            </w:pPr>
          </w:p>
        </w:tc>
        <w:tc>
          <w:tcPr>
            <w:tcW w:w="550" w:type="pct"/>
            <w:vAlign w:val="center"/>
            <w:hideMark/>
          </w:tcPr>
          <w:p w14:paraId="163BEB73"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2022 год</w:t>
            </w:r>
          </w:p>
        </w:tc>
        <w:tc>
          <w:tcPr>
            <w:tcW w:w="551" w:type="pct"/>
            <w:vAlign w:val="center"/>
          </w:tcPr>
          <w:p w14:paraId="13C4669C"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2023 год</w:t>
            </w:r>
          </w:p>
        </w:tc>
        <w:tc>
          <w:tcPr>
            <w:tcW w:w="619" w:type="pct"/>
            <w:vAlign w:val="center"/>
          </w:tcPr>
          <w:p w14:paraId="70A11B40"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2024 год</w:t>
            </w:r>
          </w:p>
        </w:tc>
      </w:tr>
      <w:tr w:rsidR="00E108F5" w:rsidRPr="00E108F5" w14:paraId="177CECC8" w14:textId="77777777" w:rsidTr="00E108F5">
        <w:trPr>
          <w:cantSplit/>
          <w:trHeight w:val="70"/>
        </w:trPr>
        <w:tc>
          <w:tcPr>
            <w:tcW w:w="803" w:type="pct"/>
            <w:vMerge w:val="restart"/>
            <w:vAlign w:val="center"/>
            <w:hideMark/>
          </w:tcPr>
          <w:p w14:paraId="519A5CEB"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Местный бюджет</w:t>
            </w:r>
          </w:p>
        </w:tc>
        <w:tc>
          <w:tcPr>
            <w:tcW w:w="2477" w:type="pct"/>
            <w:vAlign w:val="center"/>
            <w:hideMark/>
          </w:tcPr>
          <w:p w14:paraId="29EB8381" w14:textId="77777777" w:rsidR="00E108F5" w:rsidRPr="00E108F5" w:rsidRDefault="00E108F5" w:rsidP="00E108F5">
            <w:pPr>
              <w:snapToGrid w:val="0"/>
              <w:spacing w:after="0" w:line="240" w:lineRule="auto"/>
              <w:rPr>
                <w:rFonts w:ascii="Times New Roman" w:hAnsi="Times New Roman" w:cs="Times New Roman"/>
                <w:sz w:val="12"/>
                <w:szCs w:val="12"/>
              </w:rPr>
            </w:pPr>
            <w:r w:rsidRPr="00E108F5">
              <w:rPr>
                <w:rFonts w:ascii="Times New Roman" w:hAnsi="Times New Roman" w:cs="Times New Roman"/>
                <w:sz w:val="12"/>
                <w:szCs w:val="12"/>
              </w:rPr>
              <w:t>Электроэнергия и ТО уличного освещения</w:t>
            </w:r>
          </w:p>
        </w:tc>
        <w:tc>
          <w:tcPr>
            <w:tcW w:w="550" w:type="pct"/>
            <w:vAlign w:val="center"/>
          </w:tcPr>
          <w:p w14:paraId="4B20C76D"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889,14772</w:t>
            </w:r>
          </w:p>
        </w:tc>
        <w:tc>
          <w:tcPr>
            <w:tcW w:w="551" w:type="pct"/>
            <w:vAlign w:val="center"/>
          </w:tcPr>
          <w:p w14:paraId="438F7917" w14:textId="77777777" w:rsidR="00E108F5" w:rsidRPr="00E108F5" w:rsidRDefault="00E108F5" w:rsidP="00E108F5">
            <w:pPr>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889,14772</w:t>
            </w:r>
          </w:p>
        </w:tc>
        <w:tc>
          <w:tcPr>
            <w:tcW w:w="619" w:type="pct"/>
            <w:vAlign w:val="center"/>
          </w:tcPr>
          <w:p w14:paraId="72252EAF" w14:textId="77777777" w:rsidR="00E108F5" w:rsidRPr="00E108F5" w:rsidRDefault="00E108F5" w:rsidP="00E108F5">
            <w:pPr>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744,98486</w:t>
            </w:r>
          </w:p>
        </w:tc>
      </w:tr>
      <w:tr w:rsidR="00E108F5" w:rsidRPr="00E108F5" w14:paraId="2D635F69" w14:textId="77777777" w:rsidTr="00E108F5">
        <w:trPr>
          <w:cantSplit/>
          <w:trHeight w:val="70"/>
        </w:trPr>
        <w:tc>
          <w:tcPr>
            <w:tcW w:w="803" w:type="pct"/>
            <w:vMerge/>
            <w:vAlign w:val="center"/>
            <w:hideMark/>
          </w:tcPr>
          <w:p w14:paraId="2E947C37" w14:textId="77777777" w:rsidR="00E108F5" w:rsidRPr="00E108F5" w:rsidRDefault="00E108F5" w:rsidP="00E108F5">
            <w:pPr>
              <w:snapToGrid w:val="0"/>
              <w:spacing w:after="0" w:line="240" w:lineRule="auto"/>
              <w:jc w:val="center"/>
              <w:rPr>
                <w:rFonts w:ascii="Times New Roman" w:hAnsi="Times New Roman" w:cs="Times New Roman"/>
                <w:sz w:val="12"/>
                <w:szCs w:val="12"/>
              </w:rPr>
            </w:pPr>
          </w:p>
        </w:tc>
        <w:tc>
          <w:tcPr>
            <w:tcW w:w="2477" w:type="pct"/>
            <w:vAlign w:val="center"/>
            <w:hideMark/>
          </w:tcPr>
          <w:p w14:paraId="116E0F5E" w14:textId="77777777" w:rsidR="00E108F5" w:rsidRPr="00E108F5" w:rsidRDefault="00E108F5" w:rsidP="00E108F5">
            <w:pPr>
              <w:snapToGrid w:val="0"/>
              <w:spacing w:after="0" w:line="240" w:lineRule="auto"/>
              <w:rPr>
                <w:rFonts w:ascii="Times New Roman" w:hAnsi="Times New Roman" w:cs="Times New Roman"/>
                <w:sz w:val="12"/>
                <w:szCs w:val="12"/>
              </w:rPr>
            </w:pPr>
            <w:r w:rsidRPr="00E108F5">
              <w:rPr>
                <w:rFonts w:ascii="Times New Roman" w:hAnsi="Times New Roman" w:cs="Times New Roman"/>
                <w:sz w:val="12"/>
                <w:szCs w:val="12"/>
              </w:rPr>
              <w:t xml:space="preserve">Трудоустройство безработных, несовершеннолетних </w:t>
            </w:r>
          </w:p>
        </w:tc>
        <w:tc>
          <w:tcPr>
            <w:tcW w:w="550" w:type="pct"/>
            <w:vAlign w:val="center"/>
          </w:tcPr>
          <w:p w14:paraId="46504444"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230,00000</w:t>
            </w:r>
          </w:p>
        </w:tc>
        <w:tc>
          <w:tcPr>
            <w:tcW w:w="551" w:type="pct"/>
            <w:vAlign w:val="center"/>
          </w:tcPr>
          <w:p w14:paraId="1057CA9C"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0,00</w:t>
            </w:r>
          </w:p>
        </w:tc>
        <w:tc>
          <w:tcPr>
            <w:tcW w:w="619" w:type="pct"/>
            <w:vAlign w:val="center"/>
          </w:tcPr>
          <w:p w14:paraId="13047759"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0,00</w:t>
            </w:r>
          </w:p>
        </w:tc>
      </w:tr>
      <w:tr w:rsidR="00E108F5" w:rsidRPr="00E108F5" w14:paraId="23BE674B" w14:textId="77777777" w:rsidTr="00E108F5">
        <w:trPr>
          <w:cantSplit/>
          <w:trHeight w:val="70"/>
        </w:trPr>
        <w:tc>
          <w:tcPr>
            <w:tcW w:w="803" w:type="pct"/>
            <w:vMerge/>
            <w:vAlign w:val="center"/>
            <w:hideMark/>
          </w:tcPr>
          <w:p w14:paraId="584FFCF6" w14:textId="77777777" w:rsidR="00E108F5" w:rsidRPr="00E108F5" w:rsidRDefault="00E108F5" w:rsidP="00E108F5">
            <w:pPr>
              <w:snapToGrid w:val="0"/>
              <w:spacing w:after="0" w:line="240" w:lineRule="auto"/>
              <w:jc w:val="center"/>
              <w:rPr>
                <w:rFonts w:ascii="Times New Roman" w:hAnsi="Times New Roman" w:cs="Times New Roman"/>
                <w:sz w:val="12"/>
                <w:szCs w:val="12"/>
              </w:rPr>
            </w:pPr>
          </w:p>
        </w:tc>
        <w:tc>
          <w:tcPr>
            <w:tcW w:w="2477" w:type="pct"/>
            <w:vAlign w:val="center"/>
            <w:hideMark/>
          </w:tcPr>
          <w:p w14:paraId="0FA83D97" w14:textId="77777777" w:rsidR="00E108F5" w:rsidRPr="00E108F5" w:rsidRDefault="00E108F5" w:rsidP="00E108F5">
            <w:pPr>
              <w:snapToGrid w:val="0"/>
              <w:spacing w:after="0" w:line="240" w:lineRule="auto"/>
              <w:rPr>
                <w:rFonts w:ascii="Times New Roman" w:hAnsi="Times New Roman" w:cs="Times New Roman"/>
                <w:sz w:val="12"/>
                <w:szCs w:val="12"/>
              </w:rPr>
            </w:pPr>
            <w:r w:rsidRPr="00E108F5">
              <w:rPr>
                <w:rFonts w:ascii="Times New Roman" w:hAnsi="Times New Roman" w:cs="Times New Roman"/>
                <w:sz w:val="12"/>
                <w:szCs w:val="12"/>
              </w:rPr>
              <w:t>Улучшение санитарно-эпидемиологического состояния территории</w:t>
            </w:r>
          </w:p>
        </w:tc>
        <w:tc>
          <w:tcPr>
            <w:tcW w:w="550" w:type="pct"/>
            <w:vAlign w:val="center"/>
          </w:tcPr>
          <w:p w14:paraId="444F83A0"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13,93334</w:t>
            </w:r>
          </w:p>
        </w:tc>
        <w:tc>
          <w:tcPr>
            <w:tcW w:w="551" w:type="pct"/>
            <w:vAlign w:val="center"/>
          </w:tcPr>
          <w:p w14:paraId="39796CB0"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0,00</w:t>
            </w:r>
          </w:p>
        </w:tc>
        <w:tc>
          <w:tcPr>
            <w:tcW w:w="619" w:type="pct"/>
            <w:vAlign w:val="center"/>
          </w:tcPr>
          <w:p w14:paraId="024B746F"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0,00</w:t>
            </w:r>
          </w:p>
        </w:tc>
      </w:tr>
      <w:tr w:rsidR="00E108F5" w:rsidRPr="00E108F5" w14:paraId="437A998B" w14:textId="77777777" w:rsidTr="00E108F5">
        <w:trPr>
          <w:cantSplit/>
          <w:trHeight w:val="70"/>
        </w:trPr>
        <w:tc>
          <w:tcPr>
            <w:tcW w:w="803" w:type="pct"/>
            <w:vMerge/>
            <w:vAlign w:val="center"/>
          </w:tcPr>
          <w:p w14:paraId="5A8D7F17" w14:textId="77777777" w:rsidR="00E108F5" w:rsidRPr="00E108F5" w:rsidRDefault="00E108F5" w:rsidP="00E108F5">
            <w:pPr>
              <w:snapToGrid w:val="0"/>
              <w:spacing w:after="0" w:line="240" w:lineRule="auto"/>
              <w:jc w:val="center"/>
              <w:rPr>
                <w:rFonts w:ascii="Times New Roman" w:hAnsi="Times New Roman" w:cs="Times New Roman"/>
                <w:sz w:val="12"/>
                <w:szCs w:val="12"/>
              </w:rPr>
            </w:pPr>
          </w:p>
        </w:tc>
        <w:tc>
          <w:tcPr>
            <w:tcW w:w="2477" w:type="pct"/>
            <w:vAlign w:val="center"/>
          </w:tcPr>
          <w:p w14:paraId="015173D8" w14:textId="77777777" w:rsidR="00E108F5" w:rsidRPr="00E108F5" w:rsidRDefault="00E108F5" w:rsidP="00E108F5">
            <w:pPr>
              <w:snapToGrid w:val="0"/>
              <w:spacing w:after="0" w:line="240" w:lineRule="auto"/>
              <w:rPr>
                <w:rFonts w:ascii="Times New Roman" w:hAnsi="Times New Roman" w:cs="Times New Roman"/>
                <w:sz w:val="12"/>
                <w:szCs w:val="12"/>
              </w:rPr>
            </w:pPr>
            <w:r w:rsidRPr="00E108F5">
              <w:rPr>
                <w:rFonts w:ascii="Times New Roman" w:hAnsi="Times New Roman" w:cs="Times New Roman"/>
                <w:sz w:val="12"/>
                <w:szCs w:val="12"/>
              </w:rPr>
              <w:t>Прочие мероприятия</w:t>
            </w:r>
          </w:p>
        </w:tc>
        <w:tc>
          <w:tcPr>
            <w:tcW w:w="550" w:type="pct"/>
            <w:vAlign w:val="center"/>
          </w:tcPr>
          <w:p w14:paraId="2CD5DAD2"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190,00000</w:t>
            </w:r>
          </w:p>
        </w:tc>
        <w:tc>
          <w:tcPr>
            <w:tcW w:w="551" w:type="pct"/>
            <w:vAlign w:val="center"/>
          </w:tcPr>
          <w:p w14:paraId="23386A5B"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0,00</w:t>
            </w:r>
          </w:p>
        </w:tc>
        <w:tc>
          <w:tcPr>
            <w:tcW w:w="619" w:type="pct"/>
            <w:vAlign w:val="center"/>
          </w:tcPr>
          <w:p w14:paraId="4654EFA6"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0,00</w:t>
            </w:r>
          </w:p>
        </w:tc>
      </w:tr>
      <w:tr w:rsidR="00E108F5" w:rsidRPr="00E108F5" w14:paraId="5BCF3BE0" w14:textId="77777777" w:rsidTr="00E108F5">
        <w:trPr>
          <w:cantSplit/>
          <w:trHeight w:val="70"/>
        </w:trPr>
        <w:tc>
          <w:tcPr>
            <w:tcW w:w="803" w:type="pct"/>
            <w:vMerge/>
            <w:vAlign w:val="center"/>
            <w:hideMark/>
          </w:tcPr>
          <w:p w14:paraId="516150BF" w14:textId="77777777" w:rsidR="00E108F5" w:rsidRPr="00E108F5" w:rsidRDefault="00E108F5" w:rsidP="00E108F5">
            <w:pPr>
              <w:snapToGrid w:val="0"/>
              <w:spacing w:after="0" w:line="240" w:lineRule="auto"/>
              <w:jc w:val="center"/>
              <w:rPr>
                <w:rFonts w:ascii="Times New Roman" w:hAnsi="Times New Roman" w:cs="Times New Roman"/>
                <w:sz w:val="12"/>
                <w:szCs w:val="12"/>
              </w:rPr>
            </w:pPr>
          </w:p>
        </w:tc>
        <w:tc>
          <w:tcPr>
            <w:tcW w:w="2477" w:type="pct"/>
            <w:vAlign w:val="center"/>
            <w:hideMark/>
          </w:tcPr>
          <w:p w14:paraId="1D6394C4" w14:textId="77777777" w:rsidR="00E108F5" w:rsidRPr="00E108F5" w:rsidRDefault="00E108F5" w:rsidP="00E108F5">
            <w:pPr>
              <w:snapToGrid w:val="0"/>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ИТОГО</w:t>
            </w:r>
          </w:p>
        </w:tc>
        <w:tc>
          <w:tcPr>
            <w:tcW w:w="550" w:type="pct"/>
            <w:vAlign w:val="center"/>
          </w:tcPr>
          <w:p w14:paraId="104EF3D4" w14:textId="77777777" w:rsidR="00E108F5" w:rsidRPr="00E108F5" w:rsidRDefault="00E108F5" w:rsidP="00E108F5">
            <w:pPr>
              <w:snapToGrid w:val="0"/>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1323,08106</w:t>
            </w:r>
          </w:p>
        </w:tc>
        <w:tc>
          <w:tcPr>
            <w:tcW w:w="551" w:type="pct"/>
            <w:vAlign w:val="center"/>
          </w:tcPr>
          <w:p w14:paraId="3FECD093" w14:textId="77777777" w:rsidR="00E108F5" w:rsidRPr="00E108F5" w:rsidRDefault="00E108F5" w:rsidP="00E108F5">
            <w:pPr>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889,14772</w:t>
            </w:r>
          </w:p>
        </w:tc>
        <w:tc>
          <w:tcPr>
            <w:tcW w:w="619" w:type="pct"/>
            <w:vAlign w:val="center"/>
          </w:tcPr>
          <w:p w14:paraId="7B0A78F5" w14:textId="77777777" w:rsidR="00E108F5" w:rsidRPr="00E108F5" w:rsidRDefault="00E108F5" w:rsidP="00E108F5">
            <w:pPr>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744,98486</w:t>
            </w:r>
          </w:p>
        </w:tc>
      </w:tr>
      <w:tr w:rsidR="00E108F5" w:rsidRPr="00E108F5" w14:paraId="21BBB93E" w14:textId="77777777" w:rsidTr="00E108F5">
        <w:trPr>
          <w:cantSplit/>
          <w:trHeight w:val="70"/>
        </w:trPr>
        <w:tc>
          <w:tcPr>
            <w:tcW w:w="803" w:type="pct"/>
            <w:vMerge w:val="restart"/>
            <w:vAlign w:val="center"/>
            <w:hideMark/>
          </w:tcPr>
          <w:p w14:paraId="3838D75E"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lastRenderedPageBreak/>
              <w:t>Внебюджетные средства бюджет</w:t>
            </w:r>
          </w:p>
        </w:tc>
        <w:tc>
          <w:tcPr>
            <w:tcW w:w="2477" w:type="pct"/>
            <w:vAlign w:val="center"/>
            <w:hideMark/>
          </w:tcPr>
          <w:p w14:paraId="77AB0690" w14:textId="77777777" w:rsidR="00E108F5" w:rsidRPr="00E108F5" w:rsidRDefault="00E108F5" w:rsidP="00E108F5">
            <w:pPr>
              <w:snapToGrid w:val="0"/>
              <w:spacing w:after="0" w:line="240" w:lineRule="auto"/>
              <w:rPr>
                <w:rFonts w:ascii="Times New Roman" w:hAnsi="Times New Roman" w:cs="Times New Roman"/>
                <w:sz w:val="12"/>
                <w:szCs w:val="12"/>
              </w:rPr>
            </w:pPr>
            <w:r w:rsidRPr="00E108F5">
              <w:rPr>
                <w:rFonts w:ascii="Times New Roman" w:hAnsi="Times New Roman" w:cs="Times New Roman"/>
                <w:sz w:val="12"/>
                <w:szCs w:val="12"/>
              </w:rPr>
              <w:t>Прочие мероприятия</w:t>
            </w:r>
          </w:p>
        </w:tc>
        <w:tc>
          <w:tcPr>
            <w:tcW w:w="550" w:type="pct"/>
            <w:vAlign w:val="center"/>
          </w:tcPr>
          <w:p w14:paraId="7727C536"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0,00</w:t>
            </w:r>
          </w:p>
        </w:tc>
        <w:tc>
          <w:tcPr>
            <w:tcW w:w="551" w:type="pct"/>
            <w:vAlign w:val="center"/>
          </w:tcPr>
          <w:p w14:paraId="4BC58F0B"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0,00</w:t>
            </w:r>
          </w:p>
        </w:tc>
        <w:tc>
          <w:tcPr>
            <w:tcW w:w="619" w:type="pct"/>
            <w:vAlign w:val="center"/>
          </w:tcPr>
          <w:p w14:paraId="750D7E85" w14:textId="77777777" w:rsidR="00E108F5" w:rsidRPr="00E108F5" w:rsidRDefault="00E108F5" w:rsidP="00E108F5">
            <w:pPr>
              <w:snapToGrid w:val="0"/>
              <w:spacing w:after="0" w:line="240" w:lineRule="auto"/>
              <w:jc w:val="center"/>
              <w:rPr>
                <w:rFonts w:ascii="Times New Roman" w:hAnsi="Times New Roman" w:cs="Times New Roman"/>
                <w:sz w:val="12"/>
                <w:szCs w:val="12"/>
              </w:rPr>
            </w:pPr>
            <w:r w:rsidRPr="00E108F5">
              <w:rPr>
                <w:rFonts w:ascii="Times New Roman" w:hAnsi="Times New Roman" w:cs="Times New Roman"/>
                <w:sz w:val="12"/>
                <w:szCs w:val="12"/>
              </w:rPr>
              <w:t>0,0</w:t>
            </w:r>
          </w:p>
        </w:tc>
      </w:tr>
      <w:tr w:rsidR="00E108F5" w:rsidRPr="00E108F5" w14:paraId="19D488C8" w14:textId="77777777" w:rsidTr="00E108F5">
        <w:trPr>
          <w:cantSplit/>
          <w:trHeight w:val="70"/>
        </w:trPr>
        <w:tc>
          <w:tcPr>
            <w:tcW w:w="803" w:type="pct"/>
            <w:vMerge/>
            <w:textDirection w:val="btLr"/>
            <w:vAlign w:val="center"/>
            <w:hideMark/>
          </w:tcPr>
          <w:p w14:paraId="39BE3BFE" w14:textId="77777777" w:rsidR="00E108F5" w:rsidRPr="00E108F5" w:rsidRDefault="00E108F5" w:rsidP="00E108F5">
            <w:pPr>
              <w:snapToGrid w:val="0"/>
              <w:spacing w:after="0" w:line="240" w:lineRule="auto"/>
              <w:ind w:left="113" w:right="113"/>
              <w:jc w:val="center"/>
              <w:rPr>
                <w:rFonts w:ascii="Times New Roman" w:hAnsi="Times New Roman" w:cs="Times New Roman"/>
                <w:sz w:val="12"/>
                <w:szCs w:val="12"/>
              </w:rPr>
            </w:pPr>
          </w:p>
        </w:tc>
        <w:tc>
          <w:tcPr>
            <w:tcW w:w="2477" w:type="pct"/>
            <w:vAlign w:val="center"/>
            <w:hideMark/>
          </w:tcPr>
          <w:p w14:paraId="52104927" w14:textId="77777777" w:rsidR="00E108F5" w:rsidRPr="00E108F5" w:rsidRDefault="00E108F5" w:rsidP="00E108F5">
            <w:pPr>
              <w:snapToGrid w:val="0"/>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ИТОГО</w:t>
            </w:r>
          </w:p>
        </w:tc>
        <w:tc>
          <w:tcPr>
            <w:tcW w:w="550" w:type="pct"/>
            <w:vAlign w:val="center"/>
          </w:tcPr>
          <w:p w14:paraId="55D33AC1" w14:textId="77777777" w:rsidR="00E108F5" w:rsidRPr="00E108F5" w:rsidRDefault="00E108F5" w:rsidP="00E108F5">
            <w:pPr>
              <w:snapToGrid w:val="0"/>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0,00</w:t>
            </w:r>
          </w:p>
        </w:tc>
        <w:tc>
          <w:tcPr>
            <w:tcW w:w="551" w:type="pct"/>
            <w:vAlign w:val="center"/>
          </w:tcPr>
          <w:p w14:paraId="2381D2EF" w14:textId="77777777" w:rsidR="00E108F5" w:rsidRPr="00E108F5" w:rsidRDefault="00E108F5" w:rsidP="00E108F5">
            <w:pPr>
              <w:snapToGrid w:val="0"/>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0,00</w:t>
            </w:r>
          </w:p>
        </w:tc>
        <w:tc>
          <w:tcPr>
            <w:tcW w:w="619" w:type="pct"/>
            <w:vAlign w:val="center"/>
          </w:tcPr>
          <w:p w14:paraId="4685E5FA" w14:textId="77777777" w:rsidR="00E108F5" w:rsidRPr="00E108F5" w:rsidRDefault="00E108F5" w:rsidP="00E108F5">
            <w:pPr>
              <w:snapToGrid w:val="0"/>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0,00</w:t>
            </w:r>
          </w:p>
        </w:tc>
      </w:tr>
      <w:tr w:rsidR="00E108F5" w:rsidRPr="00E108F5" w14:paraId="3E23CE72" w14:textId="77777777" w:rsidTr="00E108F5">
        <w:trPr>
          <w:cantSplit/>
          <w:trHeight w:val="70"/>
        </w:trPr>
        <w:tc>
          <w:tcPr>
            <w:tcW w:w="3280" w:type="pct"/>
            <w:gridSpan w:val="2"/>
            <w:vAlign w:val="center"/>
            <w:hideMark/>
          </w:tcPr>
          <w:p w14:paraId="099015C9" w14:textId="77777777" w:rsidR="00E108F5" w:rsidRPr="00E108F5" w:rsidRDefault="00E108F5" w:rsidP="00E108F5">
            <w:pPr>
              <w:snapToGrid w:val="0"/>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 xml:space="preserve">            ВСЕГО</w:t>
            </w:r>
          </w:p>
        </w:tc>
        <w:tc>
          <w:tcPr>
            <w:tcW w:w="550" w:type="pct"/>
            <w:vAlign w:val="center"/>
          </w:tcPr>
          <w:p w14:paraId="77A06B2D" w14:textId="77777777" w:rsidR="00E108F5" w:rsidRPr="00E108F5" w:rsidRDefault="00E108F5" w:rsidP="00E108F5">
            <w:pPr>
              <w:snapToGrid w:val="0"/>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1323,08106</w:t>
            </w:r>
          </w:p>
        </w:tc>
        <w:tc>
          <w:tcPr>
            <w:tcW w:w="551" w:type="pct"/>
            <w:vAlign w:val="center"/>
          </w:tcPr>
          <w:p w14:paraId="603C8F29" w14:textId="77777777" w:rsidR="00E108F5" w:rsidRPr="00E108F5" w:rsidRDefault="00E108F5" w:rsidP="00E108F5">
            <w:pPr>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889,14772</w:t>
            </w:r>
          </w:p>
        </w:tc>
        <w:tc>
          <w:tcPr>
            <w:tcW w:w="619" w:type="pct"/>
            <w:vAlign w:val="center"/>
          </w:tcPr>
          <w:p w14:paraId="0E4D14CE" w14:textId="77777777" w:rsidR="00E108F5" w:rsidRPr="00E108F5" w:rsidRDefault="00E108F5" w:rsidP="00E108F5">
            <w:pPr>
              <w:spacing w:after="0" w:line="240" w:lineRule="auto"/>
              <w:jc w:val="center"/>
              <w:rPr>
                <w:rFonts w:ascii="Times New Roman" w:hAnsi="Times New Roman" w:cs="Times New Roman"/>
                <w:b/>
                <w:sz w:val="12"/>
                <w:szCs w:val="12"/>
              </w:rPr>
            </w:pPr>
            <w:r w:rsidRPr="00E108F5">
              <w:rPr>
                <w:rFonts w:ascii="Times New Roman" w:hAnsi="Times New Roman" w:cs="Times New Roman"/>
                <w:b/>
                <w:sz w:val="12"/>
                <w:szCs w:val="12"/>
              </w:rPr>
              <w:t>744,98486</w:t>
            </w:r>
          </w:p>
        </w:tc>
      </w:tr>
    </w:tbl>
    <w:p w14:paraId="5846E6A4"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1.3. Раздел 5 Программы «Обоснование ресурсного обеспечения Программы» изложить в следующей редакции: </w:t>
      </w:r>
    </w:p>
    <w:p w14:paraId="330AF559" w14:textId="1211C051"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Источником финансирования Програ</w:t>
      </w:r>
      <w:r>
        <w:rPr>
          <w:rFonts w:ascii="Times New Roman" w:hAnsi="Times New Roman" w:cs="Times New Roman"/>
          <w:sz w:val="12"/>
          <w:szCs w:val="12"/>
        </w:rPr>
        <w:t>ммы являются средства бюджета</w:t>
      </w:r>
      <w:r w:rsidRPr="00E108F5">
        <w:rPr>
          <w:rFonts w:ascii="Times New Roman" w:hAnsi="Times New Roman" w:cs="Times New Roman"/>
          <w:sz w:val="12"/>
          <w:szCs w:val="12"/>
        </w:rPr>
        <w:t xml:space="preserve"> сельского поселения Черновка муниципального района Сергиевский.</w:t>
      </w:r>
    </w:p>
    <w:p w14:paraId="4C9F71BE" w14:textId="7FEE5915"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Общий объем финансирования на р</w:t>
      </w:r>
      <w:r>
        <w:rPr>
          <w:rFonts w:ascii="Times New Roman" w:hAnsi="Times New Roman" w:cs="Times New Roman"/>
          <w:sz w:val="12"/>
          <w:szCs w:val="12"/>
        </w:rPr>
        <w:t xml:space="preserve">еализацию Программы составляет </w:t>
      </w:r>
      <w:r w:rsidRPr="00E108F5">
        <w:rPr>
          <w:rFonts w:ascii="Times New Roman" w:hAnsi="Times New Roman" w:cs="Times New Roman"/>
          <w:sz w:val="12"/>
          <w:szCs w:val="12"/>
        </w:rPr>
        <w:t>2957,21364 тыс. рублей, в том числе по годам:</w:t>
      </w:r>
    </w:p>
    <w:p w14:paraId="1BDB5C45"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2022г. – 1323,08106 </w:t>
      </w:r>
      <w:proofErr w:type="spellStart"/>
      <w:r w:rsidRPr="00E108F5">
        <w:rPr>
          <w:rFonts w:ascii="Times New Roman" w:hAnsi="Times New Roman" w:cs="Times New Roman"/>
          <w:sz w:val="12"/>
          <w:szCs w:val="12"/>
        </w:rPr>
        <w:t>тыс</w:t>
      </w:r>
      <w:proofErr w:type="gramStart"/>
      <w:r w:rsidRPr="00E108F5">
        <w:rPr>
          <w:rFonts w:ascii="Times New Roman" w:hAnsi="Times New Roman" w:cs="Times New Roman"/>
          <w:sz w:val="12"/>
          <w:szCs w:val="12"/>
        </w:rPr>
        <w:t>.р</w:t>
      </w:r>
      <w:proofErr w:type="gramEnd"/>
      <w:r w:rsidRPr="00E108F5">
        <w:rPr>
          <w:rFonts w:ascii="Times New Roman" w:hAnsi="Times New Roman" w:cs="Times New Roman"/>
          <w:sz w:val="12"/>
          <w:szCs w:val="12"/>
        </w:rPr>
        <w:t>ублей</w:t>
      </w:r>
      <w:proofErr w:type="spellEnd"/>
      <w:r w:rsidRPr="00E108F5">
        <w:rPr>
          <w:rFonts w:ascii="Times New Roman" w:hAnsi="Times New Roman" w:cs="Times New Roman"/>
          <w:sz w:val="12"/>
          <w:szCs w:val="12"/>
        </w:rPr>
        <w:t>.</w:t>
      </w:r>
    </w:p>
    <w:p w14:paraId="496F792A"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2023г. – 889,14772 </w:t>
      </w:r>
      <w:proofErr w:type="spellStart"/>
      <w:r w:rsidRPr="00E108F5">
        <w:rPr>
          <w:rFonts w:ascii="Times New Roman" w:hAnsi="Times New Roman" w:cs="Times New Roman"/>
          <w:sz w:val="12"/>
          <w:szCs w:val="12"/>
        </w:rPr>
        <w:t>тыс</w:t>
      </w:r>
      <w:proofErr w:type="gramStart"/>
      <w:r w:rsidRPr="00E108F5">
        <w:rPr>
          <w:rFonts w:ascii="Times New Roman" w:hAnsi="Times New Roman" w:cs="Times New Roman"/>
          <w:sz w:val="12"/>
          <w:szCs w:val="12"/>
        </w:rPr>
        <w:t>.р</w:t>
      </w:r>
      <w:proofErr w:type="gramEnd"/>
      <w:r w:rsidRPr="00E108F5">
        <w:rPr>
          <w:rFonts w:ascii="Times New Roman" w:hAnsi="Times New Roman" w:cs="Times New Roman"/>
          <w:sz w:val="12"/>
          <w:szCs w:val="12"/>
        </w:rPr>
        <w:t>ублей</w:t>
      </w:r>
      <w:proofErr w:type="spellEnd"/>
      <w:r w:rsidRPr="00E108F5">
        <w:rPr>
          <w:rFonts w:ascii="Times New Roman" w:hAnsi="Times New Roman" w:cs="Times New Roman"/>
          <w:sz w:val="12"/>
          <w:szCs w:val="12"/>
        </w:rPr>
        <w:t>.</w:t>
      </w:r>
    </w:p>
    <w:p w14:paraId="54881FA4"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2024г. – 744,98486 </w:t>
      </w:r>
      <w:proofErr w:type="spellStart"/>
      <w:r w:rsidRPr="00E108F5">
        <w:rPr>
          <w:rFonts w:ascii="Times New Roman" w:hAnsi="Times New Roman" w:cs="Times New Roman"/>
          <w:sz w:val="12"/>
          <w:szCs w:val="12"/>
        </w:rPr>
        <w:t>тыс</w:t>
      </w:r>
      <w:proofErr w:type="gramStart"/>
      <w:r w:rsidRPr="00E108F5">
        <w:rPr>
          <w:rFonts w:ascii="Times New Roman" w:hAnsi="Times New Roman" w:cs="Times New Roman"/>
          <w:sz w:val="12"/>
          <w:szCs w:val="12"/>
        </w:rPr>
        <w:t>.р</w:t>
      </w:r>
      <w:proofErr w:type="gramEnd"/>
      <w:r w:rsidRPr="00E108F5">
        <w:rPr>
          <w:rFonts w:ascii="Times New Roman" w:hAnsi="Times New Roman" w:cs="Times New Roman"/>
          <w:sz w:val="12"/>
          <w:szCs w:val="12"/>
        </w:rPr>
        <w:t>ублей</w:t>
      </w:r>
      <w:proofErr w:type="spellEnd"/>
      <w:r w:rsidRPr="00E108F5">
        <w:rPr>
          <w:rFonts w:ascii="Times New Roman" w:hAnsi="Times New Roman" w:cs="Times New Roman"/>
          <w:sz w:val="12"/>
          <w:szCs w:val="12"/>
        </w:rPr>
        <w:t>.</w:t>
      </w:r>
    </w:p>
    <w:p w14:paraId="0532B930" w14:textId="75DC73DC"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 xml:space="preserve">Объемы финансирования Программы по мероприятиям и годам подлежат уточнению при формировании бюджета сельского поселения Черновка на соответствующий финансовый год.                                                                                                                                                                                                                                                                                              </w:t>
      </w:r>
    </w:p>
    <w:p w14:paraId="05F71B6A" w14:textId="77777777"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2.Опубликовать настоящее Постановление в газете «Сергиевский вестник».</w:t>
      </w:r>
    </w:p>
    <w:p w14:paraId="11515011" w14:textId="64FC8718" w:rsidR="00E108F5" w:rsidRPr="00E108F5" w:rsidRDefault="00E108F5" w:rsidP="00E108F5">
      <w:pPr>
        <w:spacing w:after="0" w:line="240" w:lineRule="auto"/>
        <w:ind w:firstLine="284"/>
        <w:jc w:val="both"/>
        <w:rPr>
          <w:rFonts w:ascii="Times New Roman" w:hAnsi="Times New Roman" w:cs="Times New Roman"/>
          <w:sz w:val="12"/>
          <w:szCs w:val="12"/>
        </w:rPr>
      </w:pPr>
      <w:r w:rsidRPr="00E108F5">
        <w:rPr>
          <w:rFonts w:ascii="Times New Roman" w:hAnsi="Times New Roman" w:cs="Times New Roman"/>
          <w:sz w:val="12"/>
          <w:szCs w:val="12"/>
        </w:rPr>
        <w:t>3.Настоящее Постановление вступает в силу со дня е</w:t>
      </w:r>
      <w:r>
        <w:rPr>
          <w:rFonts w:ascii="Times New Roman" w:hAnsi="Times New Roman" w:cs="Times New Roman"/>
          <w:sz w:val="12"/>
          <w:szCs w:val="12"/>
        </w:rPr>
        <w:t>го официального опубликования.</w:t>
      </w:r>
      <w:r>
        <w:rPr>
          <w:rFonts w:ascii="Times New Roman" w:hAnsi="Times New Roman" w:cs="Times New Roman"/>
          <w:sz w:val="12"/>
          <w:szCs w:val="12"/>
        </w:rPr>
        <w:tab/>
      </w:r>
    </w:p>
    <w:p w14:paraId="77794E86" w14:textId="77777777" w:rsidR="00E108F5" w:rsidRPr="00E108F5" w:rsidRDefault="00E108F5" w:rsidP="00E108F5">
      <w:pPr>
        <w:spacing w:after="0" w:line="240" w:lineRule="auto"/>
        <w:ind w:firstLine="284"/>
        <w:jc w:val="right"/>
        <w:rPr>
          <w:rFonts w:ascii="Times New Roman" w:hAnsi="Times New Roman" w:cs="Times New Roman"/>
          <w:sz w:val="12"/>
          <w:szCs w:val="12"/>
        </w:rPr>
      </w:pPr>
      <w:r w:rsidRPr="00E108F5">
        <w:rPr>
          <w:rFonts w:ascii="Times New Roman" w:hAnsi="Times New Roman" w:cs="Times New Roman"/>
          <w:sz w:val="12"/>
          <w:szCs w:val="12"/>
        </w:rPr>
        <w:t>Глава сельского поселения Черновка</w:t>
      </w:r>
    </w:p>
    <w:p w14:paraId="46D79A8E" w14:textId="77777777" w:rsidR="00E108F5" w:rsidRDefault="00E108F5" w:rsidP="00E108F5">
      <w:pPr>
        <w:spacing w:after="0" w:line="240" w:lineRule="auto"/>
        <w:ind w:firstLine="284"/>
        <w:jc w:val="right"/>
        <w:rPr>
          <w:rFonts w:ascii="Times New Roman" w:hAnsi="Times New Roman" w:cs="Times New Roman"/>
          <w:sz w:val="12"/>
          <w:szCs w:val="12"/>
        </w:rPr>
      </w:pPr>
      <w:r w:rsidRPr="00E108F5">
        <w:rPr>
          <w:rFonts w:ascii="Times New Roman" w:hAnsi="Times New Roman" w:cs="Times New Roman"/>
          <w:sz w:val="12"/>
          <w:szCs w:val="12"/>
        </w:rPr>
        <w:t xml:space="preserve">муниципального района Сергиевский              </w:t>
      </w:r>
    </w:p>
    <w:p w14:paraId="6C47828E" w14:textId="58511692" w:rsidR="00E108F5" w:rsidRDefault="00E108F5" w:rsidP="00E108F5">
      <w:pPr>
        <w:spacing w:after="0" w:line="240" w:lineRule="auto"/>
        <w:ind w:firstLine="284"/>
        <w:jc w:val="right"/>
        <w:rPr>
          <w:rFonts w:ascii="Times New Roman" w:hAnsi="Times New Roman" w:cs="Times New Roman"/>
          <w:sz w:val="12"/>
          <w:szCs w:val="12"/>
        </w:rPr>
      </w:pPr>
      <w:r w:rsidRPr="00E108F5">
        <w:rPr>
          <w:rFonts w:ascii="Times New Roman" w:hAnsi="Times New Roman" w:cs="Times New Roman"/>
          <w:sz w:val="12"/>
          <w:szCs w:val="12"/>
        </w:rPr>
        <w:t xml:space="preserve">                         Григорьев К.Л</w:t>
      </w:r>
    </w:p>
    <w:p w14:paraId="25D092D0"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4D9D0D01" w14:textId="77777777" w:rsidR="00E108F5" w:rsidRDefault="00E108F5" w:rsidP="00E108F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65389A">
        <w:rPr>
          <w:rFonts w:ascii="Times New Roman" w:hAnsi="Times New Roman" w:cs="Times New Roman"/>
          <w:sz w:val="12"/>
          <w:szCs w:val="12"/>
        </w:rPr>
        <w:t>Черновка</w:t>
      </w:r>
    </w:p>
    <w:p w14:paraId="1D08B83B"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7290733E" w14:textId="77777777" w:rsidR="00E108F5"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AA1FA20"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30566FB" w14:textId="33D4A82E" w:rsidR="00E108F5" w:rsidRDefault="00E108F5" w:rsidP="00E108F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19.04.2022 г.                                                                                                                                                                                                              №</w:t>
      </w:r>
      <w:r w:rsidR="00E962DC">
        <w:rPr>
          <w:rFonts w:ascii="Times New Roman" w:hAnsi="Times New Roman" w:cs="Times New Roman"/>
          <w:sz w:val="12"/>
          <w:szCs w:val="12"/>
        </w:rPr>
        <w:t>2</w:t>
      </w:r>
      <w:r>
        <w:rPr>
          <w:rFonts w:ascii="Times New Roman" w:hAnsi="Times New Roman" w:cs="Times New Roman"/>
          <w:sz w:val="12"/>
          <w:szCs w:val="12"/>
        </w:rPr>
        <w:t>1</w:t>
      </w:r>
    </w:p>
    <w:p w14:paraId="2D5F7185" w14:textId="68D6B627" w:rsidR="00E962DC" w:rsidRPr="00E962DC" w:rsidRDefault="00E962DC" w:rsidP="00E962DC">
      <w:pPr>
        <w:spacing w:after="0" w:line="240" w:lineRule="auto"/>
        <w:ind w:firstLine="284"/>
        <w:jc w:val="center"/>
        <w:rPr>
          <w:rFonts w:ascii="Times New Roman" w:hAnsi="Times New Roman" w:cs="Times New Roman"/>
          <w:sz w:val="12"/>
          <w:szCs w:val="12"/>
        </w:rPr>
      </w:pPr>
      <w:r w:rsidRPr="00E962DC">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№73 от 30.12.2021г.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w:t>
      </w:r>
    </w:p>
    <w:p w14:paraId="37DD3EA7" w14:textId="5B38B4B8"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w:t>
      </w:r>
      <w:r>
        <w:rPr>
          <w:rFonts w:ascii="Times New Roman" w:hAnsi="Times New Roman" w:cs="Times New Roman"/>
          <w:sz w:val="12"/>
          <w:szCs w:val="12"/>
        </w:rPr>
        <w:t>ниципального района Сергиевский</w:t>
      </w:r>
    </w:p>
    <w:p w14:paraId="3DB96CA7"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ПОСТАНОВЛЯЕТ:</w:t>
      </w:r>
    </w:p>
    <w:p w14:paraId="0D8A104C" w14:textId="5E3FBD54"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№73 от 30.12.202</w:t>
      </w:r>
      <w:r>
        <w:rPr>
          <w:rFonts w:ascii="Times New Roman" w:hAnsi="Times New Roman" w:cs="Times New Roman"/>
          <w:sz w:val="12"/>
          <w:szCs w:val="12"/>
        </w:rPr>
        <w:t>1г.</w:t>
      </w:r>
      <w:r w:rsidRPr="00E962DC">
        <w:rPr>
          <w:rFonts w:ascii="Times New Roman" w:hAnsi="Times New Roman" w:cs="Times New Roman"/>
          <w:sz w:val="12"/>
          <w:szCs w:val="12"/>
        </w:rPr>
        <w:t xml:space="preserve"> «Об утверждении муниципальной Программы «Управление и распоряжение муниципальным имуществом сельского поселения Черновка муниципального района Сергиевский» на 2022-2024гг.» (далее - Программа) следующего содержания:</w:t>
      </w:r>
    </w:p>
    <w:p w14:paraId="049FEDFC" w14:textId="2E1C24E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1.1. В Паспорте Программы позицию «Объемы, источники финансирования программы» изложить в следующей редакции:</w:t>
      </w:r>
    </w:p>
    <w:p w14:paraId="06797CC5" w14:textId="41BA9613"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Общий объем финансирования Программы составляет 98,08732 тыс. рублей, в том числе из местного бюджета –  98,08732 тыс. рублей.</w:t>
      </w:r>
    </w:p>
    <w:p w14:paraId="7DB44916"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2022г.- 98,08732тыс. руб.</w:t>
      </w:r>
    </w:p>
    <w:p w14:paraId="0864C1B0"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2023г.- 0,0 тыс. руб.</w:t>
      </w:r>
    </w:p>
    <w:p w14:paraId="1C67379C"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 xml:space="preserve">2024г.- 0,0 тыс. руб.     </w:t>
      </w:r>
    </w:p>
    <w:p w14:paraId="3ECD17C4" w14:textId="4E4F1F46"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5D15879A" w14:textId="4C6F9F83"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Общий объем финансирования Программы составляет 98,08732 тыс. рублей.</w:t>
      </w:r>
    </w:p>
    <w:p w14:paraId="0044BA44" w14:textId="714751AF" w:rsid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1.3.Раздел Программы «Перечень программных мероприятий» изложить в следующей редакции:</w:t>
      </w:r>
    </w:p>
    <w:tbl>
      <w:tblPr>
        <w:tblStyle w:val="aff4"/>
        <w:tblW w:w="0" w:type="auto"/>
        <w:tblLook w:val="04A0" w:firstRow="1" w:lastRow="0" w:firstColumn="1" w:lastColumn="0" w:noHBand="0" w:noVBand="1"/>
      </w:tblPr>
      <w:tblGrid>
        <w:gridCol w:w="392"/>
        <w:gridCol w:w="4819"/>
        <w:gridCol w:w="851"/>
        <w:gridCol w:w="838"/>
        <w:gridCol w:w="829"/>
      </w:tblGrid>
      <w:tr w:rsidR="00E962DC" w14:paraId="71C3FB22" w14:textId="77777777" w:rsidTr="00E962DC">
        <w:tc>
          <w:tcPr>
            <w:tcW w:w="392" w:type="dxa"/>
            <w:vAlign w:val="center"/>
          </w:tcPr>
          <w:p w14:paraId="40CB096E" w14:textId="2E255A70"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b/>
                <w:sz w:val="12"/>
                <w:szCs w:val="12"/>
                <w:lang w:eastAsia="ru-RU"/>
              </w:rPr>
              <w:t xml:space="preserve">№ </w:t>
            </w:r>
            <w:proofErr w:type="gramStart"/>
            <w:r w:rsidRPr="00E962DC">
              <w:rPr>
                <w:rFonts w:ascii="Times New Roman" w:eastAsia="Times New Roman" w:hAnsi="Times New Roman" w:cs="Times New Roman"/>
                <w:b/>
                <w:sz w:val="12"/>
                <w:szCs w:val="12"/>
                <w:lang w:eastAsia="ru-RU"/>
              </w:rPr>
              <w:t>п</w:t>
            </w:r>
            <w:proofErr w:type="gramEnd"/>
            <w:r w:rsidRPr="00E962DC">
              <w:rPr>
                <w:rFonts w:ascii="Times New Roman" w:eastAsia="Times New Roman" w:hAnsi="Times New Roman" w:cs="Times New Roman"/>
                <w:b/>
                <w:sz w:val="12"/>
                <w:szCs w:val="12"/>
                <w:lang w:eastAsia="ru-RU"/>
              </w:rPr>
              <w:t>/п</w:t>
            </w:r>
          </w:p>
        </w:tc>
        <w:tc>
          <w:tcPr>
            <w:tcW w:w="4819" w:type="dxa"/>
            <w:vAlign w:val="bottom"/>
          </w:tcPr>
          <w:p w14:paraId="483588D1" w14:textId="6A0B5520" w:rsidR="00E962DC" w:rsidRDefault="00E962DC" w:rsidP="00E962DC">
            <w:pPr>
              <w:jc w:val="both"/>
              <w:rPr>
                <w:rFonts w:ascii="Times New Roman" w:hAnsi="Times New Roman" w:cs="Times New Roman"/>
                <w:sz w:val="12"/>
                <w:szCs w:val="12"/>
              </w:rPr>
            </w:pPr>
            <w:r w:rsidRPr="00E962DC">
              <w:rPr>
                <w:rFonts w:ascii="Times New Roman" w:eastAsia="Times New Roman" w:hAnsi="Times New Roman" w:cs="Times New Roman"/>
                <w:b/>
                <w:sz w:val="12"/>
                <w:szCs w:val="12"/>
                <w:lang w:eastAsia="ru-RU"/>
              </w:rPr>
              <w:t>Наименование мероприятия</w:t>
            </w:r>
          </w:p>
        </w:tc>
        <w:tc>
          <w:tcPr>
            <w:tcW w:w="851" w:type="dxa"/>
            <w:vAlign w:val="center"/>
          </w:tcPr>
          <w:p w14:paraId="48CE9B2F" w14:textId="4FCD8FAE" w:rsidR="00E962DC" w:rsidRDefault="00E962DC" w:rsidP="00E962DC">
            <w:pPr>
              <w:jc w:val="center"/>
              <w:rPr>
                <w:rFonts w:ascii="Times New Roman" w:hAnsi="Times New Roman" w:cs="Times New Roman"/>
                <w:sz w:val="12"/>
                <w:szCs w:val="12"/>
              </w:rPr>
            </w:pPr>
            <w:r>
              <w:rPr>
                <w:rFonts w:ascii="Times New Roman" w:eastAsia="Times New Roman" w:hAnsi="Times New Roman" w:cs="Times New Roman"/>
                <w:b/>
                <w:sz w:val="12"/>
                <w:szCs w:val="12"/>
                <w:lang w:eastAsia="ru-RU"/>
              </w:rPr>
              <w:t xml:space="preserve">2022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962DC">
              <w:rPr>
                <w:rFonts w:ascii="Times New Roman" w:eastAsia="Times New Roman" w:hAnsi="Times New Roman" w:cs="Times New Roman"/>
                <w:b/>
                <w:sz w:val="12"/>
                <w:szCs w:val="12"/>
                <w:lang w:eastAsia="ru-RU"/>
              </w:rPr>
              <w:t>р</w:t>
            </w:r>
            <w:proofErr w:type="gramEnd"/>
            <w:r w:rsidRPr="00E962DC">
              <w:rPr>
                <w:rFonts w:ascii="Times New Roman" w:eastAsia="Times New Roman" w:hAnsi="Times New Roman" w:cs="Times New Roman"/>
                <w:b/>
                <w:sz w:val="12"/>
                <w:szCs w:val="12"/>
                <w:lang w:eastAsia="ru-RU"/>
              </w:rPr>
              <w:t>ублей</w:t>
            </w:r>
            <w:proofErr w:type="spellEnd"/>
          </w:p>
        </w:tc>
        <w:tc>
          <w:tcPr>
            <w:tcW w:w="838" w:type="dxa"/>
            <w:vAlign w:val="center"/>
          </w:tcPr>
          <w:p w14:paraId="39242B13" w14:textId="1C0DE4FF"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b/>
                <w:sz w:val="12"/>
                <w:szCs w:val="12"/>
                <w:lang w:eastAsia="ru-RU"/>
              </w:rPr>
              <w:t xml:space="preserve">2023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962DC">
              <w:rPr>
                <w:rFonts w:ascii="Times New Roman" w:eastAsia="Times New Roman" w:hAnsi="Times New Roman" w:cs="Times New Roman"/>
                <w:b/>
                <w:sz w:val="12"/>
                <w:szCs w:val="12"/>
                <w:lang w:eastAsia="ru-RU"/>
              </w:rPr>
              <w:t>р</w:t>
            </w:r>
            <w:proofErr w:type="gramEnd"/>
            <w:r w:rsidRPr="00E962DC">
              <w:rPr>
                <w:rFonts w:ascii="Times New Roman" w:eastAsia="Times New Roman" w:hAnsi="Times New Roman" w:cs="Times New Roman"/>
                <w:b/>
                <w:sz w:val="12"/>
                <w:szCs w:val="12"/>
                <w:lang w:eastAsia="ru-RU"/>
              </w:rPr>
              <w:t>ублей</w:t>
            </w:r>
            <w:proofErr w:type="spellEnd"/>
          </w:p>
        </w:tc>
        <w:tc>
          <w:tcPr>
            <w:tcW w:w="829" w:type="dxa"/>
            <w:vAlign w:val="center"/>
          </w:tcPr>
          <w:p w14:paraId="3B9538F1" w14:textId="5C16DBDC"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b/>
                <w:sz w:val="12"/>
                <w:szCs w:val="12"/>
                <w:lang w:eastAsia="ru-RU"/>
              </w:rPr>
              <w:t xml:space="preserve">2024 год, </w:t>
            </w:r>
            <w:proofErr w:type="spellStart"/>
            <w:r>
              <w:rPr>
                <w:rFonts w:ascii="Times New Roman" w:eastAsia="Times New Roman" w:hAnsi="Times New Roman" w:cs="Times New Roman"/>
                <w:b/>
                <w:sz w:val="12"/>
                <w:szCs w:val="12"/>
                <w:lang w:eastAsia="ru-RU"/>
              </w:rPr>
              <w:t>тыс</w:t>
            </w:r>
            <w:proofErr w:type="gramStart"/>
            <w:r>
              <w:rPr>
                <w:rFonts w:ascii="Times New Roman" w:eastAsia="Times New Roman" w:hAnsi="Times New Roman" w:cs="Times New Roman"/>
                <w:b/>
                <w:sz w:val="12"/>
                <w:szCs w:val="12"/>
                <w:lang w:eastAsia="ru-RU"/>
              </w:rPr>
              <w:t>.</w:t>
            </w:r>
            <w:r w:rsidRPr="00E962DC">
              <w:rPr>
                <w:rFonts w:ascii="Times New Roman" w:eastAsia="Times New Roman" w:hAnsi="Times New Roman" w:cs="Times New Roman"/>
                <w:b/>
                <w:sz w:val="12"/>
                <w:szCs w:val="12"/>
                <w:lang w:eastAsia="ru-RU"/>
              </w:rPr>
              <w:t>р</w:t>
            </w:r>
            <w:proofErr w:type="gramEnd"/>
            <w:r w:rsidRPr="00E962DC">
              <w:rPr>
                <w:rFonts w:ascii="Times New Roman" w:eastAsia="Times New Roman" w:hAnsi="Times New Roman" w:cs="Times New Roman"/>
                <w:b/>
                <w:sz w:val="12"/>
                <w:szCs w:val="12"/>
                <w:lang w:eastAsia="ru-RU"/>
              </w:rPr>
              <w:t>ублей</w:t>
            </w:r>
            <w:proofErr w:type="spellEnd"/>
          </w:p>
        </w:tc>
      </w:tr>
      <w:tr w:rsidR="00E962DC" w14:paraId="0807781F" w14:textId="77777777" w:rsidTr="00E962DC">
        <w:tc>
          <w:tcPr>
            <w:tcW w:w="392" w:type="dxa"/>
            <w:vAlign w:val="center"/>
          </w:tcPr>
          <w:p w14:paraId="7922173E" w14:textId="59E0713C"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1.</w:t>
            </w:r>
          </w:p>
        </w:tc>
        <w:tc>
          <w:tcPr>
            <w:tcW w:w="4819" w:type="dxa"/>
            <w:vAlign w:val="center"/>
          </w:tcPr>
          <w:p w14:paraId="2BE29132" w14:textId="1264FAD1" w:rsidR="00E962DC" w:rsidRDefault="00E962DC" w:rsidP="00E962DC">
            <w:pPr>
              <w:jc w:val="both"/>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Переданные полномочия на решение вопросов местного значения</w:t>
            </w:r>
          </w:p>
        </w:tc>
        <w:tc>
          <w:tcPr>
            <w:tcW w:w="851" w:type="dxa"/>
            <w:vAlign w:val="center"/>
          </w:tcPr>
          <w:p w14:paraId="2DE905C1" w14:textId="46F6EC9B"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88,08732</w:t>
            </w:r>
          </w:p>
        </w:tc>
        <w:tc>
          <w:tcPr>
            <w:tcW w:w="838" w:type="dxa"/>
            <w:vAlign w:val="center"/>
          </w:tcPr>
          <w:p w14:paraId="5F8E87BE" w14:textId="09DFD77F"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0,00</w:t>
            </w:r>
          </w:p>
        </w:tc>
        <w:tc>
          <w:tcPr>
            <w:tcW w:w="829" w:type="dxa"/>
            <w:vAlign w:val="center"/>
          </w:tcPr>
          <w:p w14:paraId="79FA5A90" w14:textId="6B5AC6CD"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0,00</w:t>
            </w:r>
          </w:p>
        </w:tc>
      </w:tr>
      <w:tr w:rsidR="00E962DC" w14:paraId="1635D08D" w14:textId="77777777" w:rsidTr="00E962DC">
        <w:tc>
          <w:tcPr>
            <w:tcW w:w="392" w:type="dxa"/>
            <w:vAlign w:val="center"/>
          </w:tcPr>
          <w:p w14:paraId="577D355A" w14:textId="148991FF"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2.</w:t>
            </w:r>
          </w:p>
        </w:tc>
        <w:tc>
          <w:tcPr>
            <w:tcW w:w="4819" w:type="dxa"/>
            <w:vAlign w:val="center"/>
          </w:tcPr>
          <w:p w14:paraId="7974AFBC" w14:textId="7CB2B049" w:rsidR="00E962DC" w:rsidRDefault="00E962DC" w:rsidP="00E962DC">
            <w:pPr>
              <w:jc w:val="both"/>
              <w:rPr>
                <w:rFonts w:ascii="Times New Roman" w:hAnsi="Times New Roman" w:cs="Times New Roman"/>
                <w:sz w:val="12"/>
                <w:szCs w:val="12"/>
              </w:rPr>
            </w:pPr>
            <w:r w:rsidRPr="00E962DC">
              <w:rPr>
                <w:rFonts w:ascii="Times New Roman" w:hAnsi="Times New Roman" w:cs="Times New Roman"/>
                <w:sz w:val="12"/>
                <w:szCs w:val="12"/>
              </w:rPr>
              <w:t>Постановка на кадастровый учет, уточнение границ земельных участков, оценка прав собственности в границах поселения</w:t>
            </w:r>
          </w:p>
        </w:tc>
        <w:tc>
          <w:tcPr>
            <w:tcW w:w="851" w:type="dxa"/>
            <w:vAlign w:val="center"/>
          </w:tcPr>
          <w:p w14:paraId="0C86AAAC" w14:textId="6E21D9C0"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10,00000</w:t>
            </w:r>
          </w:p>
        </w:tc>
        <w:tc>
          <w:tcPr>
            <w:tcW w:w="838" w:type="dxa"/>
            <w:vAlign w:val="center"/>
          </w:tcPr>
          <w:p w14:paraId="254E4734" w14:textId="23AB970F"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0,00</w:t>
            </w:r>
          </w:p>
        </w:tc>
        <w:tc>
          <w:tcPr>
            <w:tcW w:w="829" w:type="dxa"/>
            <w:vAlign w:val="center"/>
          </w:tcPr>
          <w:p w14:paraId="470E4AA4" w14:textId="08CEDB1E" w:rsidR="00E962DC" w:rsidRDefault="00E962DC" w:rsidP="00E962DC">
            <w:pPr>
              <w:jc w:val="center"/>
              <w:rPr>
                <w:rFonts w:ascii="Times New Roman" w:hAnsi="Times New Roman" w:cs="Times New Roman"/>
                <w:sz w:val="12"/>
                <w:szCs w:val="12"/>
              </w:rPr>
            </w:pPr>
            <w:r w:rsidRPr="00E962DC">
              <w:rPr>
                <w:rFonts w:ascii="Times New Roman" w:eastAsia="Times New Roman" w:hAnsi="Times New Roman" w:cs="Times New Roman"/>
                <w:sz w:val="12"/>
                <w:szCs w:val="12"/>
                <w:lang w:eastAsia="ru-RU"/>
              </w:rPr>
              <w:t>0,00</w:t>
            </w:r>
          </w:p>
        </w:tc>
      </w:tr>
      <w:tr w:rsidR="00E962DC" w14:paraId="72B5AD4C" w14:textId="77777777" w:rsidTr="00E962DC">
        <w:tc>
          <w:tcPr>
            <w:tcW w:w="392" w:type="dxa"/>
            <w:vAlign w:val="bottom"/>
          </w:tcPr>
          <w:p w14:paraId="17C1A004" w14:textId="3EC637F1" w:rsidR="00E962DC" w:rsidRPr="00E962DC" w:rsidRDefault="00E962DC" w:rsidP="00E962DC">
            <w:pPr>
              <w:jc w:val="both"/>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 </w:t>
            </w:r>
          </w:p>
        </w:tc>
        <w:tc>
          <w:tcPr>
            <w:tcW w:w="4819" w:type="dxa"/>
          </w:tcPr>
          <w:p w14:paraId="7A246A61" w14:textId="555CF1CA" w:rsidR="00E962DC" w:rsidRPr="00E962DC" w:rsidRDefault="00E962DC" w:rsidP="00E962DC">
            <w:pPr>
              <w:jc w:val="both"/>
              <w:rPr>
                <w:rFonts w:ascii="Times New Roman" w:hAnsi="Times New Roman" w:cs="Times New Roman"/>
                <w:sz w:val="12"/>
                <w:szCs w:val="12"/>
              </w:rPr>
            </w:pPr>
            <w:r w:rsidRPr="00E962DC">
              <w:rPr>
                <w:rFonts w:ascii="Times New Roman" w:eastAsia="Times New Roman" w:hAnsi="Times New Roman" w:cs="Times New Roman"/>
                <w:b/>
                <w:sz w:val="12"/>
                <w:szCs w:val="12"/>
                <w:lang w:eastAsia="ru-RU"/>
              </w:rPr>
              <w:t>Итого по программе:</w:t>
            </w:r>
          </w:p>
        </w:tc>
        <w:tc>
          <w:tcPr>
            <w:tcW w:w="851" w:type="dxa"/>
            <w:vAlign w:val="center"/>
          </w:tcPr>
          <w:p w14:paraId="6211FC87" w14:textId="69B4B908" w:rsidR="00E962DC" w:rsidRPr="00E962DC" w:rsidRDefault="00E962DC" w:rsidP="00E962DC">
            <w:pPr>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b/>
                <w:sz w:val="12"/>
                <w:szCs w:val="12"/>
                <w:lang w:eastAsia="ru-RU"/>
              </w:rPr>
              <w:t>98,08732</w:t>
            </w:r>
          </w:p>
        </w:tc>
        <w:tc>
          <w:tcPr>
            <w:tcW w:w="838" w:type="dxa"/>
            <w:vAlign w:val="center"/>
          </w:tcPr>
          <w:p w14:paraId="6711B975" w14:textId="552B6243" w:rsidR="00E962DC" w:rsidRPr="00E962DC" w:rsidRDefault="00E962DC" w:rsidP="00E962DC">
            <w:pPr>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b/>
                <w:sz w:val="12"/>
                <w:szCs w:val="12"/>
                <w:lang w:eastAsia="ru-RU"/>
              </w:rPr>
              <w:t>0,00</w:t>
            </w:r>
          </w:p>
        </w:tc>
        <w:tc>
          <w:tcPr>
            <w:tcW w:w="829" w:type="dxa"/>
            <w:vAlign w:val="center"/>
          </w:tcPr>
          <w:p w14:paraId="2E04A55B" w14:textId="7C6595EE" w:rsidR="00E962DC" w:rsidRPr="00E962DC" w:rsidRDefault="00E962DC" w:rsidP="00E962DC">
            <w:pPr>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b/>
                <w:sz w:val="12"/>
                <w:szCs w:val="12"/>
                <w:lang w:eastAsia="ru-RU"/>
              </w:rPr>
              <w:t>0,00</w:t>
            </w:r>
          </w:p>
        </w:tc>
      </w:tr>
    </w:tbl>
    <w:p w14:paraId="7E9DA265"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2.Опубликовать настоящее Постановление в газете «Сергиевский вестник».</w:t>
      </w:r>
    </w:p>
    <w:p w14:paraId="23FCA72C" w14:textId="44B1EEF2"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 xml:space="preserve">3.Настоящее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EA5F796" w14:textId="77777777" w:rsidR="00E962DC" w:rsidRPr="00E962DC" w:rsidRDefault="00E962DC" w:rsidP="00E962DC">
      <w:pPr>
        <w:spacing w:after="0" w:line="240" w:lineRule="auto"/>
        <w:ind w:firstLine="284"/>
        <w:jc w:val="right"/>
        <w:rPr>
          <w:rFonts w:ascii="Times New Roman" w:hAnsi="Times New Roman" w:cs="Times New Roman"/>
          <w:sz w:val="12"/>
          <w:szCs w:val="12"/>
        </w:rPr>
      </w:pPr>
      <w:r w:rsidRPr="00E962DC">
        <w:rPr>
          <w:rFonts w:ascii="Times New Roman" w:hAnsi="Times New Roman" w:cs="Times New Roman"/>
          <w:sz w:val="12"/>
          <w:szCs w:val="12"/>
        </w:rPr>
        <w:t xml:space="preserve">Глава сельского поселения Черновка </w:t>
      </w:r>
    </w:p>
    <w:p w14:paraId="79289D91" w14:textId="77777777" w:rsidR="00E962DC" w:rsidRDefault="00E962DC" w:rsidP="00E962DC">
      <w:pPr>
        <w:spacing w:after="0" w:line="240" w:lineRule="auto"/>
        <w:ind w:firstLine="284"/>
        <w:jc w:val="right"/>
        <w:rPr>
          <w:rFonts w:ascii="Times New Roman" w:hAnsi="Times New Roman" w:cs="Times New Roman"/>
          <w:sz w:val="12"/>
          <w:szCs w:val="12"/>
        </w:rPr>
      </w:pPr>
      <w:r w:rsidRPr="00E962DC">
        <w:rPr>
          <w:rFonts w:ascii="Times New Roman" w:hAnsi="Times New Roman" w:cs="Times New Roman"/>
          <w:sz w:val="12"/>
          <w:szCs w:val="12"/>
        </w:rPr>
        <w:t xml:space="preserve">муниципального района Сергиевский                         </w:t>
      </w:r>
    </w:p>
    <w:p w14:paraId="58159265" w14:textId="5BCD3C29" w:rsidR="00E962DC" w:rsidRDefault="00E962DC" w:rsidP="00E962DC">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Григорьев К.Л.</w:t>
      </w:r>
    </w:p>
    <w:p w14:paraId="214C7E5B"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Администрация</w:t>
      </w:r>
    </w:p>
    <w:p w14:paraId="0E98345D" w14:textId="77777777" w:rsidR="00E108F5" w:rsidRDefault="00E108F5" w:rsidP="00E108F5">
      <w:pPr>
        <w:spacing w:after="0" w:line="240" w:lineRule="auto"/>
        <w:ind w:firstLine="284"/>
        <w:jc w:val="center"/>
        <w:rPr>
          <w:rFonts w:ascii="Times New Roman" w:hAnsi="Times New Roman" w:cs="Times New Roman"/>
          <w:sz w:val="12"/>
          <w:szCs w:val="12"/>
        </w:rPr>
      </w:pPr>
      <w:r w:rsidRPr="00411768">
        <w:rPr>
          <w:rFonts w:ascii="Times New Roman" w:hAnsi="Times New Roman" w:cs="Times New Roman"/>
          <w:sz w:val="12"/>
          <w:szCs w:val="12"/>
        </w:rPr>
        <w:t xml:space="preserve">сельского поселения </w:t>
      </w:r>
      <w:r w:rsidRPr="0065389A">
        <w:rPr>
          <w:rFonts w:ascii="Times New Roman" w:hAnsi="Times New Roman" w:cs="Times New Roman"/>
          <w:sz w:val="12"/>
          <w:szCs w:val="12"/>
        </w:rPr>
        <w:t>Черновка</w:t>
      </w:r>
    </w:p>
    <w:p w14:paraId="001D9C52"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11768">
        <w:rPr>
          <w:rFonts w:ascii="Times New Roman" w:hAnsi="Times New Roman" w:cs="Times New Roman"/>
          <w:sz w:val="12"/>
          <w:szCs w:val="12"/>
        </w:rPr>
        <w:t xml:space="preserve">Сергиевский </w:t>
      </w:r>
    </w:p>
    <w:p w14:paraId="0B02A2AD" w14:textId="77777777" w:rsidR="00E108F5"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F2772C1" w14:textId="77777777" w:rsidR="00E108F5" w:rsidRPr="00411768" w:rsidRDefault="00E108F5" w:rsidP="00E108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w:t>
      </w:r>
      <w:r w:rsidRPr="00411768">
        <w:rPr>
          <w:rFonts w:ascii="Times New Roman" w:hAnsi="Times New Roman" w:cs="Times New Roman"/>
          <w:sz w:val="12"/>
          <w:szCs w:val="12"/>
        </w:rPr>
        <w:t>Е</w:t>
      </w:r>
    </w:p>
    <w:p w14:paraId="276A4F44" w14:textId="66B1668A" w:rsidR="00E108F5" w:rsidRDefault="00E108F5" w:rsidP="00E108F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 19.04.2022 г.                                                                                                                                                                                 </w:t>
      </w:r>
      <w:r w:rsidR="00E962DC">
        <w:rPr>
          <w:rFonts w:ascii="Times New Roman" w:hAnsi="Times New Roman" w:cs="Times New Roman"/>
          <w:sz w:val="12"/>
          <w:szCs w:val="12"/>
        </w:rPr>
        <w:t xml:space="preserve">                             №22</w:t>
      </w:r>
    </w:p>
    <w:p w14:paraId="06F2A8CA" w14:textId="0D38E285" w:rsidR="00E962DC" w:rsidRPr="00E962DC" w:rsidRDefault="00E962DC" w:rsidP="00E962DC">
      <w:pPr>
        <w:spacing w:after="0" w:line="240" w:lineRule="auto"/>
        <w:ind w:firstLine="284"/>
        <w:jc w:val="center"/>
        <w:rPr>
          <w:rFonts w:ascii="Times New Roman" w:hAnsi="Times New Roman" w:cs="Times New Roman"/>
          <w:sz w:val="12"/>
          <w:szCs w:val="12"/>
        </w:rPr>
      </w:pPr>
      <w:r w:rsidRPr="00E962DC">
        <w:rPr>
          <w:rFonts w:ascii="Times New Roman"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w:t>
      </w:r>
    </w:p>
    <w:p w14:paraId="2642014F"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  </w:t>
      </w:r>
    </w:p>
    <w:p w14:paraId="4D3908D1"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ПОСТАНОВЛЯЕТ:</w:t>
      </w:r>
    </w:p>
    <w:p w14:paraId="201420F4" w14:textId="5A56D378"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1. Внести изменения в Приложение к постановлению Администрации сельского поселения Черновка муниципального района Сергиевский №69 от 30.12.2021г. «Об утверждении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2022-2024гг. (далее - Программа) следующего содержания:</w:t>
      </w:r>
    </w:p>
    <w:p w14:paraId="3F41011D"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3BD49286"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Общий объем финансирования программы в 2022-2024 годах:</w:t>
      </w:r>
    </w:p>
    <w:p w14:paraId="2DC05EA8" w14:textId="7EF293B5" w:rsidR="00E962DC" w:rsidRPr="00E962DC" w:rsidRDefault="00E962DC" w:rsidP="00E962D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всего – 329,81384 </w:t>
      </w:r>
      <w:proofErr w:type="spellStart"/>
      <w:r>
        <w:rPr>
          <w:rFonts w:ascii="Times New Roman" w:hAnsi="Times New Roman" w:cs="Times New Roman"/>
          <w:sz w:val="12"/>
          <w:szCs w:val="12"/>
        </w:rPr>
        <w:t>тыс</w:t>
      </w:r>
      <w:proofErr w:type="gramStart"/>
      <w:r>
        <w:rPr>
          <w:rFonts w:ascii="Times New Roman" w:hAnsi="Times New Roman" w:cs="Times New Roman"/>
          <w:sz w:val="12"/>
          <w:szCs w:val="12"/>
        </w:rPr>
        <w:t>.р</w:t>
      </w:r>
      <w:proofErr w:type="gramEnd"/>
      <w:r>
        <w:rPr>
          <w:rFonts w:ascii="Times New Roman" w:hAnsi="Times New Roman" w:cs="Times New Roman"/>
          <w:sz w:val="12"/>
          <w:szCs w:val="12"/>
        </w:rPr>
        <w:t>ублей</w:t>
      </w:r>
      <w:proofErr w:type="spellEnd"/>
      <w:r>
        <w:rPr>
          <w:rFonts w:ascii="Times New Roman" w:hAnsi="Times New Roman" w:cs="Times New Roman"/>
          <w:sz w:val="12"/>
          <w:szCs w:val="12"/>
        </w:rPr>
        <w:t xml:space="preserve"> </w:t>
      </w:r>
      <w:r w:rsidRPr="00E962DC">
        <w:rPr>
          <w:rFonts w:ascii="Times New Roman" w:hAnsi="Times New Roman" w:cs="Times New Roman"/>
          <w:sz w:val="12"/>
          <w:szCs w:val="12"/>
        </w:rPr>
        <w:t>в том числе:</w:t>
      </w:r>
    </w:p>
    <w:p w14:paraId="47FC30FE"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 xml:space="preserve">2022 год – 307,30923 </w:t>
      </w:r>
      <w:proofErr w:type="spellStart"/>
      <w:r w:rsidRPr="00E962DC">
        <w:rPr>
          <w:rFonts w:ascii="Times New Roman" w:hAnsi="Times New Roman" w:cs="Times New Roman"/>
          <w:sz w:val="12"/>
          <w:szCs w:val="12"/>
        </w:rPr>
        <w:t>тыс</w:t>
      </w:r>
      <w:proofErr w:type="gramStart"/>
      <w:r w:rsidRPr="00E962DC">
        <w:rPr>
          <w:rFonts w:ascii="Times New Roman" w:hAnsi="Times New Roman" w:cs="Times New Roman"/>
          <w:sz w:val="12"/>
          <w:szCs w:val="12"/>
        </w:rPr>
        <w:t>.р</w:t>
      </w:r>
      <w:proofErr w:type="gramEnd"/>
      <w:r w:rsidRPr="00E962DC">
        <w:rPr>
          <w:rFonts w:ascii="Times New Roman" w:hAnsi="Times New Roman" w:cs="Times New Roman"/>
          <w:sz w:val="12"/>
          <w:szCs w:val="12"/>
        </w:rPr>
        <w:t>ублей</w:t>
      </w:r>
      <w:proofErr w:type="spellEnd"/>
    </w:p>
    <w:p w14:paraId="30F05192"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lastRenderedPageBreak/>
        <w:t xml:space="preserve">2023 год – 12,50461 </w:t>
      </w:r>
      <w:proofErr w:type="spellStart"/>
      <w:r w:rsidRPr="00E962DC">
        <w:rPr>
          <w:rFonts w:ascii="Times New Roman" w:hAnsi="Times New Roman" w:cs="Times New Roman"/>
          <w:sz w:val="12"/>
          <w:szCs w:val="12"/>
        </w:rPr>
        <w:t>тыс</w:t>
      </w:r>
      <w:proofErr w:type="gramStart"/>
      <w:r w:rsidRPr="00E962DC">
        <w:rPr>
          <w:rFonts w:ascii="Times New Roman" w:hAnsi="Times New Roman" w:cs="Times New Roman"/>
          <w:sz w:val="12"/>
          <w:szCs w:val="12"/>
        </w:rPr>
        <w:t>.р</w:t>
      </w:r>
      <w:proofErr w:type="gramEnd"/>
      <w:r w:rsidRPr="00E962DC">
        <w:rPr>
          <w:rFonts w:ascii="Times New Roman" w:hAnsi="Times New Roman" w:cs="Times New Roman"/>
          <w:sz w:val="12"/>
          <w:szCs w:val="12"/>
        </w:rPr>
        <w:t>ублей</w:t>
      </w:r>
      <w:proofErr w:type="spellEnd"/>
    </w:p>
    <w:p w14:paraId="0E762AF4" w14:textId="77777777"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 xml:space="preserve">2024 год – 10,00000 </w:t>
      </w:r>
      <w:proofErr w:type="spellStart"/>
      <w:r w:rsidRPr="00E962DC">
        <w:rPr>
          <w:rFonts w:ascii="Times New Roman" w:hAnsi="Times New Roman" w:cs="Times New Roman"/>
          <w:sz w:val="12"/>
          <w:szCs w:val="12"/>
        </w:rPr>
        <w:t>тыс</w:t>
      </w:r>
      <w:proofErr w:type="gramStart"/>
      <w:r w:rsidRPr="00E962DC">
        <w:rPr>
          <w:rFonts w:ascii="Times New Roman" w:hAnsi="Times New Roman" w:cs="Times New Roman"/>
          <w:sz w:val="12"/>
          <w:szCs w:val="12"/>
        </w:rPr>
        <w:t>.р</w:t>
      </w:r>
      <w:proofErr w:type="gramEnd"/>
      <w:r w:rsidRPr="00E962DC">
        <w:rPr>
          <w:rFonts w:ascii="Times New Roman" w:hAnsi="Times New Roman" w:cs="Times New Roman"/>
          <w:sz w:val="12"/>
          <w:szCs w:val="12"/>
        </w:rPr>
        <w:t>ублей</w:t>
      </w:r>
      <w:proofErr w:type="spellEnd"/>
      <w:r w:rsidRPr="00E962DC">
        <w:rPr>
          <w:rFonts w:ascii="Times New Roman" w:hAnsi="Times New Roman" w:cs="Times New Roman"/>
          <w:sz w:val="12"/>
          <w:szCs w:val="12"/>
        </w:rPr>
        <w:t xml:space="preserve"> </w:t>
      </w:r>
    </w:p>
    <w:p w14:paraId="3B30EF0D" w14:textId="5C1C2508" w:rsidR="00E962DC" w:rsidRPr="00E962DC" w:rsidRDefault="00E962DC" w:rsidP="00E962DC">
      <w:pPr>
        <w:spacing w:after="0" w:line="240" w:lineRule="auto"/>
        <w:ind w:firstLine="284"/>
        <w:jc w:val="both"/>
        <w:rPr>
          <w:rFonts w:ascii="Times New Roman" w:hAnsi="Times New Roman" w:cs="Times New Roman"/>
          <w:sz w:val="12"/>
          <w:szCs w:val="12"/>
        </w:rPr>
      </w:pPr>
      <w:r w:rsidRPr="00E962DC">
        <w:rPr>
          <w:rFonts w:ascii="Times New Roman" w:hAnsi="Times New Roman" w:cs="Times New Roman"/>
          <w:sz w:val="12"/>
          <w:szCs w:val="12"/>
        </w:rPr>
        <w:t>Бюдж</w:t>
      </w:r>
      <w:r>
        <w:rPr>
          <w:rFonts w:ascii="Times New Roman" w:hAnsi="Times New Roman" w:cs="Times New Roman"/>
          <w:sz w:val="12"/>
          <w:szCs w:val="12"/>
        </w:rPr>
        <w:t>ет сельского поселения Черновка</w:t>
      </w:r>
    </w:p>
    <w:p w14:paraId="62014B44" w14:textId="38F47FE1" w:rsidR="00E962DC" w:rsidRDefault="00E962DC" w:rsidP="00E962D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962DC">
        <w:rPr>
          <w:rFonts w:ascii="Times New Roman" w:hAnsi="Times New Roman" w:cs="Times New Roman"/>
          <w:sz w:val="12"/>
          <w:szCs w:val="12"/>
        </w:rPr>
        <w:t>Приложение №1 к Программе « Перечень мероприятий муниципальной программы «Развитие сферы культуры и молодежной политики на территории сельского поселения Черновка муниципального района Сергиевский» на 2022-2024 годы» изложить в следующей редакции:</w:t>
      </w:r>
    </w:p>
    <w:tbl>
      <w:tblPr>
        <w:tblW w:w="5000" w:type="pct"/>
        <w:tblInd w:w="-176" w:type="dxa"/>
        <w:tblLook w:val="04A0" w:firstRow="1" w:lastRow="0" w:firstColumn="1" w:lastColumn="0" w:noHBand="0" w:noVBand="1"/>
      </w:tblPr>
      <w:tblGrid>
        <w:gridCol w:w="378"/>
        <w:gridCol w:w="1471"/>
        <w:gridCol w:w="1070"/>
        <w:gridCol w:w="800"/>
        <w:gridCol w:w="733"/>
        <w:gridCol w:w="733"/>
        <w:gridCol w:w="733"/>
        <w:gridCol w:w="740"/>
        <w:gridCol w:w="1071"/>
      </w:tblGrid>
      <w:tr w:rsidR="00E962DC" w:rsidRPr="00E962DC" w14:paraId="21D7B850" w14:textId="77777777" w:rsidTr="00471396">
        <w:trPr>
          <w:trHeight w:val="70"/>
          <w:tblHead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63D225DB" w14:textId="77777777" w:rsid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w:t>
            </w:r>
          </w:p>
          <w:p w14:paraId="3E7A307B" w14:textId="10031BA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proofErr w:type="gramStart"/>
            <w:r w:rsidRPr="00E962DC">
              <w:rPr>
                <w:rFonts w:ascii="Times New Roman" w:eastAsia="Times New Roman" w:hAnsi="Times New Roman" w:cs="Times New Roman"/>
                <w:sz w:val="12"/>
                <w:szCs w:val="12"/>
                <w:lang w:eastAsia="ru-RU"/>
              </w:rPr>
              <w:t>п</w:t>
            </w:r>
            <w:proofErr w:type="gramEnd"/>
            <w:r w:rsidRPr="00E962DC">
              <w:rPr>
                <w:rFonts w:ascii="Times New Roman" w:eastAsia="Times New Roman" w:hAnsi="Times New Roman" w:cs="Times New Roman"/>
                <w:sz w:val="12"/>
                <w:szCs w:val="12"/>
                <w:lang w:eastAsia="ru-RU"/>
              </w:rPr>
              <w:t>/п</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14:paraId="70A2BEE4"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Наименование мероприятия</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2E82135C"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Ответственные исполнители (соисполнители)</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14:paraId="4F2D84DE"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Срок реализации</w:t>
            </w:r>
          </w:p>
        </w:tc>
        <w:tc>
          <w:tcPr>
            <w:tcW w:w="1901" w:type="pct"/>
            <w:gridSpan w:val="4"/>
            <w:tcBorders>
              <w:top w:val="single" w:sz="4" w:space="0" w:color="auto"/>
              <w:left w:val="single" w:sz="4" w:space="0" w:color="auto"/>
              <w:bottom w:val="single" w:sz="4" w:space="0" w:color="auto"/>
              <w:right w:val="single" w:sz="4" w:space="0" w:color="auto"/>
            </w:tcBorders>
            <w:vAlign w:val="center"/>
            <w:hideMark/>
          </w:tcPr>
          <w:p w14:paraId="204F0753"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Объем финансирования по годам, тыс. рублей</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14:paraId="12D8CA5B"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Источники финансирования</w:t>
            </w:r>
          </w:p>
        </w:tc>
      </w:tr>
      <w:tr w:rsidR="00E962DC" w:rsidRPr="00E962DC" w14:paraId="16079B24" w14:textId="77777777" w:rsidTr="00471396">
        <w:trPr>
          <w:trHeight w:val="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691D4"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557C5"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4EDD2"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44F2F"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hideMark/>
          </w:tcPr>
          <w:p w14:paraId="570E72E6"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2022</w:t>
            </w:r>
          </w:p>
        </w:tc>
        <w:tc>
          <w:tcPr>
            <w:tcW w:w="474" w:type="pct"/>
            <w:tcBorders>
              <w:top w:val="single" w:sz="4" w:space="0" w:color="auto"/>
              <w:left w:val="single" w:sz="4" w:space="0" w:color="auto"/>
              <w:bottom w:val="single" w:sz="4" w:space="0" w:color="auto"/>
              <w:right w:val="single" w:sz="4" w:space="0" w:color="auto"/>
            </w:tcBorders>
            <w:vAlign w:val="center"/>
            <w:hideMark/>
          </w:tcPr>
          <w:p w14:paraId="605AD491"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2023</w:t>
            </w:r>
          </w:p>
        </w:tc>
        <w:tc>
          <w:tcPr>
            <w:tcW w:w="474" w:type="pct"/>
            <w:tcBorders>
              <w:top w:val="single" w:sz="4" w:space="0" w:color="auto"/>
              <w:left w:val="single" w:sz="4" w:space="0" w:color="auto"/>
              <w:bottom w:val="single" w:sz="4" w:space="0" w:color="auto"/>
              <w:right w:val="single" w:sz="4" w:space="0" w:color="auto"/>
            </w:tcBorders>
            <w:vAlign w:val="center"/>
            <w:hideMark/>
          </w:tcPr>
          <w:p w14:paraId="1799B7EA"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2024</w:t>
            </w:r>
          </w:p>
        </w:tc>
        <w:tc>
          <w:tcPr>
            <w:tcW w:w="479" w:type="pct"/>
            <w:tcBorders>
              <w:top w:val="single" w:sz="4" w:space="0" w:color="auto"/>
              <w:left w:val="single" w:sz="4" w:space="0" w:color="auto"/>
              <w:bottom w:val="single" w:sz="4" w:space="0" w:color="auto"/>
              <w:right w:val="single" w:sz="4" w:space="0" w:color="auto"/>
            </w:tcBorders>
            <w:vAlign w:val="center"/>
            <w:hideMark/>
          </w:tcPr>
          <w:p w14:paraId="7F313B6F"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Всего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210B4"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p>
        </w:tc>
      </w:tr>
      <w:tr w:rsidR="00E962DC" w:rsidRPr="00E962DC" w14:paraId="1DE334E5" w14:textId="77777777" w:rsidTr="00471396">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3CD76E13"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1</w:t>
            </w:r>
          </w:p>
        </w:tc>
        <w:tc>
          <w:tcPr>
            <w:tcW w:w="952" w:type="pct"/>
            <w:tcBorders>
              <w:top w:val="single" w:sz="4" w:space="0" w:color="auto"/>
              <w:left w:val="single" w:sz="4" w:space="0" w:color="auto"/>
              <w:bottom w:val="single" w:sz="4" w:space="0" w:color="auto"/>
              <w:right w:val="single" w:sz="4" w:space="0" w:color="auto"/>
            </w:tcBorders>
            <w:vAlign w:val="center"/>
            <w:hideMark/>
          </w:tcPr>
          <w:p w14:paraId="2FA69902"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2548ADDB"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Администрация сельского поселения Черновка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70427303"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hideMark/>
          </w:tcPr>
          <w:p w14:paraId="40432CBB"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60,00000</w:t>
            </w:r>
          </w:p>
        </w:tc>
        <w:tc>
          <w:tcPr>
            <w:tcW w:w="474" w:type="pct"/>
            <w:tcBorders>
              <w:top w:val="single" w:sz="4" w:space="0" w:color="auto"/>
              <w:left w:val="single" w:sz="4" w:space="0" w:color="auto"/>
              <w:bottom w:val="single" w:sz="4" w:space="0" w:color="auto"/>
              <w:right w:val="single" w:sz="4" w:space="0" w:color="auto"/>
            </w:tcBorders>
            <w:vAlign w:val="center"/>
            <w:hideMark/>
          </w:tcPr>
          <w:p w14:paraId="6C17D879"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12,50461</w:t>
            </w:r>
          </w:p>
        </w:tc>
        <w:tc>
          <w:tcPr>
            <w:tcW w:w="474" w:type="pct"/>
            <w:tcBorders>
              <w:top w:val="single" w:sz="4" w:space="0" w:color="auto"/>
              <w:left w:val="single" w:sz="4" w:space="0" w:color="auto"/>
              <w:bottom w:val="single" w:sz="4" w:space="0" w:color="auto"/>
              <w:right w:val="single" w:sz="4" w:space="0" w:color="auto"/>
            </w:tcBorders>
            <w:vAlign w:val="center"/>
            <w:hideMark/>
          </w:tcPr>
          <w:p w14:paraId="69D8924A"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10,00000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471164C"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E962DC">
              <w:rPr>
                <w:rFonts w:ascii="Times New Roman" w:hAnsi="Times New Roman" w:cs="Times New Roman"/>
                <w:b/>
                <w:sz w:val="12"/>
                <w:szCs w:val="12"/>
              </w:rPr>
              <w:t>72,50461</w:t>
            </w:r>
          </w:p>
        </w:tc>
        <w:tc>
          <w:tcPr>
            <w:tcW w:w="693" w:type="pct"/>
            <w:tcBorders>
              <w:top w:val="single" w:sz="4" w:space="0" w:color="auto"/>
              <w:left w:val="single" w:sz="4" w:space="0" w:color="auto"/>
              <w:bottom w:val="single" w:sz="4" w:space="0" w:color="auto"/>
              <w:right w:val="single" w:sz="4" w:space="0" w:color="auto"/>
            </w:tcBorders>
            <w:vAlign w:val="center"/>
            <w:hideMark/>
          </w:tcPr>
          <w:p w14:paraId="71712D49"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Бюджет поселения</w:t>
            </w:r>
          </w:p>
        </w:tc>
      </w:tr>
      <w:tr w:rsidR="00E962DC" w:rsidRPr="00E962DC" w14:paraId="732957D7" w14:textId="77777777" w:rsidTr="00471396">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3070F3E8"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2</w:t>
            </w:r>
          </w:p>
        </w:tc>
        <w:tc>
          <w:tcPr>
            <w:tcW w:w="952" w:type="pct"/>
            <w:tcBorders>
              <w:top w:val="single" w:sz="4" w:space="0" w:color="auto"/>
              <w:left w:val="single" w:sz="4" w:space="0" w:color="auto"/>
              <w:bottom w:val="single" w:sz="4" w:space="0" w:color="auto"/>
              <w:right w:val="single" w:sz="4" w:space="0" w:color="auto"/>
            </w:tcBorders>
            <w:vAlign w:val="center"/>
            <w:hideMark/>
          </w:tcPr>
          <w:p w14:paraId="7849E664"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14:paraId="461885BC"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Администрация сельского поселения Черновка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35CF5D6E"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hideMark/>
          </w:tcPr>
          <w:p w14:paraId="6F402085"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200,65575</w:t>
            </w:r>
          </w:p>
        </w:tc>
        <w:tc>
          <w:tcPr>
            <w:tcW w:w="474" w:type="pct"/>
            <w:tcBorders>
              <w:top w:val="single" w:sz="4" w:space="0" w:color="auto"/>
              <w:left w:val="single" w:sz="4" w:space="0" w:color="auto"/>
              <w:bottom w:val="single" w:sz="4" w:space="0" w:color="auto"/>
              <w:right w:val="single" w:sz="4" w:space="0" w:color="auto"/>
            </w:tcBorders>
            <w:vAlign w:val="center"/>
            <w:hideMark/>
          </w:tcPr>
          <w:p w14:paraId="0A2C8D2C"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0,00</w:t>
            </w:r>
          </w:p>
        </w:tc>
        <w:tc>
          <w:tcPr>
            <w:tcW w:w="474" w:type="pct"/>
            <w:tcBorders>
              <w:top w:val="single" w:sz="4" w:space="0" w:color="auto"/>
              <w:left w:val="single" w:sz="4" w:space="0" w:color="auto"/>
              <w:bottom w:val="single" w:sz="4" w:space="0" w:color="auto"/>
              <w:right w:val="single" w:sz="4" w:space="0" w:color="auto"/>
            </w:tcBorders>
            <w:vAlign w:val="center"/>
            <w:hideMark/>
          </w:tcPr>
          <w:p w14:paraId="6A309864"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0,00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5531223"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E962DC">
              <w:rPr>
                <w:rFonts w:ascii="Times New Roman" w:hAnsi="Times New Roman" w:cs="Times New Roman"/>
                <w:b/>
                <w:sz w:val="12"/>
                <w:szCs w:val="12"/>
              </w:rPr>
              <w:t>200,65575</w:t>
            </w:r>
          </w:p>
        </w:tc>
        <w:tc>
          <w:tcPr>
            <w:tcW w:w="693" w:type="pct"/>
            <w:tcBorders>
              <w:top w:val="single" w:sz="4" w:space="0" w:color="auto"/>
              <w:left w:val="single" w:sz="4" w:space="0" w:color="auto"/>
              <w:bottom w:val="single" w:sz="4" w:space="0" w:color="auto"/>
              <w:right w:val="single" w:sz="4" w:space="0" w:color="auto"/>
            </w:tcBorders>
            <w:vAlign w:val="center"/>
            <w:hideMark/>
          </w:tcPr>
          <w:p w14:paraId="3EEBB270"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Бюджет поселения</w:t>
            </w:r>
          </w:p>
        </w:tc>
      </w:tr>
      <w:tr w:rsidR="00E962DC" w:rsidRPr="00E962DC" w14:paraId="750918CD" w14:textId="77777777" w:rsidTr="00471396">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141BB531"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3</w:t>
            </w:r>
          </w:p>
        </w:tc>
        <w:tc>
          <w:tcPr>
            <w:tcW w:w="952" w:type="pct"/>
            <w:tcBorders>
              <w:top w:val="single" w:sz="4" w:space="0" w:color="auto"/>
              <w:left w:val="single" w:sz="4" w:space="0" w:color="auto"/>
              <w:bottom w:val="single" w:sz="4" w:space="0" w:color="auto"/>
              <w:right w:val="single" w:sz="4" w:space="0" w:color="auto"/>
            </w:tcBorders>
            <w:vAlign w:val="center"/>
            <w:hideMark/>
          </w:tcPr>
          <w:p w14:paraId="0602C370"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692" w:type="pct"/>
            <w:tcBorders>
              <w:top w:val="single" w:sz="4" w:space="0" w:color="auto"/>
              <w:left w:val="single" w:sz="4" w:space="0" w:color="auto"/>
              <w:bottom w:val="single" w:sz="4" w:space="0" w:color="auto"/>
              <w:right w:val="single" w:sz="4" w:space="0" w:color="auto"/>
            </w:tcBorders>
            <w:vAlign w:val="center"/>
            <w:hideMark/>
          </w:tcPr>
          <w:p w14:paraId="331060BA"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Администрация сельского поселения Черновка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165B8C86"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hideMark/>
          </w:tcPr>
          <w:p w14:paraId="512AB90F"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21,42845</w:t>
            </w:r>
          </w:p>
        </w:tc>
        <w:tc>
          <w:tcPr>
            <w:tcW w:w="474" w:type="pct"/>
            <w:tcBorders>
              <w:top w:val="single" w:sz="4" w:space="0" w:color="auto"/>
              <w:left w:val="single" w:sz="4" w:space="0" w:color="auto"/>
              <w:bottom w:val="single" w:sz="4" w:space="0" w:color="auto"/>
              <w:right w:val="single" w:sz="4" w:space="0" w:color="auto"/>
            </w:tcBorders>
            <w:vAlign w:val="center"/>
            <w:hideMark/>
          </w:tcPr>
          <w:p w14:paraId="6F0A601E"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0,00</w:t>
            </w:r>
          </w:p>
        </w:tc>
        <w:tc>
          <w:tcPr>
            <w:tcW w:w="474" w:type="pct"/>
            <w:tcBorders>
              <w:top w:val="single" w:sz="4" w:space="0" w:color="auto"/>
              <w:left w:val="single" w:sz="4" w:space="0" w:color="auto"/>
              <w:bottom w:val="single" w:sz="4" w:space="0" w:color="auto"/>
              <w:right w:val="single" w:sz="4" w:space="0" w:color="auto"/>
            </w:tcBorders>
            <w:vAlign w:val="center"/>
            <w:hideMark/>
          </w:tcPr>
          <w:p w14:paraId="7C165FC6"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0,00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16518F5"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E962DC">
              <w:rPr>
                <w:rFonts w:ascii="Times New Roman" w:hAnsi="Times New Roman" w:cs="Times New Roman"/>
                <w:b/>
                <w:sz w:val="12"/>
                <w:szCs w:val="12"/>
              </w:rPr>
              <w:t>21,42845</w:t>
            </w:r>
          </w:p>
        </w:tc>
        <w:tc>
          <w:tcPr>
            <w:tcW w:w="693" w:type="pct"/>
            <w:tcBorders>
              <w:top w:val="single" w:sz="4" w:space="0" w:color="auto"/>
              <w:left w:val="single" w:sz="4" w:space="0" w:color="auto"/>
              <w:bottom w:val="single" w:sz="4" w:space="0" w:color="auto"/>
              <w:right w:val="single" w:sz="4" w:space="0" w:color="auto"/>
            </w:tcBorders>
            <w:vAlign w:val="center"/>
            <w:hideMark/>
          </w:tcPr>
          <w:p w14:paraId="1E7B2362"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Бюджет поселения</w:t>
            </w:r>
          </w:p>
        </w:tc>
      </w:tr>
      <w:tr w:rsidR="00E962DC" w:rsidRPr="00E962DC" w14:paraId="5991F0AF" w14:textId="77777777" w:rsidTr="00471396">
        <w:trPr>
          <w:trHeight w:val="70"/>
          <w:tblHeader/>
        </w:trPr>
        <w:tc>
          <w:tcPr>
            <w:tcW w:w="245" w:type="pct"/>
            <w:tcBorders>
              <w:top w:val="single" w:sz="4" w:space="0" w:color="auto"/>
              <w:left w:val="single" w:sz="4" w:space="0" w:color="auto"/>
              <w:bottom w:val="single" w:sz="4" w:space="0" w:color="auto"/>
              <w:right w:val="single" w:sz="4" w:space="0" w:color="auto"/>
            </w:tcBorders>
            <w:vAlign w:val="center"/>
            <w:hideMark/>
          </w:tcPr>
          <w:p w14:paraId="790970A2"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4</w:t>
            </w:r>
          </w:p>
        </w:tc>
        <w:tc>
          <w:tcPr>
            <w:tcW w:w="952" w:type="pct"/>
            <w:tcBorders>
              <w:top w:val="single" w:sz="4" w:space="0" w:color="auto"/>
              <w:left w:val="single" w:sz="4" w:space="0" w:color="auto"/>
              <w:bottom w:val="single" w:sz="4" w:space="0" w:color="auto"/>
              <w:right w:val="single" w:sz="4" w:space="0" w:color="auto"/>
            </w:tcBorders>
            <w:vAlign w:val="center"/>
            <w:hideMark/>
          </w:tcPr>
          <w:p w14:paraId="7A32FEB1"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Организация и осуществление мероприятий по работе с детьми и молодежью в поселении</w:t>
            </w:r>
          </w:p>
        </w:tc>
        <w:tc>
          <w:tcPr>
            <w:tcW w:w="692" w:type="pct"/>
            <w:tcBorders>
              <w:top w:val="single" w:sz="4" w:space="0" w:color="auto"/>
              <w:left w:val="single" w:sz="4" w:space="0" w:color="auto"/>
              <w:bottom w:val="single" w:sz="4" w:space="0" w:color="auto"/>
              <w:right w:val="single" w:sz="4" w:space="0" w:color="auto"/>
            </w:tcBorders>
            <w:vAlign w:val="center"/>
            <w:hideMark/>
          </w:tcPr>
          <w:p w14:paraId="1161D8A5"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Администрация сельского поселения Черновка</w:t>
            </w:r>
          </w:p>
        </w:tc>
        <w:tc>
          <w:tcPr>
            <w:tcW w:w="518" w:type="pct"/>
            <w:tcBorders>
              <w:top w:val="single" w:sz="4" w:space="0" w:color="auto"/>
              <w:left w:val="single" w:sz="4" w:space="0" w:color="auto"/>
              <w:bottom w:val="single" w:sz="4" w:space="0" w:color="auto"/>
              <w:right w:val="single" w:sz="4" w:space="0" w:color="auto"/>
            </w:tcBorders>
            <w:vAlign w:val="center"/>
            <w:hideMark/>
          </w:tcPr>
          <w:p w14:paraId="71C0EDA8"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2022-2024</w:t>
            </w:r>
          </w:p>
        </w:tc>
        <w:tc>
          <w:tcPr>
            <w:tcW w:w="474" w:type="pct"/>
            <w:tcBorders>
              <w:top w:val="single" w:sz="4" w:space="0" w:color="auto"/>
              <w:left w:val="single" w:sz="4" w:space="0" w:color="auto"/>
              <w:bottom w:val="single" w:sz="4" w:space="0" w:color="auto"/>
              <w:right w:val="single" w:sz="4" w:space="0" w:color="auto"/>
            </w:tcBorders>
            <w:vAlign w:val="center"/>
            <w:hideMark/>
          </w:tcPr>
          <w:p w14:paraId="116A3D52"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25,22503</w:t>
            </w:r>
          </w:p>
        </w:tc>
        <w:tc>
          <w:tcPr>
            <w:tcW w:w="474" w:type="pct"/>
            <w:tcBorders>
              <w:top w:val="single" w:sz="4" w:space="0" w:color="auto"/>
              <w:left w:val="single" w:sz="4" w:space="0" w:color="auto"/>
              <w:bottom w:val="single" w:sz="4" w:space="0" w:color="auto"/>
              <w:right w:val="single" w:sz="4" w:space="0" w:color="auto"/>
            </w:tcBorders>
            <w:vAlign w:val="center"/>
            <w:hideMark/>
          </w:tcPr>
          <w:p w14:paraId="33BF2CDC"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0,00</w:t>
            </w:r>
          </w:p>
        </w:tc>
        <w:tc>
          <w:tcPr>
            <w:tcW w:w="474" w:type="pct"/>
            <w:tcBorders>
              <w:top w:val="single" w:sz="4" w:space="0" w:color="auto"/>
              <w:left w:val="single" w:sz="4" w:space="0" w:color="auto"/>
              <w:bottom w:val="single" w:sz="4" w:space="0" w:color="auto"/>
              <w:right w:val="single" w:sz="4" w:space="0" w:color="auto"/>
            </w:tcBorders>
            <w:vAlign w:val="center"/>
            <w:hideMark/>
          </w:tcPr>
          <w:p w14:paraId="4828C4FE"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kern w:val="2"/>
                <w:sz w:val="12"/>
                <w:szCs w:val="12"/>
                <w:lang w:bidi="hi-IN"/>
              </w:rPr>
            </w:pPr>
            <w:r w:rsidRPr="00E962DC">
              <w:rPr>
                <w:rFonts w:ascii="Times New Roman" w:hAnsi="Times New Roman" w:cs="Times New Roman"/>
                <w:sz w:val="12"/>
                <w:szCs w:val="12"/>
              </w:rPr>
              <w:t>0,00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F1A32A4"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E962DC">
              <w:rPr>
                <w:rFonts w:ascii="Times New Roman" w:hAnsi="Times New Roman" w:cs="Times New Roman"/>
                <w:b/>
                <w:sz w:val="12"/>
                <w:szCs w:val="12"/>
              </w:rPr>
              <w:t>24,72924</w:t>
            </w:r>
          </w:p>
        </w:tc>
        <w:tc>
          <w:tcPr>
            <w:tcW w:w="693" w:type="pct"/>
            <w:tcBorders>
              <w:top w:val="single" w:sz="4" w:space="0" w:color="auto"/>
              <w:left w:val="single" w:sz="4" w:space="0" w:color="auto"/>
              <w:bottom w:val="single" w:sz="4" w:space="0" w:color="auto"/>
              <w:right w:val="single" w:sz="4" w:space="0" w:color="auto"/>
            </w:tcBorders>
            <w:vAlign w:val="center"/>
            <w:hideMark/>
          </w:tcPr>
          <w:p w14:paraId="0B15ACC6"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r w:rsidRPr="00E962DC">
              <w:rPr>
                <w:rFonts w:ascii="Times New Roman" w:eastAsia="Times New Roman" w:hAnsi="Times New Roman" w:cs="Times New Roman"/>
                <w:sz w:val="12"/>
                <w:szCs w:val="12"/>
                <w:lang w:eastAsia="ru-RU"/>
              </w:rPr>
              <w:t>Бюджет поселения</w:t>
            </w:r>
          </w:p>
        </w:tc>
      </w:tr>
      <w:tr w:rsidR="00E962DC" w:rsidRPr="00E962DC" w14:paraId="2770BE3D" w14:textId="77777777" w:rsidTr="00471396">
        <w:trPr>
          <w:trHeight w:val="70"/>
          <w:tblHeader/>
        </w:trPr>
        <w:tc>
          <w:tcPr>
            <w:tcW w:w="245" w:type="pct"/>
            <w:tcBorders>
              <w:top w:val="single" w:sz="4" w:space="0" w:color="auto"/>
              <w:left w:val="single" w:sz="4" w:space="0" w:color="auto"/>
              <w:bottom w:val="single" w:sz="4" w:space="0" w:color="auto"/>
              <w:right w:val="single" w:sz="4" w:space="0" w:color="auto"/>
            </w:tcBorders>
            <w:vAlign w:val="center"/>
          </w:tcPr>
          <w:p w14:paraId="4ECB51B9"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p>
        </w:tc>
        <w:tc>
          <w:tcPr>
            <w:tcW w:w="952" w:type="pct"/>
            <w:tcBorders>
              <w:top w:val="single" w:sz="4" w:space="0" w:color="auto"/>
              <w:left w:val="single" w:sz="4" w:space="0" w:color="auto"/>
              <w:bottom w:val="single" w:sz="4" w:space="0" w:color="auto"/>
              <w:right w:val="single" w:sz="4" w:space="0" w:color="auto"/>
            </w:tcBorders>
            <w:vAlign w:val="center"/>
            <w:hideMark/>
          </w:tcPr>
          <w:p w14:paraId="690B127A" w14:textId="77777777" w:rsidR="00E962DC" w:rsidRPr="00E962DC" w:rsidRDefault="00E962DC" w:rsidP="00E962DC">
            <w:pPr>
              <w:spacing w:after="0" w:line="240" w:lineRule="auto"/>
              <w:jc w:val="center"/>
              <w:rPr>
                <w:rFonts w:ascii="Times New Roman" w:eastAsia="Times New Roman" w:hAnsi="Times New Roman" w:cs="Times New Roman"/>
                <w:b/>
                <w:sz w:val="12"/>
                <w:szCs w:val="12"/>
                <w:lang w:eastAsia="ru-RU"/>
              </w:rPr>
            </w:pPr>
            <w:r w:rsidRPr="00E962DC">
              <w:rPr>
                <w:rFonts w:ascii="Times New Roman" w:eastAsia="Times New Roman" w:hAnsi="Times New Roman" w:cs="Times New Roman"/>
                <w:b/>
                <w:sz w:val="12"/>
                <w:szCs w:val="12"/>
                <w:lang w:eastAsia="ru-RU"/>
              </w:rPr>
              <w:t>ИТОГО</w:t>
            </w:r>
          </w:p>
        </w:tc>
        <w:tc>
          <w:tcPr>
            <w:tcW w:w="692" w:type="pct"/>
            <w:tcBorders>
              <w:top w:val="single" w:sz="4" w:space="0" w:color="auto"/>
              <w:left w:val="single" w:sz="4" w:space="0" w:color="auto"/>
              <w:bottom w:val="single" w:sz="4" w:space="0" w:color="auto"/>
              <w:right w:val="single" w:sz="4" w:space="0" w:color="auto"/>
            </w:tcBorders>
            <w:vAlign w:val="center"/>
          </w:tcPr>
          <w:p w14:paraId="68D0BE37" w14:textId="77777777" w:rsidR="00E962DC" w:rsidRPr="00E962DC" w:rsidRDefault="00E962DC" w:rsidP="00E962DC">
            <w:pPr>
              <w:spacing w:after="0" w:line="240" w:lineRule="auto"/>
              <w:jc w:val="center"/>
              <w:rPr>
                <w:rFonts w:ascii="Times New Roman" w:eastAsia="Times New Roman" w:hAnsi="Times New Roman" w:cs="Times New Roman"/>
                <w:b/>
                <w:sz w:val="12"/>
                <w:szCs w:val="12"/>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14:paraId="2B1E3367" w14:textId="77777777" w:rsidR="00E962DC" w:rsidRPr="00E962DC" w:rsidRDefault="00E962DC" w:rsidP="00E962DC">
            <w:pPr>
              <w:spacing w:after="0" w:line="240" w:lineRule="auto"/>
              <w:jc w:val="center"/>
              <w:rPr>
                <w:rFonts w:ascii="Times New Roman" w:eastAsia="Times New Roman" w:hAnsi="Times New Roman" w:cs="Times New Roman"/>
                <w:b/>
                <w:sz w:val="12"/>
                <w:szCs w:val="12"/>
                <w:lang w:eastAsia="ru-RU"/>
              </w:rPr>
            </w:pPr>
          </w:p>
        </w:tc>
        <w:tc>
          <w:tcPr>
            <w:tcW w:w="474" w:type="pct"/>
            <w:tcBorders>
              <w:top w:val="single" w:sz="4" w:space="0" w:color="auto"/>
              <w:left w:val="single" w:sz="4" w:space="0" w:color="auto"/>
              <w:bottom w:val="single" w:sz="4" w:space="0" w:color="auto"/>
              <w:right w:val="single" w:sz="4" w:space="0" w:color="auto"/>
            </w:tcBorders>
            <w:vAlign w:val="center"/>
            <w:hideMark/>
          </w:tcPr>
          <w:p w14:paraId="40A6ADB7"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E962DC">
              <w:rPr>
                <w:rFonts w:ascii="Times New Roman" w:hAnsi="Times New Roman" w:cs="Times New Roman"/>
                <w:b/>
                <w:sz w:val="12"/>
                <w:szCs w:val="12"/>
              </w:rPr>
              <w:t>307,30923</w:t>
            </w:r>
          </w:p>
        </w:tc>
        <w:tc>
          <w:tcPr>
            <w:tcW w:w="474" w:type="pct"/>
            <w:tcBorders>
              <w:top w:val="single" w:sz="4" w:space="0" w:color="auto"/>
              <w:left w:val="single" w:sz="4" w:space="0" w:color="auto"/>
              <w:bottom w:val="single" w:sz="4" w:space="0" w:color="auto"/>
              <w:right w:val="single" w:sz="4" w:space="0" w:color="auto"/>
            </w:tcBorders>
            <w:vAlign w:val="center"/>
            <w:hideMark/>
          </w:tcPr>
          <w:p w14:paraId="55632144"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E962DC">
              <w:rPr>
                <w:rFonts w:ascii="Times New Roman" w:hAnsi="Times New Roman" w:cs="Times New Roman"/>
                <w:b/>
                <w:sz w:val="12"/>
                <w:szCs w:val="12"/>
              </w:rPr>
              <w:t>12,50461</w:t>
            </w:r>
          </w:p>
        </w:tc>
        <w:tc>
          <w:tcPr>
            <w:tcW w:w="474" w:type="pct"/>
            <w:tcBorders>
              <w:top w:val="single" w:sz="4" w:space="0" w:color="auto"/>
              <w:left w:val="single" w:sz="4" w:space="0" w:color="auto"/>
              <w:bottom w:val="single" w:sz="4" w:space="0" w:color="auto"/>
              <w:right w:val="single" w:sz="4" w:space="0" w:color="auto"/>
            </w:tcBorders>
            <w:vAlign w:val="center"/>
            <w:hideMark/>
          </w:tcPr>
          <w:p w14:paraId="57001B19"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E962DC">
              <w:rPr>
                <w:rFonts w:ascii="Times New Roman" w:hAnsi="Times New Roman" w:cs="Times New Roman"/>
                <w:b/>
                <w:sz w:val="12"/>
                <w:szCs w:val="12"/>
              </w:rPr>
              <w:t>10,00000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A1C6F6A" w14:textId="77777777" w:rsidR="00E962DC" w:rsidRPr="00E962DC" w:rsidRDefault="00E962DC" w:rsidP="00E962DC">
            <w:pPr>
              <w:widowControl w:val="0"/>
              <w:suppressAutoHyphens/>
              <w:spacing w:after="0" w:line="240" w:lineRule="auto"/>
              <w:jc w:val="center"/>
              <w:rPr>
                <w:rFonts w:ascii="Times New Roman" w:eastAsia="Lucida Sans Unicode" w:hAnsi="Times New Roman" w:cs="Times New Roman"/>
                <w:b/>
                <w:kern w:val="2"/>
                <w:sz w:val="12"/>
                <w:szCs w:val="12"/>
                <w:lang w:bidi="hi-IN"/>
              </w:rPr>
            </w:pPr>
            <w:r w:rsidRPr="00E962DC">
              <w:rPr>
                <w:rFonts w:ascii="Times New Roman" w:hAnsi="Times New Roman" w:cs="Times New Roman"/>
                <w:b/>
                <w:sz w:val="12"/>
                <w:szCs w:val="12"/>
              </w:rPr>
              <w:t>329,81384</w:t>
            </w:r>
          </w:p>
        </w:tc>
        <w:tc>
          <w:tcPr>
            <w:tcW w:w="693" w:type="pct"/>
            <w:tcBorders>
              <w:top w:val="single" w:sz="4" w:space="0" w:color="auto"/>
              <w:left w:val="single" w:sz="4" w:space="0" w:color="auto"/>
              <w:bottom w:val="single" w:sz="4" w:space="0" w:color="auto"/>
              <w:right w:val="single" w:sz="4" w:space="0" w:color="auto"/>
            </w:tcBorders>
            <w:vAlign w:val="center"/>
          </w:tcPr>
          <w:p w14:paraId="6FEB0D79" w14:textId="77777777" w:rsidR="00E962DC" w:rsidRPr="00E962DC" w:rsidRDefault="00E962DC" w:rsidP="00E962DC">
            <w:pPr>
              <w:spacing w:after="0" w:line="240" w:lineRule="auto"/>
              <w:jc w:val="center"/>
              <w:rPr>
                <w:rFonts w:ascii="Times New Roman" w:eastAsia="Times New Roman" w:hAnsi="Times New Roman" w:cs="Times New Roman"/>
                <w:sz w:val="12"/>
                <w:szCs w:val="12"/>
                <w:lang w:eastAsia="ru-RU"/>
              </w:rPr>
            </w:pPr>
          </w:p>
        </w:tc>
      </w:tr>
    </w:tbl>
    <w:p w14:paraId="39DAC3B2" w14:textId="77777777" w:rsidR="00471396" w:rsidRPr="00471396" w:rsidRDefault="00471396" w:rsidP="00471396">
      <w:pPr>
        <w:spacing w:after="0" w:line="240" w:lineRule="auto"/>
        <w:ind w:firstLine="284"/>
        <w:jc w:val="both"/>
        <w:rPr>
          <w:rFonts w:ascii="Times New Roman" w:hAnsi="Times New Roman" w:cs="Times New Roman"/>
          <w:sz w:val="12"/>
          <w:szCs w:val="12"/>
        </w:rPr>
      </w:pPr>
      <w:r w:rsidRPr="00471396">
        <w:rPr>
          <w:rFonts w:ascii="Times New Roman" w:hAnsi="Times New Roman" w:cs="Times New Roman"/>
          <w:sz w:val="12"/>
          <w:szCs w:val="12"/>
        </w:rPr>
        <w:t>2.Опубликовать настоящее Постановление в газете «Сергиевский вестник».</w:t>
      </w:r>
    </w:p>
    <w:p w14:paraId="40DDBDC3" w14:textId="4C4481B9" w:rsidR="00471396" w:rsidRPr="00471396" w:rsidRDefault="00471396" w:rsidP="00471396">
      <w:pPr>
        <w:spacing w:after="0" w:line="240" w:lineRule="auto"/>
        <w:ind w:firstLine="284"/>
        <w:jc w:val="both"/>
        <w:rPr>
          <w:rFonts w:ascii="Times New Roman" w:hAnsi="Times New Roman" w:cs="Times New Roman"/>
          <w:sz w:val="12"/>
          <w:szCs w:val="12"/>
        </w:rPr>
      </w:pPr>
      <w:r w:rsidRPr="00471396">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5C5B430" w14:textId="77777777" w:rsidR="00471396" w:rsidRPr="00471396" w:rsidRDefault="00471396" w:rsidP="00471396">
      <w:pPr>
        <w:spacing w:after="0" w:line="240" w:lineRule="auto"/>
        <w:ind w:firstLine="284"/>
        <w:jc w:val="right"/>
        <w:rPr>
          <w:rFonts w:ascii="Times New Roman" w:hAnsi="Times New Roman" w:cs="Times New Roman"/>
          <w:sz w:val="12"/>
          <w:szCs w:val="12"/>
        </w:rPr>
      </w:pPr>
      <w:r w:rsidRPr="00471396">
        <w:rPr>
          <w:rFonts w:ascii="Times New Roman" w:hAnsi="Times New Roman" w:cs="Times New Roman"/>
          <w:sz w:val="12"/>
          <w:szCs w:val="12"/>
        </w:rPr>
        <w:t xml:space="preserve">Глава сельского поселения Черновка </w:t>
      </w:r>
    </w:p>
    <w:p w14:paraId="7B3168DA" w14:textId="77777777" w:rsidR="00471396" w:rsidRDefault="00471396" w:rsidP="00471396">
      <w:pPr>
        <w:spacing w:after="0" w:line="240" w:lineRule="auto"/>
        <w:ind w:firstLine="284"/>
        <w:jc w:val="right"/>
        <w:rPr>
          <w:rFonts w:ascii="Times New Roman" w:hAnsi="Times New Roman" w:cs="Times New Roman"/>
          <w:sz w:val="12"/>
          <w:szCs w:val="12"/>
        </w:rPr>
      </w:pPr>
      <w:r w:rsidRPr="00471396">
        <w:rPr>
          <w:rFonts w:ascii="Times New Roman" w:hAnsi="Times New Roman" w:cs="Times New Roman"/>
          <w:sz w:val="12"/>
          <w:szCs w:val="12"/>
        </w:rPr>
        <w:t xml:space="preserve">муниципального района Сергиевский                           </w:t>
      </w:r>
    </w:p>
    <w:p w14:paraId="16DAADC3" w14:textId="31905A73" w:rsidR="00E962DC" w:rsidRDefault="00471396" w:rsidP="00471396">
      <w:pPr>
        <w:spacing w:after="0" w:line="240" w:lineRule="auto"/>
        <w:ind w:firstLine="284"/>
        <w:jc w:val="right"/>
        <w:rPr>
          <w:rFonts w:ascii="Times New Roman" w:hAnsi="Times New Roman" w:cs="Times New Roman"/>
          <w:sz w:val="12"/>
          <w:szCs w:val="12"/>
        </w:rPr>
      </w:pPr>
      <w:r w:rsidRPr="00471396">
        <w:rPr>
          <w:rFonts w:ascii="Times New Roman" w:hAnsi="Times New Roman" w:cs="Times New Roman"/>
          <w:sz w:val="12"/>
          <w:szCs w:val="12"/>
        </w:rPr>
        <w:t xml:space="preserve">                     Григорьев К.Л.</w:t>
      </w:r>
    </w:p>
    <w:p w14:paraId="0B845DAB" w14:textId="77777777" w:rsidR="00E108F5" w:rsidRDefault="00E108F5" w:rsidP="00E108F5">
      <w:pPr>
        <w:spacing w:after="0" w:line="240" w:lineRule="auto"/>
        <w:ind w:firstLine="284"/>
        <w:jc w:val="right"/>
        <w:rPr>
          <w:rFonts w:ascii="Times New Roman" w:hAnsi="Times New Roman" w:cs="Times New Roman"/>
          <w:sz w:val="12"/>
          <w:szCs w:val="12"/>
        </w:rPr>
      </w:pPr>
    </w:p>
    <w:p w14:paraId="4D39BE88" w14:textId="77777777" w:rsidR="0065389A" w:rsidRDefault="0065389A" w:rsidP="0065389A">
      <w:pPr>
        <w:spacing w:after="0" w:line="240" w:lineRule="auto"/>
        <w:ind w:firstLine="284"/>
        <w:jc w:val="center"/>
        <w:rPr>
          <w:rFonts w:ascii="Times New Roman" w:hAnsi="Times New Roman" w:cs="Times New Roman"/>
          <w:sz w:val="12"/>
          <w:szCs w:val="12"/>
        </w:rPr>
      </w:pPr>
    </w:p>
    <w:p w14:paraId="7B2D2BF6" w14:textId="77777777" w:rsidR="00012D86" w:rsidRDefault="00012D86" w:rsidP="00E8715B">
      <w:pPr>
        <w:spacing w:after="0" w:line="240" w:lineRule="auto"/>
        <w:ind w:firstLine="284"/>
        <w:jc w:val="both"/>
        <w:rPr>
          <w:rFonts w:ascii="Times New Roman" w:hAnsi="Times New Roman" w:cs="Times New Roman"/>
          <w:sz w:val="12"/>
          <w:szCs w:val="12"/>
        </w:rPr>
      </w:pPr>
    </w:p>
    <w:p w14:paraId="3BBE4E9A" w14:textId="475B8F03" w:rsidR="003E772D" w:rsidRDefault="003E772D" w:rsidP="003E772D">
      <w:pPr>
        <w:spacing w:after="0" w:line="240" w:lineRule="auto"/>
        <w:ind w:firstLine="284"/>
        <w:jc w:val="right"/>
        <w:rPr>
          <w:rFonts w:ascii="Times New Roman" w:hAnsi="Times New Roman" w:cs="Times New Roman"/>
          <w:sz w:val="12"/>
          <w:szCs w:val="12"/>
        </w:rPr>
      </w:pPr>
    </w:p>
    <w:p w14:paraId="42B7F68B" w14:textId="77777777" w:rsidR="00984071" w:rsidRDefault="00984071" w:rsidP="00373D03">
      <w:pPr>
        <w:spacing w:after="0" w:line="240" w:lineRule="auto"/>
        <w:ind w:firstLine="284"/>
        <w:jc w:val="center"/>
        <w:rPr>
          <w:rFonts w:ascii="Times New Roman" w:hAnsi="Times New Roman" w:cs="Times New Roman"/>
          <w:sz w:val="12"/>
          <w:szCs w:val="12"/>
        </w:rPr>
      </w:pPr>
    </w:p>
    <w:tbl>
      <w:tblPr>
        <w:tblpPr w:leftFromText="180" w:rightFromText="180" w:bottomFromText="200" w:vertAnchor="text" w:horzAnchor="margin" w:tblpXSpec="right" w:tblpY="-7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27A91" w14:paraId="0DD9452B" w14:textId="77777777" w:rsidTr="00C27A9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26D382"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318CC512"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07108C7"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6A677A"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C107B1B"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6F4F7A3C"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113390" w14:textId="77777777" w:rsidR="00C27A91" w:rsidRDefault="00C27A91" w:rsidP="00C27A91">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49F402CA" w14:textId="3D168DC6" w:rsidR="00C27A91" w:rsidRDefault="00411768"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21</w:t>
            </w:r>
            <w:r w:rsidR="00C27A91">
              <w:rPr>
                <w:rFonts w:ascii="Times New Roman" w:eastAsia="Calibri" w:hAnsi="Times New Roman" w:cs="Times New Roman"/>
                <w:sz w:val="12"/>
                <w:szCs w:val="12"/>
              </w:rPr>
              <w:t>.04.2022г.</w:t>
            </w:r>
          </w:p>
          <w:p w14:paraId="311BD34E"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13861B99"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1ADD8245"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3EDB41B2"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7C741F14" w14:textId="77777777" w:rsidR="00C27A91" w:rsidRDefault="00C27A91" w:rsidP="00C27A9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6CA23167" w14:textId="77777777" w:rsidR="002A5CDD" w:rsidRPr="00154BE7" w:rsidRDefault="002A5CDD" w:rsidP="002A5CDD">
      <w:pPr>
        <w:spacing w:after="0" w:line="240" w:lineRule="auto"/>
        <w:ind w:firstLine="284"/>
        <w:jc w:val="right"/>
        <w:rPr>
          <w:rFonts w:ascii="Times New Roman" w:hAnsi="Times New Roman" w:cs="Times New Roman"/>
          <w:sz w:val="12"/>
          <w:szCs w:val="12"/>
        </w:rPr>
      </w:pPr>
    </w:p>
    <w:p w14:paraId="4ECE9E6F"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67A0E9CE"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054C6535" w14:textId="233669BE"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8322612" w14:textId="5ED35355" w:rsidR="00154BE7" w:rsidRPr="00154BE7" w:rsidRDefault="00154BE7" w:rsidP="00154BE7">
      <w:pPr>
        <w:spacing w:after="0" w:line="240" w:lineRule="auto"/>
        <w:ind w:firstLine="284"/>
        <w:jc w:val="center"/>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F5520B4"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FD48A3B"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77C7E866"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1DC22E61" w14:textId="4B2B91A2" w:rsid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1F4B027B" w14:textId="77777777" w:rsidR="00DE4BAF" w:rsidRPr="0050653E" w:rsidRDefault="00DE4BAF" w:rsidP="00DE4BAF">
      <w:pPr>
        <w:spacing w:after="0" w:line="240" w:lineRule="auto"/>
        <w:ind w:firstLine="284"/>
        <w:jc w:val="center"/>
        <w:rPr>
          <w:rFonts w:ascii="Times New Roman" w:hAnsi="Times New Roman" w:cs="Times New Roman"/>
          <w:sz w:val="12"/>
          <w:szCs w:val="12"/>
        </w:rPr>
      </w:pPr>
    </w:p>
    <w:p w14:paraId="5072D92A" w14:textId="77777777" w:rsidR="0050653E" w:rsidRPr="00302C07" w:rsidRDefault="0050653E" w:rsidP="0050653E">
      <w:pPr>
        <w:spacing w:after="0" w:line="240" w:lineRule="auto"/>
        <w:ind w:firstLine="284"/>
        <w:jc w:val="both"/>
        <w:rPr>
          <w:rFonts w:ascii="Times New Roman" w:hAnsi="Times New Roman" w:cs="Times New Roman"/>
          <w:sz w:val="12"/>
          <w:szCs w:val="12"/>
        </w:rPr>
      </w:pPr>
    </w:p>
    <w:p w14:paraId="75FD42CB" w14:textId="77777777" w:rsidR="00302C07" w:rsidRPr="00302C07" w:rsidRDefault="00302C07" w:rsidP="00302C07">
      <w:pPr>
        <w:spacing w:after="0" w:line="240" w:lineRule="auto"/>
        <w:ind w:firstLine="284"/>
        <w:jc w:val="both"/>
        <w:rPr>
          <w:rFonts w:ascii="Times New Roman" w:hAnsi="Times New Roman" w:cs="Times New Roman"/>
          <w:sz w:val="12"/>
          <w:szCs w:val="12"/>
        </w:rPr>
      </w:pPr>
    </w:p>
    <w:p w14:paraId="4B4B5D3B" w14:textId="77777777" w:rsidR="00302C07" w:rsidRPr="009077CA" w:rsidRDefault="00302C07" w:rsidP="00302C07">
      <w:pPr>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F112" w14:textId="77777777" w:rsidR="00CB522C" w:rsidRDefault="00CB522C" w:rsidP="000F23DD">
      <w:pPr>
        <w:spacing w:after="0" w:line="240" w:lineRule="auto"/>
      </w:pPr>
      <w:r>
        <w:separator/>
      </w:r>
    </w:p>
  </w:endnote>
  <w:endnote w:type="continuationSeparator" w:id="0">
    <w:p w14:paraId="101EB96E" w14:textId="77777777" w:rsidR="00CB522C" w:rsidRDefault="00CB522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419E" w14:textId="77777777" w:rsidR="00CB522C" w:rsidRDefault="00CB522C" w:rsidP="000F23DD">
      <w:pPr>
        <w:spacing w:after="0" w:line="240" w:lineRule="auto"/>
      </w:pPr>
      <w:r>
        <w:separator/>
      </w:r>
    </w:p>
  </w:footnote>
  <w:footnote w:type="continuationSeparator" w:id="0">
    <w:p w14:paraId="7885B8F6" w14:textId="77777777" w:rsidR="00CB522C" w:rsidRDefault="00CB522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4F1B2B" w:rsidRDefault="004F1B2B" w:rsidP="00DA1B49">
    <w:pPr>
      <w:pStyle w:val="af9"/>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B7730E">
          <w:rPr>
            <w:noProof/>
          </w:rPr>
          <w:t>5</w:t>
        </w:r>
        <w:r>
          <w:rPr>
            <w:noProof/>
          </w:rPr>
          <w:fldChar w:fldCharType="end"/>
        </w:r>
      </w:sdtContent>
    </w:sdt>
  </w:p>
  <w:p w14:paraId="3FA71CBA" w14:textId="77777777" w:rsidR="004F1B2B" w:rsidRPr="00BC242D" w:rsidRDefault="004F1B2B"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4E773E7C" w:rsidR="004F1B2B" w:rsidRPr="009053EB" w:rsidRDefault="004F1B2B" w:rsidP="009053EB">
    <w:pPr>
      <w:pStyle w:val="af9"/>
      <w:rPr>
        <w:rFonts w:ascii="Times New Roman" w:hAnsi="Times New Roman" w:cs="Times New Roman"/>
        <w:sz w:val="18"/>
        <w:szCs w:val="16"/>
      </w:rPr>
    </w:pPr>
    <w:r>
      <w:rPr>
        <w:rFonts w:ascii="Times New Roman" w:hAnsi="Times New Roman" w:cs="Times New Roman"/>
        <w:sz w:val="18"/>
        <w:szCs w:val="16"/>
      </w:rPr>
      <w:t xml:space="preserve">Четверг, 21 апреля 2022 года, №43(699)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4F1B2B" w:rsidRDefault="004F1B2B">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d"/>
      <w:lvlText w:val="%1)"/>
      <w:lvlJc w:val="left"/>
      <w:pPr>
        <w:tabs>
          <w:tab w:val="num" w:pos="1071"/>
        </w:tabs>
        <w:ind w:left="0" w:firstLine="709"/>
      </w:pPr>
    </w:lvl>
  </w:abstractNum>
  <w:abstractNum w:abstractNumId="5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7">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8">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7">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0">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7"/>
  </w:num>
  <w:num w:numId="4">
    <w:abstractNumId w:val="48"/>
  </w:num>
  <w:num w:numId="5">
    <w:abstractNumId w:val="8"/>
  </w:num>
  <w:num w:numId="6">
    <w:abstractNumId w:val="63"/>
  </w:num>
  <w:num w:numId="7">
    <w:abstractNumId w:val="65"/>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49"/>
  </w:num>
  <w:num w:numId="21">
    <w:abstractNumId w:val="7"/>
  </w:num>
  <w:num w:numId="22">
    <w:abstractNumId w:val="72"/>
  </w:num>
  <w:num w:numId="23">
    <w:abstractNumId w:val="64"/>
  </w:num>
  <w:num w:numId="24">
    <w:abstractNumId w:val="41"/>
  </w:num>
  <w:num w:numId="25">
    <w:abstractNumId w:val="34"/>
  </w:num>
  <w:num w:numId="26">
    <w:abstractNumId w:val="61"/>
  </w:num>
  <w:num w:numId="27">
    <w:abstractNumId w:val="43"/>
  </w:num>
  <w:num w:numId="28">
    <w:abstractNumId w:val="74"/>
  </w:num>
  <w:num w:numId="29">
    <w:abstractNumId w:val="33"/>
  </w:num>
  <w:num w:numId="30">
    <w:abstractNumId w:val="68"/>
  </w:num>
  <w:num w:numId="31">
    <w:abstractNumId w:val="35"/>
  </w:num>
  <w:num w:numId="32">
    <w:abstractNumId w:val="51"/>
  </w:num>
  <w:num w:numId="33">
    <w:abstractNumId w:val="69"/>
  </w:num>
  <w:num w:numId="34">
    <w:abstractNumId w:val="67"/>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0"/>
  </w:num>
  <w:num w:numId="42">
    <w:abstractNumId w:val="70"/>
  </w:num>
  <w:num w:numId="43">
    <w:abstractNumId w:val="30"/>
  </w:num>
  <w:num w:numId="44">
    <w:abstractNumId w:val="62"/>
  </w:num>
  <w:num w:numId="45">
    <w:abstractNumId w:val="58"/>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6"/>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38"/>
  </w:num>
  <w:num w:numId="58">
    <w:abstractNumId w:val="36"/>
  </w:num>
  <w:num w:numId="59">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6"/>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1DC"/>
    <w:rsid w:val="00040345"/>
    <w:rsid w:val="00040443"/>
    <w:rsid w:val="0004058B"/>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C2"/>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16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BCC"/>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04F"/>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81"/>
    <w:rsid w:val="001468FC"/>
    <w:rsid w:val="00146AD4"/>
    <w:rsid w:val="00146BCE"/>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F95"/>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477"/>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B8"/>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0F5B"/>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EFE"/>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1C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68"/>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39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4D6"/>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5B"/>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B2B"/>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B9E"/>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B7"/>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1F5"/>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9BA"/>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2E75"/>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9A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25B"/>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147"/>
    <w:rsid w:val="00580249"/>
    <w:rsid w:val="005803DA"/>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5F88"/>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DAE"/>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89A"/>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EB5"/>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446"/>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C77"/>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512"/>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160"/>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97A51"/>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D7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417"/>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512"/>
    <w:rsid w:val="0088366E"/>
    <w:rsid w:val="00883A6C"/>
    <w:rsid w:val="00883B45"/>
    <w:rsid w:val="00883DA1"/>
    <w:rsid w:val="00884541"/>
    <w:rsid w:val="008846CC"/>
    <w:rsid w:val="00884969"/>
    <w:rsid w:val="008849BC"/>
    <w:rsid w:val="00884AC5"/>
    <w:rsid w:val="00884B3D"/>
    <w:rsid w:val="008851FF"/>
    <w:rsid w:val="008856C5"/>
    <w:rsid w:val="00885861"/>
    <w:rsid w:val="0088589F"/>
    <w:rsid w:val="00885D42"/>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5EE"/>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4B"/>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41"/>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05"/>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2DB"/>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5F7"/>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07D"/>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440"/>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D7C"/>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A4B"/>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29FA"/>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24"/>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E5"/>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55"/>
    <w:rsid w:val="00A87CF3"/>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4D2"/>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E7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30E"/>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4A7"/>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7D1"/>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5AA"/>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22C"/>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1C"/>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897"/>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5B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8FF"/>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08F5"/>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8D0"/>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3E4"/>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1F1F"/>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5B"/>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2DC"/>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24B"/>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26"/>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C28"/>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A53"/>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1"/>
    <w:rsid w:val="00F627BD"/>
    <w:rsid w:val="00F62858"/>
    <w:rsid w:val="00F62906"/>
    <w:rsid w:val="00F629B1"/>
    <w:rsid w:val="00F62B76"/>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3E8"/>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02A"/>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19"/>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92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23"/>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qFormat="1"/>
    <w:lsdException w:name="footer" w:uiPriority="99"/>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uiPriority w:val="99"/>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657413">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073841">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041762">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837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06212">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266294">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052490">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278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18594">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09668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0671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81818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80766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97499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2468274">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229419">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85067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1537056">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596787">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757506">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512256">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03489">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228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0934075">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0828823">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15253">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049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436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129766">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3504994">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751067">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5442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203134">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04737">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1984409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921530">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0455-749A-4A29-9AA1-052283F1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5481</TotalTime>
  <Pages>1</Pages>
  <Words>45677</Words>
  <Characters>260360</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67</cp:revision>
  <cp:lastPrinted>2022-04-29T09:54:00Z</cp:lastPrinted>
  <dcterms:created xsi:type="dcterms:W3CDTF">2022-02-09T06:24:00Z</dcterms:created>
  <dcterms:modified xsi:type="dcterms:W3CDTF">2022-04-29T10:15:00Z</dcterms:modified>
</cp:coreProperties>
</file>